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43B5" w14:textId="74028861" w:rsidR="00D20397" w:rsidRPr="00D20397" w:rsidRDefault="00D20397" w:rsidP="0012067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 w:rsidRPr="00D203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74AAE9BB" w14:textId="08ECEC13" w:rsidR="00894725" w:rsidRPr="00D20397" w:rsidRDefault="00D20397" w:rsidP="00D20397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bCs/>
          <w:sz w:val="24"/>
          <w:szCs w:val="24"/>
          <w:lang w:eastAsia="pl-PL"/>
        </w:rPr>
        <w:t>3036-7.262.1</w:t>
      </w:r>
      <w:r w:rsidR="0012067F">
        <w:rPr>
          <w:rFonts w:ascii="Times New Roman" w:eastAsia="Times New Roman" w:hAnsi="Times New Roman"/>
          <w:bCs/>
          <w:sz w:val="24"/>
          <w:szCs w:val="24"/>
          <w:lang w:eastAsia="pl-PL"/>
        </w:rPr>
        <w:t>66</w:t>
      </w:r>
      <w:r w:rsidRPr="00D20397">
        <w:rPr>
          <w:rFonts w:ascii="Times New Roman" w:eastAsia="Times New Roman" w:hAnsi="Times New Roman"/>
          <w:bCs/>
          <w:sz w:val="24"/>
          <w:szCs w:val="24"/>
          <w:lang w:eastAsia="pl-PL"/>
        </w:rPr>
        <w:t>.202</w:t>
      </w:r>
      <w:r w:rsidR="0012067F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</w:p>
    <w:p w14:paraId="0CE2C726" w14:textId="77777777" w:rsidR="00D20397" w:rsidRDefault="00D20397" w:rsidP="00D20397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2FEC7CE" w14:textId="77777777" w:rsidR="00D20397" w:rsidRPr="00894725" w:rsidRDefault="00D20397" w:rsidP="00D2039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D5A1B2" w14:textId="77777777" w:rsidR="00894725" w:rsidRPr="00894725" w:rsidRDefault="00894725" w:rsidP="0089472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894725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2DA8FFC2" w14:textId="77777777" w:rsidR="00894725" w:rsidRPr="00894725" w:rsidRDefault="00894725" w:rsidP="0089472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894725">
        <w:rPr>
          <w:rFonts w:ascii="Times New Roman" w:eastAsia="Times New Roman" w:hAnsi="Times New Roman"/>
          <w:lang w:eastAsia="pl-PL"/>
        </w:rPr>
        <w:t xml:space="preserve">    / pieczęć Wykonawcy/</w:t>
      </w:r>
    </w:p>
    <w:p w14:paraId="47688400" w14:textId="77777777" w:rsidR="00894725" w:rsidRPr="00894725" w:rsidRDefault="00894725" w:rsidP="0089472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0F9CDBA1" w14:textId="77777777" w:rsidR="00894725" w:rsidRPr="00894725" w:rsidRDefault="00894725" w:rsidP="00894725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0FA26AFC" w14:textId="77777777" w:rsidR="00894725" w:rsidRPr="00894725" w:rsidRDefault="00894725" w:rsidP="00894725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4EF0190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401BDE1C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24A820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</w:t>
      </w:r>
    </w:p>
    <w:p w14:paraId="01527FD6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EEEA9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</w:t>
      </w:r>
    </w:p>
    <w:p w14:paraId="5316B2E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D9D6E8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Nr telefonu....................................adres email..............................................................</w:t>
      </w:r>
    </w:p>
    <w:p w14:paraId="48164258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FC0F6D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.......................................................</w:t>
      </w:r>
    </w:p>
    <w:p w14:paraId="18E879D4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967A7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0CE49613" w14:textId="77777777" w:rsidR="00894725" w:rsidRPr="00894725" w:rsidRDefault="00894725" w:rsidP="0089472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</w:t>
      </w:r>
    </w:p>
    <w:p w14:paraId="385E19E4" w14:textId="77777777" w:rsidR="00894725" w:rsidRPr="00894725" w:rsidRDefault="00894725" w:rsidP="0089472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0D14022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A2EF66" w14:textId="77777777" w:rsidR="00894725" w:rsidRPr="00894725" w:rsidRDefault="00894725" w:rsidP="0089472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2CC71178" w14:textId="061112DA" w:rsidR="00894725" w:rsidRPr="00894725" w:rsidRDefault="00894725" w:rsidP="00894725">
      <w:pPr>
        <w:tabs>
          <w:tab w:val="left" w:pos="0"/>
          <w:tab w:val="left" w:pos="2160"/>
        </w:tabs>
        <w:suppressAutoHyphens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ogłoszenie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do złożenia oferty w postępowaniu o udzielenie zamówienia publicznego </w:t>
      </w:r>
      <w:r w:rsidRPr="00894725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nie przekracza kwoty 130 000 zł  na: </w:t>
      </w:r>
      <w:r w:rsidRPr="008947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="00D20397" w:rsidRPr="00D2039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Wywóz odpadów komunalnych z terenu Prokuratury Okręgowej w Rzeszowie, Prokuratury Rejonowej </w:t>
      </w:r>
      <w:r w:rsidR="00D7201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="00D20397" w:rsidRPr="00D2039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 Rzeszowie i Prokuratury Rejonowej dla Miasta Rzeszów oraz Prokuratury Rejonowej </w:t>
      </w:r>
      <w:r w:rsidR="005E587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="00D20397" w:rsidRPr="00D2039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Dębicy</w:t>
      </w:r>
      <w:r w:rsidR="0012067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Prokuratury Rejonowej w Ropczycach</w:t>
      </w:r>
      <w:r w:rsidRPr="008947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 w:rsidRPr="0089472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realizowaną w terminie od 01.01.202</w:t>
      </w:r>
      <w:r w:rsidR="0012067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 w:rsidR="0012067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r., składamy niniejszą ofertę:</w:t>
      </w:r>
    </w:p>
    <w:p w14:paraId="6BF5F445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9D3BC4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7AAD5EBD" w14:textId="410AECB9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b/>
          <w:sz w:val="24"/>
          <w:szCs w:val="24"/>
          <w:lang w:eastAsia="pl-PL"/>
        </w:rPr>
        <w:t>Część I - Wywóz odpadów komunalnych z terenu Prokuratury Okręgowej                                 w Rzeszowie, Prokuratury Rejonowej w Rzeszowie i Prokuratury Rejonowej dla Miasta Rzeszów.</w:t>
      </w:r>
    </w:p>
    <w:p w14:paraId="734EBB0E" w14:textId="77777777" w:rsidR="00D20397" w:rsidRPr="00D20397" w:rsidRDefault="00D20397" w:rsidP="00D2039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za: (A+B)</w:t>
      </w:r>
    </w:p>
    <w:p w14:paraId="68429973" w14:textId="77777777" w:rsidR="00D20397" w:rsidRDefault="00D20397" w:rsidP="00D2039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559CCE" w14:textId="77777777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Wartość brutto:........................................................................zł</w:t>
      </w:r>
    </w:p>
    <w:p w14:paraId="0A6D6401" w14:textId="77777777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.................................................................................................................... złotych)</w:t>
      </w:r>
    </w:p>
    <w:p w14:paraId="21A233B0" w14:textId="77777777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A598B0" w14:textId="77777777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 xml:space="preserve">Cena wynika z podanej kalkulacji tj. </w:t>
      </w:r>
    </w:p>
    <w:p w14:paraId="79DF8927" w14:textId="77777777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A.</w:t>
      </w: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ab/>
        <w:t>Cena za 1 miesiąc wywozu odpadów z Prokuratury Okręgowej w Rzeszowie: …………… zł brutto x 12 miesięcy = ……………………. zł brutto</w:t>
      </w:r>
    </w:p>
    <w:p w14:paraId="0F9F1411" w14:textId="0F9D889E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B.</w:t>
      </w: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ab/>
        <w:t>Cena za 1 miesiąc wywozu odpadów z Prokuratury Rejonowej  w Rzeszowie: …………... zł brutto x 12 miesięcy = ……………………. zł brutto</w:t>
      </w:r>
    </w:p>
    <w:p w14:paraId="09A87A41" w14:textId="77777777" w:rsidR="003100E3" w:rsidRPr="003100E3" w:rsidRDefault="003100E3" w:rsidP="003100E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0E3">
        <w:rPr>
          <w:rFonts w:ascii="Times New Roman" w:eastAsia="Times New Roman" w:hAnsi="Times New Roman"/>
          <w:sz w:val="24"/>
          <w:szCs w:val="24"/>
          <w:lang w:eastAsia="pl-PL"/>
        </w:rPr>
        <w:t>w tym ceny jednostkowe za wywóz pojemników:</w:t>
      </w:r>
    </w:p>
    <w:p w14:paraId="1F66D440" w14:textId="77777777" w:rsidR="003100E3" w:rsidRPr="003100E3" w:rsidRDefault="003100E3" w:rsidP="003100E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0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pojemnik 1100 l na odpady niepodlegające segregacji/zmieszane …………..  zł brutto</w:t>
      </w:r>
    </w:p>
    <w:p w14:paraId="0ED1C17C" w14:textId="77777777" w:rsidR="003100E3" w:rsidRPr="003100E3" w:rsidRDefault="003100E3" w:rsidP="003100E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0E3">
        <w:rPr>
          <w:rFonts w:ascii="Times New Roman" w:eastAsia="Times New Roman" w:hAnsi="Times New Roman"/>
          <w:sz w:val="24"/>
          <w:szCs w:val="24"/>
          <w:lang w:eastAsia="pl-PL"/>
        </w:rPr>
        <w:t>- pojemnik 1100 l na papier i tektura ……………. zł brutto</w:t>
      </w:r>
    </w:p>
    <w:p w14:paraId="3DE39BD7" w14:textId="2CFCE3A4" w:rsidR="003100E3" w:rsidRDefault="00BF1981" w:rsidP="003100E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pojemnik  1100</w:t>
      </w:r>
      <w:r w:rsidR="003100E3" w:rsidRPr="003100E3">
        <w:rPr>
          <w:rFonts w:ascii="Times New Roman" w:eastAsia="Times New Roman" w:hAnsi="Times New Roman"/>
          <w:sz w:val="24"/>
          <w:szCs w:val="24"/>
          <w:lang w:eastAsia="pl-PL"/>
        </w:rPr>
        <w:t xml:space="preserve"> l na tworzywa sztuczne i metale ………….. zł brutt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</w:p>
    <w:p w14:paraId="7CB5DA00" w14:textId="77777777" w:rsidR="00BF1981" w:rsidRPr="00BF1981" w:rsidRDefault="00BF1981" w:rsidP="003100E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0A1988" w14:textId="2AA35C67" w:rsidR="00D20397" w:rsidRPr="00D20397" w:rsidRDefault="00D20397" w:rsidP="00894725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b/>
          <w:sz w:val="24"/>
          <w:szCs w:val="24"/>
          <w:lang w:eastAsia="pl-PL"/>
        </w:rPr>
        <w:t>Część II  -  Wywóz odpadów komunalnych z terenu Prokuratury Rejonowej w Dębicy.</w:t>
      </w:r>
    </w:p>
    <w:p w14:paraId="5B2856D6" w14:textId="1C66FD24" w:rsidR="00D20397" w:rsidRDefault="00D20397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za;</w:t>
      </w:r>
    </w:p>
    <w:p w14:paraId="6A0AA950" w14:textId="77777777" w:rsidR="00894725" w:rsidRP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Wartość brutto:........................................................................zł</w:t>
      </w:r>
    </w:p>
    <w:p w14:paraId="360E5D78" w14:textId="77777777" w:rsidR="00894725" w:rsidRP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.................................................................................................................... złotych)</w:t>
      </w:r>
    </w:p>
    <w:p w14:paraId="63FA563B" w14:textId="77777777" w:rsidR="005E587E" w:rsidRDefault="005E587E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4A4A6" w14:textId="77777777" w:rsidR="00894725" w:rsidRP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Cena wynika z podanej kalkulacji tj. </w:t>
      </w:r>
    </w:p>
    <w:p w14:paraId="78CD6F42" w14:textId="77777777" w:rsidR="00894725" w:rsidRP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za 1 miesiąc wywozu odpadów z Prokuratury Rejonowej w Dębicy (1 x 1100l) X 12 m-cy: …………… zł brutto </w:t>
      </w:r>
    </w:p>
    <w:p w14:paraId="7C3239F3" w14:textId="77777777" w:rsidR="00894725" w:rsidRP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w tym ceny jednostkowe za wywóz pojemników:</w:t>
      </w:r>
    </w:p>
    <w:p w14:paraId="2DE60C99" w14:textId="6D4DDA79" w:rsid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- pojemnik 1100 l na odpady niepodlegające segregacji/zmieszane …………..  zł brutto</w:t>
      </w:r>
    </w:p>
    <w:p w14:paraId="5EC34D90" w14:textId="05838607" w:rsidR="0012067F" w:rsidRDefault="0012067F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93C072" w14:textId="04B884AA" w:rsidR="0012067F" w:rsidRPr="00D20397" w:rsidRDefault="0012067F" w:rsidP="0012067F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b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D203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-  Wywóz odpadów komunalnych z terenu Prokuratury Rejonowej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</w:t>
      </w:r>
      <w:r w:rsidRPr="00D203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Ropczycach</w:t>
      </w:r>
      <w:r w:rsidRPr="00D2039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24ACAE7" w14:textId="77777777" w:rsidR="0012067F" w:rsidRDefault="0012067F" w:rsidP="0012067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za;</w:t>
      </w:r>
    </w:p>
    <w:p w14:paraId="4A56D290" w14:textId="77777777" w:rsidR="0012067F" w:rsidRPr="00894725" w:rsidRDefault="0012067F" w:rsidP="0012067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Wartość brutto:........................................................................zł</w:t>
      </w:r>
    </w:p>
    <w:p w14:paraId="7FD8C58F" w14:textId="77777777" w:rsidR="0012067F" w:rsidRPr="00894725" w:rsidRDefault="0012067F" w:rsidP="0012067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.................................................................................................................... złotych)</w:t>
      </w:r>
    </w:p>
    <w:p w14:paraId="3A200AB1" w14:textId="77777777" w:rsidR="0012067F" w:rsidRDefault="0012067F" w:rsidP="0012067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46F8FF" w14:textId="77777777" w:rsidR="0012067F" w:rsidRPr="00894725" w:rsidRDefault="0012067F" w:rsidP="0012067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Cena wynika z podanej kalkulacji tj. </w:t>
      </w:r>
    </w:p>
    <w:p w14:paraId="0FCB4088" w14:textId="5A085402" w:rsidR="0012067F" w:rsidRPr="00894725" w:rsidRDefault="0012067F" w:rsidP="0012067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za 1 miesiąc wywozu odpadów z Prokuratury Rejonowej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Ropczycach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240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l) X 12 m-cy: …………… zł brutto </w:t>
      </w:r>
    </w:p>
    <w:p w14:paraId="0377587C" w14:textId="77777777" w:rsidR="0012067F" w:rsidRPr="00894725" w:rsidRDefault="0012067F" w:rsidP="0012067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w tym ceny jednostkowe za wywóz pojemników:</w:t>
      </w:r>
    </w:p>
    <w:p w14:paraId="148A2D92" w14:textId="1561477F" w:rsidR="0012067F" w:rsidRPr="00894725" w:rsidRDefault="0012067F" w:rsidP="0012067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- pojemnik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240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l na odpady niepodlegające segregacji/zmieszane …………..  zł brutto</w:t>
      </w:r>
    </w:p>
    <w:p w14:paraId="1B38B6E0" w14:textId="77777777" w:rsidR="00894725" w:rsidRPr="00894725" w:rsidRDefault="00894725" w:rsidP="0012067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CC67F2" w14:textId="394252B9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Oferujemy wykonanie zam</w:t>
      </w:r>
      <w:r w:rsidR="00ED6658">
        <w:rPr>
          <w:rFonts w:ascii="Times New Roman" w:eastAsia="Times New Roman" w:hAnsi="Times New Roman"/>
          <w:sz w:val="24"/>
          <w:szCs w:val="24"/>
          <w:lang w:eastAsia="pl-PL"/>
        </w:rPr>
        <w:t>ówienia w terminie od 01.01.202</w:t>
      </w:r>
      <w:r w:rsidR="0012067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D6658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 w:rsidR="0012067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1BC8E12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Oświadczamy, że podana cena brutto zawiera wszystkie koszty związane z wykonaniem zamówienia.</w:t>
      </w:r>
    </w:p>
    <w:p w14:paraId="19A33C9B" w14:textId="5989C74B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ogłoszeniem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nie wnosimy do niego zastrzeżeń oraz zdobyliśmy wszystkie informacje niezbędne do przygotowania oferty.</w:t>
      </w:r>
    </w:p>
    <w:p w14:paraId="2658C7A6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</w:t>
      </w:r>
    </w:p>
    <w:p w14:paraId="36EFEDC4" w14:textId="15AF6982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oferowany przez nas spełnia wszystkie wymogi określone przez Zamawiającego w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ogłoszeniu.</w:t>
      </w:r>
    </w:p>
    <w:p w14:paraId="2D815677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dokumenty załączone do oferty opisują stan prawny i faktyczny, aktualny na dzień składania oferty. </w:t>
      </w:r>
    </w:p>
    <w:p w14:paraId="55DEDA09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i uznajemy się za związanych określonymi w nim postanowieniami. Zobowiązujemy się w przypadku wyboru naszej 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oferty, do zawarcia umowy na ww. warunkach, w miejscu i terminie wyznaczonym przez Zamawiającego.</w:t>
      </w:r>
    </w:p>
    <w:p w14:paraId="615F7E0F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14:paraId="2773E9C8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DC5973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sz w:val="20"/>
          <w:szCs w:val="20"/>
          <w:lang w:eastAsia="pl-PL"/>
        </w:rPr>
        <w:t>*  - należy wykreślić jeżeli wykonawca nie  przekazuje danych osobowych innych niż bezpośrednio jego  dotyczących lub zachodzi wyłączenie stosowania obowiązku informacyjnego, stosownie do art. 13 ust.4 lub art.14 ust.5 RODO .</w:t>
      </w:r>
    </w:p>
    <w:p w14:paraId="346068AB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9C446E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sz w:val="20"/>
          <w:szCs w:val="20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</w:t>
      </w:r>
    </w:p>
    <w:p w14:paraId="745DEBF7" w14:textId="77777777" w:rsid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F4ADD" w14:textId="77777777" w:rsidR="00D20397" w:rsidRDefault="00D20397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324F9A" w14:textId="77777777" w:rsidR="00894725" w:rsidRPr="00894725" w:rsidRDefault="00894725" w:rsidP="00894725">
      <w:pPr>
        <w:widowControl w:val="0"/>
        <w:tabs>
          <w:tab w:val="left" w:pos="720"/>
        </w:tabs>
        <w:suppressAutoHyphens/>
        <w:spacing w:after="120"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………………………………………………………</w:t>
      </w:r>
    </w:p>
    <w:p w14:paraId="6F249DEF" w14:textId="77777777" w:rsidR="00894725" w:rsidRDefault="00894725" w:rsidP="00894725">
      <w:pPr>
        <w:widowControl w:val="0"/>
        <w:tabs>
          <w:tab w:val="left" w:pos="720"/>
        </w:tabs>
        <w:suppressAutoHyphens/>
        <w:spacing w:after="120" w:line="10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(data i podpis Wykonawcy)</w:t>
      </w:r>
    </w:p>
    <w:p w14:paraId="4E677DBF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BF40DBD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BE20DFF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1ACDEE4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7134830E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E283C1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C650F6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BF2BC84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9D724B3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92E6459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28DDBFF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B032EBB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7793212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3981327B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DB11112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810E4EB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6D643BB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3D506DA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FF0BBD3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1AB85574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84D0156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5BB25FF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145E8D3D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3200301C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A49770B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E9843A4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0C79B7A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209556A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F733D6B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870C2F2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37AC4F46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4446B54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C0563DA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24E4676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FE0177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55808A3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446B6A6" w14:textId="380F3025" w:rsidR="0012067F" w:rsidRPr="000130EA" w:rsidRDefault="0012067F" w:rsidP="0012067F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07D9DF31" w14:textId="3371FBBD" w:rsidR="0012067F" w:rsidRPr="00D9194F" w:rsidRDefault="0012067F" w:rsidP="0012067F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6E4F32">
        <w:rPr>
          <w:rFonts w:ascii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hAnsi="Times New Roman"/>
          <w:bCs/>
          <w:sz w:val="24"/>
          <w:szCs w:val="24"/>
          <w:lang w:eastAsia="pl-PL"/>
        </w:rPr>
        <w:t>66</w:t>
      </w:r>
      <w:r w:rsidRPr="006E4F32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4C5408F5" w14:textId="77777777" w:rsidR="0012067F" w:rsidRDefault="0012067F" w:rsidP="0012067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4EE874A5" w14:textId="77777777" w:rsidR="0012067F" w:rsidRDefault="0012067F" w:rsidP="0012067F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6CFCF62" w14:textId="77777777" w:rsidR="0012067F" w:rsidRDefault="0012067F" w:rsidP="0012067F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2D53BC98" w14:textId="77777777" w:rsidR="0012067F" w:rsidRPr="00706BE7" w:rsidRDefault="0012067F" w:rsidP="0012067F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0076CC78" w14:textId="77777777" w:rsidR="0012067F" w:rsidRPr="00706BE7" w:rsidRDefault="0012067F" w:rsidP="0012067F">
      <w:pPr>
        <w:rPr>
          <w:rFonts w:ascii="Times New Roman" w:hAnsi="Times New Roman"/>
          <w:bCs/>
          <w:sz w:val="24"/>
          <w:szCs w:val="24"/>
        </w:rPr>
      </w:pPr>
    </w:p>
    <w:p w14:paraId="688EC260" w14:textId="77777777" w:rsidR="0012067F" w:rsidRDefault="0012067F" w:rsidP="0012067F">
      <w:pPr>
        <w:jc w:val="both"/>
        <w:rPr>
          <w:rFonts w:ascii="Times New Roman" w:hAnsi="Times New Roman"/>
          <w:b/>
          <w:sz w:val="24"/>
          <w:szCs w:val="24"/>
        </w:rPr>
      </w:pPr>
    </w:p>
    <w:p w14:paraId="47C3D237" w14:textId="77777777" w:rsidR="0012067F" w:rsidRPr="00706BE7" w:rsidRDefault="0012067F" w:rsidP="0012067F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3E645827" w14:textId="77777777" w:rsidR="0012067F" w:rsidRDefault="0012067F" w:rsidP="0012067F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2A96B7A5" w14:textId="77777777" w:rsidR="0012067F" w:rsidRDefault="0012067F" w:rsidP="0012067F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731008DC" w14:textId="77777777" w:rsidR="0012067F" w:rsidRPr="00B5673E" w:rsidRDefault="0012067F" w:rsidP="0012067F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930CA8B" w14:textId="77777777" w:rsidR="0012067F" w:rsidRDefault="0012067F" w:rsidP="0012067F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6FD7229D" w14:textId="77777777" w:rsidR="0012067F" w:rsidRDefault="0012067F" w:rsidP="0012067F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2B57E55C" w14:textId="77777777" w:rsidR="0012067F" w:rsidRPr="00706BE7" w:rsidRDefault="0012067F" w:rsidP="0012067F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6606CBDE" w14:textId="77777777" w:rsidR="0012067F" w:rsidRDefault="0012067F" w:rsidP="0012067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DC7EE7F" w14:textId="77777777" w:rsidR="0012067F" w:rsidRDefault="0012067F" w:rsidP="0012067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6A1558B9" w14:textId="77777777" w:rsidR="0012067F" w:rsidRDefault="0012067F" w:rsidP="0012067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FF9A233" w14:textId="77777777" w:rsidR="0012067F" w:rsidRDefault="0012067F" w:rsidP="00120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6D05512" w14:textId="77777777" w:rsidR="0012067F" w:rsidRDefault="0012067F" w:rsidP="0012067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715C6582" w14:textId="77777777" w:rsidR="0012067F" w:rsidRPr="00706BE7" w:rsidRDefault="0012067F" w:rsidP="0012067F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00AF217E" w14:textId="77777777" w:rsidR="0012067F" w:rsidRPr="00706BE7" w:rsidRDefault="0012067F" w:rsidP="0012067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9A49C97" w14:textId="77777777" w:rsidR="0012067F" w:rsidRPr="00706BE7" w:rsidRDefault="0012067F" w:rsidP="0012067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182114" w14:textId="77777777" w:rsidR="0012067F" w:rsidRPr="003A06B5" w:rsidRDefault="0012067F" w:rsidP="0012067F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7B9C181" w14:textId="77777777" w:rsidR="0012067F" w:rsidRPr="003A06B5" w:rsidRDefault="0012067F" w:rsidP="0012067F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C411F0B" w14:textId="77777777" w:rsidR="0012067F" w:rsidRPr="003A06B5" w:rsidRDefault="0012067F" w:rsidP="0012067F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950D723" w14:textId="77777777" w:rsidR="0012067F" w:rsidRPr="001C5889" w:rsidRDefault="0012067F" w:rsidP="0012067F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5D5A5A84" w14:textId="6119E80E" w:rsidR="0012067F" w:rsidRPr="001C5889" w:rsidRDefault="0012067F" w:rsidP="0012067F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Pr="0012067F">
        <w:rPr>
          <w:rFonts w:ascii="Times New Roman" w:hAnsi="Times New Roman"/>
          <w:b/>
          <w:sz w:val="24"/>
          <w:szCs w:val="24"/>
        </w:rPr>
        <w:t>Wywóz odpadów komunalnych z terenu Prokuratury Okręgowej w Rzeszowie, Prokuratury Rejonowej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2067F">
        <w:rPr>
          <w:rFonts w:ascii="Times New Roman" w:hAnsi="Times New Roman"/>
          <w:b/>
          <w:sz w:val="24"/>
          <w:szCs w:val="24"/>
        </w:rPr>
        <w:t xml:space="preserve"> w Rzeszowie i Prokuratury Rejonowej dla Miasta Rzeszów oraz Prokuratury Rejonowej w Dębicy, Prokuratury Rejonowej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067F">
        <w:rPr>
          <w:rFonts w:ascii="Times New Roman" w:hAnsi="Times New Roman"/>
          <w:b/>
          <w:sz w:val="24"/>
          <w:szCs w:val="24"/>
        </w:rPr>
        <w:t>w Ropczycach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E4F5D01" w14:textId="77777777" w:rsidR="0012067F" w:rsidRPr="001C5889" w:rsidRDefault="0012067F" w:rsidP="0012067F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AFF482" w14:textId="77777777" w:rsidR="0012067F" w:rsidRPr="001C5889" w:rsidRDefault="0012067F" w:rsidP="0012067F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7A4416E2" w14:textId="77777777" w:rsidR="0012067F" w:rsidRPr="001C5889" w:rsidRDefault="0012067F" w:rsidP="0012067F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1.Oświadczam, że nie podlegam wykluczeniu z postępowania na podstawie art.108 ust.1 ustawy </w:t>
      </w:r>
      <w:proofErr w:type="spellStart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12EDF74" w14:textId="77777777" w:rsidR="0012067F" w:rsidRPr="001C5889" w:rsidRDefault="0012067F" w:rsidP="0012067F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1E3F28A7" w14:textId="77777777" w:rsidR="0012067F" w:rsidRPr="001C5889" w:rsidRDefault="0012067F" w:rsidP="0012067F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art………….ustawy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108 ust. 1 pkt.1, 2, 5 lub art.109 ust.1 pkt 2-5 i 7-10 ustawy </w:t>
      </w:r>
      <w:proofErr w:type="spellStart"/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075B64" w14:textId="77777777" w:rsidR="0012067F" w:rsidRPr="001C5889" w:rsidRDefault="0012067F" w:rsidP="0012067F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okolicznościami, na podstawie art.110 ust.2 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, podjąłem następujące środki naprawcze i zapobiegawcze:………………………..</w:t>
      </w:r>
    </w:p>
    <w:p w14:paraId="4D4A0B88" w14:textId="77777777" w:rsidR="0012067F" w:rsidRPr="001C5889" w:rsidRDefault="0012067F" w:rsidP="0012067F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…………….…………………………………………………………………..…………………</w:t>
      </w:r>
    </w:p>
    <w:p w14:paraId="2CA93228" w14:textId="77777777" w:rsidR="0012067F" w:rsidRPr="001C5889" w:rsidRDefault="0012067F" w:rsidP="0012067F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71F5E286" w14:textId="77777777" w:rsidR="0012067F" w:rsidRPr="001C5889" w:rsidRDefault="0012067F" w:rsidP="0012067F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01F27" w14:textId="77777777" w:rsidR="0012067F" w:rsidRPr="001C5889" w:rsidRDefault="0012067F" w:rsidP="0012067F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 postępowania na podstawie art. 7 ust. 1 ustawy z dnia 13 kwietnia 2022 r.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szczególnych rozwiązaniach w zakresie przeciwdziałania wspieraniu agresji na Ukrainę oraz służących ochronie bezpieczeństwa narodowego (Dz. U. z 2022 r. poz. 835)¹.</w:t>
      </w:r>
    </w:p>
    <w:p w14:paraId="7CB7C101" w14:textId="77777777" w:rsidR="0012067F" w:rsidRDefault="0012067F" w:rsidP="0012067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0743927" w14:textId="77777777" w:rsidR="0012067F" w:rsidRDefault="0012067F" w:rsidP="0012067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5C160DC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6ADD402" w14:textId="77777777" w:rsidR="0012067F" w:rsidRPr="003A06B5" w:rsidRDefault="0012067F" w:rsidP="0012067F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5AAFC69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BA21E04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5663914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DA85B87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ECC2AC6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7991DADF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B86A168" w14:textId="77777777" w:rsidR="0012067F" w:rsidRPr="003A06B5" w:rsidRDefault="0012067F" w:rsidP="0012067F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6EB117D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230AA1E2" w14:textId="77777777" w:rsidR="0012067F" w:rsidRPr="00B5673E" w:rsidRDefault="0012067F" w:rsidP="0012067F">
      <w:pPr>
        <w:rPr>
          <w:rFonts w:ascii="Times New Roman" w:hAnsi="Times New Roman"/>
          <w:b/>
          <w:bCs/>
          <w:sz w:val="24"/>
          <w:szCs w:val="24"/>
        </w:rPr>
      </w:pPr>
    </w:p>
    <w:p w14:paraId="69F11ACA" w14:textId="77777777" w:rsidR="0012067F" w:rsidRPr="00B5673E" w:rsidRDefault="0012067F" w:rsidP="0012067F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619DA05B" w14:textId="77777777" w:rsidR="0012067F" w:rsidRPr="001C5889" w:rsidRDefault="0012067F" w:rsidP="0012067F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771DAF41" w14:textId="77777777" w:rsidR="0012067F" w:rsidRPr="001C5889" w:rsidRDefault="0012067F" w:rsidP="0012067F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D9358B" w14:textId="77777777" w:rsidR="0012067F" w:rsidRPr="001C5889" w:rsidRDefault="0012067F" w:rsidP="0012067F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4FE7E2BF" w14:textId="77777777" w:rsidR="0012067F" w:rsidRPr="001C5889" w:rsidRDefault="0012067F" w:rsidP="0012067F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F29DA5" w14:textId="77777777" w:rsidR="0012067F" w:rsidRPr="001C5889" w:rsidRDefault="0012067F" w:rsidP="0012067F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9677C4" w14:textId="77777777" w:rsidR="0012067F" w:rsidRPr="001C5889" w:rsidRDefault="0012067F" w:rsidP="0012067F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A7D7637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A2CF7EA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A2FC757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5FF2DD9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8E9E1F" w14:textId="77777777" w:rsidR="0012067F" w:rsidRPr="00FD7354" w:rsidRDefault="0012067F" w:rsidP="0012067F">
      <w:pPr>
        <w:spacing w:after="80" w:line="360" w:lineRule="auto"/>
        <w:jc w:val="both"/>
        <w:rPr>
          <w:rFonts w:ascii="Times New Roman" w:eastAsia="Times New Roman" w:hAnsi="Times New Roman" w:cs="Calibri"/>
          <w:iCs/>
          <w:sz w:val="20"/>
          <w:szCs w:val="20"/>
          <w:lang w:eastAsia="pl-PL"/>
        </w:rPr>
      </w:pPr>
      <w:r w:rsidRPr="00FD7354">
        <w:rPr>
          <w:rFonts w:ascii="Times New Roman" w:eastAsia="Times New Roman" w:hAnsi="Times New Roman" w:cs="Calibri"/>
          <w:iCs/>
          <w:sz w:val="20"/>
          <w:szCs w:val="20"/>
          <w:lang w:eastAsia="pl-PL"/>
        </w:rPr>
        <w:t>UWAGA</w:t>
      </w:r>
    </w:p>
    <w:p w14:paraId="5F54DF41" w14:textId="77777777" w:rsidR="0012067F" w:rsidRPr="001C5889" w:rsidRDefault="0012067F" w:rsidP="0012067F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D7354">
        <w:rPr>
          <w:rFonts w:ascii="Times New Roman" w:eastAsia="Times New Roman" w:hAnsi="Times New Roman" w:cs="Calibr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5605B234" w14:textId="77777777" w:rsidR="0012067F" w:rsidRPr="00B5673E" w:rsidRDefault="0012067F" w:rsidP="0012067F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925CD1" w14:textId="77777777" w:rsidR="0012067F" w:rsidRPr="00B5673E" w:rsidRDefault="0012067F" w:rsidP="0012067F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9505D0" w14:textId="77777777" w:rsidR="00ED6658" w:rsidRDefault="00ED6658" w:rsidP="001206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0CD5CD" w14:textId="77777777" w:rsidR="00ED6658" w:rsidRDefault="00ED6658" w:rsidP="00ED66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D6658" w:rsidSect="005A4E0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CC59" w14:textId="77777777" w:rsidR="00BB75F3" w:rsidRDefault="00BB75F3" w:rsidP="00E110E8">
      <w:r>
        <w:separator/>
      </w:r>
    </w:p>
  </w:endnote>
  <w:endnote w:type="continuationSeparator" w:id="0">
    <w:p w14:paraId="21A6F2EC" w14:textId="77777777" w:rsidR="00BB75F3" w:rsidRDefault="00BB75F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011C" w14:textId="77777777" w:rsidR="00BB75F3" w:rsidRDefault="00BB75F3" w:rsidP="00E110E8">
      <w:r>
        <w:separator/>
      </w:r>
    </w:p>
  </w:footnote>
  <w:footnote w:type="continuationSeparator" w:id="0">
    <w:p w14:paraId="1AE4CB21" w14:textId="77777777" w:rsidR="00BB75F3" w:rsidRDefault="00BB75F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926AE2"/>
    <w:multiLevelType w:val="hybridMultilevel"/>
    <w:tmpl w:val="47D2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B638CA"/>
    <w:multiLevelType w:val="hybridMultilevel"/>
    <w:tmpl w:val="D0F4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C5954DD"/>
    <w:multiLevelType w:val="hybridMultilevel"/>
    <w:tmpl w:val="B888C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86194B"/>
    <w:multiLevelType w:val="hybridMultilevel"/>
    <w:tmpl w:val="23EE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63182B"/>
    <w:multiLevelType w:val="hybridMultilevel"/>
    <w:tmpl w:val="E2B24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15E6A"/>
    <w:multiLevelType w:val="hybridMultilevel"/>
    <w:tmpl w:val="AAAC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7B6B75"/>
    <w:multiLevelType w:val="hybridMultilevel"/>
    <w:tmpl w:val="1246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E021A"/>
    <w:multiLevelType w:val="hybridMultilevel"/>
    <w:tmpl w:val="9894E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9B44CB"/>
    <w:multiLevelType w:val="hybridMultilevel"/>
    <w:tmpl w:val="7A52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EF3282"/>
    <w:multiLevelType w:val="hybridMultilevel"/>
    <w:tmpl w:val="B0CC2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3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0"/>
  </w:num>
  <w:num w:numId="4">
    <w:abstractNumId w:val="28"/>
  </w:num>
  <w:num w:numId="5">
    <w:abstractNumId w:val="47"/>
  </w:num>
  <w:num w:numId="6">
    <w:abstractNumId w:val="23"/>
  </w:num>
  <w:num w:numId="7">
    <w:abstractNumId w:val="38"/>
  </w:num>
  <w:num w:numId="8">
    <w:abstractNumId w:val="29"/>
  </w:num>
  <w:num w:numId="9">
    <w:abstractNumId w:val="33"/>
  </w:num>
  <w:num w:numId="10">
    <w:abstractNumId w:val="27"/>
  </w:num>
  <w:num w:numId="11">
    <w:abstractNumId w:val="34"/>
  </w:num>
  <w:num w:numId="12">
    <w:abstractNumId w:val="21"/>
  </w:num>
  <w:num w:numId="13">
    <w:abstractNumId w:val="43"/>
  </w:num>
  <w:num w:numId="14">
    <w:abstractNumId w:val="16"/>
  </w:num>
  <w:num w:numId="15">
    <w:abstractNumId w:val="32"/>
  </w:num>
  <w:num w:numId="16">
    <w:abstractNumId w:val="22"/>
  </w:num>
  <w:num w:numId="17">
    <w:abstractNumId w:val="30"/>
  </w:num>
  <w:num w:numId="18">
    <w:abstractNumId w:val="11"/>
    <w:lvlOverride w:ilvl="0">
      <w:startOverride w:val="1"/>
    </w:lvlOverride>
  </w:num>
  <w:num w:numId="19">
    <w:abstractNumId w:val="41"/>
  </w:num>
  <w:num w:numId="20">
    <w:abstractNumId w:val="53"/>
  </w:num>
  <w:num w:numId="21">
    <w:abstractNumId w:val="39"/>
  </w:num>
  <w:num w:numId="22">
    <w:abstractNumId w:val="51"/>
  </w:num>
  <w:num w:numId="23">
    <w:abstractNumId w:val="17"/>
  </w:num>
  <w:num w:numId="24">
    <w:abstractNumId w:val="36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9"/>
  </w:num>
  <w:num w:numId="35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067F"/>
    <w:rsid w:val="00122653"/>
    <w:rsid w:val="00123825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0B5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9EC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0E3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1AC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2A1C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5446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13D9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A4E0A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87E"/>
    <w:rsid w:val="005E5CFB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4420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358B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13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A8E"/>
    <w:rsid w:val="00894725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5F32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B7B82"/>
    <w:rsid w:val="009C2BAB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611A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F0FD7"/>
    <w:rsid w:val="00BF1981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11B32"/>
    <w:rsid w:val="00D13548"/>
    <w:rsid w:val="00D13596"/>
    <w:rsid w:val="00D15AAF"/>
    <w:rsid w:val="00D20397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01E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6658"/>
    <w:rsid w:val="00ED71E5"/>
    <w:rsid w:val="00ED764B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B4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2A69EC"/>
    <w:pPr>
      <w:widowControl w:val="0"/>
      <w:spacing w:before="12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C8EA-04C4-452A-A753-A09AE02E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6</cp:revision>
  <cp:lastPrinted>2022-06-07T12:31:00Z</cp:lastPrinted>
  <dcterms:created xsi:type="dcterms:W3CDTF">2022-12-08T13:19:00Z</dcterms:created>
  <dcterms:modified xsi:type="dcterms:W3CDTF">2023-11-21T10:38:00Z</dcterms:modified>
</cp:coreProperties>
</file>