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65" w:rsidRPr="00F222C9" w:rsidRDefault="00846E65" w:rsidP="00846E65">
      <w:pPr>
        <w:pStyle w:val="Nagwek3"/>
        <w:tabs>
          <w:tab w:val="left" w:pos="0"/>
        </w:tabs>
        <w:rPr>
          <w:rFonts w:ascii="Arial" w:hAnsi="Arial" w:cs="Arial"/>
          <w:color w:val="000000" w:themeColor="text1"/>
          <w:sz w:val="22"/>
          <w:u w:val="none"/>
        </w:rPr>
      </w:pPr>
    </w:p>
    <w:p w:rsidR="00846E65" w:rsidRPr="004458BF" w:rsidRDefault="00B60092" w:rsidP="00846E65">
      <w:pPr>
        <w:pStyle w:val="Nagwek3"/>
        <w:tabs>
          <w:tab w:val="left" w:pos="0"/>
        </w:tabs>
        <w:jc w:val="right"/>
        <w:rPr>
          <w:rFonts w:ascii="Arial" w:hAnsi="Arial" w:cs="Arial"/>
          <w:b w:val="0"/>
          <w:color w:val="000000" w:themeColor="text1"/>
          <w:sz w:val="22"/>
          <w:u w:val="none"/>
        </w:rPr>
      </w:pPr>
      <w:r w:rsidRPr="004458BF">
        <w:rPr>
          <w:rFonts w:ascii="Arial" w:hAnsi="Arial" w:cs="Arial"/>
          <w:b w:val="0"/>
          <w:color w:val="000000" w:themeColor="text1"/>
          <w:sz w:val="22"/>
          <w:u w:val="none"/>
        </w:rPr>
        <w:t xml:space="preserve">Tarnobrzeg, dnia </w:t>
      </w:r>
      <w:r w:rsidR="00B13951">
        <w:rPr>
          <w:rFonts w:ascii="Arial" w:hAnsi="Arial" w:cs="Arial"/>
          <w:b w:val="0"/>
          <w:color w:val="000000" w:themeColor="text1"/>
          <w:sz w:val="22"/>
          <w:u w:val="none"/>
        </w:rPr>
        <w:t>04 stycznia 2023</w:t>
      </w:r>
      <w:r w:rsidR="00846E65" w:rsidRPr="004458BF">
        <w:rPr>
          <w:rFonts w:ascii="Arial" w:hAnsi="Arial" w:cs="Arial"/>
          <w:b w:val="0"/>
          <w:color w:val="000000" w:themeColor="text1"/>
          <w:sz w:val="22"/>
          <w:u w:val="none"/>
        </w:rPr>
        <w:t xml:space="preserve"> r.</w:t>
      </w:r>
    </w:p>
    <w:p w:rsidR="00BF0C0A" w:rsidRPr="004458BF" w:rsidRDefault="00B13951" w:rsidP="00BF0C0A">
      <w:pPr>
        <w:rPr>
          <w:b/>
          <w:bCs/>
          <w:color w:val="000000" w:themeColor="text1"/>
          <w:lang w:eastAsia="ar-SA"/>
        </w:rPr>
      </w:pPr>
      <w:r>
        <w:rPr>
          <w:b/>
          <w:bCs/>
          <w:color w:val="000000" w:themeColor="text1"/>
          <w:lang w:eastAsia="ar-SA"/>
        </w:rPr>
        <w:t>3037-7.262.1.2023</w:t>
      </w:r>
    </w:p>
    <w:p w:rsidR="00846E65" w:rsidRPr="004458BF" w:rsidRDefault="00846E65" w:rsidP="00846E65">
      <w:pPr>
        <w:rPr>
          <w:color w:val="000000" w:themeColor="text1"/>
          <w:lang w:eastAsia="ar-SA"/>
        </w:rPr>
      </w:pPr>
    </w:p>
    <w:p w:rsidR="00846E65" w:rsidRPr="004458BF" w:rsidRDefault="00640467" w:rsidP="00640467">
      <w:pPr>
        <w:jc w:val="center"/>
        <w:rPr>
          <w:color w:val="000000" w:themeColor="text1"/>
          <w:lang w:eastAsia="ar-SA"/>
        </w:rPr>
      </w:pPr>
      <w:r w:rsidRPr="004458BF">
        <w:rPr>
          <w:color w:val="000000" w:themeColor="text1"/>
          <w:lang w:eastAsia="ar-SA"/>
        </w:rPr>
        <w:t>ZAPYTANIE OFERTOWE</w:t>
      </w:r>
    </w:p>
    <w:p w:rsidR="00846E65" w:rsidRPr="004458BF" w:rsidRDefault="00846E65" w:rsidP="00846E65">
      <w:pPr>
        <w:jc w:val="center"/>
        <w:rPr>
          <w:color w:val="000000" w:themeColor="text1"/>
          <w:lang w:eastAsia="ar-SA"/>
        </w:rPr>
      </w:pPr>
      <w:r w:rsidRPr="004458BF">
        <w:rPr>
          <w:color w:val="000000" w:themeColor="text1"/>
          <w:lang w:eastAsia="ar-SA"/>
        </w:rPr>
        <w:t>ZAPROSZENIE DO SKŁADANIA OFERT</w:t>
      </w:r>
    </w:p>
    <w:p w:rsidR="00846E65" w:rsidRPr="004458BF" w:rsidRDefault="00846E65" w:rsidP="00846E65">
      <w:pPr>
        <w:jc w:val="center"/>
        <w:rPr>
          <w:color w:val="000000" w:themeColor="text1"/>
          <w:lang w:eastAsia="ar-SA"/>
        </w:rPr>
      </w:pPr>
      <w:r w:rsidRPr="004458BF">
        <w:rPr>
          <w:color w:val="000000" w:themeColor="text1"/>
          <w:lang w:eastAsia="ar-SA"/>
        </w:rPr>
        <w:t>NA ZADANIE</w:t>
      </w:r>
    </w:p>
    <w:p w:rsidR="00D9258A" w:rsidRPr="004458BF" w:rsidRDefault="00D9258A" w:rsidP="00D9258A">
      <w:pPr>
        <w:spacing w:line="360" w:lineRule="auto"/>
        <w:jc w:val="center"/>
        <w:rPr>
          <w:b/>
          <w:sz w:val="22"/>
          <w:szCs w:val="22"/>
        </w:rPr>
      </w:pPr>
      <w:r w:rsidRPr="004458BF">
        <w:rPr>
          <w:b/>
          <w:lang w:eastAsia="ar-SA"/>
        </w:rPr>
        <w:t>„</w:t>
      </w:r>
      <w:r w:rsidRPr="004458BF">
        <w:rPr>
          <w:b/>
          <w:sz w:val="22"/>
          <w:szCs w:val="22"/>
        </w:rPr>
        <w:t xml:space="preserve">DOSTAWA MATERIAŁÓW BIUROWYCH DLA PROKURATURY OKRĘGOWEJ W TARNOBRZEGU ORAZ PODLEGŁYCH PROKURATUR REJONOWYCH </w:t>
      </w:r>
      <w:r w:rsidRPr="004458BF">
        <w:rPr>
          <w:b/>
          <w:lang w:eastAsia="ar-SA"/>
        </w:rPr>
        <w:t>”</w:t>
      </w:r>
    </w:p>
    <w:p w:rsidR="00F94174" w:rsidRPr="004458BF" w:rsidRDefault="00846E65" w:rsidP="00846E65">
      <w:pPr>
        <w:widowControl w:val="0"/>
        <w:suppressAutoHyphens/>
        <w:spacing w:line="360" w:lineRule="auto"/>
        <w:jc w:val="center"/>
        <w:rPr>
          <w:color w:val="000000" w:themeColor="text1"/>
        </w:rPr>
      </w:pPr>
      <w:r w:rsidRPr="004458BF">
        <w:rPr>
          <w:rFonts w:ascii="Arial" w:hAnsi="Arial" w:cs="Arial"/>
          <w:bCs/>
          <w:color w:val="000000" w:themeColor="text1"/>
          <w:sz w:val="22"/>
          <w:szCs w:val="22"/>
        </w:rPr>
        <w:t xml:space="preserve">Podstawa prawna: Ustawa </w:t>
      </w:r>
      <w:r w:rsidR="00F94174" w:rsidRPr="004458BF">
        <w:rPr>
          <w:rFonts w:ascii="Arial" w:hAnsi="Arial" w:cs="Arial"/>
          <w:bCs/>
          <w:color w:val="000000" w:themeColor="text1"/>
          <w:sz w:val="22"/>
          <w:szCs w:val="22"/>
        </w:rPr>
        <w:t>z dnia 11 września 2019 r. Prawo zamówień publicznych</w:t>
      </w:r>
      <w:r w:rsidR="00F94174" w:rsidRPr="004458BF">
        <w:rPr>
          <w:color w:val="000000" w:themeColor="text1"/>
        </w:rPr>
        <w:t xml:space="preserve"> </w:t>
      </w:r>
    </w:p>
    <w:p w:rsidR="00846E65" w:rsidRPr="004458BF" w:rsidRDefault="00F94174" w:rsidP="00846E65">
      <w:pPr>
        <w:widowControl w:val="0"/>
        <w:suppressAutoHyphens/>
        <w:spacing w:line="360" w:lineRule="auto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bCs/>
          <w:color w:val="000000" w:themeColor="text1"/>
          <w:sz w:val="22"/>
          <w:szCs w:val="22"/>
        </w:rPr>
        <w:t>( Dz.U.2019.2019 z późn. zm.)</w:t>
      </w:r>
    </w:p>
    <w:p w:rsidR="00846E65" w:rsidRPr="004458BF" w:rsidRDefault="00846E65" w:rsidP="004458BF">
      <w:pPr>
        <w:pStyle w:val="Nagwek3"/>
        <w:tabs>
          <w:tab w:val="left" w:pos="0"/>
        </w:tabs>
        <w:jc w:val="left"/>
        <w:rPr>
          <w:rFonts w:ascii="Arial" w:hAnsi="Arial" w:cs="Arial"/>
          <w:color w:val="000000" w:themeColor="text1"/>
          <w:sz w:val="22"/>
          <w:u w:val="none"/>
        </w:rPr>
      </w:pPr>
    </w:p>
    <w:p w:rsidR="00846E65" w:rsidRPr="004458BF" w:rsidRDefault="00846E65" w:rsidP="00846E65">
      <w:pPr>
        <w:pStyle w:val="Nagwek3"/>
        <w:tabs>
          <w:tab w:val="left" w:pos="0"/>
        </w:tabs>
        <w:rPr>
          <w:rFonts w:ascii="Arial" w:hAnsi="Arial" w:cs="Arial"/>
          <w:color w:val="000000" w:themeColor="text1"/>
          <w:sz w:val="22"/>
          <w:u w:val="none"/>
        </w:rPr>
      </w:pPr>
      <w:r w:rsidRPr="004458BF">
        <w:rPr>
          <w:rFonts w:ascii="Arial" w:hAnsi="Arial" w:cs="Arial"/>
          <w:color w:val="000000" w:themeColor="text1"/>
          <w:sz w:val="22"/>
          <w:u w:val="none"/>
        </w:rPr>
        <w:t>I. Zamawiający</w:t>
      </w:r>
    </w:p>
    <w:p w:rsidR="00846E65" w:rsidRPr="004458BF" w:rsidRDefault="00846E65" w:rsidP="00846E65">
      <w:pPr>
        <w:widowControl w:val="0"/>
        <w:suppressAutoHyphens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846E65" w:rsidRPr="004458BF" w:rsidRDefault="00846E65" w:rsidP="00846E65">
      <w:pPr>
        <w:widowControl w:val="0"/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>1</w:t>
      </w:r>
      <w:r w:rsidRPr="004458BF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.</w:t>
      </w: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Prokuratura Okręgowa w Tarnobrzegu ul. Sienkiewicza 27 39-400 Tarnobrzeg, tel. 15 8222307, fax. 15 8228183 </w:t>
      </w:r>
    </w:p>
    <w:p w:rsidR="00846E65" w:rsidRPr="004458BF" w:rsidRDefault="00846E65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>2</w:t>
      </w:r>
      <w:r w:rsidRPr="004458BF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.</w:t>
      </w: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Godziny urzędowania: od poniedziałku do piątku w godzinach od 7.30 do 15.30.</w:t>
      </w:r>
    </w:p>
    <w:p w:rsidR="00846E65" w:rsidRPr="004458BF" w:rsidRDefault="00846E65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846E65" w:rsidRPr="004458BF" w:rsidRDefault="00846E65" w:rsidP="00846E65">
      <w:pPr>
        <w:pStyle w:val="Nagwek3"/>
        <w:tabs>
          <w:tab w:val="left" w:pos="0"/>
          <w:tab w:val="left" w:pos="720"/>
        </w:tabs>
        <w:rPr>
          <w:rFonts w:ascii="Arial" w:hAnsi="Arial" w:cs="Arial"/>
          <w:color w:val="000000" w:themeColor="text1"/>
          <w:sz w:val="22"/>
          <w:u w:val="none"/>
        </w:rPr>
      </w:pPr>
      <w:r w:rsidRPr="004458BF">
        <w:rPr>
          <w:rFonts w:ascii="Arial" w:hAnsi="Arial" w:cs="Arial"/>
          <w:color w:val="000000" w:themeColor="text1"/>
          <w:sz w:val="22"/>
          <w:u w:val="none"/>
        </w:rPr>
        <w:t xml:space="preserve">II. </w:t>
      </w:r>
      <w:r w:rsidRPr="004458BF">
        <w:rPr>
          <w:rFonts w:ascii="Arial" w:hAnsi="Arial" w:cs="Arial"/>
          <w:bCs w:val="0"/>
          <w:color w:val="000000" w:themeColor="text1"/>
          <w:sz w:val="22"/>
          <w:u w:val="none"/>
        </w:rPr>
        <w:t>Tryb udzielania zamówienia</w:t>
      </w:r>
    </w:p>
    <w:p w:rsidR="00846E65" w:rsidRPr="004458BF" w:rsidRDefault="00846E65" w:rsidP="00846E65">
      <w:pPr>
        <w:rPr>
          <w:color w:val="000000" w:themeColor="text1"/>
          <w:sz w:val="22"/>
          <w:szCs w:val="22"/>
          <w:lang w:eastAsia="ar-SA"/>
        </w:rPr>
      </w:pPr>
    </w:p>
    <w:p w:rsidR="00846E65" w:rsidRPr="004458BF" w:rsidRDefault="00846E65" w:rsidP="00846E65">
      <w:pPr>
        <w:pStyle w:val="WW-Nagwek11"/>
        <w:keepNext w:val="0"/>
        <w:tabs>
          <w:tab w:val="left" w:pos="720"/>
        </w:tabs>
        <w:spacing w:before="0" w:after="0"/>
        <w:jc w:val="both"/>
        <w:rPr>
          <w:rFonts w:eastAsia="Times New Roman" w:cs="Arial"/>
          <w:color w:val="000000" w:themeColor="text1"/>
          <w:sz w:val="22"/>
          <w:szCs w:val="22"/>
          <w:lang w:eastAsia="ar-SA"/>
        </w:rPr>
      </w:pPr>
      <w:r w:rsidRPr="004458BF">
        <w:rPr>
          <w:rFonts w:eastAsia="Times New Roman" w:cs="Arial"/>
          <w:bCs/>
          <w:color w:val="000000" w:themeColor="text1"/>
          <w:sz w:val="22"/>
          <w:szCs w:val="22"/>
          <w:lang w:eastAsia="ar-SA"/>
        </w:rPr>
        <w:t>1</w:t>
      </w:r>
      <w:r w:rsidRPr="004458BF">
        <w:rPr>
          <w:rFonts w:eastAsia="Times New Roman" w:cs="Arial"/>
          <w:b/>
          <w:bCs/>
          <w:color w:val="000000" w:themeColor="text1"/>
          <w:sz w:val="22"/>
          <w:szCs w:val="22"/>
          <w:lang w:eastAsia="ar-SA"/>
        </w:rPr>
        <w:t>.</w:t>
      </w:r>
      <w:r w:rsidRPr="004458BF">
        <w:rPr>
          <w:rFonts w:eastAsia="Times New Roman" w:cs="Arial"/>
          <w:color w:val="000000" w:themeColor="text1"/>
          <w:sz w:val="22"/>
          <w:szCs w:val="22"/>
          <w:lang w:eastAsia="ar-SA"/>
        </w:rPr>
        <w:t xml:space="preserve">Postępowanie prowadzone w trybie </w:t>
      </w:r>
      <w:r w:rsidR="00F22F6B" w:rsidRPr="004458BF">
        <w:rPr>
          <w:rFonts w:eastAsia="Times New Roman" w:cs="Arial"/>
          <w:color w:val="000000" w:themeColor="text1"/>
          <w:sz w:val="22"/>
          <w:szCs w:val="22"/>
          <w:lang w:eastAsia="ar-SA"/>
        </w:rPr>
        <w:t>zaproszenia do składania ofert</w:t>
      </w:r>
      <w:r w:rsidRPr="004458BF">
        <w:rPr>
          <w:rFonts w:eastAsia="Times New Roman" w:cs="Arial"/>
          <w:color w:val="000000" w:themeColor="text1"/>
          <w:sz w:val="22"/>
          <w:szCs w:val="22"/>
          <w:lang w:eastAsia="ar-SA"/>
        </w:rPr>
        <w:t xml:space="preserve"> zgodnie z  </w:t>
      </w:r>
      <w:r w:rsidR="00F94174" w:rsidRPr="004458BF">
        <w:rPr>
          <w:color w:val="000000" w:themeColor="text1"/>
          <w:sz w:val="24"/>
        </w:rPr>
        <w:t>art. 2 ust. 1</w:t>
      </w:r>
      <w:r w:rsidR="00F94174" w:rsidRPr="004458BF">
        <w:rPr>
          <w:rFonts w:eastAsia="Times New Roman" w:cs="Arial"/>
          <w:color w:val="000000" w:themeColor="text1"/>
          <w:sz w:val="22"/>
          <w:szCs w:val="22"/>
          <w:lang w:eastAsia="ar-SA"/>
        </w:rPr>
        <w:t xml:space="preserve"> </w:t>
      </w:r>
      <w:r w:rsidRPr="004458BF">
        <w:rPr>
          <w:rFonts w:eastAsia="Times New Roman" w:cs="Arial"/>
          <w:color w:val="000000" w:themeColor="text1"/>
          <w:sz w:val="22"/>
          <w:szCs w:val="22"/>
          <w:lang w:eastAsia="ar-SA"/>
        </w:rPr>
        <w:t xml:space="preserve">ustawy Prawo zamówień publicznych. </w:t>
      </w:r>
    </w:p>
    <w:p w:rsidR="00641F64" w:rsidRDefault="001A277C" w:rsidP="00641F64">
      <w:pPr>
        <w:pStyle w:val="Tekstpodstawowy"/>
        <w:jc w:val="both"/>
        <w:rPr>
          <w:rFonts w:ascii="Arial" w:hAnsi="Arial" w:cs="Arial"/>
          <w:lang w:eastAsia="ar-SA"/>
        </w:rPr>
      </w:pPr>
      <w:r w:rsidRPr="004458BF">
        <w:rPr>
          <w:rFonts w:ascii="Arial" w:hAnsi="Arial" w:cs="Arial"/>
          <w:lang w:eastAsia="ar-SA"/>
        </w:rPr>
        <w:t>2.Kwota przeznaczona na niniejsze postępowanie</w:t>
      </w:r>
      <w:r w:rsidR="00641F64">
        <w:rPr>
          <w:rFonts w:ascii="Arial" w:hAnsi="Arial" w:cs="Arial"/>
          <w:lang w:eastAsia="ar-SA"/>
        </w:rPr>
        <w:t xml:space="preserve"> netto</w:t>
      </w:r>
      <w:r w:rsidRPr="004458BF">
        <w:rPr>
          <w:rFonts w:ascii="Arial" w:hAnsi="Arial" w:cs="Arial"/>
          <w:lang w:eastAsia="ar-SA"/>
        </w:rPr>
        <w:t xml:space="preserve"> </w:t>
      </w:r>
      <w:r w:rsidR="00641F64" w:rsidRPr="00641F64">
        <w:rPr>
          <w:rFonts w:ascii="Arial" w:hAnsi="Arial" w:cs="Arial"/>
          <w:lang w:eastAsia="ar-SA"/>
        </w:rPr>
        <w:t>106.465,51 PLN, brutto 130.952,58     PLN</w:t>
      </w:r>
    </w:p>
    <w:p w:rsidR="0087473A" w:rsidRPr="004458BF" w:rsidRDefault="0087473A" w:rsidP="00641F64">
      <w:pPr>
        <w:pStyle w:val="Tekstpodstawowy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III Opis przedmiotu zamówienia</w:t>
      </w:r>
    </w:p>
    <w:p w:rsidR="00D9258A" w:rsidRPr="004458BF" w:rsidRDefault="00D9258A" w:rsidP="002A2DF7">
      <w:pPr>
        <w:pStyle w:val="Tekstpodstawowy"/>
        <w:numPr>
          <w:ilvl w:val="0"/>
          <w:numId w:val="7"/>
        </w:numPr>
        <w:rPr>
          <w:rFonts w:ascii="Arial" w:hAnsi="Arial" w:cs="Arial"/>
          <w:iCs/>
          <w:sz w:val="22"/>
          <w:szCs w:val="22"/>
          <w:lang w:eastAsia="ar-SA"/>
        </w:rPr>
      </w:pPr>
      <w:r w:rsidRPr="004458BF">
        <w:rPr>
          <w:lang w:eastAsia="ar-SA"/>
        </w:rPr>
        <w:t xml:space="preserve">1. </w:t>
      </w:r>
      <w:r w:rsidRPr="004458BF">
        <w:rPr>
          <w:rFonts w:ascii="Arial" w:hAnsi="Arial" w:cs="Arial"/>
          <w:iCs/>
          <w:sz w:val="22"/>
          <w:szCs w:val="22"/>
          <w:lang w:eastAsia="ar-SA"/>
        </w:rPr>
        <w:t xml:space="preserve">Przedmiotem zamówienia jest </w:t>
      </w:r>
      <w:r w:rsidRPr="004458BF">
        <w:rPr>
          <w:rFonts w:ascii="Arial" w:hAnsi="Arial" w:cs="Arial"/>
          <w:bCs/>
          <w:sz w:val="22"/>
          <w:szCs w:val="22"/>
          <w:lang w:eastAsia="ar-SA"/>
        </w:rPr>
        <w:t xml:space="preserve">dostawa materiałów biurowych oraz papieru kserograficznego </w:t>
      </w:r>
      <w:r w:rsidRPr="004458BF">
        <w:rPr>
          <w:rFonts w:ascii="Arial" w:hAnsi="Arial" w:cs="Arial"/>
          <w:iCs/>
          <w:sz w:val="22"/>
          <w:szCs w:val="22"/>
          <w:lang w:eastAsia="ar-SA"/>
        </w:rPr>
        <w:t>dla Prokuratury Okręgowej w Tarnobrzegu oraz podległych prokuratur rejonowych, tj.:</w:t>
      </w:r>
    </w:p>
    <w:p w:rsidR="00D9258A" w:rsidRPr="004458BF" w:rsidRDefault="00D9258A" w:rsidP="002A2DF7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4458BF">
        <w:rPr>
          <w:rFonts w:ascii="Arial" w:hAnsi="Arial" w:cs="Arial"/>
          <w:sz w:val="22"/>
          <w:szCs w:val="22"/>
          <w:lang w:eastAsia="ar-SA"/>
        </w:rPr>
        <w:t>Prokuratura Okręgowa w Tarnobrzegu, Sienkiewicza 27, 39-400 Tarnobrzeg,</w:t>
      </w:r>
    </w:p>
    <w:p w:rsidR="00D9258A" w:rsidRPr="004458BF" w:rsidRDefault="00D9258A" w:rsidP="002A2DF7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4458BF">
        <w:rPr>
          <w:rFonts w:ascii="Arial" w:hAnsi="Arial" w:cs="Arial"/>
          <w:sz w:val="22"/>
          <w:szCs w:val="22"/>
          <w:lang w:eastAsia="ar-SA"/>
        </w:rPr>
        <w:t>Prokuratura Okręgowa w Tarnobrzegu, 1 Wydział , Konstytucji 3 Maja 29, 39-400 Tarnobrzeg</w:t>
      </w:r>
    </w:p>
    <w:p w:rsidR="00D9258A" w:rsidRPr="004458BF" w:rsidRDefault="00D9258A" w:rsidP="002A2DF7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4458BF">
        <w:rPr>
          <w:rFonts w:ascii="Arial" w:hAnsi="Arial" w:cs="Arial"/>
          <w:sz w:val="22"/>
          <w:szCs w:val="22"/>
          <w:lang w:eastAsia="ar-SA"/>
        </w:rPr>
        <w:t>Prokuratura Rejonowa w Tarnobrzegu, Sienkiewicza 27, 39-400 Tarnobrzeg</w:t>
      </w:r>
    </w:p>
    <w:p w:rsidR="00D9258A" w:rsidRPr="004458BF" w:rsidRDefault="00D9258A" w:rsidP="002A2DF7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4458BF">
        <w:rPr>
          <w:rFonts w:ascii="Arial" w:hAnsi="Arial" w:cs="Arial"/>
          <w:sz w:val="22"/>
          <w:szCs w:val="22"/>
          <w:lang w:eastAsia="ar-SA"/>
        </w:rPr>
        <w:t>Prokuratura Rejonowa w Stalowej Woli, Popiełuszki, 37-450 Stalowa Wola</w:t>
      </w:r>
    </w:p>
    <w:p w:rsidR="00D9258A" w:rsidRPr="004458BF" w:rsidRDefault="00D9258A" w:rsidP="002A2DF7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4458BF">
        <w:rPr>
          <w:rFonts w:ascii="Arial" w:hAnsi="Arial" w:cs="Arial"/>
          <w:sz w:val="22"/>
          <w:szCs w:val="22"/>
          <w:lang w:eastAsia="ar-SA"/>
        </w:rPr>
        <w:t>Prokuratura Rejonowa w Nisku, Sandomierska 19, 37-400 Nisko</w:t>
      </w:r>
    </w:p>
    <w:p w:rsidR="00D9258A" w:rsidRPr="004458BF" w:rsidRDefault="00D9258A" w:rsidP="002A2DF7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4458BF">
        <w:rPr>
          <w:rFonts w:ascii="Arial" w:hAnsi="Arial" w:cs="Arial"/>
          <w:sz w:val="22"/>
          <w:szCs w:val="22"/>
          <w:lang w:eastAsia="ar-SA"/>
        </w:rPr>
        <w:t>Prokuratura Rejonowa w Mielcu, Marii Curie-Skłodowskiej 2, 39-300 Mielec</w:t>
      </w:r>
    </w:p>
    <w:p w:rsidR="00D9258A" w:rsidRPr="004458BF" w:rsidRDefault="00D9258A" w:rsidP="00D9258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4458BF">
        <w:rPr>
          <w:rFonts w:ascii="Arial" w:hAnsi="Arial" w:cs="Arial"/>
          <w:sz w:val="22"/>
          <w:szCs w:val="22"/>
          <w:lang w:eastAsia="ar-SA"/>
        </w:rPr>
        <w:t xml:space="preserve">Prokuratura Rejonowa w Kolbuszowej, Tyszkiewiczów 4, 36-100 Kolbuszowa 2. </w:t>
      </w:r>
      <w:r w:rsidRPr="004458BF">
        <w:rPr>
          <w:rFonts w:ascii="Arial" w:hAnsi="Arial" w:cs="Arial"/>
          <w:sz w:val="22"/>
          <w:szCs w:val="22"/>
        </w:rPr>
        <w:t xml:space="preserve">Nomenklatura Wspólnego Słownika Zamówień Publicznych </w:t>
      </w:r>
    </w:p>
    <w:p w:rsidR="00D9258A" w:rsidRPr="004458BF" w:rsidRDefault="00D9258A" w:rsidP="002A2DF7">
      <w:pPr>
        <w:numPr>
          <w:ilvl w:val="0"/>
          <w:numId w:val="7"/>
        </w:numPr>
        <w:spacing w:after="200"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ar-SA"/>
        </w:rPr>
      </w:pPr>
      <w:r w:rsidRPr="004458BF">
        <w:rPr>
          <w:rFonts w:ascii="Arial" w:eastAsiaTheme="minorHAnsi" w:hAnsi="Arial" w:cs="Arial"/>
          <w:iCs/>
          <w:sz w:val="22"/>
          <w:szCs w:val="22"/>
          <w:lang w:eastAsia="ar-SA"/>
        </w:rPr>
        <w:t>Nomenklatura Wspólnego Słownika Zamówień Publicznych kod CPV: 30190000-7 różny sprzęt i artykuły biurowe, CPV:30197644-2 papier kserograficzny.</w:t>
      </w:r>
    </w:p>
    <w:p w:rsidR="00D9258A" w:rsidRPr="004458BF" w:rsidRDefault="00D9258A" w:rsidP="002A2DF7">
      <w:pPr>
        <w:numPr>
          <w:ilvl w:val="0"/>
          <w:numId w:val="7"/>
        </w:numPr>
        <w:spacing w:after="200"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ar-SA"/>
        </w:rPr>
      </w:pPr>
      <w:r w:rsidRPr="004458BF">
        <w:rPr>
          <w:rFonts w:ascii="Arial" w:eastAsiaTheme="minorHAnsi" w:hAnsi="Arial" w:cs="Arial"/>
          <w:iCs/>
          <w:sz w:val="22"/>
          <w:szCs w:val="22"/>
          <w:lang w:eastAsia="ar-SA"/>
        </w:rPr>
        <w:t>Zamawiający nie przewiduje ofert częściowych.</w:t>
      </w:r>
    </w:p>
    <w:p w:rsidR="00D9258A" w:rsidRPr="004458BF" w:rsidRDefault="00D9258A" w:rsidP="002A2DF7">
      <w:pPr>
        <w:numPr>
          <w:ilvl w:val="0"/>
          <w:numId w:val="7"/>
        </w:numPr>
        <w:spacing w:after="200" w:line="276" w:lineRule="auto"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ar-SA"/>
        </w:rPr>
      </w:pPr>
      <w:r w:rsidRPr="004458BF">
        <w:rPr>
          <w:rFonts w:ascii="Arial" w:eastAsiaTheme="minorHAnsi" w:hAnsi="Arial" w:cs="Arial"/>
          <w:iCs/>
          <w:sz w:val="22"/>
          <w:szCs w:val="22"/>
          <w:lang w:eastAsia="ar-SA"/>
        </w:rPr>
        <w:t xml:space="preserve">Szczegółowy wykaz przedmiotu zamówienia stanowi załącznik nr 2. </w:t>
      </w:r>
      <w:r w:rsidRPr="004458BF">
        <w:rPr>
          <w:rFonts w:ascii="Arial" w:eastAsiaTheme="minorHAnsi" w:hAnsi="Arial" w:cs="Arial"/>
          <w:b/>
          <w:iCs/>
          <w:sz w:val="22"/>
          <w:szCs w:val="22"/>
          <w:u w:val="single"/>
          <w:lang w:eastAsia="ar-SA"/>
        </w:rPr>
        <w:t>Zamawiający dopuszcza materiały równoważne za wyjątkiem pozycji 38-41.</w:t>
      </w:r>
    </w:p>
    <w:p w:rsidR="00D9258A" w:rsidRPr="004458BF" w:rsidRDefault="00D9258A" w:rsidP="002A2DF7">
      <w:pPr>
        <w:numPr>
          <w:ilvl w:val="0"/>
          <w:numId w:val="7"/>
        </w:numPr>
        <w:spacing w:after="200"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ar-SA"/>
        </w:rPr>
      </w:pPr>
      <w:r w:rsidRPr="004458BF">
        <w:rPr>
          <w:rFonts w:ascii="Arial" w:eastAsiaTheme="minorHAnsi" w:hAnsi="Arial" w:cs="Arial"/>
          <w:iCs/>
          <w:sz w:val="22"/>
          <w:szCs w:val="22"/>
          <w:lang w:eastAsia="ar-SA"/>
        </w:rPr>
        <w:t>Inne istotne informacje i wymagania dotyczące zamówienia zawiera wzór umowy stanowiący załącznik nr 5 .</w:t>
      </w:r>
    </w:p>
    <w:p w:rsidR="00D9258A" w:rsidRPr="004458BF" w:rsidRDefault="00D9258A" w:rsidP="002A2DF7">
      <w:pPr>
        <w:numPr>
          <w:ilvl w:val="0"/>
          <w:numId w:val="7"/>
        </w:numPr>
        <w:spacing w:after="200"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ar-SA"/>
        </w:rPr>
      </w:pPr>
      <w:r w:rsidRPr="004458BF">
        <w:rPr>
          <w:rFonts w:ascii="Arial" w:eastAsiaTheme="minorHAnsi" w:hAnsi="Arial" w:cs="Arial"/>
          <w:iCs/>
          <w:sz w:val="22"/>
          <w:szCs w:val="22"/>
          <w:lang w:eastAsia="ar-SA"/>
        </w:rPr>
        <w:t>Wszystkie informacje przedstawione w zaproszeniu są   przeznaczone   wyłącznie  do  przygotowania  oferty   i nie   mogą  być   wykorzystywane   w    innym  celu  oraz    udostępniane  osobom   nie   uczestniczącym   w  postępowaniu.</w:t>
      </w:r>
    </w:p>
    <w:p w:rsidR="00D9258A" w:rsidRPr="004458BF" w:rsidRDefault="00D9258A" w:rsidP="00D9258A">
      <w:pPr>
        <w:spacing w:after="200"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ar-SA"/>
        </w:rPr>
      </w:pPr>
    </w:p>
    <w:p w:rsidR="00D9258A" w:rsidRPr="004458BF" w:rsidRDefault="00D9258A" w:rsidP="00D9258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4458BF">
        <w:rPr>
          <w:rFonts w:ascii="Arial" w:hAnsi="Arial" w:cs="Arial"/>
          <w:sz w:val="22"/>
          <w:szCs w:val="22"/>
        </w:rPr>
        <w:t xml:space="preserve">7. Dostawy będą realizowane sukcesywnie zgodnie z potrzebami zamawiającego na podstawie zlecenia przekazywanego faksem, e-mailem lub ustnie, z tym, że nie rzadziej niż raz na kwartał. Termin realizacji dostawy wynosi 5 dni </w:t>
      </w:r>
      <w:r w:rsidRPr="004458BF">
        <w:rPr>
          <w:rFonts w:ascii="Arial" w:hAnsi="Arial" w:cs="Arial"/>
          <w:iCs/>
          <w:sz w:val="22"/>
          <w:szCs w:val="22"/>
        </w:rPr>
        <w:t xml:space="preserve">roboczych od dnia złożenia zamówienia. </w:t>
      </w:r>
    </w:p>
    <w:p w:rsidR="00A17CFD" w:rsidRPr="004458BF" w:rsidRDefault="00D9258A" w:rsidP="004458BF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4458BF">
        <w:rPr>
          <w:rFonts w:ascii="Arial" w:hAnsi="Arial" w:cs="Arial"/>
          <w:sz w:val="22"/>
          <w:szCs w:val="22"/>
        </w:rPr>
        <w:t>8. Wszystkie informacje przedstawione w zaproszeniu są przeznaczone wyłącznie do przygotowania oferty i nie</w:t>
      </w:r>
      <w:r w:rsidRPr="004458BF">
        <w:rPr>
          <w:rFonts w:ascii="Arial" w:hAnsi="Arial" w:cs="Arial"/>
          <w:iCs/>
          <w:sz w:val="22"/>
          <w:szCs w:val="22"/>
        </w:rPr>
        <w:t xml:space="preserve"> </w:t>
      </w:r>
      <w:r w:rsidRPr="004458BF">
        <w:rPr>
          <w:rFonts w:ascii="Arial" w:hAnsi="Arial" w:cs="Arial"/>
          <w:sz w:val="22"/>
          <w:szCs w:val="22"/>
        </w:rPr>
        <w:t>mogą być wykorzystywane w innym celu oraz udostępniane osobom nie uczestniczącym w postępowaniu.</w:t>
      </w:r>
    </w:p>
    <w:p w:rsidR="009631B1" w:rsidRPr="004458BF" w:rsidRDefault="009631B1" w:rsidP="00F22F6B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F22F6B" w:rsidRPr="004458BF" w:rsidRDefault="00F22F6B" w:rsidP="00F22F6B">
      <w:pPr>
        <w:pStyle w:val="Tekstpodstawowy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III Termin realizacji zamówienia </w:t>
      </w:r>
    </w:p>
    <w:p w:rsidR="00D9258A" w:rsidRPr="004458BF" w:rsidRDefault="00F22F6B" w:rsidP="00D9258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1.  </w:t>
      </w:r>
      <w:r w:rsidR="00FB3895"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C606A1" w:rsidRPr="004458BF">
        <w:rPr>
          <w:rFonts w:ascii="Arial" w:hAnsi="Arial" w:cs="Arial"/>
          <w:sz w:val="22"/>
          <w:szCs w:val="22"/>
          <w:lang w:eastAsia="ar-SA"/>
        </w:rPr>
        <w:t>O</w:t>
      </w:r>
      <w:r w:rsidR="00D9258A" w:rsidRPr="004458BF">
        <w:rPr>
          <w:rFonts w:ascii="Arial" w:hAnsi="Arial" w:cs="Arial"/>
          <w:sz w:val="22"/>
          <w:szCs w:val="22"/>
          <w:lang w:eastAsia="ar-SA"/>
        </w:rPr>
        <w:t>d dnia podpisania umowy</w:t>
      </w:r>
      <w:r w:rsidR="00641F64">
        <w:rPr>
          <w:rFonts w:ascii="Arial" w:hAnsi="Arial" w:cs="Arial"/>
          <w:sz w:val="22"/>
          <w:szCs w:val="22"/>
          <w:lang w:eastAsia="ar-SA"/>
        </w:rPr>
        <w:t xml:space="preserve"> do 31.12.2023</w:t>
      </w:r>
      <w:r w:rsidR="00C606A1" w:rsidRPr="004458BF">
        <w:rPr>
          <w:rFonts w:ascii="Arial" w:hAnsi="Arial" w:cs="Arial"/>
          <w:sz w:val="22"/>
          <w:szCs w:val="22"/>
          <w:lang w:eastAsia="ar-SA"/>
        </w:rPr>
        <w:t xml:space="preserve"> r. </w:t>
      </w:r>
      <w:r w:rsidR="00D9258A" w:rsidRPr="004458B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B3895" w:rsidRPr="004458BF">
        <w:rPr>
          <w:rFonts w:ascii="Arial" w:hAnsi="Arial" w:cs="Arial"/>
          <w:sz w:val="22"/>
          <w:szCs w:val="22"/>
          <w:lang w:eastAsia="ar-SA"/>
        </w:rPr>
        <w:t>lub do wyczerpania kwoty.</w:t>
      </w:r>
    </w:p>
    <w:p w:rsidR="00F22F6B" w:rsidRPr="004458BF" w:rsidRDefault="00F22F6B" w:rsidP="00D9258A">
      <w:pPr>
        <w:pStyle w:val="Tekstpodstawowy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IV Wzór umowy</w:t>
      </w:r>
    </w:p>
    <w:p w:rsidR="00F22F6B" w:rsidRPr="004458BF" w:rsidRDefault="00F22F6B" w:rsidP="00F22F6B">
      <w:pPr>
        <w:pStyle w:val="Tekstpodstawowy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>1.</w:t>
      </w:r>
      <w:r w:rsidRPr="004458BF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</w:t>
      </w: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>Wzór umowy stanowi załącznik do niniejszego zaproszenia do składania ofert.</w:t>
      </w:r>
    </w:p>
    <w:p w:rsidR="00F22F6B" w:rsidRPr="004458BF" w:rsidRDefault="00F22F6B" w:rsidP="00F22F6B">
      <w:pPr>
        <w:widowControl w:val="0"/>
        <w:suppressAutoHyphens/>
        <w:spacing w:line="100" w:lineRule="atLeas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V. Opis sposobu przygotowania i złożenia oferty.</w:t>
      </w:r>
    </w:p>
    <w:p w:rsidR="00F22F6B" w:rsidRPr="004458BF" w:rsidRDefault="00F22F6B" w:rsidP="00F22F6B">
      <w:pPr>
        <w:widowControl w:val="0"/>
        <w:tabs>
          <w:tab w:val="left" w:pos="720"/>
        </w:tabs>
        <w:suppressAutoHyphens/>
        <w:rPr>
          <w:rFonts w:ascii="Arial" w:eastAsia="Lucida Sans Unicode" w:hAnsi="Arial" w:cs="Arial"/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F22F6B" w:rsidRPr="004458BF" w:rsidRDefault="00F22F6B" w:rsidP="00D241A3">
      <w:pPr>
        <w:pStyle w:val="NormalnyWeb"/>
        <w:numPr>
          <w:ilvl w:val="0"/>
          <w:numId w:val="1"/>
        </w:numPr>
        <w:tabs>
          <w:tab w:val="num" w:pos="360"/>
        </w:tabs>
        <w:spacing w:before="60" w:beforeAutospacing="0" w:after="0" w:afterAutospacing="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color w:val="000000" w:themeColor="text1"/>
          <w:sz w:val="22"/>
          <w:szCs w:val="22"/>
        </w:rPr>
        <w:t xml:space="preserve">Wykonawca składa ofertę na formularzu, którego wzór stanowi </w:t>
      </w:r>
      <w:r w:rsidR="00D9258A" w:rsidRPr="004458BF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1</w:t>
      </w:r>
      <w:r w:rsidR="00D3340C" w:rsidRPr="004458B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2383F" w:rsidRPr="004458BF">
        <w:rPr>
          <w:rFonts w:ascii="Arial" w:hAnsi="Arial" w:cs="Arial"/>
          <w:b/>
          <w:bCs/>
          <w:color w:val="000000" w:themeColor="text1"/>
          <w:sz w:val="22"/>
          <w:szCs w:val="22"/>
        </w:rPr>
        <w:t>wraz ze skróconym kosztorysem</w:t>
      </w:r>
      <w:r w:rsidR="00D9258A" w:rsidRPr="004458B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załącznik nr </w:t>
      </w:r>
      <w:r w:rsidR="00F760A8" w:rsidRPr="004458B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92383F" w:rsidRPr="004458BF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:rsidR="00F22F6B" w:rsidRPr="004458BF" w:rsidRDefault="00F22F6B" w:rsidP="00D241A3">
      <w:pPr>
        <w:pStyle w:val="Tekstpodstawowy"/>
        <w:widowControl w:val="0"/>
        <w:numPr>
          <w:ilvl w:val="0"/>
          <w:numId w:val="1"/>
        </w:numPr>
        <w:shd w:val="clear" w:color="auto" w:fill="FFFFFF"/>
        <w:tabs>
          <w:tab w:val="num" w:pos="360"/>
        </w:tabs>
        <w:spacing w:before="60" w:after="0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Oferta </w:t>
      </w:r>
      <w:r w:rsidRPr="004458BF">
        <w:rPr>
          <w:rFonts w:ascii="Arial" w:hAnsi="Arial" w:cs="Arial"/>
          <w:color w:val="000000" w:themeColor="text1"/>
          <w:sz w:val="22"/>
          <w:szCs w:val="22"/>
        </w:rPr>
        <w:t>powinna stosować się do zasad określonych w niniejszym postepowaniu i zawierać wszystkie wymagane dokumenty, oświadczenia i załączniki, o których mowa w zaproszeniu.</w:t>
      </w:r>
    </w:p>
    <w:p w:rsidR="00F22F6B" w:rsidRPr="004458BF" w:rsidRDefault="00F22F6B" w:rsidP="00D241A3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</w:tabs>
        <w:spacing w:before="60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color w:val="000000" w:themeColor="text1"/>
          <w:sz w:val="22"/>
          <w:szCs w:val="22"/>
        </w:rPr>
        <w:t>Treść oferty musi odpowiadać treści niniejszego zaproszenia i zawierać kolejno:</w:t>
      </w:r>
    </w:p>
    <w:p w:rsidR="00F22F6B" w:rsidRPr="004458BF" w:rsidRDefault="00F22F6B" w:rsidP="000F5E0D">
      <w:pPr>
        <w:widowControl w:val="0"/>
        <w:shd w:val="clear" w:color="auto" w:fill="FFFFFF"/>
        <w:spacing w:before="60"/>
        <w:ind w:left="652" w:hanging="29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color w:val="000000" w:themeColor="text1"/>
          <w:sz w:val="22"/>
          <w:szCs w:val="22"/>
        </w:rPr>
        <w:t xml:space="preserve">1) </w:t>
      </w:r>
      <w:r w:rsidRPr="004458BF">
        <w:rPr>
          <w:rFonts w:ascii="Arial" w:hAnsi="Arial" w:cs="Arial"/>
          <w:color w:val="000000" w:themeColor="text1"/>
          <w:sz w:val="22"/>
          <w:szCs w:val="22"/>
        </w:rPr>
        <w:tab/>
        <w:t>formularz oferty</w:t>
      </w:r>
      <w:r w:rsidR="00D3340C" w:rsidRPr="004458BF">
        <w:rPr>
          <w:rFonts w:ascii="Arial" w:hAnsi="Arial" w:cs="Arial"/>
          <w:color w:val="000000" w:themeColor="text1"/>
          <w:sz w:val="22"/>
          <w:szCs w:val="22"/>
        </w:rPr>
        <w:t xml:space="preserve"> wraz z kosztorysem</w:t>
      </w:r>
      <w:r w:rsidRPr="004458BF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4458BF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2</w:t>
      </w:r>
      <w:r w:rsidRPr="004458BF">
        <w:rPr>
          <w:rFonts w:ascii="Arial" w:hAnsi="Arial" w:cs="Arial"/>
          <w:color w:val="000000" w:themeColor="text1"/>
          <w:sz w:val="22"/>
          <w:szCs w:val="22"/>
        </w:rPr>
        <w:t xml:space="preserve"> do niniejszego zaproszenia</w:t>
      </w:r>
      <w:r w:rsidR="000F5E0D" w:rsidRPr="004458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64F7" w:rsidRPr="004458BF">
        <w:rPr>
          <w:rFonts w:ascii="Arial" w:hAnsi="Arial" w:cs="Arial"/>
          <w:color w:val="000000" w:themeColor="text1"/>
          <w:sz w:val="22"/>
          <w:szCs w:val="22"/>
        </w:rPr>
        <w:t>.</w:t>
      </w:r>
      <w:r w:rsidR="001F37ED" w:rsidRPr="004458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F0E75" w:rsidRPr="004458BF" w:rsidRDefault="002345C2" w:rsidP="00F22F6B">
      <w:pPr>
        <w:widowControl w:val="0"/>
        <w:shd w:val="clear" w:color="auto" w:fill="FFFFFF"/>
        <w:spacing w:before="60"/>
        <w:ind w:left="652" w:hanging="29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color w:val="000000" w:themeColor="text1"/>
          <w:sz w:val="22"/>
          <w:szCs w:val="22"/>
        </w:rPr>
        <w:t>2</w:t>
      </w:r>
      <w:r w:rsidR="00BF0E75" w:rsidRPr="004458BF">
        <w:rPr>
          <w:rFonts w:ascii="Arial" w:hAnsi="Arial" w:cs="Arial"/>
          <w:color w:val="000000" w:themeColor="text1"/>
          <w:sz w:val="22"/>
          <w:szCs w:val="22"/>
        </w:rPr>
        <w:t xml:space="preserve">) wypełniony załącznik nr 3 </w:t>
      </w:r>
      <w:r w:rsidR="009C110D" w:rsidRPr="004458BF">
        <w:rPr>
          <w:rFonts w:ascii="Arial" w:hAnsi="Arial" w:cs="Arial"/>
          <w:color w:val="000000" w:themeColor="text1"/>
          <w:sz w:val="22"/>
          <w:szCs w:val="22"/>
        </w:rPr>
        <w:t>do zaproszenia</w:t>
      </w:r>
    </w:p>
    <w:p w:rsidR="00F22F6B" w:rsidRPr="004458BF" w:rsidRDefault="00F22F6B" w:rsidP="00F22F6B">
      <w:pPr>
        <w:pStyle w:val="Tekstpodstawowy2"/>
        <w:tabs>
          <w:tab w:val="left" w:pos="1080"/>
        </w:tabs>
        <w:rPr>
          <w:rFonts w:ascii="Arial" w:hAnsi="Arial" w:cs="Arial"/>
          <w:color w:val="000000" w:themeColor="text1"/>
          <w:lang w:eastAsia="ar-SA"/>
        </w:rPr>
      </w:pPr>
    </w:p>
    <w:p w:rsidR="00F22F6B" w:rsidRPr="004458BF" w:rsidRDefault="00F22F6B" w:rsidP="00D241A3">
      <w:pPr>
        <w:pStyle w:val="Tekstpodstawowywcity"/>
        <w:numPr>
          <w:ilvl w:val="0"/>
          <w:numId w:val="1"/>
        </w:numPr>
        <w:tabs>
          <w:tab w:val="left" w:pos="360"/>
        </w:tabs>
        <w:spacing w:before="120"/>
        <w:ind w:hanging="824"/>
        <w:jc w:val="both"/>
        <w:rPr>
          <w:rFonts w:ascii="Arial" w:hAnsi="Arial" w:cs="Arial"/>
          <w:color w:val="000000" w:themeColor="text1"/>
          <w:sz w:val="22"/>
        </w:rPr>
      </w:pPr>
      <w:r w:rsidRPr="004458BF">
        <w:rPr>
          <w:rFonts w:ascii="Arial" w:hAnsi="Arial" w:cs="Arial"/>
          <w:color w:val="000000" w:themeColor="text1"/>
          <w:sz w:val="22"/>
        </w:rPr>
        <w:t xml:space="preserve">Oferta winna być złożona w zamkniętej kopercie oznaczonej adresem Zamawiającego, adresem wykonawcy oraz napisem : </w:t>
      </w:r>
    </w:p>
    <w:p w:rsidR="00F22F6B" w:rsidRPr="004458BF" w:rsidRDefault="00F22F6B" w:rsidP="00F22F6B">
      <w:pPr>
        <w:pStyle w:val="Tekstpodstawowywcity"/>
        <w:tabs>
          <w:tab w:val="left" w:pos="360"/>
        </w:tabs>
        <w:spacing w:before="120"/>
        <w:ind w:left="540"/>
        <w:jc w:val="both"/>
        <w:rPr>
          <w:rFonts w:ascii="Arial" w:hAnsi="Arial" w:cs="Arial"/>
          <w:color w:val="000000" w:themeColor="text1"/>
          <w:sz w:val="22"/>
        </w:rPr>
      </w:pPr>
    </w:p>
    <w:p w:rsidR="00D9258A" w:rsidRPr="004458BF" w:rsidRDefault="00D9258A" w:rsidP="00D9258A">
      <w:pPr>
        <w:spacing w:line="360" w:lineRule="auto"/>
        <w:jc w:val="center"/>
        <w:rPr>
          <w:b/>
          <w:sz w:val="22"/>
          <w:szCs w:val="22"/>
        </w:rPr>
      </w:pPr>
      <w:r w:rsidRPr="004458BF">
        <w:rPr>
          <w:b/>
          <w:lang w:eastAsia="ar-SA"/>
        </w:rPr>
        <w:t>„</w:t>
      </w:r>
      <w:r w:rsidRPr="004458BF">
        <w:rPr>
          <w:b/>
          <w:sz w:val="22"/>
          <w:szCs w:val="22"/>
        </w:rPr>
        <w:t xml:space="preserve">DOSTAWA MATERIAŁÓW BIUROWYCH DLA PROKURATURY OKRĘGOWEJ W TARNOBRZEGU ORAZ PODLEGŁYCH PROKURATUR REJONOWYCH </w:t>
      </w:r>
      <w:r w:rsidRPr="004458BF">
        <w:rPr>
          <w:b/>
          <w:lang w:eastAsia="ar-SA"/>
        </w:rPr>
        <w:t>”</w:t>
      </w:r>
    </w:p>
    <w:p w:rsidR="00F22F6B" w:rsidRPr="004458BF" w:rsidRDefault="00F22F6B" w:rsidP="00FD6377">
      <w:pPr>
        <w:pStyle w:val="Nagwek3"/>
        <w:tabs>
          <w:tab w:val="left" w:pos="0"/>
        </w:tabs>
        <w:jc w:val="both"/>
        <w:rPr>
          <w:rFonts w:ascii="Arial" w:hAnsi="Arial" w:cs="Arial"/>
          <w:b w:val="0"/>
          <w:color w:val="000000" w:themeColor="text1"/>
          <w:sz w:val="22"/>
        </w:rPr>
      </w:pPr>
    </w:p>
    <w:p w:rsidR="00F22F6B" w:rsidRPr="004458BF" w:rsidRDefault="00F22F6B" w:rsidP="00F22F6B">
      <w:pPr>
        <w:autoSpaceDE w:val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b/>
          <w:color w:val="000000" w:themeColor="text1"/>
          <w:sz w:val="22"/>
          <w:szCs w:val="22"/>
        </w:rPr>
        <w:t>nie otwierać przed terminem</w:t>
      </w:r>
      <w:r w:rsidRPr="004458BF">
        <w:rPr>
          <w:color w:val="000000" w:themeColor="text1"/>
          <w:sz w:val="22"/>
          <w:szCs w:val="22"/>
        </w:rPr>
        <w:t xml:space="preserve"> </w:t>
      </w:r>
      <w:r w:rsidRPr="004458BF">
        <w:rPr>
          <w:rFonts w:ascii="Arial" w:hAnsi="Arial" w:cs="Arial"/>
          <w:b/>
          <w:color w:val="000000" w:themeColor="text1"/>
          <w:sz w:val="22"/>
          <w:szCs w:val="22"/>
        </w:rPr>
        <w:t xml:space="preserve">otwarcia ofert – </w:t>
      </w:r>
      <w:r w:rsidR="00641F64">
        <w:rPr>
          <w:rFonts w:ascii="Arial" w:hAnsi="Arial" w:cs="Arial"/>
          <w:b/>
          <w:color w:val="000000" w:themeColor="text1"/>
          <w:sz w:val="22"/>
          <w:szCs w:val="22"/>
        </w:rPr>
        <w:t>11.01.2023</w:t>
      </w:r>
      <w:r w:rsidRPr="004458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2383F" w:rsidRPr="004458BF">
        <w:rPr>
          <w:rFonts w:ascii="Arial" w:hAnsi="Arial" w:cs="Arial"/>
          <w:b/>
          <w:color w:val="000000" w:themeColor="text1"/>
          <w:sz w:val="22"/>
          <w:szCs w:val="22"/>
        </w:rPr>
        <w:t>r. do godz. 10</w:t>
      </w:r>
      <w:r w:rsidRPr="004458BF">
        <w:rPr>
          <w:rFonts w:ascii="Arial" w:hAnsi="Arial" w:cs="Arial"/>
          <w:b/>
          <w:color w:val="000000" w:themeColor="text1"/>
          <w:sz w:val="22"/>
          <w:szCs w:val="22"/>
        </w:rPr>
        <w:t>.00</w:t>
      </w:r>
      <w:r w:rsidR="009631B1" w:rsidRPr="004458BF">
        <w:rPr>
          <w:rFonts w:ascii="Arial" w:hAnsi="Arial" w:cs="Arial"/>
          <w:b/>
          <w:color w:val="000000" w:themeColor="text1"/>
          <w:sz w:val="22"/>
          <w:szCs w:val="22"/>
        </w:rPr>
        <w:t>,</w:t>
      </w:r>
    </w:p>
    <w:p w:rsidR="00FB3895" w:rsidRPr="004458BF" w:rsidRDefault="009631B1" w:rsidP="00641F64">
      <w:pPr>
        <w:widowControl w:val="0"/>
        <w:suppressAutoHyphens/>
        <w:ind w:left="360"/>
        <w:jc w:val="both"/>
        <w:rPr>
          <w:rFonts w:ascii="Arial" w:hAnsi="Arial" w:cs="Arial"/>
          <w:color w:val="000000" w:themeColor="text1"/>
          <w:lang w:eastAsia="ar-SA"/>
        </w:rPr>
      </w:pPr>
      <w:r w:rsidRPr="004458BF">
        <w:rPr>
          <w:rFonts w:ascii="Arial" w:hAnsi="Arial" w:cs="Arial"/>
          <w:color w:val="000000" w:themeColor="text1"/>
          <w:sz w:val="22"/>
          <w:szCs w:val="22"/>
        </w:rPr>
        <w:t xml:space="preserve">lub </w:t>
      </w:r>
      <w:r w:rsidRPr="004458B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 wersji elektronicznej</w:t>
      </w:r>
      <w:r w:rsidR="008E35FC" w:rsidRPr="004458BF">
        <w:rPr>
          <w:rFonts w:ascii="Arial" w:hAnsi="Arial" w:cs="Arial"/>
          <w:color w:val="000000" w:themeColor="text1"/>
          <w:sz w:val="22"/>
          <w:szCs w:val="22"/>
        </w:rPr>
        <w:t xml:space="preserve"> ( skany dokumentów )</w:t>
      </w:r>
      <w:r w:rsidRPr="004458BF">
        <w:rPr>
          <w:rFonts w:ascii="Arial" w:hAnsi="Arial" w:cs="Arial"/>
          <w:color w:val="000000" w:themeColor="text1"/>
          <w:sz w:val="22"/>
          <w:szCs w:val="22"/>
        </w:rPr>
        <w:t xml:space="preserve"> na adres</w:t>
      </w:r>
      <w:r w:rsidR="00FB3895" w:rsidRPr="004458BF">
        <w:rPr>
          <w:rFonts w:ascii="Arial" w:hAnsi="Arial" w:cs="Arial"/>
          <w:color w:val="000000" w:themeColor="text1"/>
          <w:sz w:val="22"/>
          <w:szCs w:val="22"/>
        </w:rPr>
        <w:t>:</w:t>
      </w:r>
      <w:r w:rsidRPr="004458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6" w:history="1">
        <w:r w:rsidR="00FB3895" w:rsidRPr="004458BF">
          <w:rPr>
            <w:rStyle w:val="Hipercze"/>
            <w:rFonts w:ascii="Arial" w:hAnsi="Arial" w:cs="Arial"/>
            <w:b/>
          </w:rPr>
          <w:t>biuro.podawcze.potbg@prokuratura.gov.pl</w:t>
        </w:r>
      </w:hyperlink>
      <w:r w:rsidR="00FB3895" w:rsidRPr="004458BF">
        <w:rPr>
          <w:rFonts w:ascii="Arial" w:hAnsi="Arial" w:cs="Arial"/>
          <w:b/>
          <w:color w:val="000000" w:themeColor="text1"/>
        </w:rPr>
        <w:t xml:space="preserve"> </w:t>
      </w:r>
    </w:p>
    <w:p w:rsidR="00FB3895" w:rsidRPr="004458BF" w:rsidRDefault="00FB3895" w:rsidP="00FB3895">
      <w:pPr>
        <w:widowControl w:val="0"/>
        <w:suppressAutoHyphens/>
        <w:ind w:left="360"/>
        <w:jc w:val="both"/>
        <w:rPr>
          <w:rFonts w:ascii="Arial" w:hAnsi="Arial" w:cs="Arial"/>
          <w:b/>
          <w:color w:val="000000" w:themeColor="text1"/>
        </w:rPr>
      </w:pPr>
      <w:r w:rsidRPr="004458BF">
        <w:rPr>
          <w:rFonts w:ascii="Arial" w:hAnsi="Arial" w:cs="Arial"/>
          <w:b/>
          <w:color w:val="000000" w:themeColor="text1"/>
        </w:rPr>
        <w:t xml:space="preserve">kopia </w:t>
      </w:r>
    </w:p>
    <w:p w:rsidR="00FB3895" w:rsidRPr="004458BF" w:rsidRDefault="00641F64" w:rsidP="00FB3895">
      <w:pPr>
        <w:widowControl w:val="0"/>
        <w:suppressAutoHyphens/>
        <w:ind w:left="360"/>
        <w:jc w:val="both"/>
        <w:rPr>
          <w:rFonts w:ascii="Arial" w:hAnsi="Arial" w:cs="Arial"/>
          <w:color w:val="000000" w:themeColor="text1"/>
          <w:lang w:eastAsia="ar-SA"/>
        </w:rPr>
      </w:pPr>
      <w:hyperlink r:id="rId7" w:history="1">
        <w:r w:rsidR="00FB3895" w:rsidRPr="004458BF">
          <w:rPr>
            <w:rStyle w:val="Hipercze"/>
            <w:rFonts w:ascii="Arial" w:hAnsi="Arial" w:cs="Arial"/>
            <w:b/>
          </w:rPr>
          <w:t>marcin.bernys@prokuratura.gov.pl</w:t>
        </w:r>
      </w:hyperlink>
    </w:p>
    <w:p w:rsidR="00F22F6B" w:rsidRPr="004458BF" w:rsidRDefault="00F22F6B" w:rsidP="00FB3895">
      <w:pPr>
        <w:autoSpaceDE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22F6B" w:rsidRPr="004458BF" w:rsidRDefault="00F22F6B" w:rsidP="00F22F6B">
      <w:pPr>
        <w:widowControl w:val="0"/>
        <w:tabs>
          <w:tab w:val="left" w:pos="1080"/>
        </w:tabs>
        <w:suppressAutoHyphens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F22F6B" w:rsidRPr="004458BF" w:rsidRDefault="00F22F6B" w:rsidP="006C78BE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b/>
          <w:color w:val="000000" w:themeColor="text1"/>
          <w:sz w:val="22"/>
          <w:szCs w:val="22"/>
        </w:rPr>
        <w:t>V</w:t>
      </w:r>
      <w:r w:rsidR="009631B1" w:rsidRPr="004458BF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Pr="004458BF">
        <w:rPr>
          <w:rFonts w:ascii="Arial" w:hAnsi="Arial" w:cs="Arial"/>
          <w:b/>
          <w:color w:val="000000" w:themeColor="text1"/>
          <w:sz w:val="22"/>
          <w:szCs w:val="22"/>
        </w:rPr>
        <w:t xml:space="preserve">. Termin </w:t>
      </w:r>
      <w:r w:rsidR="008341E3" w:rsidRPr="004458BF">
        <w:rPr>
          <w:rFonts w:ascii="Arial" w:hAnsi="Arial" w:cs="Arial"/>
          <w:b/>
          <w:color w:val="000000" w:themeColor="text1"/>
          <w:sz w:val="22"/>
          <w:szCs w:val="22"/>
        </w:rPr>
        <w:t>złożenia</w:t>
      </w:r>
      <w:r w:rsidRPr="004458BF">
        <w:rPr>
          <w:rFonts w:ascii="Arial" w:hAnsi="Arial" w:cs="Arial"/>
          <w:b/>
          <w:color w:val="000000" w:themeColor="text1"/>
          <w:sz w:val="22"/>
          <w:szCs w:val="22"/>
        </w:rPr>
        <w:t xml:space="preserve"> oraz otwarcia ofert.</w:t>
      </w:r>
    </w:p>
    <w:p w:rsidR="00F22F6B" w:rsidRPr="004458BF" w:rsidRDefault="00F22F6B" w:rsidP="006C78BE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FB3895" w:rsidRPr="004458BF" w:rsidRDefault="00F22F6B" w:rsidP="00FB3895">
      <w:pPr>
        <w:pStyle w:val="Akapitzlist"/>
        <w:widowControl w:val="0"/>
        <w:numPr>
          <w:ilvl w:val="0"/>
          <w:numId w:val="20"/>
        </w:numPr>
        <w:suppressAutoHyphens/>
        <w:ind w:left="284" w:hanging="284"/>
        <w:jc w:val="both"/>
        <w:rPr>
          <w:rFonts w:ascii="Arial" w:hAnsi="Arial" w:cs="Arial"/>
          <w:color w:val="000000" w:themeColor="text1"/>
          <w:lang w:eastAsia="ar-SA"/>
        </w:rPr>
      </w:pP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Ofertę należy złożyć </w:t>
      </w:r>
      <w:r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do dnia </w:t>
      </w:r>
      <w:r w:rsidR="00641F64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11.01.2023</w:t>
      </w:r>
      <w:r w:rsidR="0092383F"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 r. do godziny 10</w:t>
      </w:r>
      <w:r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.00</w:t>
      </w: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w siedzibie Zamawiającego w biurze podawczym</w:t>
      </w:r>
      <w:r w:rsidR="008341E3"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lub elektronicznie na adres</w:t>
      </w:r>
      <w:r w:rsidR="00FB3895"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>:</w:t>
      </w:r>
      <w:r w:rsidR="008341E3"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hyperlink r:id="rId8" w:history="1">
        <w:r w:rsidR="00FB3895" w:rsidRPr="004458BF">
          <w:rPr>
            <w:rStyle w:val="Hipercze"/>
            <w:rFonts w:ascii="Arial" w:hAnsi="Arial" w:cs="Arial"/>
            <w:b/>
          </w:rPr>
          <w:t>biuro.podawcze.potbg@prokuratura.gov.pl</w:t>
        </w:r>
      </w:hyperlink>
      <w:r w:rsidR="00FB3895" w:rsidRPr="004458BF">
        <w:rPr>
          <w:rFonts w:ascii="Arial" w:hAnsi="Arial" w:cs="Arial"/>
          <w:b/>
          <w:color w:val="000000" w:themeColor="text1"/>
        </w:rPr>
        <w:t xml:space="preserve"> </w:t>
      </w:r>
    </w:p>
    <w:p w:rsidR="00FB3895" w:rsidRPr="004458BF" w:rsidRDefault="00FB3895" w:rsidP="00FB3895">
      <w:pPr>
        <w:widowControl w:val="0"/>
        <w:suppressAutoHyphens/>
        <w:jc w:val="both"/>
        <w:rPr>
          <w:rFonts w:ascii="Arial" w:hAnsi="Arial" w:cs="Arial"/>
          <w:b/>
          <w:color w:val="000000" w:themeColor="text1"/>
        </w:rPr>
      </w:pPr>
      <w:r w:rsidRPr="004458BF">
        <w:rPr>
          <w:rFonts w:ascii="Arial" w:hAnsi="Arial" w:cs="Arial"/>
          <w:b/>
          <w:color w:val="000000" w:themeColor="text1"/>
        </w:rPr>
        <w:t xml:space="preserve">    kopia </w:t>
      </w:r>
    </w:p>
    <w:p w:rsidR="00FB3895" w:rsidRPr="004458BF" w:rsidRDefault="00641F64" w:rsidP="00BF0C0A">
      <w:pPr>
        <w:widowControl w:val="0"/>
        <w:suppressAutoHyphens/>
        <w:ind w:left="284"/>
        <w:jc w:val="both"/>
        <w:rPr>
          <w:rFonts w:ascii="Arial" w:hAnsi="Arial" w:cs="Arial"/>
          <w:color w:val="000000" w:themeColor="text1"/>
          <w:lang w:eastAsia="ar-SA"/>
        </w:rPr>
      </w:pPr>
      <w:hyperlink r:id="rId9" w:history="1">
        <w:r w:rsidR="00FB3895" w:rsidRPr="004458BF">
          <w:rPr>
            <w:rStyle w:val="Hipercze"/>
            <w:rFonts w:ascii="Arial" w:hAnsi="Arial" w:cs="Arial"/>
            <w:b/>
          </w:rPr>
          <w:t>marcin.bernys@prokuratura.gov.pl</w:t>
        </w:r>
      </w:hyperlink>
    </w:p>
    <w:p w:rsidR="00F22F6B" w:rsidRPr="004458BF" w:rsidRDefault="00F22F6B" w:rsidP="006C78BE">
      <w:pPr>
        <w:widowControl w:val="0"/>
        <w:tabs>
          <w:tab w:val="left" w:pos="284"/>
        </w:tabs>
        <w:suppressAutoHyphens/>
        <w:spacing w:before="12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2.</w:t>
      </w: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 xml:space="preserve">Otwarcie ofert jest jawne i odbędzie się niezwłocznie w siedzibie Zamawiającego w pokoju </w:t>
      </w:r>
      <w:r w:rsidR="005F0655"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>1017</w:t>
      </w: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>.</w:t>
      </w:r>
    </w:p>
    <w:p w:rsidR="00F22F6B" w:rsidRPr="004458BF" w:rsidRDefault="00F22F6B" w:rsidP="006C78BE">
      <w:pPr>
        <w:widowControl w:val="0"/>
        <w:tabs>
          <w:tab w:val="left" w:pos="360"/>
        </w:tabs>
        <w:suppressAutoHyphens/>
        <w:spacing w:before="12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3.</w:t>
      </w: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Oferta wykonawcy złożona w niepoprawnej formie lub złożona po terminie zostanie niezwłocznie zwrócona Wykonawcy.</w:t>
      </w:r>
    </w:p>
    <w:p w:rsidR="00846E65" w:rsidRPr="004458BF" w:rsidRDefault="00846E65" w:rsidP="00846E65">
      <w:pPr>
        <w:widowControl w:val="0"/>
        <w:tabs>
          <w:tab w:val="left" w:pos="720"/>
        </w:tabs>
        <w:suppressAutoHyphens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</w:p>
    <w:p w:rsidR="00846E65" w:rsidRPr="004458BF" w:rsidRDefault="009631B1" w:rsidP="009631B1">
      <w:pPr>
        <w:widowControl w:val="0"/>
        <w:tabs>
          <w:tab w:val="left" w:pos="720"/>
        </w:tabs>
        <w:suppressAutoHyphens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VII</w:t>
      </w:r>
      <w:r w:rsidR="00846E65"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 . Informacje o sposobie porozumiewania się zamawiającego z wykonawcami</w:t>
      </w:r>
    </w:p>
    <w:p w:rsidR="00846E65" w:rsidRPr="004458BF" w:rsidRDefault="00846E65" w:rsidP="009631B1">
      <w:pPr>
        <w:widowControl w:val="0"/>
        <w:tabs>
          <w:tab w:val="left" w:pos="720"/>
        </w:tabs>
        <w:suppressAutoHyphens/>
        <w:ind w:left="284" w:hanging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oraz przekazywania oświadczeń i dok</w:t>
      </w:r>
      <w:r w:rsidR="009631B1"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umentów, a także wskazanie osób                      </w:t>
      </w:r>
      <w:r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uprawnionych do porozumiewania się z wykonawcami .</w:t>
      </w:r>
    </w:p>
    <w:p w:rsidR="00846E65" w:rsidRPr="004458BF" w:rsidRDefault="00846E65" w:rsidP="00846E65">
      <w:pPr>
        <w:widowControl w:val="0"/>
        <w:tabs>
          <w:tab w:val="left" w:pos="720"/>
        </w:tabs>
        <w:suppressAutoHyphens/>
        <w:jc w:val="center"/>
        <w:rPr>
          <w:rFonts w:ascii="Arial" w:eastAsia="Lucida Sans Unicode" w:hAnsi="Arial" w:cs="Arial"/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846E65" w:rsidRPr="004458BF" w:rsidRDefault="00846E65" w:rsidP="00846E65">
      <w:pPr>
        <w:widowControl w:val="0"/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1.</w:t>
      </w: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Osobami upoważnionymi przez Zamawiającego do kontaktu z wykonawcami</w:t>
      </w:r>
    </w:p>
    <w:p w:rsidR="00846E65" w:rsidRPr="004458BF" w:rsidRDefault="00846E65" w:rsidP="00846E65">
      <w:pPr>
        <w:widowControl w:val="0"/>
        <w:tabs>
          <w:tab w:val="left" w:pos="284"/>
          <w:tab w:val="left" w:pos="357"/>
          <w:tab w:val="left" w:pos="1440"/>
        </w:tabs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  </w:t>
      </w: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 xml:space="preserve"> jest:</w:t>
      </w:r>
      <w:r w:rsidR="000A57BA"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Starszy</w:t>
      </w: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Inspektor Marcin Bernyś – tel. 666352109, w godz. 7.30 – 15.30</w:t>
      </w:r>
    </w:p>
    <w:p w:rsidR="00846E65" w:rsidRPr="004458BF" w:rsidRDefault="00846E65" w:rsidP="00846E65">
      <w:pPr>
        <w:widowControl w:val="0"/>
        <w:tabs>
          <w:tab w:val="left" w:pos="720"/>
        </w:tabs>
        <w:suppressAutoHyphens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846E65" w:rsidRPr="004458BF" w:rsidRDefault="00846E65" w:rsidP="00846E65">
      <w:pPr>
        <w:widowControl w:val="0"/>
        <w:tabs>
          <w:tab w:val="left" w:pos="720"/>
        </w:tabs>
        <w:suppressAutoHyphens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846E65" w:rsidRPr="004458BF" w:rsidRDefault="00846E65" w:rsidP="009631B1">
      <w:pPr>
        <w:widowControl w:val="0"/>
        <w:tabs>
          <w:tab w:val="left" w:pos="720"/>
        </w:tabs>
        <w:suppressAutoHyphens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VI</w:t>
      </w:r>
      <w:r w:rsidR="009631B1"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II</w:t>
      </w:r>
      <w:r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. Opis kryteriów</w:t>
      </w:r>
      <w:r w:rsidR="008341E3"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 wyboru</w:t>
      </w:r>
      <w:r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 ,którymi zamawiający będzie się kierował przy wyborze</w:t>
      </w:r>
    </w:p>
    <w:p w:rsidR="00846E65" w:rsidRPr="004458BF" w:rsidRDefault="00846E65" w:rsidP="009631B1">
      <w:pPr>
        <w:widowControl w:val="0"/>
        <w:tabs>
          <w:tab w:val="left" w:pos="720"/>
        </w:tabs>
        <w:suppressAutoHyphens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oferty, wraz z podaniem znaczenia tych kryteriów i sposobu oceny ofert</w:t>
      </w:r>
    </w:p>
    <w:p w:rsidR="00846E65" w:rsidRPr="004458BF" w:rsidRDefault="00846E65" w:rsidP="009631B1">
      <w:pPr>
        <w:widowControl w:val="0"/>
        <w:tabs>
          <w:tab w:val="left" w:pos="720"/>
        </w:tabs>
        <w:suppressAutoHyphens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oraz opis sposobu obliczenia ceny.</w:t>
      </w:r>
    </w:p>
    <w:p w:rsidR="00846E65" w:rsidRPr="004458BF" w:rsidRDefault="00846E65" w:rsidP="00846E65">
      <w:pPr>
        <w:widowControl w:val="0"/>
        <w:tabs>
          <w:tab w:val="left" w:pos="720"/>
        </w:tabs>
        <w:suppressAutoHyphens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4458B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ar-SA"/>
        </w:rPr>
        <w:t xml:space="preserve">       </w:t>
      </w:r>
    </w:p>
    <w:p w:rsidR="00846E65" w:rsidRPr="004458BF" w:rsidRDefault="00846E65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b/>
          <w:color w:val="000000" w:themeColor="text1"/>
          <w:sz w:val="22"/>
          <w:szCs w:val="22"/>
        </w:rPr>
        <w:t>1.</w:t>
      </w:r>
      <w:r w:rsidRPr="004458BF">
        <w:rPr>
          <w:rFonts w:ascii="Arial" w:hAnsi="Arial" w:cs="Arial"/>
          <w:color w:val="000000" w:themeColor="text1"/>
          <w:sz w:val="22"/>
          <w:szCs w:val="22"/>
        </w:rPr>
        <w:t>Przy wyborze ofert zamawiający posługiwać się będzie jedynym kryterium:</w:t>
      </w:r>
    </w:p>
    <w:p w:rsidR="00846E65" w:rsidRPr="004458BF" w:rsidRDefault="00846E65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46E65" w:rsidRPr="004458BF" w:rsidRDefault="00846E65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b/>
          <w:color w:val="000000" w:themeColor="text1"/>
          <w:sz w:val="22"/>
          <w:szCs w:val="22"/>
        </w:rPr>
        <w:t>Cena-100 %</w:t>
      </w:r>
    </w:p>
    <w:p w:rsidR="008341E3" w:rsidRPr="004458BF" w:rsidRDefault="008341E3" w:rsidP="008341E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58BF">
        <w:rPr>
          <w:rFonts w:ascii="Arial" w:hAnsi="Arial" w:cs="Arial"/>
          <w:color w:val="000000" w:themeColor="text1"/>
          <w:sz w:val="20"/>
          <w:szCs w:val="20"/>
        </w:rPr>
        <w:t xml:space="preserve">   PC= CN /CB x100 pkt.,</w:t>
      </w:r>
    </w:p>
    <w:p w:rsidR="008341E3" w:rsidRPr="004458BF" w:rsidRDefault="008341E3" w:rsidP="008341E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58BF">
        <w:rPr>
          <w:rFonts w:ascii="Arial" w:hAnsi="Arial" w:cs="Arial"/>
          <w:color w:val="000000" w:themeColor="text1"/>
          <w:sz w:val="20"/>
          <w:szCs w:val="20"/>
        </w:rPr>
        <w:t xml:space="preserve">   gdzie: PC- ilość punktów w kryterium cena, CN - cena najniższa, CB - cena badana </w:t>
      </w:r>
    </w:p>
    <w:p w:rsidR="008341E3" w:rsidRPr="004458BF" w:rsidRDefault="008341E3" w:rsidP="008341E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58BF">
        <w:rPr>
          <w:rFonts w:ascii="Arial" w:hAnsi="Arial" w:cs="Arial"/>
          <w:color w:val="000000" w:themeColor="text1"/>
          <w:sz w:val="20"/>
          <w:szCs w:val="20"/>
        </w:rPr>
        <w:t xml:space="preserve">   Oferta wykonawcy nie podlegająca odrzuceniu, która otrzyma najwyższą ilość punktów zostanie </w:t>
      </w:r>
    </w:p>
    <w:p w:rsidR="008341E3" w:rsidRPr="004458BF" w:rsidRDefault="008341E3" w:rsidP="008341E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58BF">
        <w:rPr>
          <w:rFonts w:ascii="Arial" w:hAnsi="Arial" w:cs="Arial"/>
          <w:color w:val="000000" w:themeColor="text1"/>
          <w:sz w:val="20"/>
          <w:szCs w:val="20"/>
        </w:rPr>
        <w:t xml:space="preserve">   uznana za najkorzystniejszą.</w:t>
      </w:r>
    </w:p>
    <w:p w:rsidR="008341E3" w:rsidRPr="004458BF" w:rsidRDefault="008341E3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341E3" w:rsidRPr="004458BF" w:rsidRDefault="008341E3" w:rsidP="008341E3">
      <w:pPr>
        <w:widowControl w:val="0"/>
        <w:tabs>
          <w:tab w:val="left" w:pos="720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b/>
          <w:color w:val="000000" w:themeColor="text1"/>
          <w:sz w:val="22"/>
          <w:szCs w:val="22"/>
        </w:rPr>
        <w:t>IX. Unieważnienie postepowania</w:t>
      </w:r>
    </w:p>
    <w:p w:rsidR="006264F7" w:rsidRPr="004458BF" w:rsidRDefault="006264F7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345C2" w:rsidRPr="004458BF" w:rsidRDefault="008341E3" w:rsidP="008341E3">
      <w:pPr>
        <w:pStyle w:val="Tekstpodstawowy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>1. Zamawiający zastrzega sobie prawo unieważnienia postepowania bez podania przyczyny.</w:t>
      </w:r>
    </w:p>
    <w:p w:rsidR="006264F7" w:rsidRPr="004458BF" w:rsidRDefault="006264F7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0362E" w:rsidRPr="004458BF" w:rsidRDefault="00E0362E" w:rsidP="00E0362E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4458BF">
        <w:rPr>
          <w:b/>
          <w:color w:val="000000" w:themeColor="text1"/>
          <w:sz w:val="26"/>
          <w:szCs w:val="26"/>
        </w:rPr>
        <w:t>X. Klauzula informacyjna z art. 13 RODO</w:t>
      </w:r>
    </w:p>
    <w:p w:rsidR="00E0362E" w:rsidRPr="004458BF" w:rsidRDefault="00E0362E" w:rsidP="00E0362E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>W związku z treścią 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RODO, oświadczam, że zostałem poinformowany iż:</w:t>
      </w:r>
    </w:p>
    <w:p w:rsidR="00E0362E" w:rsidRPr="004458BF" w:rsidRDefault="00E0362E" w:rsidP="002A2DF7">
      <w:pPr>
        <w:numPr>
          <w:ilvl w:val="0"/>
          <w:numId w:val="3"/>
        </w:numPr>
        <w:spacing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>Administratorem, w rozumieniu art. 4 pkt 7 RODO, danych osobowych jest Prokuratura Okręgowa w Tarnobrzegu z siedzibą przy ul. Sienkiewicza 27, 39-400 Tarnobrzeg, tel. 15 822 38 21, faks 15 822 81 83, e-mail: prokuratura@tarnobrzeg.po.gov.pl</w:t>
      </w:r>
    </w:p>
    <w:p w:rsidR="00E0362E" w:rsidRPr="004458BF" w:rsidRDefault="00E0362E" w:rsidP="002A2DF7">
      <w:pPr>
        <w:numPr>
          <w:ilvl w:val="0"/>
          <w:numId w:val="3"/>
        </w:numPr>
        <w:spacing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>Inspektorem Ochrony Danych jest Pan Tomasz Gajewski, tel. 15 822 38 21 e-mail: iod@tarnobrzeg.po.gov.pl</w:t>
      </w:r>
    </w:p>
    <w:p w:rsidR="00E0362E" w:rsidRPr="004458BF" w:rsidRDefault="00E0362E" w:rsidP="002A2DF7">
      <w:pPr>
        <w:numPr>
          <w:ilvl w:val="0"/>
          <w:numId w:val="3"/>
        </w:numPr>
        <w:spacing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>Dane osobowe przetwarzane są na podstawie i w celu wykonania umowy.</w:t>
      </w:r>
    </w:p>
    <w:p w:rsidR="00E0362E" w:rsidRPr="004458BF" w:rsidRDefault="00E0362E" w:rsidP="00BF0C0A">
      <w:pPr>
        <w:numPr>
          <w:ilvl w:val="0"/>
          <w:numId w:val="4"/>
        </w:numPr>
        <w:spacing w:after="150" w:line="360" w:lineRule="auto"/>
        <w:contextualSpacing/>
        <w:jc w:val="both"/>
        <w:rPr>
          <w:b/>
          <w:bCs/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>Pani/Pana dane osobowe przetwarzane będą na podstawie art. 6 ust. 1 lit. c</w:t>
      </w:r>
      <w:r w:rsidRPr="004458BF">
        <w:rPr>
          <w:i/>
          <w:color w:val="000000" w:themeColor="text1"/>
          <w:sz w:val="26"/>
          <w:szCs w:val="26"/>
        </w:rPr>
        <w:t xml:space="preserve"> </w:t>
      </w:r>
      <w:r w:rsidRPr="004458BF">
        <w:rPr>
          <w:color w:val="000000" w:themeColor="text1"/>
          <w:sz w:val="26"/>
          <w:szCs w:val="26"/>
        </w:rPr>
        <w:t xml:space="preserve">RODO w celu związanym z realizacją zamówienia publicznego </w:t>
      </w:r>
      <w:r w:rsidR="00D9258A" w:rsidRPr="004458BF">
        <w:rPr>
          <w:bCs/>
          <w:color w:val="000000" w:themeColor="text1"/>
          <w:sz w:val="26"/>
          <w:szCs w:val="26"/>
        </w:rPr>
        <w:t>„DOSTAWA MATERIAŁÓW BIUROWYCH DLA PROKURATURY OKRĘGOWEJ W TARNOBRZEGU ORAZ PODLEGŁYCH PROKURATUR REJONOWYCH ”</w:t>
      </w:r>
      <w:r w:rsidR="009C110D" w:rsidRPr="004458BF">
        <w:rPr>
          <w:bCs/>
          <w:color w:val="000000" w:themeColor="text1"/>
          <w:sz w:val="26"/>
          <w:szCs w:val="26"/>
        </w:rPr>
        <w:t xml:space="preserve"> </w:t>
      </w:r>
      <w:r w:rsidRPr="004458BF">
        <w:rPr>
          <w:color w:val="000000" w:themeColor="text1"/>
          <w:sz w:val="26"/>
          <w:szCs w:val="26"/>
        </w:rPr>
        <w:t xml:space="preserve"> - </w:t>
      </w:r>
      <w:r w:rsidR="00641F64">
        <w:rPr>
          <w:b/>
          <w:bCs/>
          <w:color w:val="000000" w:themeColor="text1"/>
          <w:sz w:val="26"/>
          <w:szCs w:val="26"/>
        </w:rPr>
        <w:t>3037-7.262.1.2023</w:t>
      </w:r>
      <w:r w:rsidRPr="004458BF">
        <w:rPr>
          <w:color w:val="000000" w:themeColor="text1"/>
          <w:sz w:val="26"/>
          <w:szCs w:val="26"/>
        </w:rPr>
        <w:t>;</w:t>
      </w:r>
    </w:p>
    <w:p w:rsidR="00E0362E" w:rsidRPr="004458BF" w:rsidRDefault="00E0362E" w:rsidP="002A2DF7">
      <w:pPr>
        <w:numPr>
          <w:ilvl w:val="0"/>
          <w:numId w:val="4"/>
        </w:numPr>
        <w:spacing w:after="150"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lastRenderedPageBreak/>
        <w:t>Pani/Pana dane osobowe będą przechowywane, , przez okres 4 lat od dnia zakończenia postępowania o udzielenie zamówienia, a jeżeli czas trwania umowy przekracza 4 lata, okres przechowywania obejmuje cały czas trwania umowy;</w:t>
      </w:r>
    </w:p>
    <w:p w:rsidR="00E0362E" w:rsidRPr="004458BF" w:rsidRDefault="00E0362E" w:rsidP="002A2DF7">
      <w:pPr>
        <w:numPr>
          <w:ilvl w:val="0"/>
          <w:numId w:val="4"/>
        </w:numPr>
        <w:spacing w:after="150" w:line="360" w:lineRule="auto"/>
        <w:contextualSpacing/>
        <w:jc w:val="both"/>
        <w:rPr>
          <w:b/>
          <w:i/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458BF">
        <w:rPr>
          <w:color w:val="000000" w:themeColor="text1"/>
          <w:sz w:val="26"/>
          <w:szCs w:val="26"/>
        </w:rPr>
        <w:t>Pzp</w:t>
      </w:r>
      <w:proofErr w:type="spellEnd"/>
      <w:r w:rsidRPr="004458BF">
        <w:rPr>
          <w:color w:val="000000" w:themeColor="text1"/>
          <w:sz w:val="26"/>
          <w:szCs w:val="26"/>
        </w:rPr>
        <w:t xml:space="preserve">, konsekwencje niepodania określonych danych wynikają z ustawy </w:t>
      </w:r>
      <w:proofErr w:type="spellStart"/>
      <w:r w:rsidRPr="004458BF">
        <w:rPr>
          <w:color w:val="000000" w:themeColor="text1"/>
          <w:sz w:val="26"/>
          <w:szCs w:val="26"/>
        </w:rPr>
        <w:t>Pzp</w:t>
      </w:r>
      <w:proofErr w:type="spellEnd"/>
      <w:r w:rsidRPr="004458BF">
        <w:rPr>
          <w:color w:val="000000" w:themeColor="text1"/>
          <w:sz w:val="26"/>
          <w:szCs w:val="26"/>
        </w:rPr>
        <w:t xml:space="preserve">;  </w:t>
      </w:r>
    </w:p>
    <w:p w:rsidR="00E0362E" w:rsidRPr="004458BF" w:rsidRDefault="00E0362E" w:rsidP="002A2DF7">
      <w:pPr>
        <w:numPr>
          <w:ilvl w:val="0"/>
          <w:numId w:val="4"/>
        </w:numPr>
        <w:spacing w:after="150"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>w odniesieniu do Pani/Pana danych osobowych decyzje nie będą podejmowane w sposób zautomatyzowany, stosowanie do art. 22 RODO;</w:t>
      </w:r>
    </w:p>
    <w:p w:rsidR="00E0362E" w:rsidRPr="004458BF" w:rsidRDefault="00E0362E" w:rsidP="002A2DF7">
      <w:pPr>
        <w:numPr>
          <w:ilvl w:val="0"/>
          <w:numId w:val="3"/>
        </w:numPr>
        <w:spacing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>Osobie, której dane są przetwarzane przysługuje prawo:</w:t>
      </w:r>
    </w:p>
    <w:p w:rsidR="00E0362E" w:rsidRPr="004458BF" w:rsidRDefault="00E0362E" w:rsidP="002A2DF7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>na podstawie art. 15 RODO prawo dostępu do danych osobowych Pani/Pana dotyczących;</w:t>
      </w:r>
    </w:p>
    <w:p w:rsidR="00E0362E" w:rsidRPr="004458BF" w:rsidRDefault="00E0362E" w:rsidP="002A2DF7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 xml:space="preserve">na podstawie art. 16 RODO prawo do sprostowania Pani/Pana danych osobowych </w:t>
      </w:r>
      <w:r w:rsidRPr="004458BF">
        <w:rPr>
          <w:b/>
          <w:color w:val="000000" w:themeColor="text1"/>
          <w:sz w:val="26"/>
          <w:szCs w:val="26"/>
          <w:vertAlign w:val="superscript"/>
        </w:rPr>
        <w:t>**</w:t>
      </w:r>
      <w:r w:rsidRPr="004458BF">
        <w:rPr>
          <w:color w:val="000000" w:themeColor="text1"/>
          <w:sz w:val="26"/>
          <w:szCs w:val="26"/>
        </w:rPr>
        <w:t>;</w:t>
      </w:r>
    </w:p>
    <w:p w:rsidR="00E0362E" w:rsidRPr="004458BF" w:rsidRDefault="00E0362E" w:rsidP="002A2DF7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0362E" w:rsidRPr="004458BF" w:rsidRDefault="00E0362E" w:rsidP="002A2DF7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i/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>prawo do wniesienia skargi do Prezesa Urzędu Ochrony Danych Osobowych, gdy uzna Pani/Pan, że przetwarzanie danych osobowych Pani/Pana dotyczących narusza przepisy RODO;</w:t>
      </w:r>
    </w:p>
    <w:p w:rsidR="00E0362E" w:rsidRPr="004458BF" w:rsidRDefault="00E0362E" w:rsidP="002A2DF7">
      <w:pPr>
        <w:numPr>
          <w:ilvl w:val="0"/>
          <w:numId w:val="5"/>
        </w:numPr>
        <w:spacing w:after="150" w:line="360" w:lineRule="auto"/>
        <w:contextualSpacing/>
        <w:jc w:val="both"/>
        <w:rPr>
          <w:i/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>nie przysługuje Pani/Panu:</w:t>
      </w:r>
    </w:p>
    <w:p w:rsidR="00E0362E" w:rsidRPr="004458BF" w:rsidRDefault="00E0362E" w:rsidP="002A2DF7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i/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>w związku z art. 17 ust. 3 lit. b, d lub e RODO prawo do usunięcia danych osobowych;</w:t>
      </w:r>
    </w:p>
    <w:p w:rsidR="00E0362E" w:rsidRPr="004458BF" w:rsidRDefault="00E0362E" w:rsidP="002A2DF7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b/>
          <w:i/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>prawo do przenoszenia danych osobowych, o którym mowa w art. 20 RODO;</w:t>
      </w:r>
    </w:p>
    <w:p w:rsidR="00E0362E" w:rsidRPr="004458BF" w:rsidRDefault="00E0362E" w:rsidP="002A2DF7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i/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0362E" w:rsidRPr="004458BF" w:rsidRDefault="00E0362E" w:rsidP="00E0362E">
      <w:pPr>
        <w:widowControl w:val="0"/>
        <w:tabs>
          <w:tab w:val="left" w:pos="720"/>
        </w:tabs>
        <w:suppressAutoHyphens/>
        <w:jc w:val="both"/>
        <w:rPr>
          <w:b/>
          <w:color w:val="000000" w:themeColor="text1"/>
          <w:sz w:val="26"/>
          <w:szCs w:val="26"/>
        </w:rPr>
      </w:pPr>
    </w:p>
    <w:p w:rsidR="006264F7" w:rsidRPr="004458BF" w:rsidRDefault="006264F7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264F7" w:rsidRPr="004458BF" w:rsidRDefault="006264F7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264F7" w:rsidRPr="004458BF" w:rsidRDefault="006264F7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264F7" w:rsidRPr="004458BF" w:rsidRDefault="00EE0F47" w:rsidP="00C11D60">
      <w:pPr>
        <w:widowControl w:val="0"/>
        <w:tabs>
          <w:tab w:val="left" w:pos="720"/>
        </w:tabs>
        <w:suppressAutoHyphens/>
        <w:ind w:firstLine="48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  <w:r w:rsidR="006264F7" w:rsidRPr="004458BF">
        <w:rPr>
          <w:rFonts w:ascii="Arial" w:hAnsi="Arial" w:cs="Arial"/>
          <w:b/>
          <w:color w:val="000000" w:themeColor="text1"/>
          <w:sz w:val="22"/>
          <w:szCs w:val="22"/>
        </w:rPr>
        <w:t>Prokurator</w:t>
      </w:r>
      <w:r w:rsidRPr="004458BF">
        <w:rPr>
          <w:rFonts w:ascii="Arial" w:hAnsi="Arial" w:cs="Arial"/>
          <w:b/>
          <w:color w:val="000000" w:themeColor="text1"/>
          <w:sz w:val="22"/>
          <w:szCs w:val="22"/>
        </w:rPr>
        <w:t xml:space="preserve"> Okręgowy</w:t>
      </w:r>
    </w:p>
    <w:p w:rsidR="006264F7" w:rsidRPr="004458BF" w:rsidRDefault="006264F7" w:rsidP="006264F7">
      <w:pPr>
        <w:widowControl w:val="0"/>
        <w:tabs>
          <w:tab w:val="left" w:pos="720"/>
        </w:tabs>
        <w:suppressAutoHyphens/>
        <w:ind w:left="552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264F7" w:rsidRPr="004458BF" w:rsidRDefault="00C11D60" w:rsidP="006264F7">
      <w:pPr>
        <w:widowControl w:val="0"/>
        <w:tabs>
          <w:tab w:val="left" w:pos="720"/>
        </w:tabs>
        <w:suppressAutoHyphens/>
        <w:ind w:left="552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  <w:r w:rsidR="00EE0F47" w:rsidRPr="004458BF">
        <w:rPr>
          <w:rFonts w:ascii="Arial" w:hAnsi="Arial" w:cs="Arial"/>
          <w:b/>
          <w:color w:val="000000" w:themeColor="text1"/>
          <w:sz w:val="22"/>
          <w:szCs w:val="22"/>
        </w:rPr>
        <w:t>Janusz Woźnik</w:t>
      </w:r>
    </w:p>
    <w:p w:rsidR="00846E65" w:rsidRPr="004458BF" w:rsidRDefault="00846E65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D3340C" w:rsidRPr="004458BF" w:rsidRDefault="00D3340C" w:rsidP="00E13D40">
      <w:pPr>
        <w:shd w:val="clear" w:color="auto" w:fill="FFFFFF"/>
        <w:rPr>
          <w:b/>
          <w:bCs/>
          <w:color w:val="000000" w:themeColor="text1"/>
          <w:spacing w:val="-5"/>
        </w:rPr>
      </w:pPr>
    </w:p>
    <w:p w:rsidR="00E13D40" w:rsidRPr="004458BF" w:rsidRDefault="00641F64" w:rsidP="00E13D40">
      <w:pPr>
        <w:spacing w:after="200" w:line="276" w:lineRule="auto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3037-7.262.1.2023</w:t>
      </w:r>
    </w:p>
    <w:p w:rsidR="00290C3A" w:rsidRPr="004458BF" w:rsidRDefault="00290C3A" w:rsidP="00531503">
      <w:pPr>
        <w:shd w:val="clear" w:color="auto" w:fill="FFFFFF"/>
        <w:rPr>
          <w:rFonts w:ascii="Arial" w:eastAsia="Lucida Sans Unicode" w:hAnsi="Arial" w:cs="Arial"/>
          <w:b/>
          <w:iCs/>
          <w:color w:val="000000" w:themeColor="text1"/>
          <w:sz w:val="20"/>
          <w:szCs w:val="20"/>
          <w:lang w:val="en-US"/>
        </w:rPr>
      </w:pPr>
    </w:p>
    <w:p w:rsidR="00846E65" w:rsidRPr="004458BF" w:rsidRDefault="00D9258A" w:rsidP="0020170C">
      <w:pPr>
        <w:widowControl w:val="0"/>
        <w:tabs>
          <w:tab w:val="left" w:pos="5265"/>
        </w:tabs>
        <w:jc w:val="both"/>
        <w:rPr>
          <w:rFonts w:ascii="Arial" w:eastAsia="Lucida Sans Unicode" w:hAnsi="Arial" w:cs="Arial"/>
          <w:b/>
          <w:iCs/>
          <w:color w:val="000000" w:themeColor="text1"/>
          <w:sz w:val="22"/>
          <w:szCs w:val="22"/>
          <w:u w:val="single"/>
        </w:rPr>
      </w:pPr>
      <w:r w:rsidRPr="004458BF">
        <w:rPr>
          <w:rFonts w:ascii="Arial" w:eastAsia="Lucida Sans Unicode" w:hAnsi="Arial" w:cs="Arial"/>
          <w:b/>
          <w:iCs/>
          <w:color w:val="000000" w:themeColor="text1"/>
          <w:sz w:val="22"/>
          <w:szCs w:val="22"/>
        </w:rPr>
        <w:t>Załącznik nr 1</w:t>
      </w:r>
      <w:r w:rsidR="00551DFB" w:rsidRPr="004458BF">
        <w:rPr>
          <w:rFonts w:ascii="Arial" w:eastAsia="Lucida Sans Unicode" w:hAnsi="Arial" w:cs="Arial"/>
          <w:b/>
          <w:iCs/>
          <w:color w:val="000000" w:themeColor="text1"/>
          <w:sz w:val="22"/>
          <w:szCs w:val="22"/>
        </w:rPr>
        <w:t xml:space="preserve"> </w:t>
      </w:r>
    </w:p>
    <w:p w:rsidR="00846E65" w:rsidRPr="004458BF" w:rsidRDefault="00846E65" w:rsidP="00846E65">
      <w:pPr>
        <w:jc w:val="center"/>
        <w:rPr>
          <w:rFonts w:ascii="Arial" w:eastAsia="Lucida Sans Unicode" w:hAnsi="Arial" w:cs="Arial"/>
          <w:b/>
          <w:color w:val="000000" w:themeColor="text1"/>
          <w:sz w:val="22"/>
          <w:szCs w:val="22"/>
          <w:u w:val="single"/>
        </w:rPr>
      </w:pPr>
      <w:r w:rsidRPr="004458BF">
        <w:rPr>
          <w:rFonts w:ascii="Arial" w:eastAsia="Lucida Sans Unicode" w:hAnsi="Arial" w:cs="Arial"/>
          <w:b/>
          <w:color w:val="000000" w:themeColor="text1"/>
          <w:sz w:val="22"/>
          <w:szCs w:val="22"/>
          <w:u w:val="single"/>
        </w:rPr>
        <w:t>FORMULARZ OFERTY</w:t>
      </w:r>
    </w:p>
    <w:p w:rsidR="00846E65" w:rsidRPr="004458BF" w:rsidRDefault="00846E65" w:rsidP="00846E65">
      <w:pPr>
        <w:rPr>
          <w:rFonts w:ascii="Arial" w:eastAsia="Lucida Sans Unicode" w:hAnsi="Arial" w:cs="Arial"/>
          <w:color w:val="000000" w:themeColor="text1"/>
          <w:sz w:val="22"/>
          <w:szCs w:val="22"/>
        </w:rPr>
      </w:pPr>
    </w:p>
    <w:p w:rsidR="00D9258A" w:rsidRPr="004458BF" w:rsidRDefault="00D9258A" w:rsidP="00D9258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458BF">
        <w:rPr>
          <w:rFonts w:ascii="Arial" w:hAnsi="Arial" w:cs="Arial"/>
          <w:b/>
          <w:bCs/>
          <w:sz w:val="22"/>
          <w:szCs w:val="22"/>
          <w:u w:val="single"/>
        </w:rPr>
        <w:t>Dane dotyczące Wykonawcy</w:t>
      </w:r>
    </w:p>
    <w:p w:rsidR="00D9258A" w:rsidRPr="004458BF" w:rsidRDefault="00D9258A" w:rsidP="00D9258A">
      <w:pPr>
        <w:jc w:val="center"/>
        <w:rPr>
          <w:rFonts w:ascii="Arial" w:hAnsi="Arial" w:cs="Arial"/>
          <w:sz w:val="22"/>
          <w:szCs w:val="22"/>
        </w:rPr>
      </w:pPr>
    </w:p>
    <w:p w:rsidR="00D9258A" w:rsidRPr="004458BF" w:rsidRDefault="00D9258A" w:rsidP="00D9258A">
      <w:pPr>
        <w:rPr>
          <w:rFonts w:ascii="Arial" w:hAnsi="Arial" w:cs="Arial"/>
          <w:sz w:val="22"/>
          <w:szCs w:val="22"/>
        </w:rPr>
      </w:pPr>
      <w:r w:rsidRPr="004458BF">
        <w:rPr>
          <w:rFonts w:ascii="Arial" w:hAnsi="Arial" w:cs="Arial"/>
          <w:sz w:val="22"/>
          <w:szCs w:val="22"/>
        </w:rPr>
        <w:t>Nazwa</w:t>
      </w:r>
      <w:r w:rsidRPr="004458BF">
        <w:rPr>
          <w:rFonts w:ascii="Arial" w:hAnsi="Arial" w:cs="Arial"/>
          <w:sz w:val="22"/>
          <w:szCs w:val="22"/>
        </w:rPr>
        <w:tab/>
      </w:r>
      <w:r w:rsidRPr="004458BF">
        <w:rPr>
          <w:rFonts w:ascii="Arial" w:hAnsi="Arial" w:cs="Arial"/>
          <w:sz w:val="22"/>
          <w:szCs w:val="22"/>
        </w:rPr>
        <w:tab/>
        <w:t>......….................................................................................................</w:t>
      </w:r>
    </w:p>
    <w:p w:rsidR="00D9258A" w:rsidRPr="004458BF" w:rsidRDefault="00D9258A" w:rsidP="00D9258A">
      <w:pPr>
        <w:rPr>
          <w:rFonts w:ascii="Arial" w:hAnsi="Arial" w:cs="Arial"/>
          <w:sz w:val="22"/>
          <w:szCs w:val="22"/>
        </w:rPr>
      </w:pPr>
    </w:p>
    <w:p w:rsidR="00D9258A" w:rsidRPr="004458BF" w:rsidRDefault="00D9258A" w:rsidP="00D9258A">
      <w:pPr>
        <w:rPr>
          <w:rFonts w:ascii="Arial" w:hAnsi="Arial" w:cs="Arial"/>
          <w:sz w:val="22"/>
          <w:szCs w:val="22"/>
        </w:rPr>
      </w:pPr>
      <w:r w:rsidRPr="004458BF">
        <w:rPr>
          <w:rFonts w:ascii="Arial" w:hAnsi="Arial" w:cs="Arial"/>
          <w:sz w:val="22"/>
          <w:szCs w:val="22"/>
        </w:rPr>
        <w:t>Siedziba (adres) .........................................................................................................</w:t>
      </w:r>
    </w:p>
    <w:p w:rsidR="00D9258A" w:rsidRPr="004458BF" w:rsidRDefault="00D9258A" w:rsidP="00D9258A">
      <w:pPr>
        <w:rPr>
          <w:rFonts w:ascii="Arial" w:hAnsi="Arial" w:cs="Arial"/>
          <w:sz w:val="22"/>
          <w:szCs w:val="22"/>
        </w:rPr>
      </w:pPr>
    </w:p>
    <w:p w:rsidR="00D9258A" w:rsidRPr="004458BF" w:rsidRDefault="00D9258A" w:rsidP="00D9258A">
      <w:pPr>
        <w:rPr>
          <w:rFonts w:ascii="Arial" w:hAnsi="Arial" w:cs="Arial"/>
          <w:sz w:val="22"/>
          <w:szCs w:val="22"/>
        </w:rPr>
      </w:pPr>
      <w:r w:rsidRPr="004458BF">
        <w:rPr>
          <w:rFonts w:ascii="Arial" w:hAnsi="Arial" w:cs="Arial"/>
          <w:sz w:val="22"/>
          <w:szCs w:val="22"/>
        </w:rPr>
        <w:t>Nr telefonu/faksu .............................................................................................</w:t>
      </w:r>
    </w:p>
    <w:p w:rsidR="00D9258A" w:rsidRPr="004458BF" w:rsidRDefault="00D9258A" w:rsidP="00D9258A">
      <w:pPr>
        <w:rPr>
          <w:rFonts w:ascii="Arial" w:hAnsi="Arial" w:cs="Arial"/>
          <w:sz w:val="22"/>
          <w:szCs w:val="22"/>
        </w:rPr>
      </w:pPr>
    </w:p>
    <w:p w:rsidR="00D9258A" w:rsidRPr="004458BF" w:rsidRDefault="00D9258A" w:rsidP="00D9258A">
      <w:pPr>
        <w:rPr>
          <w:rFonts w:ascii="Arial" w:hAnsi="Arial" w:cs="Arial"/>
          <w:sz w:val="22"/>
          <w:szCs w:val="22"/>
        </w:rPr>
      </w:pPr>
      <w:r w:rsidRPr="004458BF">
        <w:rPr>
          <w:rFonts w:ascii="Arial" w:hAnsi="Arial" w:cs="Arial"/>
          <w:sz w:val="22"/>
          <w:szCs w:val="22"/>
        </w:rPr>
        <w:t>Nr NIP............................................... Nr REGON .............................................</w:t>
      </w:r>
    </w:p>
    <w:p w:rsidR="00D9258A" w:rsidRPr="004458BF" w:rsidRDefault="00D9258A" w:rsidP="00D9258A">
      <w:pPr>
        <w:rPr>
          <w:rFonts w:ascii="Arial" w:hAnsi="Arial" w:cs="Arial"/>
          <w:sz w:val="22"/>
          <w:szCs w:val="22"/>
        </w:rPr>
      </w:pPr>
    </w:p>
    <w:p w:rsidR="00D9258A" w:rsidRPr="004458BF" w:rsidRDefault="00D9258A" w:rsidP="00D9258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458BF">
        <w:rPr>
          <w:rFonts w:ascii="Arial" w:hAnsi="Arial" w:cs="Arial"/>
          <w:b/>
          <w:bCs/>
          <w:sz w:val="22"/>
          <w:szCs w:val="22"/>
          <w:u w:val="single"/>
        </w:rPr>
        <w:t>Dane dotyczące Zamawiającego:</w:t>
      </w:r>
    </w:p>
    <w:p w:rsidR="00D9258A" w:rsidRPr="004458BF" w:rsidRDefault="00D9258A" w:rsidP="00D9258A">
      <w:pPr>
        <w:rPr>
          <w:rFonts w:ascii="Arial" w:hAnsi="Arial" w:cs="Arial"/>
          <w:sz w:val="22"/>
          <w:szCs w:val="22"/>
        </w:rPr>
      </w:pPr>
      <w:r w:rsidRPr="004458BF">
        <w:rPr>
          <w:rFonts w:ascii="Arial" w:hAnsi="Arial" w:cs="Arial"/>
          <w:sz w:val="22"/>
          <w:szCs w:val="22"/>
        </w:rPr>
        <w:t xml:space="preserve">Prokuratura Okręgowa w Tarnobrzegu </w:t>
      </w:r>
    </w:p>
    <w:p w:rsidR="00D9258A" w:rsidRPr="004458BF" w:rsidRDefault="00D9258A" w:rsidP="00D9258A">
      <w:pPr>
        <w:rPr>
          <w:rFonts w:ascii="Arial" w:hAnsi="Arial" w:cs="Arial"/>
          <w:sz w:val="22"/>
          <w:szCs w:val="22"/>
        </w:rPr>
      </w:pPr>
      <w:r w:rsidRPr="004458BF">
        <w:rPr>
          <w:rFonts w:ascii="Arial" w:hAnsi="Arial" w:cs="Arial"/>
          <w:sz w:val="22"/>
          <w:szCs w:val="22"/>
        </w:rPr>
        <w:t>Sienkiewicza 27</w:t>
      </w:r>
    </w:p>
    <w:p w:rsidR="00D9258A" w:rsidRPr="004458BF" w:rsidRDefault="00D9258A" w:rsidP="00D9258A">
      <w:pPr>
        <w:rPr>
          <w:rFonts w:ascii="Arial" w:hAnsi="Arial" w:cs="Arial"/>
          <w:sz w:val="22"/>
          <w:szCs w:val="22"/>
        </w:rPr>
      </w:pPr>
      <w:r w:rsidRPr="004458BF">
        <w:rPr>
          <w:rFonts w:ascii="Arial" w:hAnsi="Arial" w:cs="Arial"/>
          <w:sz w:val="22"/>
          <w:szCs w:val="22"/>
        </w:rPr>
        <w:t>39-400 Tarnobrzeg</w:t>
      </w:r>
    </w:p>
    <w:p w:rsidR="00D9258A" w:rsidRPr="004458BF" w:rsidRDefault="00D9258A" w:rsidP="00D9258A">
      <w:pPr>
        <w:rPr>
          <w:rFonts w:ascii="Arial" w:hAnsi="Arial" w:cs="Arial"/>
          <w:sz w:val="22"/>
          <w:szCs w:val="22"/>
        </w:rPr>
      </w:pPr>
      <w:r w:rsidRPr="004458BF">
        <w:rPr>
          <w:rFonts w:ascii="Arial" w:hAnsi="Arial" w:cs="Arial"/>
          <w:sz w:val="22"/>
          <w:szCs w:val="22"/>
        </w:rPr>
        <w:t>NIP 867-16-19-297</w:t>
      </w:r>
    </w:p>
    <w:p w:rsidR="00D9258A" w:rsidRPr="004458BF" w:rsidRDefault="00D9258A" w:rsidP="00D9258A">
      <w:pPr>
        <w:rPr>
          <w:rFonts w:ascii="Arial" w:hAnsi="Arial" w:cs="Arial"/>
          <w:sz w:val="22"/>
          <w:szCs w:val="22"/>
        </w:rPr>
      </w:pPr>
    </w:p>
    <w:p w:rsidR="00D9258A" w:rsidRPr="004458BF" w:rsidRDefault="00D9258A" w:rsidP="00D9258A">
      <w:pPr>
        <w:widowControl w:val="0"/>
        <w:tabs>
          <w:tab w:val="left" w:pos="5265"/>
        </w:tabs>
        <w:jc w:val="both"/>
        <w:rPr>
          <w:rFonts w:ascii="Arial" w:hAnsi="Arial" w:cs="Arial"/>
          <w:bCs/>
          <w:sz w:val="22"/>
          <w:szCs w:val="22"/>
        </w:rPr>
      </w:pPr>
      <w:r w:rsidRPr="004458BF">
        <w:rPr>
          <w:rFonts w:ascii="Arial" w:hAnsi="Arial" w:cs="Arial"/>
          <w:bCs/>
          <w:sz w:val="22"/>
          <w:szCs w:val="22"/>
        </w:rPr>
        <w:t xml:space="preserve">Odpowiadając na ogłoszenie dotyczące postępowania o udzielenie zamówienia na: </w:t>
      </w:r>
      <w:r w:rsidRPr="004458BF">
        <w:rPr>
          <w:rFonts w:ascii="Arial" w:hAnsi="Arial" w:cs="Arial"/>
          <w:bCs/>
          <w:i/>
          <w:iCs/>
          <w:sz w:val="22"/>
          <w:szCs w:val="22"/>
        </w:rPr>
        <w:t xml:space="preserve">„Dostawę materiałów biurowych dla Prokuratury Okręgowej w Tarnobrzegu oraz podległych prokuratur rejonowych", </w:t>
      </w:r>
      <w:r w:rsidRPr="004458BF">
        <w:rPr>
          <w:rFonts w:ascii="Arial" w:hAnsi="Arial" w:cs="Arial"/>
          <w:bCs/>
          <w:sz w:val="22"/>
          <w:szCs w:val="22"/>
        </w:rPr>
        <w:t>zgodnie z wymaganiami określonymi w ogłoszeniu;</w:t>
      </w:r>
    </w:p>
    <w:p w:rsidR="00D9258A" w:rsidRPr="004458BF" w:rsidRDefault="00D9258A" w:rsidP="00D9258A">
      <w:pPr>
        <w:widowControl w:val="0"/>
        <w:tabs>
          <w:tab w:val="left" w:pos="5265"/>
        </w:tabs>
        <w:jc w:val="both"/>
        <w:rPr>
          <w:rFonts w:ascii="Arial" w:hAnsi="Arial" w:cs="Arial"/>
          <w:bCs/>
          <w:sz w:val="22"/>
          <w:szCs w:val="22"/>
        </w:rPr>
      </w:pPr>
      <w:r w:rsidRPr="004458BF">
        <w:rPr>
          <w:rFonts w:ascii="Arial" w:hAnsi="Arial" w:cs="Arial"/>
          <w:bCs/>
          <w:sz w:val="22"/>
          <w:szCs w:val="22"/>
        </w:rPr>
        <w:t>1.   Oferujemy wykonanie przedmiotu zamówienia za cenę brutto:</w:t>
      </w:r>
      <w:r w:rsidRPr="004458BF">
        <w:rPr>
          <w:rFonts w:ascii="Arial" w:hAnsi="Arial" w:cs="Arial"/>
          <w:bCs/>
          <w:sz w:val="22"/>
          <w:szCs w:val="22"/>
        </w:rPr>
        <w:tab/>
        <w:t>……………………….zł   (słownie …………………………………………………………)   zgodnie   z   formularzem</w:t>
      </w:r>
    </w:p>
    <w:p w:rsidR="00D9258A" w:rsidRPr="004458BF" w:rsidRDefault="00D9258A" w:rsidP="00D9258A">
      <w:pPr>
        <w:widowControl w:val="0"/>
        <w:tabs>
          <w:tab w:val="left" w:pos="5265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4458BF">
        <w:rPr>
          <w:rFonts w:ascii="Arial" w:hAnsi="Arial" w:cs="Arial"/>
          <w:bCs/>
          <w:sz w:val="22"/>
          <w:szCs w:val="22"/>
        </w:rPr>
        <w:t xml:space="preserve">cenowym (załącznik nr 2). Cena brutto służy tylko do porównania złożonych ofert. </w:t>
      </w:r>
      <w:r w:rsidRPr="004458BF">
        <w:rPr>
          <w:rFonts w:ascii="Arial" w:hAnsi="Arial" w:cs="Arial"/>
          <w:b/>
          <w:bCs/>
          <w:color w:val="000000" w:themeColor="text1"/>
          <w:sz w:val="22"/>
          <w:szCs w:val="22"/>
        </w:rPr>
        <w:t>Ostateczna cena wynikała będzie z rzeczywistego zużycia do końca trwania umowy lub wyczerpania kwoty przeznaczonej przez Zamawiającego na zadanie. Zamawiający może zamawiać  inne towary nie wymienione w załączniku nr 2, w związku z powyższym oferujemy upust …….…..% od ceny katalogowej produktów nie wymienionych w załączniku nr 2 – cena zaoferowana po upuście jest stała przez okres trwania umowy.</w:t>
      </w:r>
    </w:p>
    <w:p w:rsidR="00D9258A" w:rsidRPr="004458BF" w:rsidRDefault="00D9258A" w:rsidP="002A2DF7">
      <w:pPr>
        <w:widowControl w:val="0"/>
        <w:numPr>
          <w:ilvl w:val="0"/>
          <w:numId w:val="9"/>
        </w:numPr>
        <w:tabs>
          <w:tab w:val="left" w:pos="5265"/>
        </w:tabs>
        <w:ind w:left="340" w:hanging="3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458BF">
        <w:rPr>
          <w:rFonts w:ascii="Arial" w:hAnsi="Arial" w:cs="Arial"/>
          <w:bCs/>
          <w:sz w:val="22"/>
          <w:szCs w:val="22"/>
        </w:rPr>
        <w:t>Oświadczamy, że w podanych cenach uwzględnione zostały wszystkie koszty wykonania zamówienia.</w:t>
      </w:r>
    </w:p>
    <w:p w:rsidR="00D9258A" w:rsidRPr="004458BF" w:rsidRDefault="00D9258A" w:rsidP="002A2DF7">
      <w:pPr>
        <w:widowControl w:val="0"/>
        <w:numPr>
          <w:ilvl w:val="0"/>
          <w:numId w:val="9"/>
        </w:numPr>
        <w:tabs>
          <w:tab w:val="left" w:pos="5265"/>
        </w:tabs>
        <w:ind w:left="340" w:hanging="340"/>
        <w:jc w:val="both"/>
        <w:rPr>
          <w:rFonts w:ascii="Arial" w:hAnsi="Arial" w:cs="Arial"/>
          <w:bCs/>
          <w:sz w:val="22"/>
          <w:szCs w:val="22"/>
        </w:rPr>
      </w:pPr>
      <w:r w:rsidRPr="004458BF">
        <w:rPr>
          <w:rFonts w:ascii="Arial" w:hAnsi="Arial" w:cs="Arial"/>
          <w:bCs/>
          <w:sz w:val="22"/>
          <w:szCs w:val="22"/>
        </w:rPr>
        <w:t>Oświadczamy, ze zapoznaliśmy się z treścią ogłoszenia i uznajemy się za związanych określonymi w nim postanowieniami. Zobowiązujemy się w przypadku wyboru naszej oferty, do zawarcia umowy na ww. warunkach, w miejscu i terminie wyznaczonym przez Zamawiającego.</w:t>
      </w:r>
    </w:p>
    <w:p w:rsidR="00D9258A" w:rsidRPr="004458BF" w:rsidRDefault="00D9258A" w:rsidP="00D9258A">
      <w:pPr>
        <w:widowControl w:val="0"/>
        <w:tabs>
          <w:tab w:val="left" w:pos="5265"/>
        </w:tabs>
        <w:jc w:val="both"/>
        <w:rPr>
          <w:rFonts w:ascii="Arial" w:hAnsi="Arial" w:cs="Arial"/>
          <w:bCs/>
          <w:sz w:val="22"/>
          <w:szCs w:val="22"/>
        </w:rPr>
      </w:pPr>
      <w:r w:rsidRPr="004458BF">
        <w:rPr>
          <w:rFonts w:ascii="Arial" w:hAnsi="Arial" w:cs="Arial"/>
          <w:bCs/>
          <w:sz w:val="22"/>
          <w:szCs w:val="22"/>
        </w:rPr>
        <w:t>5. Uważamy się za związanych niniejszą ofertą przez okres 30 dni od upływu terminu składania ofert.</w:t>
      </w:r>
    </w:p>
    <w:p w:rsidR="00D9258A" w:rsidRPr="004458BF" w:rsidRDefault="00D9258A" w:rsidP="002A2DF7">
      <w:pPr>
        <w:widowControl w:val="0"/>
        <w:numPr>
          <w:ilvl w:val="0"/>
          <w:numId w:val="10"/>
        </w:numPr>
        <w:tabs>
          <w:tab w:val="left" w:pos="5265"/>
        </w:tabs>
        <w:ind w:left="340" w:hanging="340"/>
        <w:jc w:val="both"/>
        <w:rPr>
          <w:rFonts w:ascii="Arial" w:hAnsi="Arial" w:cs="Arial"/>
          <w:bCs/>
          <w:sz w:val="22"/>
          <w:szCs w:val="22"/>
        </w:rPr>
      </w:pPr>
      <w:r w:rsidRPr="004458BF">
        <w:rPr>
          <w:rFonts w:ascii="Arial" w:hAnsi="Arial" w:cs="Arial"/>
          <w:bCs/>
          <w:sz w:val="22"/>
          <w:szCs w:val="22"/>
        </w:rPr>
        <w:t>Oświadczamy, że niniejsza oferta zawiera/nie zawiera* informacje stanowiące tajemnicę przedsiębiorstwa w rozumieniu przepisów o zwalczaniu nieuczciwej konkurencji,</w:t>
      </w:r>
    </w:p>
    <w:p w:rsidR="00D9258A" w:rsidRPr="004458BF" w:rsidRDefault="00D9258A" w:rsidP="002A2DF7">
      <w:pPr>
        <w:widowControl w:val="0"/>
        <w:numPr>
          <w:ilvl w:val="0"/>
          <w:numId w:val="10"/>
        </w:numPr>
        <w:tabs>
          <w:tab w:val="left" w:pos="5265"/>
        </w:tabs>
        <w:ind w:left="340" w:hanging="340"/>
        <w:jc w:val="both"/>
        <w:rPr>
          <w:rFonts w:ascii="Arial" w:hAnsi="Arial" w:cs="Arial"/>
          <w:bCs/>
          <w:sz w:val="22"/>
          <w:szCs w:val="22"/>
        </w:rPr>
      </w:pPr>
      <w:r w:rsidRPr="004458BF">
        <w:rPr>
          <w:rFonts w:ascii="Arial" w:hAnsi="Arial" w:cs="Arial"/>
          <w:bCs/>
          <w:sz w:val="22"/>
          <w:szCs w:val="22"/>
        </w:rPr>
        <w:t>Oświadczamy,   że   przedmiot   zamówienia   wykonamy:   samodzielnie/przy   pomocy</w:t>
      </w:r>
      <w:r w:rsidRPr="004458BF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4458BF">
        <w:rPr>
          <w:rFonts w:ascii="Arial" w:hAnsi="Arial" w:cs="Arial"/>
          <w:bCs/>
          <w:sz w:val="22"/>
          <w:szCs w:val="22"/>
        </w:rPr>
        <w:t>podwykonawców*, którym powierzymy wykonanie części zamówienia:</w:t>
      </w:r>
    </w:p>
    <w:p w:rsidR="00D9258A" w:rsidRPr="004458BF" w:rsidRDefault="00D9258A" w:rsidP="00D9258A">
      <w:pPr>
        <w:widowControl w:val="0"/>
        <w:tabs>
          <w:tab w:val="left" w:pos="5265"/>
        </w:tabs>
        <w:jc w:val="both"/>
        <w:rPr>
          <w:rFonts w:ascii="Arial" w:hAnsi="Arial" w:cs="Arial"/>
          <w:bCs/>
          <w:sz w:val="22"/>
          <w:szCs w:val="22"/>
        </w:rPr>
      </w:pPr>
      <w:r w:rsidRPr="004458B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9258A" w:rsidRPr="004458BF" w:rsidRDefault="00D9258A" w:rsidP="00D9258A">
      <w:pPr>
        <w:widowControl w:val="0"/>
        <w:tabs>
          <w:tab w:val="left" w:pos="5265"/>
        </w:tabs>
        <w:jc w:val="both"/>
        <w:rPr>
          <w:rFonts w:ascii="Arial" w:hAnsi="Arial" w:cs="Arial"/>
          <w:bCs/>
          <w:sz w:val="22"/>
          <w:szCs w:val="22"/>
        </w:rPr>
      </w:pPr>
    </w:p>
    <w:p w:rsidR="00D9258A" w:rsidRPr="004458BF" w:rsidRDefault="00D9258A" w:rsidP="00D9258A">
      <w:pPr>
        <w:widowControl w:val="0"/>
        <w:tabs>
          <w:tab w:val="left" w:pos="5265"/>
        </w:tabs>
        <w:jc w:val="both"/>
        <w:rPr>
          <w:rFonts w:ascii="Arial" w:hAnsi="Arial" w:cs="Arial"/>
          <w:bCs/>
          <w:sz w:val="22"/>
          <w:szCs w:val="22"/>
        </w:rPr>
      </w:pPr>
    </w:p>
    <w:p w:rsidR="00D9258A" w:rsidRPr="004458BF" w:rsidRDefault="00D9258A" w:rsidP="00D9258A">
      <w:pPr>
        <w:widowControl w:val="0"/>
        <w:tabs>
          <w:tab w:val="left" w:pos="5265"/>
        </w:tabs>
        <w:jc w:val="both"/>
        <w:rPr>
          <w:rFonts w:ascii="Arial" w:hAnsi="Arial" w:cs="Arial"/>
          <w:bCs/>
          <w:sz w:val="22"/>
          <w:szCs w:val="22"/>
        </w:rPr>
      </w:pPr>
    </w:p>
    <w:p w:rsidR="00D9258A" w:rsidRPr="004458BF" w:rsidRDefault="00D9258A" w:rsidP="00D9258A">
      <w:pPr>
        <w:widowControl w:val="0"/>
        <w:tabs>
          <w:tab w:val="left" w:pos="5265"/>
        </w:tabs>
        <w:rPr>
          <w:rFonts w:ascii="Arial" w:hAnsi="Arial" w:cs="Arial"/>
          <w:bCs/>
          <w:sz w:val="22"/>
          <w:szCs w:val="22"/>
        </w:rPr>
      </w:pPr>
      <w:r w:rsidRPr="004458BF">
        <w:rPr>
          <w:rFonts w:ascii="Arial" w:hAnsi="Arial" w:cs="Arial"/>
          <w:bCs/>
          <w:sz w:val="22"/>
          <w:szCs w:val="22"/>
        </w:rPr>
        <w:t>* niepotrzebne skreślić</w:t>
      </w:r>
    </w:p>
    <w:p w:rsidR="00D9258A" w:rsidRPr="004458BF" w:rsidRDefault="00D9258A" w:rsidP="00D9258A">
      <w:pPr>
        <w:widowControl w:val="0"/>
        <w:tabs>
          <w:tab w:val="left" w:pos="5265"/>
        </w:tabs>
        <w:rPr>
          <w:rFonts w:ascii="Arial" w:hAnsi="Arial" w:cs="Arial"/>
          <w:bCs/>
          <w:sz w:val="22"/>
          <w:szCs w:val="22"/>
        </w:rPr>
      </w:pPr>
    </w:p>
    <w:p w:rsidR="00D9258A" w:rsidRPr="004458BF" w:rsidRDefault="00D9258A" w:rsidP="00D9258A">
      <w:pPr>
        <w:widowControl w:val="0"/>
        <w:tabs>
          <w:tab w:val="left" w:pos="5265"/>
        </w:tabs>
        <w:jc w:val="right"/>
        <w:rPr>
          <w:rFonts w:ascii="Arial" w:hAnsi="Arial" w:cs="Arial"/>
          <w:sz w:val="22"/>
          <w:szCs w:val="22"/>
        </w:rPr>
      </w:pPr>
      <w:r w:rsidRPr="004458BF">
        <w:rPr>
          <w:rFonts w:ascii="Arial" w:hAnsi="Arial" w:cs="Arial"/>
          <w:sz w:val="22"/>
          <w:szCs w:val="22"/>
        </w:rPr>
        <w:t>Data: .......................................................</w:t>
      </w:r>
    </w:p>
    <w:p w:rsidR="00D9258A" w:rsidRPr="004458BF" w:rsidRDefault="00D9258A" w:rsidP="00D9258A">
      <w:pPr>
        <w:widowControl w:val="0"/>
        <w:tabs>
          <w:tab w:val="left" w:pos="5265"/>
        </w:tabs>
        <w:jc w:val="right"/>
        <w:rPr>
          <w:rFonts w:ascii="Arial" w:hAnsi="Arial" w:cs="Arial"/>
          <w:sz w:val="22"/>
          <w:szCs w:val="22"/>
        </w:rPr>
      </w:pPr>
    </w:p>
    <w:p w:rsidR="00D9258A" w:rsidRPr="004458BF" w:rsidRDefault="00D9258A" w:rsidP="00D9258A">
      <w:pPr>
        <w:widowControl w:val="0"/>
        <w:tabs>
          <w:tab w:val="left" w:pos="5265"/>
        </w:tabs>
        <w:jc w:val="right"/>
        <w:rPr>
          <w:rFonts w:ascii="Arial" w:hAnsi="Arial" w:cs="Arial"/>
          <w:sz w:val="22"/>
          <w:szCs w:val="22"/>
        </w:rPr>
      </w:pPr>
      <w:r w:rsidRPr="004458BF">
        <w:rPr>
          <w:rFonts w:ascii="Arial" w:hAnsi="Arial" w:cs="Arial"/>
          <w:sz w:val="22"/>
          <w:szCs w:val="22"/>
        </w:rPr>
        <w:t>Podpis Wykonawcy: ...............................</w:t>
      </w:r>
    </w:p>
    <w:p w:rsidR="00D9258A" w:rsidRPr="004458BF" w:rsidRDefault="00D9258A" w:rsidP="00D9258A">
      <w:pPr>
        <w:widowControl w:val="0"/>
        <w:tabs>
          <w:tab w:val="left" w:pos="5265"/>
        </w:tabs>
        <w:rPr>
          <w:rFonts w:ascii="Arial" w:hAnsi="Arial" w:cs="Arial"/>
          <w:bCs/>
          <w:sz w:val="22"/>
          <w:szCs w:val="22"/>
        </w:rPr>
        <w:sectPr w:rsidR="00D9258A" w:rsidRPr="004458BF" w:rsidSect="007678FF">
          <w:pgSz w:w="11909" w:h="16834"/>
          <w:pgMar w:top="851" w:right="1692" w:bottom="720" w:left="1541" w:header="708" w:footer="708" w:gutter="0"/>
          <w:cols w:space="60"/>
          <w:noEndnote/>
        </w:sectPr>
      </w:pPr>
    </w:p>
    <w:p w:rsidR="008B3CC6" w:rsidRPr="004458BF" w:rsidRDefault="008B3CC6" w:rsidP="00D2541E">
      <w:pPr>
        <w:widowControl w:val="0"/>
        <w:tabs>
          <w:tab w:val="left" w:pos="5265"/>
        </w:tabs>
        <w:rPr>
          <w:rFonts w:ascii="Arial" w:hAnsi="Arial" w:cs="Arial"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color w:val="000000" w:themeColor="text1"/>
          <w:sz w:val="22"/>
          <w:szCs w:val="22"/>
        </w:rPr>
        <w:lastRenderedPageBreak/>
        <w:t>Załącznik nr 3</w:t>
      </w:r>
    </w:p>
    <w:p w:rsidR="008B3CC6" w:rsidRPr="004458BF" w:rsidRDefault="008B3CC6" w:rsidP="008B3CC6">
      <w:pPr>
        <w:shd w:val="clear" w:color="auto" w:fill="FFFFFF"/>
        <w:spacing w:before="187" w:after="200" w:line="276" w:lineRule="auto"/>
        <w:ind w:right="43"/>
        <w:rPr>
          <w:rFonts w:eastAsiaTheme="minorHAnsi"/>
          <w:color w:val="000000" w:themeColor="text1"/>
          <w:spacing w:val="-2"/>
          <w:lang w:eastAsia="en-US"/>
        </w:rPr>
      </w:pPr>
      <w:r w:rsidRPr="004458BF">
        <w:rPr>
          <w:rFonts w:eastAsiaTheme="minorHAnsi"/>
          <w:b/>
          <w:bCs/>
          <w:color w:val="000000" w:themeColor="text1"/>
          <w:w w:val="9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F0C0A" w:rsidRPr="004458BF" w:rsidRDefault="00641F64" w:rsidP="00BF0C0A">
      <w:pPr>
        <w:spacing w:after="200" w:line="276" w:lineRule="auto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3037-7.262.1.2023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8B3CC6" w:rsidRPr="004458BF" w:rsidRDefault="008B3CC6" w:rsidP="008B3CC6">
      <w:pPr>
        <w:spacing w:after="200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>Wykonawca:</w:t>
      </w:r>
    </w:p>
    <w:p w:rsidR="008B3CC6" w:rsidRPr="004458BF" w:rsidRDefault="008B3CC6" w:rsidP="008B3CC6">
      <w:pPr>
        <w:spacing w:after="200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>........................................</w:t>
      </w:r>
    </w:p>
    <w:p w:rsidR="008B3CC6" w:rsidRPr="004458BF" w:rsidRDefault="008B3CC6" w:rsidP="008B3CC6">
      <w:pPr>
        <w:spacing w:after="200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>.......................................</w:t>
      </w:r>
    </w:p>
    <w:p w:rsidR="008B3CC6" w:rsidRPr="004458BF" w:rsidRDefault="008B3CC6" w:rsidP="008B3CC6">
      <w:pPr>
        <w:spacing w:after="200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>.......................................</w:t>
      </w:r>
    </w:p>
    <w:p w:rsidR="008B3CC6" w:rsidRPr="004458BF" w:rsidRDefault="008B3CC6" w:rsidP="008B3CC6">
      <w:pPr>
        <w:spacing w:after="200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>(pełna nazwa/firma, adres,</w:t>
      </w:r>
    </w:p>
    <w:p w:rsidR="008B3CC6" w:rsidRPr="004458BF" w:rsidRDefault="008B3CC6" w:rsidP="008B3CC6">
      <w:pPr>
        <w:spacing w:after="200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>w zależności od podmiotu :</w:t>
      </w:r>
    </w:p>
    <w:p w:rsidR="008B3CC6" w:rsidRPr="004458BF" w:rsidRDefault="008B3CC6" w:rsidP="008B3CC6">
      <w:pPr>
        <w:spacing w:after="200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>NIP/PESEL,KRS/</w:t>
      </w:r>
      <w:proofErr w:type="spellStart"/>
      <w:r w:rsidRPr="004458BF">
        <w:rPr>
          <w:rFonts w:eastAsiaTheme="minorHAnsi"/>
          <w:color w:val="000000" w:themeColor="text1"/>
          <w:lang w:eastAsia="en-US"/>
        </w:rPr>
        <w:t>CEiDG</w:t>
      </w:r>
      <w:proofErr w:type="spellEnd"/>
      <w:r w:rsidRPr="004458BF">
        <w:rPr>
          <w:rFonts w:eastAsiaTheme="minorHAnsi"/>
          <w:color w:val="000000" w:themeColor="text1"/>
          <w:lang w:eastAsia="en-US"/>
        </w:rPr>
        <w:t xml:space="preserve">) </w:t>
      </w:r>
    </w:p>
    <w:p w:rsidR="008B3CC6" w:rsidRPr="004458BF" w:rsidRDefault="008B3CC6" w:rsidP="008B3CC6">
      <w:pPr>
        <w:spacing w:after="200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>reprezentowany przez:</w:t>
      </w:r>
    </w:p>
    <w:p w:rsidR="008B3CC6" w:rsidRPr="004458BF" w:rsidRDefault="008B3CC6" w:rsidP="008B3CC6">
      <w:pPr>
        <w:spacing w:after="200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>.......................................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 (imię, nazwisko, stanowisko/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podstawa do reprezentacji)                                                                                                                                                                                        </w:t>
      </w:r>
    </w:p>
    <w:p w:rsidR="008B3CC6" w:rsidRPr="004458BF" w:rsidRDefault="008B3CC6" w:rsidP="008B3CC6">
      <w:pPr>
        <w:spacing w:after="200"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4458BF">
        <w:rPr>
          <w:rFonts w:eastAsiaTheme="minorHAnsi"/>
          <w:b/>
          <w:color w:val="000000" w:themeColor="text1"/>
          <w:lang w:eastAsia="en-US"/>
        </w:rPr>
        <w:t>OŚWIADCZENIE WYKONAWCY</w:t>
      </w:r>
    </w:p>
    <w:p w:rsidR="008B3CC6" w:rsidRPr="004458BF" w:rsidRDefault="008B3CC6" w:rsidP="008B3CC6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składane na podstawie art. 125 ust. 1 ustawy z dnia 11 września 2019 r. Prawo zamówień publicznych (dalej jako: </w:t>
      </w:r>
      <w:proofErr w:type="spellStart"/>
      <w:r w:rsidRPr="004458BF">
        <w:rPr>
          <w:rFonts w:eastAsiaTheme="minorHAnsi"/>
          <w:color w:val="000000" w:themeColor="text1"/>
          <w:lang w:eastAsia="en-US"/>
        </w:rPr>
        <w:t>Pzp</w:t>
      </w:r>
      <w:proofErr w:type="spellEnd"/>
      <w:r w:rsidRPr="004458BF">
        <w:rPr>
          <w:rFonts w:eastAsiaTheme="minorHAnsi"/>
          <w:color w:val="000000" w:themeColor="text1"/>
          <w:lang w:eastAsia="en-US"/>
        </w:rPr>
        <w:t>)</w:t>
      </w:r>
    </w:p>
    <w:p w:rsidR="008B3CC6" w:rsidRPr="004458BF" w:rsidRDefault="008B3CC6" w:rsidP="008B3CC6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>dotyczące podstaw wykluczenia z  postępowania</w:t>
      </w:r>
    </w:p>
    <w:p w:rsidR="008B3CC6" w:rsidRPr="004458BF" w:rsidRDefault="008B3CC6" w:rsidP="008B3CC6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Na potrzeby postępowania o udzielenie zamówienia publicznego pn. </w:t>
      </w:r>
      <w:r w:rsidR="0028249F" w:rsidRPr="004458BF">
        <w:rPr>
          <w:rFonts w:eastAsiaTheme="minorHAnsi"/>
          <w:bCs/>
          <w:color w:val="000000" w:themeColor="text1"/>
          <w:lang w:eastAsia="en-US"/>
        </w:rPr>
        <w:t>„DOSTAWA MATERIAŁÓW BIUROWYCH DLA PROKURATURY OKRĘGOWEJ W TARNOBRZEGU ORAZ PODLEGŁYCH PROKURATUR REJONOWYCH ”</w:t>
      </w:r>
      <w:r w:rsidRPr="004458BF">
        <w:rPr>
          <w:rFonts w:eastAsiaTheme="minorHAnsi"/>
          <w:color w:val="000000" w:themeColor="text1"/>
          <w:lang w:eastAsia="en-US"/>
        </w:rPr>
        <w:t>prowadzonego przez Prokuraturę Okręgową w Tarnobrzegu, oświadczam że nie podlegam wykluczeniu z  postępowania na podstawie</w:t>
      </w:r>
    </w:p>
    <w:p w:rsidR="008B3CC6" w:rsidRPr="004458BF" w:rsidRDefault="008B3CC6" w:rsidP="008B3CC6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art. 108 ust. 1 ustawy </w:t>
      </w:r>
      <w:proofErr w:type="spellStart"/>
      <w:r w:rsidRPr="004458BF">
        <w:rPr>
          <w:rFonts w:eastAsiaTheme="minorHAnsi"/>
          <w:color w:val="000000" w:themeColor="text1"/>
          <w:lang w:eastAsia="en-US"/>
        </w:rPr>
        <w:t>Pzp</w:t>
      </w:r>
      <w:proofErr w:type="spellEnd"/>
      <w:r w:rsidRPr="004458BF">
        <w:rPr>
          <w:rFonts w:eastAsiaTheme="minorHAnsi"/>
          <w:color w:val="000000" w:themeColor="text1"/>
          <w:lang w:eastAsia="en-US"/>
        </w:rPr>
        <w:t>.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…………….……., dnia ………….……. r. 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    (miejscowość)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  <w:t>…………………………………………</w:t>
      </w:r>
    </w:p>
    <w:p w:rsidR="008B3CC6" w:rsidRPr="004458BF" w:rsidRDefault="008B3CC6" w:rsidP="008B3CC6">
      <w:pPr>
        <w:spacing w:after="200" w:line="276" w:lineRule="auto"/>
        <w:jc w:val="center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                  (podpis)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Oświadczam, że zachodzą w stosunku do mnie podstawy wykluczenia z postępowania 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na podstawie art………….ustawy </w:t>
      </w:r>
      <w:proofErr w:type="spellStart"/>
      <w:r w:rsidRPr="004458BF">
        <w:rPr>
          <w:rFonts w:eastAsiaTheme="minorHAnsi"/>
          <w:color w:val="000000" w:themeColor="text1"/>
          <w:lang w:eastAsia="en-US"/>
        </w:rPr>
        <w:t>Pzp</w:t>
      </w:r>
      <w:proofErr w:type="spellEnd"/>
      <w:r w:rsidRPr="004458BF">
        <w:rPr>
          <w:rFonts w:eastAsiaTheme="minorHAnsi"/>
          <w:color w:val="000000" w:themeColor="text1"/>
          <w:lang w:eastAsia="en-US"/>
        </w:rPr>
        <w:t xml:space="preserve"> (podać mającą zastosowanie podstawę wykluczenia spośród wymienionych w art. 108 ust. 1 pkt. 1, 2, 5 lub 6 ustawy </w:t>
      </w:r>
      <w:proofErr w:type="spellStart"/>
      <w:r w:rsidRPr="004458BF">
        <w:rPr>
          <w:rFonts w:eastAsiaTheme="minorHAnsi"/>
          <w:color w:val="000000" w:themeColor="text1"/>
          <w:lang w:eastAsia="en-US"/>
        </w:rPr>
        <w:t>Pzp</w:t>
      </w:r>
      <w:proofErr w:type="spellEnd"/>
      <w:r w:rsidRPr="004458BF">
        <w:rPr>
          <w:rFonts w:eastAsiaTheme="minorHAnsi"/>
          <w:color w:val="000000" w:themeColor="text1"/>
          <w:lang w:eastAsia="en-US"/>
        </w:rPr>
        <w:t>).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Jednocześnie oświadczam, że  w związku z ww. okolicznościami, na podstawie art. 110 ust. 2 ustawy </w:t>
      </w:r>
      <w:proofErr w:type="spellStart"/>
      <w:r w:rsidRPr="004458BF">
        <w:rPr>
          <w:rFonts w:eastAsiaTheme="minorHAnsi"/>
          <w:color w:val="000000" w:themeColor="text1"/>
          <w:lang w:eastAsia="en-US"/>
        </w:rPr>
        <w:t>Pzp</w:t>
      </w:r>
      <w:proofErr w:type="spellEnd"/>
      <w:r w:rsidRPr="004458BF">
        <w:rPr>
          <w:rFonts w:eastAsiaTheme="minorHAnsi"/>
          <w:color w:val="000000" w:themeColor="text1"/>
          <w:lang w:eastAsia="en-US"/>
        </w:rPr>
        <w:t xml:space="preserve"> podjąłem następujące środki naprawcze:……………………………………… …………….…………………………………………………………………..…………………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………………………………………………………………………………………………….. 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………………………………………………………………………………………………….. 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…………….……., dnia ………….……. r. 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    (miejscowość)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  <w:t>…………………………………………</w:t>
      </w:r>
    </w:p>
    <w:p w:rsidR="008B3CC6" w:rsidRPr="004458BF" w:rsidRDefault="008B3CC6" w:rsidP="008B3CC6">
      <w:pPr>
        <w:spacing w:after="200" w:line="276" w:lineRule="auto"/>
        <w:jc w:val="right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>(podpis)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>Oświadczenie dotyczące podanych informacji: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Oświadczam, że wszystkie informacje podane w powyższych oświadczeniach są aktualne 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>i zgodne z prawdą oraz zostały przedstawione z pełną świadomością konsekwencji wprowadzenia zamawiającego w błąd przy przedstawianiu informacji.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…………….……., dnia ………….……. r. 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    (miejscowość)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  <w:t>…………………………………………</w:t>
      </w:r>
    </w:p>
    <w:p w:rsidR="008B3CC6" w:rsidRPr="004458BF" w:rsidRDefault="008B3CC6" w:rsidP="008B3CC6">
      <w:pPr>
        <w:spacing w:after="200" w:line="276" w:lineRule="auto"/>
        <w:jc w:val="center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                    (podpis)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D778C9" w:rsidRPr="004458BF" w:rsidRDefault="00D778C9" w:rsidP="00D2541E">
      <w:pPr>
        <w:widowControl w:val="0"/>
        <w:tabs>
          <w:tab w:val="left" w:pos="5265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E1458A" w:rsidRPr="004458BF" w:rsidRDefault="00D778C9" w:rsidP="00D2541E">
      <w:pPr>
        <w:widowControl w:val="0"/>
        <w:tabs>
          <w:tab w:val="left" w:pos="5265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8B3CC6" w:rsidRPr="004458BF">
        <w:rPr>
          <w:rFonts w:ascii="Arial" w:hAnsi="Arial" w:cs="Arial"/>
          <w:b/>
          <w:color w:val="000000" w:themeColor="text1"/>
          <w:sz w:val="22"/>
          <w:szCs w:val="22"/>
        </w:rPr>
        <w:t>4</w:t>
      </w:r>
    </w:p>
    <w:p w:rsidR="00BF0C0A" w:rsidRPr="004458BF" w:rsidRDefault="00641F64" w:rsidP="00BF0C0A">
      <w:pPr>
        <w:widowControl w:val="0"/>
        <w:tabs>
          <w:tab w:val="left" w:pos="5265"/>
        </w:tabs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3037-7.262.1.2023</w:t>
      </w:r>
    </w:p>
    <w:p w:rsidR="00D24425" w:rsidRPr="004458BF" w:rsidRDefault="00D24425" w:rsidP="00D2541E">
      <w:pPr>
        <w:widowControl w:val="0"/>
        <w:tabs>
          <w:tab w:val="left" w:pos="5265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24425" w:rsidRPr="004458BF" w:rsidRDefault="00D24425" w:rsidP="00D2541E">
      <w:pPr>
        <w:widowControl w:val="0"/>
        <w:tabs>
          <w:tab w:val="left" w:pos="5265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8249F" w:rsidRPr="004458BF" w:rsidRDefault="0028249F" w:rsidP="0028249F">
      <w:pPr>
        <w:widowControl w:val="0"/>
        <w:tabs>
          <w:tab w:val="left" w:pos="720"/>
        </w:tabs>
        <w:suppressAutoHyphens/>
        <w:spacing w:line="100" w:lineRule="atLeast"/>
        <w:jc w:val="center"/>
        <w:rPr>
          <w:b/>
          <w:iCs/>
          <w:sz w:val="22"/>
          <w:szCs w:val="22"/>
        </w:rPr>
      </w:pPr>
      <w:r w:rsidRPr="004458BF">
        <w:rPr>
          <w:b/>
          <w:iCs/>
          <w:sz w:val="22"/>
          <w:szCs w:val="22"/>
        </w:rPr>
        <w:t xml:space="preserve">WZÓR -UMOWY </w:t>
      </w:r>
    </w:p>
    <w:p w:rsidR="0028249F" w:rsidRPr="004458BF" w:rsidRDefault="0028249F" w:rsidP="0028249F">
      <w:pPr>
        <w:widowControl w:val="0"/>
        <w:tabs>
          <w:tab w:val="left" w:pos="720"/>
        </w:tabs>
        <w:suppressAutoHyphens/>
        <w:spacing w:line="100" w:lineRule="atLeast"/>
        <w:jc w:val="center"/>
        <w:rPr>
          <w:rFonts w:eastAsia="Lucida Sans Unicode"/>
          <w:b/>
          <w:iCs/>
          <w:sz w:val="22"/>
          <w:szCs w:val="22"/>
        </w:rPr>
      </w:pPr>
    </w:p>
    <w:p w:rsidR="0028249F" w:rsidRPr="004458BF" w:rsidRDefault="0028249F" w:rsidP="0028249F">
      <w:pPr>
        <w:widowControl w:val="0"/>
        <w:suppressAutoHyphens/>
        <w:spacing w:line="100" w:lineRule="atLeast"/>
        <w:rPr>
          <w:iCs/>
          <w:sz w:val="22"/>
          <w:szCs w:val="22"/>
        </w:rPr>
      </w:pPr>
    </w:p>
    <w:p w:rsidR="0028249F" w:rsidRPr="004458BF" w:rsidRDefault="0028249F" w:rsidP="0028249F">
      <w:pPr>
        <w:widowControl w:val="0"/>
        <w:suppressAutoHyphens/>
        <w:spacing w:line="100" w:lineRule="atLeast"/>
        <w:rPr>
          <w:iCs/>
          <w:sz w:val="22"/>
          <w:szCs w:val="22"/>
        </w:rPr>
      </w:pPr>
      <w:r w:rsidRPr="004458BF">
        <w:rPr>
          <w:iCs/>
          <w:sz w:val="22"/>
          <w:szCs w:val="22"/>
        </w:rPr>
        <w:t>Zawarta w dniu ...........</w:t>
      </w:r>
      <w:r w:rsidR="00641F64">
        <w:rPr>
          <w:iCs/>
          <w:color w:val="000000" w:themeColor="text1"/>
          <w:sz w:val="22"/>
          <w:szCs w:val="22"/>
        </w:rPr>
        <w:t>2023</w:t>
      </w:r>
      <w:r w:rsidRPr="004458BF">
        <w:rPr>
          <w:iCs/>
          <w:color w:val="000000" w:themeColor="text1"/>
          <w:sz w:val="22"/>
          <w:szCs w:val="22"/>
        </w:rPr>
        <w:t xml:space="preserve"> </w:t>
      </w:r>
      <w:r w:rsidRPr="004458BF">
        <w:rPr>
          <w:iCs/>
          <w:sz w:val="22"/>
          <w:szCs w:val="22"/>
        </w:rPr>
        <w:t>roku w Tarnobrzegu pomiędzy:</w:t>
      </w:r>
    </w:p>
    <w:p w:rsidR="0028249F" w:rsidRPr="004458BF" w:rsidRDefault="0028249F" w:rsidP="0028249F">
      <w:pPr>
        <w:widowControl w:val="0"/>
        <w:suppressAutoHyphens/>
        <w:spacing w:line="100" w:lineRule="atLeast"/>
        <w:jc w:val="both"/>
        <w:rPr>
          <w:iCs/>
          <w:sz w:val="22"/>
          <w:szCs w:val="22"/>
        </w:rPr>
      </w:pPr>
      <w:r w:rsidRPr="004458BF">
        <w:rPr>
          <w:iCs/>
          <w:sz w:val="22"/>
          <w:szCs w:val="22"/>
        </w:rPr>
        <w:t>Prokuraturą Okręgową w Tarnobrzegu, ul. Sienkiewicza 27, 39-400 Tarnobrzeg, zwanym dalej „Zamawiającym”, reprezentowanym przez:</w:t>
      </w:r>
    </w:p>
    <w:p w:rsidR="0028249F" w:rsidRPr="004458BF" w:rsidRDefault="0028249F" w:rsidP="0028249F">
      <w:pPr>
        <w:widowControl w:val="0"/>
        <w:tabs>
          <w:tab w:val="left" w:pos="1860"/>
          <w:tab w:val="left" w:pos="2220"/>
          <w:tab w:val="left" w:pos="4080"/>
        </w:tabs>
        <w:suppressAutoHyphens/>
        <w:spacing w:line="100" w:lineRule="atLeast"/>
        <w:rPr>
          <w:iCs/>
          <w:sz w:val="22"/>
          <w:szCs w:val="22"/>
        </w:rPr>
      </w:pPr>
      <w:r w:rsidRPr="004458BF">
        <w:rPr>
          <w:iCs/>
          <w:sz w:val="22"/>
          <w:szCs w:val="22"/>
        </w:rPr>
        <w:t>……………………. - Prokurator Okręgowy w Tarnobrzegu</w:t>
      </w:r>
    </w:p>
    <w:p w:rsidR="0028249F" w:rsidRPr="004458BF" w:rsidRDefault="0028249F" w:rsidP="0028249F">
      <w:pPr>
        <w:widowControl w:val="0"/>
        <w:tabs>
          <w:tab w:val="left" w:pos="1800"/>
        </w:tabs>
        <w:suppressAutoHyphens/>
        <w:spacing w:line="100" w:lineRule="atLeast"/>
        <w:ind w:left="1800"/>
        <w:rPr>
          <w:iCs/>
          <w:sz w:val="22"/>
          <w:szCs w:val="22"/>
        </w:rPr>
      </w:pPr>
    </w:p>
    <w:p w:rsidR="0028249F" w:rsidRPr="004458BF" w:rsidRDefault="0028249F" w:rsidP="0028249F">
      <w:pPr>
        <w:widowControl w:val="0"/>
        <w:suppressAutoHyphens/>
        <w:spacing w:line="100" w:lineRule="atLeast"/>
        <w:rPr>
          <w:iCs/>
          <w:sz w:val="22"/>
          <w:szCs w:val="22"/>
        </w:rPr>
      </w:pPr>
      <w:r w:rsidRPr="004458BF">
        <w:rPr>
          <w:iCs/>
          <w:sz w:val="22"/>
          <w:szCs w:val="22"/>
        </w:rPr>
        <w:t>a:</w:t>
      </w:r>
    </w:p>
    <w:p w:rsidR="0028249F" w:rsidRPr="004458BF" w:rsidRDefault="0028249F" w:rsidP="0028249F">
      <w:pPr>
        <w:widowControl w:val="0"/>
        <w:suppressAutoHyphens/>
        <w:spacing w:line="100" w:lineRule="atLeast"/>
        <w:jc w:val="both"/>
        <w:rPr>
          <w:iCs/>
          <w:sz w:val="22"/>
          <w:szCs w:val="22"/>
        </w:rPr>
      </w:pPr>
    </w:p>
    <w:p w:rsidR="0028249F" w:rsidRPr="004458BF" w:rsidRDefault="0028249F" w:rsidP="0028249F">
      <w:pPr>
        <w:widowControl w:val="0"/>
        <w:suppressAutoHyphens/>
        <w:spacing w:line="100" w:lineRule="atLeast"/>
        <w:jc w:val="both"/>
        <w:rPr>
          <w:iCs/>
          <w:sz w:val="22"/>
          <w:szCs w:val="22"/>
        </w:rPr>
      </w:pPr>
      <w:r w:rsidRPr="004458BF">
        <w:rPr>
          <w:iCs/>
          <w:sz w:val="22"/>
          <w:szCs w:val="22"/>
        </w:rPr>
        <w:t>………………………………</w:t>
      </w:r>
      <w:r w:rsidRPr="004458BF">
        <w:rPr>
          <w:sz w:val="22"/>
          <w:szCs w:val="22"/>
          <w:lang w:eastAsia="ar-SA"/>
        </w:rPr>
        <w:t xml:space="preserve"> </w:t>
      </w:r>
      <w:r w:rsidRPr="004458BF">
        <w:rPr>
          <w:iCs/>
          <w:sz w:val="22"/>
          <w:szCs w:val="22"/>
        </w:rPr>
        <w:t>zwanym dalej „Wykonawcą” reprezentowanym przez:</w:t>
      </w:r>
    </w:p>
    <w:p w:rsidR="0028249F" w:rsidRPr="004458BF" w:rsidRDefault="0028249F" w:rsidP="0028249F">
      <w:pPr>
        <w:widowControl w:val="0"/>
        <w:suppressAutoHyphens/>
        <w:spacing w:line="100" w:lineRule="atLeast"/>
        <w:rPr>
          <w:iCs/>
          <w:sz w:val="22"/>
          <w:szCs w:val="22"/>
        </w:rPr>
      </w:pPr>
      <w:r w:rsidRPr="004458BF">
        <w:rPr>
          <w:iCs/>
          <w:sz w:val="22"/>
          <w:szCs w:val="22"/>
        </w:rPr>
        <w:t xml:space="preserve"> </w:t>
      </w:r>
    </w:p>
    <w:p w:rsidR="0028249F" w:rsidRPr="004458BF" w:rsidRDefault="0028249F" w:rsidP="0028249F">
      <w:pPr>
        <w:tabs>
          <w:tab w:val="left" w:pos="7989"/>
        </w:tabs>
        <w:suppressAutoHyphens/>
        <w:spacing w:line="100" w:lineRule="atLeast"/>
        <w:jc w:val="both"/>
        <w:rPr>
          <w:iCs/>
          <w:sz w:val="22"/>
          <w:szCs w:val="22"/>
        </w:rPr>
      </w:pPr>
      <w:r w:rsidRPr="004458BF">
        <w:rPr>
          <w:iCs/>
          <w:sz w:val="22"/>
          <w:szCs w:val="22"/>
        </w:rPr>
        <w:t xml:space="preserve">W rezultacie przeprowadzonego przez Zamawiającego wyboru oferty w postępowaniu </w:t>
      </w:r>
      <w:r w:rsidRPr="004458BF">
        <w:rPr>
          <w:iCs/>
          <w:color w:val="000000" w:themeColor="text1"/>
          <w:sz w:val="22"/>
          <w:szCs w:val="22"/>
        </w:rPr>
        <w:t xml:space="preserve">przetargowym prowadzonym w trybie zaproszenia do składania ofert z dnia …………………….. roku </w:t>
      </w:r>
      <w:r w:rsidRPr="004458BF">
        <w:rPr>
          <w:iCs/>
          <w:sz w:val="22"/>
          <w:szCs w:val="22"/>
        </w:rPr>
        <w:t>dotyczącego dostawy materiałów biurowych dla Prokuratury Okręgowej w Tarnobrzegu oraz podległych prokuratur rejonowych została zawarta umowa o następującej treści:</w:t>
      </w:r>
    </w:p>
    <w:p w:rsidR="0028249F" w:rsidRPr="004458BF" w:rsidRDefault="0028249F" w:rsidP="0028249F">
      <w:pPr>
        <w:widowControl w:val="0"/>
        <w:tabs>
          <w:tab w:val="left" w:pos="7989"/>
        </w:tabs>
        <w:suppressAutoHyphens/>
        <w:spacing w:line="100" w:lineRule="atLeast"/>
        <w:jc w:val="both"/>
        <w:rPr>
          <w:iCs/>
          <w:sz w:val="22"/>
          <w:szCs w:val="22"/>
        </w:rPr>
      </w:pPr>
    </w:p>
    <w:p w:rsidR="0028249F" w:rsidRPr="004458BF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2"/>
          <w:szCs w:val="22"/>
        </w:rPr>
      </w:pPr>
      <w:r w:rsidRPr="004458BF">
        <w:rPr>
          <w:b/>
          <w:bCs/>
          <w:iCs/>
          <w:sz w:val="22"/>
          <w:szCs w:val="22"/>
        </w:rPr>
        <w:t>§ 1</w:t>
      </w:r>
    </w:p>
    <w:p w:rsidR="0028249F" w:rsidRPr="004458BF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2"/>
          <w:szCs w:val="22"/>
        </w:rPr>
      </w:pPr>
    </w:p>
    <w:p w:rsidR="0028249F" w:rsidRPr="004458BF" w:rsidRDefault="0028249F" w:rsidP="002A2DF7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200" w:line="100" w:lineRule="atLeast"/>
        <w:jc w:val="both"/>
        <w:rPr>
          <w:iCs/>
          <w:sz w:val="22"/>
          <w:szCs w:val="22"/>
        </w:rPr>
      </w:pPr>
      <w:r w:rsidRPr="004458BF">
        <w:rPr>
          <w:iCs/>
          <w:sz w:val="22"/>
          <w:szCs w:val="22"/>
        </w:rPr>
        <w:t xml:space="preserve">Przedmiotem niniejszej umowy jest </w:t>
      </w:r>
      <w:r w:rsidRPr="004458BF">
        <w:rPr>
          <w:bCs/>
          <w:sz w:val="22"/>
          <w:szCs w:val="22"/>
        </w:rPr>
        <w:t xml:space="preserve">dostawa materiałów biurowych </w:t>
      </w:r>
      <w:r w:rsidRPr="004458BF">
        <w:rPr>
          <w:iCs/>
          <w:sz w:val="22"/>
          <w:szCs w:val="22"/>
        </w:rPr>
        <w:t xml:space="preserve">dla Prokuratury Okręgowej w Tarnobrzegu oraz podległych prokuratur rejonowych. </w:t>
      </w:r>
    </w:p>
    <w:p w:rsidR="0028249F" w:rsidRPr="004458BF" w:rsidRDefault="0028249F" w:rsidP="002A2DF7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200" w:line="100" w:lineRule="atLeast"/>
        <w:jc w:val="both"/>
        <w:rPr>
          <w:iCs/>
          <w:sz w:val="22"/>
          <w:szCs w:val="22"/>
        </w:rPr>
      </w:pPr>
      <w:r w:rsidRPr="004458BF">
        <w:rPr>
          <w:iCs/>
          <w:sz w:val="22"/>
          <w:szCs w:val="22"/>
        </w:rPr>
        <w:t xml:space="preserve">Wykonawca dostarczy przedmiot zamówienia zgodny wymaganiami zawartymi w zaproszeniu, oraz </w:t>
      </w:r>
      <w:r w:rsidRPr="004458BF">
        <w:rPr>
          <w:sz w:val="22"/>
          <w:szCs w:val="22"/>
        </w:rPr>
        <w:t>w ofercie Wykonawcy złożonej w trakcie postępowania przetargowego powołanego na wstępie</w:t>
      </w:r>
      <w:r w:rsidRPr="004458BF">
        <w:rPr>
          <w:iCs/>
          <w:sz w:val="22"/>
          <w:szCs w:val="22"/>
        </w:rPr>
        <w:t>, który stanowić będzie integralną część umowy.</w:t>
      </w:r>
    </w:p>
    <w:p w:rsidR="0028249F" w:rsidRPr="004458BF" w:rsidRDefault="0028249F" w:rsidP="002A2DF7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200" w:line="100" w:lineRule="atLeast"/>
        <w:jc w:val="both"/>
        <w:rPr>
          <w:iCs/>
          <w:sz w:val="22"/>
          <w:szCs w:val="22"/>
        </w:rPr>
      </w:pPr>
      <w:r w:rsidRPr="004458BF">
        <w:rPr>
          <w:sz w:val="22"/>
          <w:szCs w:val="22"/>
        </w:rPr>
        <w:t>Zamawiający dopuszcza możliwość dostawy materiałów biurowych równoważnych,</w:t>
      </w:r>
      <w:r w:rsidRPr="004458BF">
        <w:rPr>
          <w:iCs/>
          <w:sz w:val="22"/>
          <w:szCs w:val="22"/>
        </w:rPr>
        <w:t xml:space="preserve"> służących do tego samego celu, o parametrach takich samych lub lepszych .</w:t>
      </w:r>
    </w:p>
    <w:p w:rsidR="0028249F" w:rsidRPr="004458BF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2"/>
          <w:szCs w:val="22"/>
        </w:rPr>
      </w:pPr>
      <w:r w:rsidRPr="004458BF">
        <w:rPr>
          <w:b/>
          <w:bCs/>
          <w:iCs/>
          <w:sz w:val="22"/>
          <w:szCs w:val="22"/>
        </w:rPr>
        <w:t>§ 2</w:t>
      </w:r>
    </w:p>
    <w:p w:rsidR="0028249F" w:rsidRPr="004458BF" w:rsidRDefault="0028249F" w:rsidP="0028249F">
      <w:pPr>
        <w:widowControl w:val="0"/>
        <w:suppressAutoHyphens/>
        <w:spacing w:line="100" w:lineRule="atLeast"/>
        <w:rPr>
          <w:b/>
          <w:bCs/>
          <w:iCs/>
          <w:sz w:val="22"/>
          <w:szCs w:val="22"/>
        </w:rPr>
      </w:pPr>
    </w:p>
    <w:p w:rsidR="0028249F" w:rsidRPr="004458BF" w:rsidRDefault="0028249F" w:rsidP="002A2DF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iCs/>
          <w:sz w:val="22"/>
          <w:szCs w:val="22"/>
        </w:rPr>
      </w:pPr>
      <w:r w:rsidRPr="004458BF">
        <w:rPr>
          <w:sz w:val="22"/>
          <w:szCs w:val="22"/>
        </w:rPr>
        <w:t xml:space="preserve">Dostawy będą realizowane sukcesywnie zgodnie z potrzebami zamawiającego na podstawie zlecenia zawierającego wykaz asortymentu oraz ilości spośród pozycji określonych szczegółowo w załączniku nr 2 </w:t>
      </w:r>
      <w:r w:rsidRPr="004458BF">
        <w:rPr>
          <w:color w:val="000000" w:themeColor="text1"/>
          <w:sz w:val="22"/>
          <w:szCs w:val="22"/>
        </w:rPr>
        <w:t>oraz towaru spoza wykazu z upustem …….% od ceny katalogowej</w:t>
      </w:r>
      <w:r w:rsidRPr="004458BF">
        <w:rPr>
          <w:sz w:val="22"/>
          <w:szCs w:val="22"/>
        </w:rPr>
        <w:t xml:space="preserve">. Termin realizacji dostawy wynosi 5 dni roboczych od dnia wysłania zamówienia lub zamówienia telefonicznego. </w:t>
      </w:r>
    </w:p>
    <w:p w:rsidR="0028249F" w:rsidRPr="004458BF" w:rsidRDefault="0028249F" w:rsidP="002A2DF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iCs/>
          <w:sz w:val="22"/>
          <w:szCs w:val="22"/>
        </w:rPr>
      </w:pPr>
      <w:r w:rsidRPr="004458BF">
        <w:rPr>
          <w:sz w:val="22"/>
          <w:szCs w:val="22"/>
        </w:rPr>
        <w:t>Zapotrzebowanie będzie składane telefonicznie, faksem, ustnie lub e-mailem, z tym, że nie rzadziej niż raz na kwartał.</w:t>
      </w:r>
    </w:p>
    <w:p w:rsidR="0028249F" w:rsidRPr="004458BF" w:rsidRDefault="0028249F" w:rsidP="002A2DF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iCs/>
          <w:sz w:val="22"/>
          <w:szCs w:val="22"/>
        </w:rPr>
      </w:pPr>
      <w:r w:rsidRPr="004458BF">
        <w:rPr>
          <w:sz w:val="22"/>
          <w:szCs w:val="22"/>
        </w:rPr>
        <w:t>Podane w formularzu ofertowym ilości są przewidywane. Zamawiający zastrzega sobie możliwość zmiany ilości asortymentu stosownie do swoich potrzeb bez ponoszenia jakichkolwiek konsekwencji ze strony Wykonawcy.</w:t>
      </w:r>
    </w:p>
    <w:p w:rsidR="0028249F" w:rsidRPr="004458BF" w:rsidRDefault="0028249F" w:rsidP="002A2DF7">
      <w:pPr>
        <w:pStyle w:val="Akapitzlist"/>
        <w:numPr>
          <w:ilvl w:val="0"/>
          <w:numId w:val="12"/>
        </w:numPr>
        <w:shd w:val="clear" w:color="auto" w:fill="FFFFFF"/>
        <w:spacing w:before="252" w:line="259" w:lineRule="exact"/>
        <w:jc w:val="both"/>
        <w:rPr>
          <w:color w:val="000000" w:themeColor="text1"/>
          <w:sz w:val="22"/>
          <w:szCs w:val="22"/>
        </w:rPr>
      </w:pPr>
      <w:r w:rsidRPr="004458BF">
        <w:rPr>
          <w:color w:val="000000" w:themeColor="text1"/>
          <w:sz w:val="22"/>
          <w:szCs w:val="22"/>
        </w:rPr>
        <w:t xml:space="preserve">W razie nie wykorzystania wskazanej wyżej kwoty w terminie umownym, Zamawiający dopuszcza przedłużenie umowy do jej wyczerpania, z tym , że nie dłużej niż do 30 </w:t>
      </w:r>
      <w:r w:rsidR="00FB3895" w:rsidRPr="004458BF">
        <w:rPr>
          <w:color w:val="000000" w:themeColor="text1"/>
          <w:sz w:val="22"/>
          <w:szCs w:val="22"/>
        </w:rPr>
        <w:t>dni od daty zakończenia umowy.</w:t>
      </w:r>
    </w:p>
    <w:p w:rsidR="0028249F" w:rsidRPr="004458BF" w:rsidRDefault="0028249F" w:rsidP="002A2DF7">
      <w:pPr>
        <w:pStyle w:val="Akapitzlist"/>
        <w:numPr>
          <w:ilvl w:val="0"/>
          <w:numId w:val="12"/>
        </w:num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4458BF">
        <w:rPr>
          <w:sz w:val="22"/>
          <w:szCs w:val="22"/>
        </w:rPr>
        <w:t>Zamawiający zastrzega sobie możliwość nie wykorzystania wskazanej wyżej kwoty w sytuacji zmniejszenia swoich zamówień.</w:t>
      </w:r>
    </w:p>
    <w:p w:rsidR="0028249F" w:rsidRPr="00641F64" w:rsidRDefault="0028249F" w:rsidP="00641F64">
      <w:pPr>
        <w:pStyle w:val="Akapitzlist"/>
        <w:numPr>
          <w:ilvl w:val="0"/>
          <w:numId w:val="12"/>
        </w:numPr>
      </w:pPr>
      <w:r w:rsidRPr="00641F64">
        <w:rPr>
          <w:sz w:val="22"/>
          <w:szCs w:val="22"/>
        </w:rPr>
        <w:lastRenderedPageBreak/>
        <w:t xml:space="preserve">W przypadku przekroczenia </w:t>
      </w:r>
      <w:r w:rsidR="004458BF" w:rsidRPr="00641F64">
        <w:rPr>
          <w:sz w:val="22"/>
          <w:szCs w:val="22"/>
        </w:rPr>
        <w:t xml:space="preserve">kwoty </w:t>
      </w:r>
      <w:r w:rsidR="004458BF" w:rsidRPr="004458BF">
        <w:t>netto</w:t>
      </w:r>
      <w:r w:rsidR="004458BF" w:rsidRPr="00641F64">
        <w:rPr>
          <w:sz w:val="25"/>
        </w:rPr>
        <w:t xml:space="preserve"> </w:t>
      </w:r>
      <w:r w:rsidR="00641F64" w:rsidRPr="00641F64">
        <w:t>106.465,51 PLN, brutto 130.952,58     PLN</w:t>
      </w:r>
      <w:r w:rsidRPr="00641F64">
        <w:rPr>
          <w:sz w:val="22"/>
          <w:szCs w:val="22"/>
        </w:rPr>
        <w:t xml:space="preserve"> </w:t>
      </w:r>
      <w:r w:rsidR="00FB3895" w:rsidRPr="00641F64">
        <w:rPr>
          <w:sz w:val="22"/>
          <w:szCs w:val="22"/>
        </w:rPr>
        <w:t xml:space="preserve">umowa wygasa przed oznaczonym </w:t>
      </w:r>
      <w:r w:rsidRPr="00641F64">
        <w:rPr>
          <w:sz w:val="22"/>
          <w:szCs w:val="22"/>
        </w:rPr>
        <w:t>terminem.</w:t>
      </w:r>
    </w:p>
    <w:p w:rsidR="0028249F" w:rsidRPr="004458BF" w:rsidRDefault="0028249F" w:rsidP="002A2DF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iCs/>
          <w:sz w:val="22"/>
          <w:szCs w:val="22"/>
        </w:rPr>
      </w:pPr>
      <w:r w:rsidRPr="004458BF">
        <w:rPr>
          <w:iCs/>
          <w:sz w:val="22"/>
          <w:szCs w:val="22"/>
        </w:rPr>
        <w:t>Przedmiot zamówienia dostarczany będzie na wskazane poniżej adresy:</w:t>
      </w:r>
    </w:p>
    <w:p w:rsidR="0028249F" w:rsidRPr="004458BF" w:rsidRDefault="0028249F" w:rsidP="002A2D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458BF">
        <w:rPr>
          <w:rFonts w:eastAsiaTheme="minorHAnsi"/>
          <w:sz w:val="22"/>
          <w:szCs w:val="22"/>
          <w:lang w:eastAsia="en-US"/>
        </w:rPr>
        <w:t>Prokuratura Okręgowa w Tarnobrzegu, Sienkiewicza 27, 39-400 Tarnobrzeg,</w:t>
      </w:r>
    </w:p>
    <w:p w:rsidR="0028249F" w:rsidRPr="004458BF" w:rsidRDefault="0028249F" w:rsidP="002A2D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458BF">
        <w:rPr>
          <w:rFonts w:eastAsiaTheme="minorHAnsi"/>
          <w:sz w:val="22"/>
          <w:szCs w:val="22"/>
          <w:lang w:eastAsia="en-US"/>
        </w:rPr>
        <w:t>Prokuratura Okręgowa w Tarnobrzegu, Wydział I, Konstytucji 3 Maja 29, 39-400 Tarnobrzeg</w:t>
      </w:r>
    </w:p>
    <w:p w:rsidR="0028249F" w:rsidRPr="004458BF" w:rsidRDefault="0028249F" w:rsidP="002A2D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458BF">
        <w:rPr>
          <w:rFonts w:eastAsiaTheme="minorHAnsi"/>
          <w:sz w:val="22"/>
          <w:szCs w:val="22"/>
          <w:lang w:eastAsia="en-US"/>
        </w:rPr>
        <w:t>Prokuratura Rejonowa w Tarnobrzegu, Sienkiewicza 27, 39-400 Tarnobrzeg</w:t>
      </w:r>
    </w:p>
    <w:p w:rsidR="0028249F" w:rsidRPr="004458BF" w:rsidRDefault="0028249F" w:rsidP="002A2D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458BF">
        <w:rPr>
          <w:rFonts w:eastAsiaTheme="minorHAnsi"/>
          <w:sz w:val="22"/>
          <w:szCs w:val="22"/>
          <w:lang w:eastAsia="en-US"/>
        </w:rPr>
        <w:t>Prokuratura Rejonowa w Stalowej Woli, Popiełuszki, 37-450 Stalowa Wola</w:t>
      </w:r>
    </w:p>
    <w:p w:rsidR="0028249F" w:rsidRPr="004458BF" w:rsidRDefault="0028249F" w:rsidP="002A2D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458BF">
        <w:rPr>
          <w:rFonts w:eastAsiaTheme="minorHAnsi"/>
          <w:sz w:val="22"/>
          <w:szCs w:val="22"/>
          <w:lang w:eastAsia="en-US"/>
        </w:rPr>
        <w:t>Prokuratura Rejonowa w Nisku, Sandomierska 19, 37-400 Nisko</w:t>
      </w:r>
    </w:p>
    <w:p w:rsidR="0028249F" w:rsidRPr="004458BF" w:rsidRDefault="0028249F" w:rsidP="002A2D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458BF">
        <w:rPr>
          <w:rFonts w:eastAsiaTheme="minorHAnsi"/>
          <w:sz w:val="22"/>
          <w:szCs w:val="22"/>
          <w:lang w:eastAsia="en-US"/>
        </w:rPr>
        <w:t>Prokuratura Rejonowa w Mielcu, Marii Curie-Skłodowskiej 2, 39-300 Mielec</w:t>
      </w:r>
    </w:p>
    <w:p w:rsidR="0028249F" w:rsidRPr="004458BF" w:rsidRDefault="0028249F" w:rsidP="002A2D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458BF">
        <w:rPr>
          <w:rFonts w:eastAsiaTheme="minorHAnsi"/>
          <w:sz w:val="22"/>
          <w:szCs w:val="22"/>
          <w:lang w:eastAsia="en-US"/>
        </w:rPr>
        <w:t xml:space="preserve">Prokuratura Rejonowa w Kolbuszowej, Tyszkiewiczów 4, 36-100 Kolbuszowa </w:t>
      </w:r>
    </w:p>
    <w:p w:rsidR="0028249F" w:rsidRPr="004458BF" w:rsidRDefault="0028249F" w:rsidP="002A2DF7">
      <w:pPr>
        <w:numPr>
          <w:ilvl w:val="0"/>
          <w:numId w:val="13"/>
        </w:numPr>
        <w:spacing w:after="200" w:line="276" w:lineRule="auto"/>
        <w:jc w:val="both"/>
        <w:rPr>
          <w:sz w:val="22"/>
          <w:szCs w:val="22"/>
        </w:rPr>
      </w:pPr>
      <w:r w:rsidRPr="004458BF">
        <w:rPr>
          <w:sz w:val="22"/>
          <w:szCs w:val="22"/>
        </w:rPr>
        <w:t>Wykonawca podzieli oraz zapakuje zamówiony towar stosownie do złożonego zapotrzebowania.</w:t>
      </w:r>
    </w:p>
    <w:p w:rsidR="0028249F" w:rsidRPr="004458BF" w:rsidRDefault="0028249F" w:rsidP="002A2DF7">
      <w:pPr>
        <w:numPr>
          <w:ilvl w:val="0"/>
          <w:numId w:val="13"/>
        </w:numPr>
        <w:spacing w:after="200" w:line="276" w:lineRule="auto"/>
        <w:jc w:val="both"/>
        <w:rPr>
          <w:sz w:val="22"/>
          <w:szCs w:val="22"/>
        </w:rPr>
      </w:pPr>
      <w:r w:rsidRPr="004458BF">
        <w:rPr>
          <w:sz w:val="22"/>
          <w:szCs w:val="22"/>
        </w:rPr>
        <w:t>Koszt przygotowania i dostawy wliczony jest w cenę.</w:t>
      </w:r>
    </w:p>
    <w:p w:rsidR="0028249F" w:rsidRPr="004458BF" w:rsidRDefault="0028249F" w:rsidP="002A2DF7">
      <w:pPr>
        <w:numPr>
          <w:ilvl w:val="0"/>
          <w:numId w:val="13"/>
        </w:numPr>
        <w:spacing w:after="200" w:line="276" w:lineRule="auto"/>
        <w:jc w:val="both"/>
        <w:rPr>
          <w:sz w:val="22"/>
          <w:szCs w:val="22"/>
        </w:rPr>
      </w:pPr>
      <w:r w:rsidRPr="004458BF">
        <w:rPr>
          <w:sz w:val="22"/>
          <w:szCs w:val="22"/>
        </w:rPr>
        <w:t>Dostawy interwencyjne następowały będą w terminie 2 dni roboczych po uprzednim zawiadomieniu telefonicznym lub za pomocą faksu.</w:t>
      </w:r>
    </w:p>
    <w:p w:rsidR="0028249F" w:rsidRPr="004458BF" w:rsidRDefault="0028249F" w:rsidP="0028249F">
      <w:pPr>
        <w:widowControl w:val="0"/>
        <w:tabs>
          <w:tab w:val="left" w:pos="0"/>
        </w:tabs>
        <w:suppressAutoHyphens/>
        <w:spacing w:line="100" w:lineRule="atLeast"/>
        <w:jc w:val="both"/>
        <w:rPr>
          <w:iCs/>
          <w:sz w:val="22"/>
          <w:szCs w:val="22"/>
        </w:rPr>
      </w:pPr>
    </w:p>
    <w:p w:rsidR="0028249F" w:rsidRPr="004458BF" w:rsidRDefault="0028249F" w:rsidP="0028249F">
      <w:pPr>
        <w:widowControl w:val="0"/>
        <w:suppressAutoHyphens/>
        <w:spacing w:line="100" w:lineRule="atLeast"/>
        <w:jc w:val="center"/>
        <w:rPr>
          <w:b/>
          <w:iCs/>
          <w:sz w:val="22"/>
          <w:szCs w:val="22"/>
        </w:rPr>
      </w:pPr>
      <w:r w:rsidRPr="004458BF">
        <w:rPr>
          <w:b/>
          <w:iCs/>
          <w:sz w:val="22"/>
          <w:szCs w:val="22"/>
        </w:rPr>
        <w:t>§ 3</w:t>
      </w:r>
    </w:p>
    <w:p w:rsidR="0028249F" w:rsidRPr="004458BF" w:rsidRDefault="0028249F" w:rsidP="0028249F">
      <w:pPr>
        <w:widowControl w:val="0"/>
        <w:suppressAutoHyphens/>
        <w:spacing w:line="100" w:lineRule="atLeast"/>
        <w:jc w:val="center"/>
        <w:rPr>
          <w:b/>
          <w:iCs/>
          <w:sz w:val="22"/>
          <w:szCs w:val="22"/>
        </w:rPr>
      </w:pPr>
    </w:p>
    <w:p w:rsidR="0028249F" w:rsidRPr="004458BF" w:rsidRDefault="0028249F" w:rsidP="002A2DF7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200" w:line="100" w:lineRule="atLeast"/>
        <w:jc w:val="both"/>
        <w:rPr>
          <w:rFonts w:eastAsia="Tahoma"/>
          <w:iCs/>
          <w:sz w:val="22"/>
          <w:szCs w:val="22"/>
        </w:rPr>
      </w:pPr>
      <w:r w:rsidRPr="004458BF">
        <w:rPr>
          <w:rFonts w:eastAsia="Tahoma" w:cs="Tahoma"/>
          <w:sz w:val="22"/>
          <w:szCs w:val="22"/>
        </w:rPr>
        <w:t>Dostawa rozliczana będzie według stałych cen jednostkowych podanych w ofercie wykonawcy w załączniku nr 2, stanowiącym integralną część umowy</w:t>
      </w:r>
      <w:r w:rsidRPr="004458BF">
        <w:rPr>
          <w:color w:val="000000" w:themeColor="text1"/>
          <w:sz w:val="22"/>
          <w:szCs w:val="22"/>
        </w:rPr>
        <w:t xml:space="preserve"> oraz towaru spoza wykazu z upustem …….% od ceny katalogowej</w:t>
      </w:r>
      <w:r w:rsidRPr="004458BF">
        <w:rPr>
          <w:rFonts w:eastAsia="Tahoma" w:cs="Tahoma"/>
          <w:sz w:val="22"/>
          <w:szCs w:val="22"/>
        </w:rPr>
        <w:t xml:space="preserve">. Ceny wskazane w ofercie są stałe przez cały okres obowiązywania umowy. </w:t>
      </w:r>
    </w:p>
    <w:p w:rsidR="0028249F" w:rsidRPr="004458BF" w:rsidRDefault="0028249F" w:rsidP="002A2DF7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200" w:line="100" w:lineRule="atLeast"/>
        <w:jc w:val="both"/>
        <w:rPr>
          <w:rFonts w:eastAsia="Tahoma"/>
          <w:iCs/>
          <w:sz w:val="22"/>
          <w:szCs w:val="22"/>
        </w:rPr>
      </w:pPr>
      <w:r w:rsidRPr="004458BF">
        <w:rPr>
          <w:rFonts w:eastAsia="Tahoma" w:cs="Tahoma"/>
          <w:sz w:val="22"/>
          <w:szCs w:val="22"/>
        </w:rPr>
        <w:t>Zamawiający dokonywać będzie płatności przelewem na rachunek bankowy wykonawcy w oparciu o fakturę VAT wystawioną przez Wykonawcę po każdej dostawie zrealizowanej zgodnie z postanowieniami niniejszej umowy.</w:t>
      </w:r>
    </w:p>
    <w:p w:rsidR="0028249F" w:rsidRPr="004458BF" w:rsidRDefault="0028249F" w:rsidP="002A2DF7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200" w:line="100" w:lineRule="atLeast"/>
        <w:jc w:val="both"/>
        <w:rPr>
          <w:rFonts w:eastAsia="Tahoma"/>
          <w:iCs/>
          <w:sz w:val="22"/>
          <w:szCs w:val="22"/>
        </w:rPr>
      </w:pPr>
      <w:r w:rsidRPr="004458BF">
        <w:rPr>
          <w:rFonts w:eastAsia="Tahoma" w:cs="Tahoma"/>
          <w:sz w:val="22"/>
          <w:szCs w:val="22"/>
        </w:rPr>
        <w:t>Płatność dokonywana będzie w terminie 21 dni od dnia otrzymania prawidłowo wystawionej faktury.</w:t>
      </w:r>
    </w:p>
    <w:p w:rsidR="0028249F" w:rsidRPr="004458BF" w:rsidRDefault="0028249F" w:rsidP="00C606A1">
      <w:pPr>
        <w:widowControl w:val="0"/>
        <w:suppressAutoHyphens/>
        <w:spacing w:line="100" w:lineRule="atLeast"/>
        <w:rPr>
          <w:b/>
          <w:bCs/>
          <w:iCs/>
          <w:sz w:val="22"/>
          <w:szCs w:val="22"/>
        </w:rPr>
      </w:pPr>
    </w:p>
    <w:p w:rsidR="0028249F" w:rsidRPr="004458BF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2"/>
          <w:szCs w:val="22"/>
        </w:rPr>
      </w:pPr>
    </w:p>
    <w:p w:rsidR="0028249F" w:rsidRPr="004458BF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2"/>
          <w:szCs w:val="22"/>
        </w:rPr>
      </w:pPr>
      <w:r w:rsidRPr="004458BF">
        <w:rPr>
          <w:b/>
          <w:bCs/>
          <w:iCs/>
          <w:sz w:val="22"/>
          <w:szCs w:val="22"/>
        </w:rPr>
        <w:t>§ 4</w:t>
      </w:r>
    </w:p>
    <w:p w:rsidR="0028249F" w:rsidRPr="004458BF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2"/>
          <w:szCs w:val="22"/>
        </w:rPr>
      </w:pPr>
    </w:p>
    <w:p w:rsidR="00C606A1" w:rsidRPr="004458BF" w:rsidRDefault="0028249F" w:rsidP="00C606A1">
      <w:pPr>
        <w:pStyle w:val="Akapitzlist"/>
        <w:widowControl w:val="0"/>
        <w:numPr>
          <w:ilvl w:val="0"/>
          <w:numId w:val="19"/>
        </w:numPr>
        <w:shd w:val="clear" w:color="auto" w:fill="FFFFFF"/>
        <w:suppressAutoHyphens/>
        <w:spacing w:before="252" w:line="100" w:lineRule="atLeast"/>
        <w:jc w:val="both"/>
        <w:rPr>
          <w:rFonts w:eastAsia="Tahoma"/>
          <w:sz w:val="22"/>
          <w:szCs w:val="22"/>
        </w:rPr>
      </w:pPr>
      <w:r w:rsidRPr="004458BF">
        <w:rPr>
          <w:rFonts w:eastAsia="Tahoma"/>
          <w:sz w:val="22"/>
          <w:szCs w:val="22"/>
        </w:rPr>
        <w:t xml:space="preserve">Umowa została zawarta na czas określony od dnia podpisania </w:t>
      </w:r>
      <w:r w:rsidR="00641F64">
        <w:rPr>
          <w:rFonts w:eastAsia="Tahoma"/>
          <w:sz w:val="22"/>
          <w:szCs w:val="22"/>
        </w:rPr>
        <w:t>umowy do 31.12.2023</w:t>
      </w:r>
      <w:bookmarkStart w:id="0" w:name="_GoBack"/>
      <w:bookmarkEnd w:id="0"/>
      <w:r w:rsidR="00C606A1" w:rsidRPr="004458BF">
        <w:rPr>
          <w:rFonts w:eastAsia="Tahoma"/>
          <w:sz w:val="22"/>
          <w:szCs w:val="22"/>
        </w:rPr>
        <w:t xml:space="preserve"> r.  lub do wyczerpania kwoty.</w:t>
      </w:r>
    </w:p>
    <w:p w:rsidR="0028249F" w:rsidRPr="004458BF" w:rsidRDefault="0028249F" w:rsidP="00C606A1">
      <w:pPr>
        <w:pStyle w:val="Akapitzlist"/>
        <w:widowControl w:val="0"/>
        <w:shd w:val="clear" w:color="auto" w:fill="FFFFFF"/>
        <w:suppressAutoHyphens/>
        <w:spacing w:before="252" w:line="100" w:lineRule="atLeast"/>
        <w:ind w:left="340"/>
        <w:jc w:val="both"/>
        <w:rPr>
          <w:b/>
          <w:bCs/>
          <w:iCs/>
          <w:sz w:val="22"/>
          <w:szCs w:val="22"/>
        </w:rPr>
      </w:pPr>
    </w:p>
    <w:p w:rsidR="0028249F" w:rsidRPr="004458BF" w:rsidRDefault="0028249F" w:rsidP="00C606A1">
      <w:pPr>
        <w:widowControl w:val="0"/>
        <w:suppressAutoHyphens/>
        <w:spacing w:line="100" w:lineRule="atLeast"/>
        <w:rPr>
          <w:b/>
          <w:bCs/>
          <w:iCs/>
          <w:sz w:val="22"/>
          <w:szCs w:val="22"/>
        </w:rPr>
      </w:pPr>
    </w:p>
    <w:p w:rsidR="0028249F" w:rsidRPr="004458BF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2"/>
          <w:szCs w:val="22"/>
        </w:rPr>
      </w:pPr>
      <w:r w:rsidRPr="004458BF">
        <w:rPr>
          <w:b/>
          <w:bCs/>
          <w:iCs/>
          <w:sz w:val="22"/>
          <w:szCs w:val="22"/>
        </w:rPr>
        <w:t>§ 5</w:t>
      </w:r>
    </w:p>
    <w:p w:rsidR="0028249F" w:rsidRPr="004458BF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2"/>
          <w:szCs w:val="22"/>
        </w:rPr>
      </w:pPr>
    </w:p>
    <w:p w:rsidR="0028249F" w:rsidRPr="004458BF" w:rsidRDefault="0028249F" w:rsidP="002A2DF7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200" w:line="100" w:lineRule="atLeast"/>
        <w:jc w:val="both"/>
        <w:rPr>
          <w:rFonts w:eastAsia="Lucida Sans Unicode"/>
          <w:iCs/>
          <w:sz w:val="22"/>
          <w:szCs w:val="22"/>
        </w:rPr>
      </w:pPr>
      <w:r w:rsidRPr="004458BF">
        <w:rPr>
          <w:rFonts w:eastAsia="Lucida Sans Unicode"/>
          <w:iCs/>
          <w:sz w:val="22"/>
          <w:szCs w:val="22"/>
        </w:rPr>
        <w:t>W przypadku stwierdzenia braku faktycznej dostawy przez Wykonawcę w części lub całości zamówionego towaru, Wykonawca traci prawo domagania się zapłaty ceny, o której mowa w § 3 w części, jaka odpowiada jednostkowym cenom towaru nie dostarczonego.</w:t>
      </w:r>
    </w:p>
    <w:p w:rsidR="0028249F" w:rsidRPr="004458BF" w:rsidRDefault="0028249F" w:rsidP="002A2DF7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200" w:line="100" w:lineRule="atLeast"/>
        <w:jc w:val="both"/>
        <w:rPr>
          <w:rFonts w:eastAsia="Lucida Sans Unicode"/>
          <w:iCs/>
          <w:sz w:val="22"/>
          <w:szCs w:val="22"/>
        </w:rPr>
      </w:pPr>
      <w:r w:rsidRPr="004458BF">
        <w:rPr>
          <w:rFonts w:eastAsia="Lucida Sans Unicode"/>
          <w:iCs/>
          <w:sz w:val="22"/>
          <w:szCs w:val="22"/>
        </w:rPr>
        <w:t xml:space="preserve">W razie stwierdzenia wad dostarczonego towaru, Zamawiający ma prawo skorzystać z uprawnień </w:t>
      </w:r>
      <w:r w:rsidRPr="004458BF">
        <w:rPr>
          <w:rFonts w:eastAsia="Lucida Sans Unicode"/>
          <w:iCs/>
          <w:sz w:val="22"/>
          <w:szCs w:val="22"/>
        </w:rPr>
        <w:lastRenderedPageBreak/>
        <w:t>z tytułu rękojmi, przy czym żądanie wymiany towaru na nowy wolny od wad Wykonawca zobowiązuje się wykonać w terminie 3 dni roboczych od daty otrzymania żądania Zamawiającego.</w:t>
      </w:r>
    </w:p>
    <w:p w:rsidR="0028249F" w:rsidRPr="004458BF" w:rsidRDefault="0028249F" w:rsidP="0028249F">
      <w:pPr>
        <w:widowControl w:val="0"/>
        <w:tabs>
          <w:tab w:val="left" w:pos="0"/>
        </w:tabs>
        <w:suppressAutoHyphens/>
        <w:spacing w:line="100" w:lineRule="atLeast"/>
        <w:jc w:val="both"/>
        <w:rPr>
          <w:rFonts w:eastAsia="Lucida Sans Unicode"/>
          <w:iCs/>
          <w:sz w:val="22"/>
          <w:szCs w:val="22"/>
        </w:rPr>
      </w:pPr>
    </w:p>
    <w:p w:rsidR="0028249F" w:rsidRPr="004458BF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2"/>
          <w:szCs w:val="22"/>
        </w:rPr>
      </w:pPr>
      <w:r w:rsidRPr="004458BF">
        <w:rPr>
          <w:b/>
          <w:bCs/>
          <w:iCs/>
          <w:sz w:val="22"/>
          <w:szCs w:val="22"/>
        </w:rPr>
        <w:t>§ 6</w:t>
      </w:r>
    </w:p>
    <w:p w:rsidR="0028249F" w:rsidRPr="004458BF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2"/>
          <w:szCs w:val="22"/>
        </w:rPr>
      </w:pPr>
    </w:p>
    <w:p w:rsidR="0028249F" w:rsidRPr="004458BF" w:rsidRDefault="0028249F" w:rsidP="002A2DF7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200" w:line="100" w:lineRule="atLeast"/>
        <w:jc w:val="both"/>
        <w:rPr>
          <w:iCs/>
          <w:sz w:val="22"/>
          <w:szCs w:val="22"/>
        </w:rPr>
      </w:pPr>
      <w:r w:rsidRPr="004458BF">
        <w:rPr>
          <w:iCs/>
          <w:sz w:val="22"/>
          <w:szCs w:val="22"/>
        </w:rPr>
        <w:t>Wykonawca obowiązany jest do zapłaty następującej kary w wysokości 0,1% łącznej kwoty brutto wskazanej w ofercie, za każdy dzień opóźnienia dostawy, wymiany towaru na nowy wolny od wad lub opóźnienia w usunięciu wad lub w usterek w terminie.</w:t>
      </w:r>
    </w:p>
    <w:p w:rsidR="0028249F" w:rsidRPr="004458BF" w:rsidRDefault="0028249F" w:rsidP="002A2DF7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200" w:line="100" w:lineRule="atLeast"/>
        <w:jc w:val="both"/>
        <w:rPr>
          <w:iCs/>
          <w:sz w:val="22"/>
          <w:szCs w:val="22"/>
        </w:rPr>
      </w:pPr>
      <w:r w:rsidRPr="004458BF">
        <w:rPr>
          <w:iCs/>
          <w:sz w:val="22"/>
          <w:szCs w:val="22"/>
        </w:rPr>
        <w:t xml:space="preserve">Zastrzeżona kara umowna nie wyłącza odpowiedzialności Wykonawcy na zasadach ogólnych, jeżeli wysokość szkody spowodowanej naruszeniem postanowień umownych przekroczy wysokość zastrzeżonej kary umownej. </w:t>
      </w:r>
    </w:p>
    <w:p w:rsidR="0028249F" w:rsidRPr="004458BF" w:rsidRDefault="0028249F" w:rsidP="0028249F">
      <w:pPr>
        <w:widowControl w:val="0"/>
        <w:tabs>
          <w:tab w:val="left" w:pos="0"/>
        </w:tabs>
        <w:suppressAutoHyphens/>
        <w:spacing w:line="100" w:lineRule="atLeast"/>
        <w:jc w:val="both"/>
        <w:rPr>
          <w:iCs/>
          <w:sz w:val="22"/>
          <w:szCs w:val="22"/>
        </w:rPr>
      </w:pPr>
    </w:p>
    <w:p w:rsidR="0028249F" w:rsidRPr="004458BF" w:rsidRDefault="0028249F" w:rsidP="0028249F">
      <w:pPr>
        <w:suppressAutoHyphens/>
        <w:spacing w:line="100" w:lineRule="atLeast"/>
        <w:jc w:val="center"/>
        <w:rPr>
          <w:b/>
          <w:bCs/>
          <w:iCs/>
          <w:sz w:val="22"/>
          <w:szCs w:val="22"/>
        </w:rPr>
      </w:pPr>
      <w:r w:rsidRPr="004458BF">
        <w:rPr>
          <w:b/>
          <w:bCs/>
          <w:iCs/>
          <w:sz w:val="22"/>
          <w:szCs w:val="22"/>
        </w:rPr>
        <w:t>§ 7</w:t>
      </w:r>
    </w:p>
    <w:p w:rsidR="0028249F" w:rsidRPr="004458BF" w:rsidRDefault="0028249F" w:rsidP="0028249F">
      <w:pPr>
        <w:suppressAutoHyphens/>
        <w:spacing w:line="100" w:lineRule="atLeast"/>
        <w:jc w:val="center"/>
        <w:rPr>
          <w:b/>
          <w:bCs/>
          <w:iCs/>
          <w:sz w:val="22"/>
          <w:szCs w:val="22"/>
        </w:rPr>
      </w:pPr>
    </w:p>
    <w:p w:rsidR="0028249F" w:rsidRPr="004458BF" w:rsidRDefault="0028249F" w:rsidP="002A2DF7">
      <w:pPr>
        <w:numPr>
          <w:ilvl w:val="0"/>
          <w:numId w:val="17"/>
        </w:numPr>
        <w:tabs>
          <w:tab w:val="clear" w:pos="340"/>
          <w:tab w:val="left" w:pos="360"/>
        </w:tabs>
        <w:spacing w:before="60" w:after="200" w:line="276" w:lineRule="auto"/>
        <w:jc w:val="both"/>
        <w:rPr>
          <w:sz w:val="22"/>
          <w:szCs w:val="22"/>
        </w:rPr>
      </w:pPr>
      <w:r w:rsidRPr="004458BF">
        <w:rPr>
          <w:sz w:val="22"/>
          <w:szCs w:val="22"/>
        </w:rPr>
        <w:t xml:space="preserve">Zamawiający przewiduje zmiany istotnych postanowień zawartej umowy  w stosunku do treści oferty, na podstawie której dokonano wyboru Wykonawcy, w zakresie: </w:t>
      </w:r>
    </w:p>
    <w:p w:rsidR="0028249F" w:rsidRPr="004458BF" w:rsidRDefault="0028249F" w:rsidP="0028249F">
      <w:pPr>
        <w:ind w:left="340"/>
        <w:jc w:val="both"/>
        <w:rPr>
          <w:sz w:val="22"/>
          <w:szCs w:val="22"/>
        </w:rPr>
      </w:pPr>
      <w:r w:rsidRPr="004458BF">
        <w:rPr>
          <w:sz w:val="22"/>
          <w:szCs w:val="22"/>
        </w:rPr>
        <w:t>a)</w:t>
      </w:r>
      <w:r w:rsidR="00FB3895" w:rsidRPr="004458BF">
        <w:rPr>
          <w:sz w:val="22"/>
          <w:szCs w:val="22"/>
        </w:rPr>
        <w:t xml:space="preserve"> </w:t>
      </w:r>
      <w:r w:rsidRPr="004458BF">
        <w:rPr>
          <w:sz w:val="22"/>
          <w:szCs w:val="22"/>
        </w:rPr>
        <w:t xml:space="preserve">zmiany danych związanych z obsługą administracyjno-organizacyjną umowy związaną ze zmianą osób reprezentujących Strony umowy (w sytuacji, kiedy nastąpi zmiana osób mogących składać oświadczenia woli w imieniu reprezentowanej Strony). </w:t>
      </w:r>
    </w:p>
    <w:p w:rsidR="0028249F" w:rsidRPr="004458BF" w:rsidRDefault="0028249F" w:rsidP="00FB3895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4458BF">
        <w:rPr>
          <w:sz w:val="22"/>
          <w:szCs w:val="22"/>
        </w:rPr>
        <w:t xml:space="preserve">b) zmianę wynagrodzenia Wykonawcy wpisaną jako wartość umowy </w:t>
      </w:r>
      <w:r w:rsidRPr="004458BF">
        <w:rPr>
          <w:sz w:val="22"/>
          <w:szCs w:val="22"/>
        </w:rPr>
        <w:br/>
        <w:t>z Wykonawcą w sytuacji spowodowanej ustawowymi zmianami stawki podatku od towarów i usług (VAT) ,które weszły w życie i konieczne  będą  do stosowania po dacie podpisania  umowy.</w:t>
      </w:r>
    </w:p>
    <w:p w:rsidR="00FB3895" w:rsidRPr="004458BF" w:rsidRDefault="00FB3895" w:rsidP="00FB3895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4458BF">
        <w:rPr>
          <w:sz w:val="22"/>
          <w:szCs w:val="22"/>
        </w:rPr>
        <w:t xml:space="preserve">c) </w:t>
      </w:r>
      <w:r w:rsidR="001E437F" w:rsidRPr="004458BF">
        <w:rPr>
          <w:sz w:val="22"/>
          <w:szCs w:val="22"/>
        </w:rPr>
        <w:t>zmiany stosunków, których</w:t>
      </w:r>
      <w:r w:rsidR="00F67488" w:rsidRPr="004458BF">
        <w:rPr>
          <w:sz w:val="22"/>
          <w:szCs w:val="22"/>
        </w:rPr>
        <w:t xml:space="preserve"> nie można było przewidzieć, gdy wykonanie umowy groziłoby przyjmującemu zamówienie rażącą stratą, po odpowiednim udokumentowaniu tego faktu</w:t>
      </w:r>
      <w:r w:rsidR="006333F5" w:rsidRPr="004458BF">
        <w:rPr>
          <w:sz w:val="22"/>
          <w:szCs w:val="22"/>
        </w:rPr>
        <w:t>, zmienić kwotę produktu</w:t>
      </w:r>
      <w:r w:rsidR="00F67488" w:rsidRPr="004458BF">
        <w:rPr>
          <w:sz w:val="22"/>
          <w:szCs w:val="22"/>
        </w:rPr>
        <w:t xml:space="preserve"> lub rozwiązać umowę.</w:t>
      </w:r>
    </w:p>
    <w:p w:rsidR="0028249F" w:rsidRPr="004458BF" w:rsidRDefault="0028249F" w:rsidP="0028249F">
      <w:pPr>
        <w:ind w:left="340"/>
        <w:jc w:val="both"/>
        <w:rPr>
          <w:iCs/>
          <w:sz w:val="22"/>
          <w:szCs w:val="22"/>
        </w:rPr>
      </w:pPr>
    </w:p>
    <w:p w:rsidR="0028249F" w:rsidRPr="004458BF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2"/>
          <w:szCs w:val="22"/>
        </w:rPr>
      </w:pPr>
      <w:r w:rsidRPr="004458BF">
        <w:rPr>
          <w:b/>
          <w:bCs/>
          <w:iCs/>
          <w:sz w:val="22"/>
          <w:szCs w:val="22"/>
        </w:rPr>
        <w:t>§8</w:t>
      </w:r>
    </w:p>
    <w:p w:rsidR="0028249F" w:rsidRPr="004458BF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2"/>
          <w:szCs w:val="22"/>
        </w:rPr>
      </w:pPr>
    </w:p>
    <w:p w:rsidR="0028249F" w:rsidRPr="004458BF" w:rsidRDefault="0028249F" w:rsidP="002A2DF7">
      <w:pPr>
        <w:widowControl w:val="0"/>
        <w:numPr>
          <w:ilvl w:val="0"/>
          <w:numId w:val="18"/>
        </w:numPr>
        <w:suppressAutoHyphens/>
        <w:spacing w:after="200" w:line="100" w:lineRule="atLeast"/>
        <w:jc w:val="both"/>
        <w:rPr>
          <w:iCs/>
          <w:sz w:val="22"/>
          <w:szCs w:val="22"/>
        </w:rPr>
      </w:pPr>
      <w:r w:rsidRPr="004458BF">
        <w:rPr>
          <w:iCs/>
          <w:sz w:val="22"/>
          <w:szCs w:val="22"/>
        </w:rPr>
        <w:t xml:space="preserve">Wszelkie zmiany i uzupełnienia niniejszej umowy wymagają dla swej ważności formy pisemnej w postaci aneksu. </w:t>
      </w:r>
    </w:p>
    <w:p w:rsidR="0028249F" w:rsidRPr="004458BF" w:rsidRDefault="0028249F" w:rsidP="002A2DF7">
      <w:pPr>
        <w:widowControl w:val="0"/>
        <w:numPr>
          <w:ilvl w:val="0"/>
          <w:numId w:val="18"/>
        </w:numPr>
        <w:suppressAutoHyphens/>
        <w:spacing w:after="200" w:line="100" w:lineRule="atLeast"/>
        <w:jc w:val="both"/>
        <w:rPr>
          <w:iCs/>
          <w:sz w:val="22"/>
          <w:szCs w:val="22"/>
        </w:rPr>
      </w:pPr>
      <w:r w:rsidRPr="004458BF">
        <w:rPr>
          <w:iCs/>
          <w:sz w:val="22"/>
          <w:szCs w:val="22"/>
        </w:rPr>
        <w:t>Wszelkie spory mogące wynikać na tle wykonania postanowień niniejszej umowy będą rozstrzygane przez właściwy dla Zamawiającego sąd powszechny.</w:t>
      </w:r>
    </w:p>
    <w:p w:rsidR="0028249F" w:rsidRPr="004458BF" w:rsidRDefault="0028249F" w:rsidP="002A2DF7">
      <w:pPr>
        <w:widowControl w:val="0"/>
        <w:numPr>
          <w:ilvl w:val="0"/>
          <w:numId w:val="18"/>
        </w:numPr>
        <w:suppressAutoHyphens/>
        <w:spacing w:after="200" w:line="100" w:lineRule="atLeast"/>
        <w:jc w:val="both"/>
        <w:rPr>
          <w:iCs/>
          <w:sz w:val="22"/>
          <w:szCs w:val="22"/>
        </w:rPr>
      </w:pPr>
      <w:r w:rsidRPr="004458BF">
        <w:rPr>
          <w:iCs/>
          <w:sz w:val="22"/>
          <w:szCs w:val="22"/>
        </w:rPr>
        <w:t>Umowę sporządzono w dwóch jednobrzmiących egzemplarzach, po jednym dla każdej ze stron.</w:t>
      </w:r>
    </w:p>
    <w:p w:rsidR="0028249F" w:rsidRPr="004458BF" w:rsidRDefault="0028249F" w:rsidP="0028249F">
      <w:pPr>
        <w:widowControl w:val="0"/>
        <w:suppressAutoHyphens/>
        <w:spacing w:line="100" w:lineRule="atLeast"/>
        <w:jc w:val="both"/>
        <w:rPr>
          <w:b/>
          <w:bCs/>
          <w:iCs/>
          <w:sz w:val="22"/>
          <w:szCs w:val="22"/>
        </w:rPr>
      </w:pPr>
      <w:r w:rsidRPr="004458BF">
        <w:rPr>
          <w:b/>
          <w:bCs/>
          <w:iCs/>
          <w:sz w:val="22"/>
          <w:szCs w:val="22"/>
        </w:rPr>
        <w:t xml:space="preserve"> </w:t>
      </w:r>
    </w:p>
    <w:p w:rsidR="0028249F" w:rsidRPr="004458BF" w:rsidRDefault="0028249F" w:rsidP="0028249F">
      <w:pPr>
        <w:widowControl w:val="0"/>
        <w:suppressAutoHyphens/>
        <w:spacing w:line="100" w:lineRule="atLeast"/>
        <w:jc w:val="both"/>
        <w:rPr>
          <w:b/>
          <w:iCs/>
          <w:sz w:val="22"/>
          <w:szCs w:val="22"/>
        </w:rPr>
      </w:pPr>
      <w:r w:rsidRPr="004458BF">
        <w:rPr>
          <w:b/>
          <w:bCs/>
          <w:iCs/>
          <w:sz w:val="22"/>
          <w:szCs w:val="22"/>
        </w:rPr>
        <w:t xml:space="preserve"> </w:t>
      </w:r>
      <w:r w:rsidRPr="004458BF">
        <w:rPr>
          <w:b/>
          <w:iCs/>
          <w:sz w:val="22"/>
          <w:szCs w:val="22"/>
        </w:rPr>
        <w:t xml:space="preserve">   </w:t>
      </w:r>
    </w:p>
    <w:p w:rsidR="0028249F" w:rsidRPr="004458BF" w:rsidRDefault="0028249F" w:rsidP="0028249F">
      <w:pPr>
        <w:widowControl w:val="0"/>
        <w:suppressAutoHyphens/>
        <w:spacing w:line="100" w:lineRule="atLeast"/>
        <w:jc w:val="both"/>
        <w:rPr>
          <w:b/>
          <w:iCs/>
          <w:sz w:val="22"/>
          <w:szCs w:val="22"/>
        </w:rPr>
      </w:pPr>
    </w:p>
    <w:p w:rsidR="0028249F" w:rsidRPr="008C5FCA" w:rsidRDefault="0028249F" w:rsidP="0028249F">
      <w:pPr>
        <w:widowControl w:val="0"/>
        <w:suppressAutoHyphens/>
        <w:spacing w:line="100" w:lineRule="atLeast"/>
        <w:ind w:firstLine="709"/>
        <w:jc w:val="both"/>
        <w:rPr>
          <w:b/>
          <w:iCs/>
          <w:sz w:val="22"/>
          <w:szCs w:val="22"/>
        </w:rPr>
      </w:pPr>
      <w:r w:rsidRPr="004458BF">
        <w:rPr>
          <w:b/>
          <w:iCs/>
          <w:sz w:val="22"/>
          <w:szCs w:val="22"/>
        </w:rPr>
        <w:t>Zamawiający:</w:t>
      </w:r>
      <w:r w:rsidRPr="004458BF">
        <w:rPr>
          <w:b/>
          <w:iCs/>
          <w:sz w:val="22"/>
          <w:szCs w:val="22"/>
        </w:rPr>
        <w:tab/>
      </w:r>
      <w:r w:rsidRPr="004458BF">
        <w:rPr>
          <w:b/>
          <w:iCs/>
          <w:sz w:val="22"/>
          <w:szCs w:val="22"/>
        </w:rPr>
        <w:tab/>
      </w:r>
      <w:r w:rsidRPr="004458BF">
        <w:rPr>
          <w:b/>
          <w:iCs/>
          <w:sz w:val="22"/>
          <w:szCs w:val="22"/>
        </w:rPr>
        <w:tab/>
      </w:r>
      <w:r w:rsidRPr="004458BF">
        <w:rPr>
          <w:b/>
          <w:iCs/>
          <w:sz w:val="22"/>
          <w:szCs w:val="22"/>
        </w:rPr>
        <w:tab/>
      </w:r>
      <w:r w:rsidRPr="004458BF">
        <w:rPr>
          <w:b/>
          <w:iCs/>
          <w:sz w:val="22"/>
          <w:szCs w:val="22"/>
        </w:rPr>
        <w:tab/>
      </w:r>
      <w:r w:rsidRPr="004458BF">
        <w:rPr>
          <w:b/>
          <w:iCs/>
          <w:sz w:val="22"/>
          <w:szCs w:val="22"/>
        </w:rPr>
        <w:tab/>
      </w:r>
      <w:r w:rsidRPr="004458BF">
        <w:rPr>
          <w:b/>
          <w:iCs/>
          <w:sz w:val="22"/>
          <w:szCs w:val="22"/>
        </w:rPr>
        <w:tab/>
      </w:r>
      <w:r w:rsidRPr="004458BF">
        <w:rPr>
          <w:b/>
          <w:iCs/>
          <w:sz w:val="22"/>
          <w:szCs w:val="22"/>
        </w:rPr>
        <w:tab/>
        <w:t>Wykonawca:</w:t>
      </w:r>
    </w:p>
    <w:p w:rsidR="0028249F" w:rsidRPr="008C5FCA" w:rsidRDefault="0028249F" w:rsidP="0028249F">
      <w:pPr>
        <w:widowControl w:val="0"/>
        <w:suppressAutoHyphens/>
        <w:jc w:val="both"/>
        <w:rPr>
          <w:rFonts w:eastAsia="Lucida Sans Unicode"/>
          <w:b/>
          <w:iCs/>
          <w:sz w:val="22"/>
          <w:szCs w:val="22"/>
        </w:rPr>
      </w:pPr>
    </w:p>
    <w:p w:rsidR="00EE6C6F" w:rsidRPr="00F222C9" w:rsidRDefault="00EE6C6F" w:rsidP="0028249F">
      <w:pPr>
        <w:jc w:val="center"/>
        <w:rPr>
          <w:rFonts w:ascii="Arial" w:hAnsi="Arial" w:cs="Arial"/>
          <w:color w:val="000000" w:themeColor="text1"/>
        </w:rPr>
      </w:pPr>
    </w:p>
    <w:sectPr w:rsidR="00EE6C6F" w:rsidRPr="00F2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ascii="Arial" w:hAnsi="Arial"/>
        <w:b w:val="0"/>
        <w:i w:val="0"/>
      </w:rPr>
    </w:lvl>
  </w:abstractNum>
  <w:abstractNum w:abstractNumId="1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</w:abstractNum>
  <w:abstractNum w:abstractNumId="12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</w:rPr>
    </w:lvl>
  </w:abstractNum>
  <w:abstractNum w:abstractNumId="14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5" w15:restartNumberingAfterBreak="0">
    <w:nsid w:val="05070883"/>
    <w:multiLevelType w:val="hybridMultilevel"/>
    <w:tmpl w:val="6998752C"/>
    <w:lvl w:ilvl="0" w:tplc="3A7279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7945EBA"/>
    <w:multiLevelType w:val="hybridMultilevel"/>
    <w:tmpl w:val="1174FA4E"/>
    <w:lvl w:ilvl="0" w:tplc="3B00E0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125056"/>
    <w:multiLevelType w:val="hybridMultilevel"/>
    <w:tmpl w:val="62921242"/>
    <w:name w:val="WW8Num34222"/>
    <w:lvl w:ilvl="0" w:tplc="86DE950A">
      <w:start w:val="1"/>
      <w:numFmt w:val="decimal"/>
      <w:lvlText w:val="%1)"/>
      <w:lvlJc w:val="left"/>
      <w:pPr>
        <w:tabs>
          <w:tab w:val="num" w:pos="1097"/>
        </w:tabs>
        <w:ind w:left="109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884DBF"/>
    <w:multiLevelType w:val="hybridMultilevel"/>
    <w:tmpl w:val="0E4A952E"/>
    <w:lvl w:ilvl="0" w:tplc="3A7279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EC7837B0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BC664C56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0F54B5F"/>
    <w:multiLevelType w:val="hybridMultilevel"/>
    <w:tmpl w:val="894000AA"/>
    <w:lvl w:ilvl="0" w:tplc="4342B0C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421DC4"/>
    <w:multiLevelType w:val="singleLevel"/>
    <w:tmpl w:val="54E8CE2A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6E21209"/>
    <w:multiLevelType w:val="hybridMultilevel"/>
    <w:tmpl w:val="2070A8F8"/>
    <w:lvl w:ilvl="0" w:tplc="7B24AF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8A6E81"/>
    <w:multiLevelType w:val="singleLevel"/>
    <w:tmpl w:val="AE0A239E"/>
    <w:lvl w:ilvl="0">
      <w:start w:val="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  <w:i w:val="0"/>
      </w:rPr>
    </w:lvl>
  </w:abstractNum>
  <w:abstractNum w:abstractNumId="23" w15:restartNumberingAfterBreak="0">
    <w:nsid w:val="1A5F52CB"/>
    <w:multiLevelType w:val="hybridMultilevel"/>
    <w:tmpl w:val="5D1EDAF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EF05C95"/>
    <w:multiLevelType w:val="hybridMultilevel"/>
    <w:tmpl w:val="4CC21680"/>
    <w:name w:val="WW8Num34223"/>
    <w:lvl w:ilvl="0" w:tplc="9A867E6C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86DE950A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5166A5"/>
    <w:multiLevelType w:val="hybridMultilevel"/>
    <w:tmpl w:val="40C2D01A"/>
    <w:lvl w:ilvl="0" w:tplc="24F8CAB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183EB1"/>
    <w:multiLevelType w:val="hybridMultilevel"/>
    <w:tmpl w:val="2642266E"/>
    <w:name w:val="WW8Num34223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18957CF"/>
    <w:multiLevelType w:val="hybridMultilevel"/>
    <w:tmpl w:val="E374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3D1BBD"/>
    <w:multiLevelType w:val="hybridMultilevel"/>
    <w:tmpl w:val="E61661FE"/>
    <w:lvl w:ilvl="0" w:tplc="B874EF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50AC0"/>
    <w:multiLevelType w:val="hybridMultilevel"/>
    <w:tmpl w:val="153855C6"/>
    <w:lvl w:ilvl="0" w:tplc="E17E61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930BBA"/>
    <w:multiLevelType w:val="hybridMultilevel"/>
    <w:tmpl w:val="7746252A"/>
    <w:lvl w:ilvl="0" w:tplc="43E29C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941972"/>
    <w:multiLevelType w:val="hybridMultilevel"/>
    <w:tmpl w:val="B16AC368"/>
    <w:lvl w:ilvl="0" w:tplc="AEDE2F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4936E8"/>
    <w:multiLevelType w:val="hybridMultilevel"/>
    <w:tmpl w:val="4C444D94"/>
    <w:lvl w:ilvl="0" w:tplc="027A47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1F010E"/>
    <w:multiLevelType w:val="hybridMultilevel"/>
    <w:tmpl w:val="0E4A952E"/>
    <w:lvl w:ilvl="0" w:tplc="3A7279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EC7837B0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BC664C56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62303F"/>
    <w:multiLevelType w:val="hybridMultilevel"/>
    <w:tmpl w:val="F7400DF4"/>
    <w:lvl w:ilvl="0" w:tplc="9BACAAA0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8"/>
  </w:num>
  <w:num w:numId="5">
    <w:abstractNumId w:val="23"/>
  </w:num>
  <w:num w:numId="6">
    <w:abstractNumId w:val="27"/>
  </w:num>
  <w:num w:numId="7">
    <w:abstractNumId w:val="31"/>
  </w:num>
  <w:num w:numId="8">
    <w:abstractNumId w:val="19"/>
  </w:num>
  <w:num w:numId="9">
    <w:abstractNumId w:val="22"/>
  </w:num>
  <w:num w:numId="10">
    <w:abstractNumId w:val="20"/>
  </w:num>
  <w:num w:numId="11">
    <w:abstractNumId w:val="15"/>
  </w:num>
  <w:num w:numId="12">
    <w:abstractNumId w:val="18"/>
  </w:num>
  <w:num w:numId="13">
    <w:abstractNumId w:val="25"/>
  </w:num>
  <w:num w:numId="14">
    <w:abstractNumId w:val="30"/>
  </w:num>
  <w:num w:numId="15">
    <w:abstractNumId w:val="33"/>
  </w:num>
  <w:num w:numId="16">
    <w:abstractNumId w:val="32"/>
  </w:num>
  <w:num w:numId="17">
    <w:abstractNumId w:val="16"/>
  </w:num>
  <w:num w:numId="18">
    <w:abstractNumId w:val="21"/>
  </w:num>
  <w:num w:numId="19">
    <w:abstractNumId w:val="34"/>
  </w:num>
  <w:num w:numId="20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89"/>
    <w:rsid w:val="000463BC"/>
    <w:rsid w:val="0005180D"/>
    <w:rsid w:val="00056F8F"/>
    <w:rsid w:val="00087E98"/>
    <w:rsid w:val="000A57BA"/>
    <w:rsid w:val="000B3A46"/>
    <w:rsid w:val="000F5E0D"/>
    <w:rsid w:val="00124D73"/>
    <w:rsid w:val="001357C4"/>
    <w:rsid w:val="00171E65"/>
    <w:rsid w:val="001979C8"/>
    <w:rsid w:val="001A277C"/>
    <w:rsid w:val="001E437F"/>
    <w:rsid w:val="001F37ED"/>
    <w:rsid w:val="0020170C"/>
    <w:rsid w:val="00223F46"/>
    <w:rsid w:val="002345C2"/>
    <w:rsid w:val="00262DBB"/>
    <w:rsid w:val="00276ADB"/>
    <w:rsid w:val="0028249F"/>
    <w:rsid w:val="00290C3A"/>
    <w:rsid w:val="002A2DF7"/>
    <w:rsid w:val="002D0328"/>
    <w:rsid w:val="00300996"/>
    <w:rsid w:val="003169DA"/>
    <w:rsid w:val="00330216"/>
    <w:rsid w:val="003353B9"/>
    <w:rsid w:val="00356570"/>
    <w:rsid w:val="0037050C"/>
    <w:rsid w:val="00374403"/>
    <w:rsid w:val="0038573B"/>
    <w:rsid w:val="00387772"/>
    <w:rsid w:val="003C4E17"/>
    <w:rsid w:val="003C6F10"/>
    <w:rsid w:val="003F57E9"/>
    <w:rsid w:val="003F7E25"/>
    <w:rsid w:val="00436D97"/>
    <w:rsid w:val="00437A50"/>
    <w:rsid w:val="00444851"/>
    <w:rsid w:val="004458BF"/>
    <w:rsid w:val="0044708D"/>
    <w:rsid w:val="004651EA"/>
    <w:rsid w:val="00477F77"/>
    <w:rsid w:val="0048318D"/>
    <w:rsid w:val="005062DE"/>
    <w:rsid w:val="00507B01"/>
    <w:rsid w:val="00531503"/>
    <w:rsid w:val="00551DFB"/>
    <w:rsid w:val="00575A6C"/>
    <w:rsid w:val="00576DBC"/>
    <w:rsid w:val="005B3E10"/>
    <w:rsid w:val="005C5631"/>
    <w:rsid w:val="005C7FA6"/>
    <w:rsid w:val="005D61F3"/>
    <w:rsid w:val="005F0655"/>
    <w:rsid w:val="005F0E53"/>
    <w:rsid w:val="00602564"/>
    <w:rsid w:val="00604E3C"/>
    <w:rsid w:val="006264F7"/>
    <w:rsid w:val="006333F5"/>
    <w:rsid w:val="00640467"/>
    <w:rsid w:val="00641F64"/>
    <w:rsid w:val="00645FB2"/>
    <w:rsid w:val="00650300"/>
    <w:rsid w:val="0065454D"/>
    <w:rsid w:val="00657079"/>
    <w:rsid w:val="00687337"/>
    <w:rsid w:val="006A54D5"/>
    <w:rsid w:val="006B7300"/>
    <w:rsid w:val="006C78BE"/>
    <w:rsid w:val="006E141B"/>
    <w:rsid w:val="006E1AE1"/>
    <w:rsid w:val="007236AF"/>
    <w:rsid w:val="00724B63"/>
    <w:rsid w:val="007316BA"/>
    <w:rsid w:val="0074354C"/>
    <w:rsid w:val="00753D3F"/>
    <w:rsid w:val="007710F6"/>
    <w:rsid w:val="00790134"/>
    <w:rsid w:val="00790B1F"/>
    <w:rsid w:val="007B549C"/>
    <w:rsid w:val="007D39C9"/>
    <w:rsid w:val="007E0D30"/>
    <w:rsid w:val="007F2690"/>
    <w:rsid w:val="007F6AB4"/>
    <w:rsid w:val="008207C3"/>
    <w:rsid w:val="008341E3"/>
    <w:rsid w:val="00846E65"/>
    <w:rsid w:val="0086507B"/>
    <w:rsid w:val="00866E4E"/>
    <w:rsid w:val="0087473A"/>
    <w:rsid w:val="008A6C89"/>
    <w:rsid w:val="008B3CC6"/>
    <w:rsid w:val="008D03CA"/>
    <w:rsid w:val="008D0D7E"/>
    <w:rsid w:val="008E186E"/>
    <w:rsid w:val="008E35FC"/>
    <w:rsid w:val="0092383F"/>
    <w:rsid w:val="00931789"/>
    <w:rsid w:val="0093457A"/>
    <w:rsid w:val="009363F2"/>
    <w:rsid w:val="009631B1"/>
    <w:rsid w:val="0096698C"/>
    <w:rsid w:val="00976E3E"/>
    <w:rsid w:val="009C110D"/>
    <w:rsid w:val="009D603B"/>
    <w:rsid w:val="00A0119A"/>
    <w:rsid w:val="00A17CFD"/>
    <w:rsid w:val="00A41F48"/>
    <w:rsid w:val="00A77FA8"/>
    <w:rsid w:val="00A80645"/>
    <w:rsid w:val="00A81001"/>
    <w:rsid w:val="00AE7401"/>
    <w:rsid w:val="00B13951"/>
    <w:rsid w:val="00B42303"/>
    <w:rsid w:val="00B478EF"/>
    <w:rsid w:val="00B5045F"/>
    <w:rsid w:val="00B60092"/>
    <w:rsid w:val="00B613DC"/>
    <w:rsid w:val="00B637F4"/>
    <w:rsid w:val="00B80535"/>
    <w:rsid w:val="00B8583E"/>
    <w:rsid w:val="00B90FC3"/>
    <w:rsid w:val="00BF0C0A"/>
    <w:rsid w:val="00BF0E75"/>
    <w:rsid w:val="00C11D60"/>
    <w:rsid w:val="00C302CB"/>
    <w:rsid w:val="00C37A17"/>
    <w:rsid w:val="00C41814"/>
    <w:rsid w:val="00C501A9"/>
    <w:rsid w:val="00C606A1"/>
    <w:rsid w:val="00C64A79"/>
    <w:rsid w:val="00D241A3"/>
    <w:rsid w:val="00D24425"/>
    <w:rsid w:val="00D2541E"/>
    <w:rsid w:val="00D3340C"/>
    <w:rsid w:val="00D46615"/>
    <w:rsid w:val="00D7211B"/>
    <w:rsid w:val="00D778C9"/>
    <w:rsid w:val="00D9258A"/>
    <w:rsid w:val="00DB6C31"/>
    <w:rsid w:val="00DB771C"/>
    <w:rsid w:val="00DE099A"/>
    <w:rsid w:val="00DF7DC3"/>
    <w:rsid w:val="00E0362E"/>
    <w:rsid w:val="00E05D0E"/>
    <w:rsid w:val="00E13D40"/>
    <w:rsid w:val="00E1458A"/>
    <w:rsid w:val="00EA2ED0"/>
    <w:rsid w:val="00EA5A06"/>
    <w:rsid w:val="00EE0F47"/>
    <w:rsid w:val="00EE6C6F"/>
    <w:rsid w:val="00EE703E"/>
    <w:rsid w:val="00F003AF"/>
    <w:rsid w:val="00F222C9"/>
    <w:rsid w:val="00F22F6B"/>
    <w:rsid w:val="00F362A4"/>
    <w:rsid w:val="00F55E5D"/>
    <w:rsid w:val="00F67232"/>
    <w:rsid w:val="00F67488"/>
    <w:rsid w:val="00F760A8"/>
    <w:rsid w:val="00F94174"/>
    <w:rsid w:val="00FB3895"/>
    <w:rsid w:val="00FC1954"/>
    <w:rsid w:val="00FC7B8F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36145-B45A-48CF-B9E1-59F2E09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E65"/>
    <w:pPr>
      <w:keepNext/>
      <w:widowControl w:val="0"/>
      <w:suppressAutoHyphens/>
      <w:spacing w:line="360" w:lineRule="auto"/>
      <w:jc w:val="center"/>
      <w:outlineLvl w:val="1"/>
    </w:pPr>
    <w:rPr>
      <w:b/>
      <w:bCs/>
      <w:sz w:val="28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846E65"/>
    <w:pPr>
      <w:keepNext/>
      <w:widowControl w:val="0"/>
      <w:suppressAutoHyphens/>
      <w:jc w:val="center"/>
      <w:outlineLvl w:val="2"/>
    </w:pPr>
    <w:rPr>
      <w:b/>
      <w:bCs/>
      <w:sz w:val="28"/>
      <w:szCs w:val="22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0C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09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6E65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46E65"/>
    <w:rPr>
      <w:rFonts w:ascii="Times New Roman" w:eastAsia="Times New Roman" w:hAnsi="Times New Roman" w:cs="Times New Roman"/>
      <w:b/>
      <w:bCs/>
      <w:sz w:val="28"/>
      <w:u w:val="single"/>
      <w:lang w:eastAsia="ar-SA"/>
    </w:rPr>
  </w:style>
  <w:style w:type="paragraph" w:styleId="NormalnyWeb">
    <w:name w:val="Normal (Web)"/>
    <w:basedOn w:val="Normalny"/>
    <w:semiHidden/>
    <w:unhideWhenUsed/>
    <w:rsid w:val="00846E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semiHidden/>
    <w:unhideWhenUsed/>
    <w:rsid w:val="00846E65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846E65"/>
    <w:rPr>
      <w:rFonts w:ascii="Times New Roman" w:eastAsia="Lucida Sans Unicode" w:hAnsi="Times New Roman" w:cs="Tahoma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846E65"/>
    <w:pPr>
      <w:widowControl w:val="0"/>
      <w:suppressAutoHyphens/>
      <w:spacing w:line="360" w:lineRule="auto"/>
      <w:jc w:val="center"/>
    </w:pPr>
    <w:rPr>
      <w:rFonts w:eastAsia="Lucida Sans Unicode" w:cs="Tahoma"/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846E65"/>
    <w:rPr>
      <w:rFonts w:ascii="Times New Roman" w:eastAsia="Lucida Sans Unicode" w:hAnsi="Times New Roman" w:cs="Tahoma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46E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46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6E65"/>
    <w:pPr>
      <w:widowControl w:val="0"/>
      <w:tabs>
        <w:tab w:val="left" w:pos="1080"/>
      </w:tabs>
      <w:suppressAutoHyphens/>
      <w:ind w:left="-60"/>
    </w:pPr>
    <w:rPr>
      <w:sz w:val="28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6E65"/>
    <w:rPr>
      <w:rFonts w:ascii="Times New Roman" w:eastAsia="Times New Roman" w:hAnsi="Times New Roman" w:cs="Times New Roman"/>
      <w:sz w:val="28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846E65"/>
    <w:pPr>
      <w:widowControl w:val="0"/>
      <w:tabs>
        <w:tab w:val="left" w:pos="4020"/>
      </w:tabs>
      <w:suppressAutoHyphens/>
    </w:pPr>
    <w:rPr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6E65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WW-Nagwek11">
    <w:name w:val="WW-Nagłówek11"/>
    <w:basedOn w:val="Normalny"/>
    <w:next w:val="Tekstpodstawowy"/>
    <w:rsid w:val="00846E6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l-text">
    <w:name w:val="Zal-text"/>
    <w:basedOn w:val="Normalny"/>
    <w:rsid w:val="00846E6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customStyle="1" w:styleId="WW-Tekstpodstawowy2">
    <w:name w:val="WW-Tekst podstawowy 2"/>
    <w:basedOn w:val="Normalny"/>
    <w:rsid w:val="00846E65"/>
    <w:pPr>
      <w:widowControl w:val="0"/>
      <w:suppressAutoHyphens/>
      <w:jc w:val="both"/>
    </w:pPr>
    <w:rPr>
      <w:rFonts w:ascii="Arial" w:eastAsia="Arial Unicode MS" w:hAnsi="Arial" w:cs="Arial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6E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46E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5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8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551D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454D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1357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Jasnecieniowanieakcent5">
    <w:name w:val="Light Shading Accent 5"/>
    <w:basedOn w:val="Standardowy"/>
    <w:uiPriority w:val="60"/>
    <w:rsid w:val="001357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ZnakZnakZnak">
    <w:name w:val="Znak Znak Znak"/>
    <w:basedOn w:val="Normalny"/>
    <w:rsid w:val="008341E3"/>
    <w:rPr>
      <w:rFonts w:ascii="Arial" w:hAnsi="Arial" w:cs="Aria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099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qFormat/>
    <w:rsid w:val="00DE099A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0C0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dawcze.potbg@prokuratura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arcin.bernys@prokuratur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.podawcze.potbg@prokuratura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cin.bernys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7B11-ECE3-41CF-A7C3-4BB61CBF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5319</TotalTime>
  <Pages>10</Pages>
  <Words>2768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Bernyś</dc:creator>
  <cp:keywords/>
  <dc:description/>
  <cp:lastModifiedBy>Bernyś Marcin (PO Tarnobrzeg)</cp:lastModifiedBy>
  <cp:revision>120</cp:revision>
  <cp:lastPrinted>2021-06-01T07:01:00Z</cp:lastPrinted>
  <dcterms:created xsi:type="dcterms:W3CDTF">2013-11-19T08:45:00Z</dcterms:created>
  <dcterms:modified xsi:type="dcterms:W3CDTF">2023-01-04T07:47:00Z</dcterms:modified>
</cp:coreProperties>
</file>