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BF160E" w14:textId="1D74EFF9" w:rsidR="000E1C61" w:rsidRPr="0057603E" w:rsidRDefault="000E1C61" w:rsidP="00304FC6">
      <w:pPr>
        <w:spacing w:before="120"/>
        <w:jc w:val="right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Załącznik nr </w:t>
      </w:r>
      <w:r w:rsidR="00F344CE">
        <w:rPr>
          <w:rFonts w:ascii="Cambria" w:hAnsi="Cambria" w:cs="Arial"/>
          <w:b/>
          <w:bCs/>
        </w:rPr>
        <w:t>1</w:t>
      </w:r>
      <w:r w:rsidR="00CD6E41" w:rsidRPr="0057603E">
        <w:rPr>
          <w:rFonts w:ascii="Cambria" w:hAnsi="Cambria" w:cs="Arial"/>
          <w:b/>
          <w:bCs/>
        </w:rPr>
        <w:t xml:space="preserve"> </w:t>
      </w:r>
      <w:r w:rsidRPr="0057603E">
        <w:rPr>
          <w:rFonts w:ascii="Cambria" w:hAnsi="Cambria" w:cs="Arial"/>
          <w:b/>
          <w:bCs/>
        </w:rPr>
        <w:t xml:space="preserve">do SWZ </w:t>
      </w:r>
    </w:p>
    <w:p w14:paraId="11BE0B4E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42C4583F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017A4979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4B615F9A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719D7D12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(Nazwa i adres wykonawcy)</w:t>
      </w:r>
    </w:p>
    <w:p w14:paraId="41D416F2" w14:textId="77777777" w:rsidR="000E1C61" w:rsidRPr="0057603E" w:rsidRDefault="000E1C61" w:rsidP="00304FC6">
      <w:pPr>
        <w:spacing w:before="120"/>
        <w:jc w:val="right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_____________________________________________, dnia _____________ r.</w:t>
      </w:r>
    </w:p>
    <w:p w14:paraId="0081220D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750401EB" w14:textId="775F1B4A" w:rsidR="000E1C61" w:rsidRPr="0057603E" w:rsidRDefault="006145A0" w:rsidP="00304FC6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FORMULARZ </w:t>
      </w:r>
      <w:r w:rsidR="00B627D7">
        <w:rPr>
          <w:rFonts w:ascii="Cambria" w:hAnsi="Cambria" w:cs="Arial"/>
          <w:b/>
          <w:bCs/>
        </w:rPr>
        <w:t>OFERT</w:t>
      </w:r>
      <w:r>
        <w:rPr>
          <w:rFonts w:ascii="Cambria" w:hAnsi="Cambria" w:cs="Arial"/>
          <w:b/>
          <w:bCs/>
        </w:rPr>
        <w:t>Y</w:t>
      </w:r>
    </w:p>
    <w:p w14:paraId="35CA933A" w14:textId="77777777" w:rsidR="000E1C61" w:rsidRPr="0057603E" w:rsidRDefault="000E1C61" w:rsidP="00304FC6">
      <w:pPr>
        <w:spacing w:before="120"/>
        <w:jc w:val="center"/>
        <w:rPr>
          <w:rFonts w:ascii="Cambria" w:hAnsi="Cambria" w:cs="Arial"/>
          <w:b/>
          <w:bCs/>
        </w:rPr>
      </w:pPr>
    </w:p>
    <w:p w14:paraId="377EEB04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Skarb Państwa - </w:t>
      </w:r>
      <w:r w:rsidRPr="0057603E">
        <w:rPr>
          <w:rFonts w:ascii="Cambria" w:hAnsi="Cambria" w:cs="Arial"/>
          <w:b/>
          <w:bCs/>
        </w:rPr>
        <w:tab/>
      </w:r>
    </w:p>
    <w:p w14:paraId="1B0AD538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Państwowe Gospodarstwo Leśne Lasy Państwowe </w:t>
      </w:r>
    </w:p>
    <w:p w14:paraId="09A273E1" w14:textId="2525EC9D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Nadleśnictwo </w:t>
      </w:r>
      <w:r w:rsidR="00691961">
        <w:rPr>
          <w:rFonts w:ascii="Cambria" w:hAnsi="Cambria" w:cs="Arial"/>
          <w:b/>
          <w:bCs/>
        </w:rPr>
        <w:t xml:space="preserve"> Siedlce</w:t>
      </w:r>
      <w:r w:rsidRPr="0057603E">
        <w:rPr>
          <w:rFonts w:ascii="Cambria" w:hAnsi="Cambria" w:cs="Arial"/>
          <w:b/>
          <w:bCs/>
        </w:rPr>
        <w:t xml:space="preserve"> </w:t>
      </w:r>
      <w:r w:rsidRPr="0057603E">
        <w:rPr>
          <w:rFonts w:ascii="Cambria" w:hAnsi="Cambria" w:cs="Arial"/>
          <w:b/>
          <w:bCs/>
        </w:rPr>
        <w:tab/>
      </w:r>
    </w:p>
    <w:p w14:paraId="38442A7F" w14:textId="4FDF0343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ul. </w:t>
      </w:r>
      <w:r w:rsidR="00691961">
        <w:rPr>
          <w:rFonts w:ascii="Cambria" w:hAnsi="Cambria" w:cs="Arial"/>
          <w:b/>
          <w:bCs/>
        </w:rPr>
        <w:t>Kazimierzowska 9,    08</w:t>
      </w:r>
      <w:r w:rsidRPr="0057603E">
        <w:rPr>
          <w:rFonts w:ascii="Cambria" w:hAnsi="Cambria" w:cs="Arial"/>
          <w:b/>
          <w:bCs/>
        </w:rPr>
        <w:t>-</w:t>
      </w:r>
      <w:r w:rsidR="00691961">
        <w:rPr>
          <w:rFonts w:ascii="Cambria" w:hAnsi="Cambria" w:cs="Arial"/>
          <w:b/>
          <w:bCs/>
        </w:rPr>
        <w:t>110</w:t>
      </w:r>
      <w:r w:rsidRPr="0057603E">
        <w:rPr>
          <w:rFonts w:ascii="Cambria" w:hAnsi="Cambria" w:cs="Arial"/>
          <w:b/>
          <w:bCs/>
        </w:rPr>
        <w:t xml:space="preserve"> </w:t>
      </w:r>
      <w:r w:rsidR="00691961">
        <w:rPr>
          <w:rFonts w:ascii="Cambria" w:hAnsi="Cambria" w:cs="Arial"/>
          <w:b/>
          <w:bCs/>
        </w:rPr>
        <w:t xml:space="preserve"> Siedlce</w:t>
      </w:r>
      <w:r w:rsidRPr="0057603E">
        <w:rPr>
          <w:rFonts w:ascii="Cambria" w:hAnsi="Cambria" w:cs="Arial"/>
          <w:b/>
          <w:bCs/>
        </w:rPr>
        <w:t xml:space="preserve"> </w:t>
      </w:r>
    </w:p>
    <w:p w14:paraId="2A1F26F9" w14:textId="6A3D2D31" w:rsidR="000E1C61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47FBAAB5" w14:textId="1CD0CFE7" w:rsidR="00F344CE" w:rsidRDefault="00F344CE" w:rsidP="00304FC6">
      <w:pPr>
        <w:spacing w:before="120"/>
        <w:jc w:val="both"/>
        <w:rPr>
          <w:rFonts w:ascii="Cambria" w:hAnsi="Cambria" w:cs="Arial"/>
          <w:bCs/>
        </w:rPr>
      </w:pPr>
    </w:p>
    <w:p w14:paraId="0144127F" w14:textId="0510BD24" w:rsidR="00B627D7" w:rsidRPr="00D16198" w:rsidRDefault="002A0901" w:rsidP="00B627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 xml:space="preserve">Odpowiadając na </w:t>
      </w:r>
      <w:r>
        <w:rPr>
          <w:rFonts w:ascii="Cambria" w:hAnsi="Cambria" w:cs="Arial"/>
          <w:bCs/>
          <w:sz w:val="22"/>
          <w:szCs w:val="22"/>
        </w:rPr>
        <w:t>zaproszenie do składania ofert</w:t>
      </w:r>
      <w:r w:rsidRPr="00D16198">
        <w:rPr>
          <w:rFonts w:ascii="Cambria" w:hAnsi="Cambria" w:cs="Arial"/>
          <w:bCs/>
          <w:sz w:val="22"/>
          <w:szCs w:val="22"/>
        </w:rPr>
        <w:t xml:space="preserve"> na</w:t>
      </w:r>
      <w:r w:rsidR="00B627D7" w:rsidRPr="00D16198">
        <w:rPr>
          <w:rFonts w:ascii="Cambria" w:hAnsi="Cambria" w:cs="Arial"/>
          <w:bCs/>
          <w:sz w:val="22"/>
          <w:szCs w:val="22"/>
        </w:rPr>
        <w:t xml:space="preserve"> „Wykonywanie usług z zakresu gospodarki leśnej na terenie</w:t>
      </w:r>
      <w:r w:rsidR="00E277E4">
        <w:rPr>
          <w:rFonts w:ascii="Cambria" w:hAnsi="Cambria" w:cs="Arial"/>
          <w:bCs/>
          <w:sz w:val="22"/>
          <w:szCs w:val="22"/>
        </w:rPr>
        <w:t xml:space="preserve"> Leśnictwa </w:t>
      </w:r>
      <w:r w:rsidR="00B627D7" w:rsidRPr="00D16198">
        <w:rPr>
          <w:rFonts w:ascii="Cambria" w:hAnsi="Cambria" w:cs="Arial"/>
          <w:bCs/>
          <w:sz w:val="22"/>
          <w:szCs w:val="22"/>
        </w:rPr>
        <w:t xml:space="preserve"> </w:t>
      </w:r>
      <w:r w:rsidR="00691961">
        <w:rPr>
          <w:rFonts w:ascii="Cambria" w:hAnsi="Cambria" w:cs="Arial"/>
          <w:bCs/>
          <w:sz w:val="22"/>
          <w:szCs w:val="22"/>
        </w:rPr>
        <w:t>S</w:t>
      </w:r>
      <w:r w:rsidR="00E277E4">
        <w:rPr>
          <w:rFonts w:ascii="Cambria" w:hAnsi="Cambria" w:cs="Arial"/>
          <w:bCs/>
          <w:sz w:val="22"/>
          <w:szCs w:val="22"/>
        </w:rPr>
        <w:t xml:space="preserve">uchożebry </w:t>
      </w:r>
      <w:r w:rsidR="00691961">
        <w:rPr>
          <w:rFonts w:ascii="Cambria" w:hAnsi="Cambria" w:cs="Arial"/>
          <w:bCs/>
          <w:sz w:val="22"/>
          <w:szCs w:val="22"/>
        </w:rPr>
        <w:t xml:space="preserve"> </w:t>
      </w:r>
      <w:r w:rsidR="00B627D7" w:rsidRPr="00D16198">
        <w:rPr>
          <w:rFonts w:ascii="Cambria" w:hAnsi="Cambria" w:cs="Arial"/>
          <w:bCs/>
          <w:sz w:val="22"/>
          <w:szCs w:val="22"/>
        </w:rPr>
        <w:t xml:space="preserve">w roku </w:t>
      </w:r>
      <w:r w:rsidR="00691961">
        <w:rPr>
          <w:rFonts w:ascii="Cambria" w:hAnsi="Cambria" w:cs="Arial"/>
          <w:bCs/>
          <w:sz w:val="22"/>
          <w:szCs w:val="22"/>
        </w:rPr>
        <w:t>2023</w:t>
      </w:r>
      <w:r w:rsidR="00097E6C">
        <w:rPr>
          <w:rFonts w:ascii="Cambria" w:hAnsi="Cambria" w:cs="Arial"/>
          <w:bCs/>
          <w:sz w:val="22"/>
          <w:szCs w:val="22"/>
        </w:rPr>
        <w:t xml:space="preserve"> </w:t>
      </w:r>
      <w:r w:rsidR="00B627D7" w:rsidRPr="00D16198">
        <w:rPr>
          <w:rFonts w:ascii="Cambria" w:hAnsi="Cambria" w:cs="Arial"/>
          <w:bCs/>
          <w:sz w:val="22"/>
          <w:szCs w:val="22"/>
        </w:rPr>
        <w:t>” składamy niniejszym ofertę na  to zamówieni</w:t>
      </w:r>
      <w:r w:rsidR="00E277E4">
        <w:rPr>
          <w:rFonts w:ascii="Cambria" w:hAnsi="Cambria" w:cs="Arial"/>
          <w:bCs/>
          <w:sz w:val="22"/>
          <w:szCs w:val="22"/>
        </w:rPr>
        <w:t>e</w:t>
      </w:r>
      <w:r w:rsidR="00B627D7" w:rsidRPr="00D16198">
        <w:rPr>
          <w:rFonts w:ascii="Cambria" w:hAnsi="Cambria" w:cs="Arial"/>
          <w:bCs/>
          <w:sz w:val="22"/>
          <w:szCs w:val="22"/>
        </w:rPr>
        <w:t>:</w:t>
      </w:r>
    </w:p>
    <w:p w14:paraId="2B864910" w14:textId="77777777" w:rsidR="00B627D7" w:rsidRPr="00D16198" w:rsidRDefault="00B627D7" w:rsidP="00B627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9ADA3C2" w14:textId="00EC6D90" w:rsidR="00B627D7" w:rsidRPr="00D16198" w:rsidRDefault="00B627D7" w:rsidP="006E42D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 xml:space="preserve">1. </w:t>
      </w:r>
      <w:r w:rsidRPr="00D16198">
        <w:rPr>
          <w:rFonts w:ascii="Cambria" w:hAnsi="Cambria" w:cs="Arial"/>
          <w:bCs/>
          <w:sz w:val="22"/>
          <w:szCs w:val="22"/>
        </w:rPr>
        <w:tab/>
        <w:t xml:space="preserve">Za wykonanie przedmiotu zamówienia w tym  oferujemy następujące wynagrodzenie brutto: ____________________________________________ PLN. </w:t>
      </w:r>
    </w:p>
    <w:p w14:paraId="7570309D" w14:textId="2370788D" w:rsidR="00B627D7" w:rsidRPr="00D16198" w:rsidRDefault="00B627D7" w:rsidP="00B627D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>2.</w:t>
      </w:r>
      <w:r w:rsidRPr="00D16198">
        <w:rPr>
          <w:rFonts w:ascii="Cambria" w:hAnsi="Cambria" w:cs="Arial"/>
          <w:bCs/>
          <w:sz w:val="22"/>
          <w:szCs w:val="22"/>
        </w:rPr>
        <w:tab/>
        <w:t>Wynagrodzenie zaoferowane w pkt 1 powyżej wynika</w:t>
      </w:r>
      <w:r w:rsidR="00DD5C7A" w:rsidRPr="00D16198">
        <w:rPr>
          <w:rFonts w:ascii="Cambria" w:hAnsi="Cambria" w:cs="Arial"/>
          <w:bCs/>
          <w:sz w:val="22"/>
          <w:szCs w:val="22"/>
        </w:rPr>
        <w:t xml:space="preserve"> z </w:t>
      </w:r>
      <w:r w:rsidR="00FB5578">
        <w:rPr>
          <w:rFonts w:ascii="Cambria" w:hAnsi="Cambria" w:cs="Arial"/>
          <w:bCs/>
          <w:sz w:val="22"/>
          <w:szCs w:val="22"/>
        </w:rPr>
        <w:t xml:space="preserve">poniższego </w:t>
      </w:r>
      <w:r w:rsidR="00DD5C7A" w:rsidRPr="00D16198">
        <w:rPr>
          <w:rFonts w:ascii="Cambria" w:hAnsi="Cambria" w:cs="Arial"/>
          <w:bCs/>
          <w:sz w:val="22"/>
          <w:szCs w:val="22"/>
        </w:rPr>
        <w:t>K</w:t>
      </w:r>
      <w:r w:rsidRPr="00D16198">
        <w:rPr>
          <w:rFonts w:ascii="Cambria" w:hAnsi="Cambria" w:cs="Arial"/>
          <w:bCs/>
          <w:sz w:val="22"/>
          <w:szCs w:val="22"/>
        </w:rPr>
        <w:t xml:space="preserve">osztorysu </w:t>
      </w:r>
      <w:r w:rsidR="00DD5C7A" w:rsidRPr="00D16198">
        <w:rPr>
          <w:rFonts w:ascii="Cambria" w:hAnsi="Cambria" w:cs="Arial"/>
          <w:bCs/>
          <w:sz w:val="22"/>
          <w:szCs w:val="22"/>
        </w:rPr>
        <w:t>O</w:t>
      </w:r>
      <w:r w:rsidRPr="00D16198">
        <w:rPr>
          <w:rFonts w:ascii="Cambria" w:hAnsi="Cambria" w:cs="Arial"/>
          <w:bCs/>
          <w:sz w:val="22"/>
          <w:szCs w:val="22"/>
        </w:rPr>
        <w:t xml:space="preserve">fertowego i stanowi sumę wartości całkowitych brutto </w:t>
      </w:r>
      <w:bookmarkStart w:id="0" w:name="_Hlk107274238"/>
      <w:r w:rsidRPr="00D16198">
        <w:rPr>
          <w:rFonts w:ascii="Cambria" w:hAnsi="Cambria" w:cs="Arial"/>
          <w:bCs/>
          <w:sz w:val="22"/>
          <w:szCs w:val="22"/>
        </w:rPr>
        <w:t>za poszczególne pozycje (prace) tworzące t</w:t>
      </w:r>
      <w:bookmarkEnd w:id="0"/>
      <w:r w:rsidR="004F433A">
        <w:rPr>
          <w:rFonts w:ascii="Cambria" w:hAnsi="Cambria" w:cs="Arial"/>
          <w:bCs/>
          <w:sz w:val="22"/>
          <w:szCs w:val="22"/>
        </w:rPr>
        <w:t>o zamówienie</w:t>
      </w:r>
      <w:r w:rsidR="00FB5578">
        <w:rPr>
          <w:rFonts w:ascii="Cambria" w:hAnsi="Cambria" w:cs="Arial"/>
          <w:bCs/>
          <w:sz w:val="22"/>
          <w:szCs w:val="22"/>
        </w:rPr>
        <w:t>:</w:t>
      </w:r>
    </w:p>
    <w:p w14:paraId="7C31739E" w14:textId="7AF46598" w:rsidR="00D16198" w:rsidRPr="00D16198" w:rsidRDefault="00D16198" w:rsidP="00D1619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102D7E92" w14:textId="77777777" w:rsidR="00D16198" w:rsidRDefault="00D16198" w:rsidP="00D16198">
      <w:pPr>
        <w:spacing w:before="120"/>
        <w:rPr>
          <w:rFonts w:ascii="Cambria" w:hAnsi="Cambria"/>
          <w:b/>
          <w:u w:val="single"/>
        </w:rPr>
      </w:pPr>
    </w:p>
    <w:p w14:paraId="5A5DE9CA" w14:textId="77777777" w:rsidR="00F918BC" w:rsidRDefault="00F918BC" w:rsidP="00304FC6">
      <w:pPr>
        <w:spacing w:before="120"/>
        <w:rPr>
          <w:rFonts w:ascii="Cambria" w:hAnsi="Cambria"/>
          <w:b/>
          <w:u w:val="single"/>
        </w:rPr>
      </w:pPr>
    </w:p>
    <w:tbl>
      <w:tblPr>
        <w:tblW w:w="144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872"/>
        <w:gridCol w:w="1499"/>
        <w:gridCol w:w="3893"/>
        <w:gridCol w:w="814"/>
        <w:gridCol w:w="1060"/>
        <w:gridCol w:w="1408"/>
        <w:gridCol w:w="1351"/>
        <w:gridCol w:w="841"/>
        <w:gridCol w:w="1074"/>
        <w:gridCol w:w="940"/>
        <w:gridCol w:w="380"/>
      </w:tblGrid>
      <w:tr w:rsidR="0024565F" w:rsidRPr="0024565F" w14:paraId="7C45E8FB" w14:textId="77777777" w:rsidTr="0024565F">
        <w:trPr>
          <w:trHeight w:val="364"/>
        </w:trPr>
        <w:tc>
          <w:tcPr>
            <w:tcW w:w="13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3B39EE7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24565F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lastRenderedPageBreak/>
              <w:t>Cięcia zupełne - rębne (rębnie I)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CE3B419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680F50D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24565F" w:rsidRPr="0024565F" w14:paraId="2565ADFF" w14:textId="77777777" w:rsidTr="0024565F">
        <w:trPr>
          <w:trHeight w:val="10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107EFA7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881A6EB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0ED69A0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EF9FA51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704AB12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923D3D8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E82B426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745F5DD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1F5F3E2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399DB5A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080D2A7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91E2B08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24565F" w:rsidRPr="0024565F" w14:paraId="14D40CEF" w14:textId="77777777" w:rsidTr="0024565F">
        <w:trPr>
          <w:trHeight w:val="908"/>
        </w:trPr>
        <w:tc>
          <w:tcPr>
            <w:tcW w:w="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7F7F7"/>
            <w:noWrap/>
            <w:vAlign w:val="center"/>
            <w:hideMark/>
          </w:tcPr>
          <w:p w14:paraId="48D0CC2E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24565F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872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0D35D190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24565F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Nr poz.</w:t>
            </w:r>
            <w:r w:rsidRPr="0024565F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STWPL</w:t>
            </w:r>
          </w:p>
        </w:tc>
        <w:tc>
          <w:tcPr>
            <w:tcW w:w="1499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64B53469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24565F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Kod czynności do rozliczenia</w:t>
            </w:r>
          </w:p>
        </w:tc>
        <w:tc>
          <w:tcPr>
            <w:tcW w:w="3893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16A89BB4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24565F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Czynność - opis prac</w:t>
            </w:r>
          </w:p>
        </w:tc>
        <w:tc>
          <w:tcPr>
            <w:tcW w:w="814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5D6A1005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24565F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06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48F58288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24565F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408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0D9D78C5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24565F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Cena jednostkowa netto w PLN</w:t>
            </w:r>
          </w:p>
        </w:tc>
        <w:tc>
          <w:tcPr>
            <w:tcW w:w="1351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6D2EDD7A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24565F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 xml:space="preserve">Wartość </w:t>
            </w:r>
            <w:r w:rsidRPr="0024565F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całkowita netto</w:t>
            </w:r>
            <w:r w:rsidRPr="0024565F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PLN</w:t>
            </w:r>
          </w:p>
        </w:tc>
        <w:tc>
          <w:tcPr>
            <w:tcW w:w="841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39F38F33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24565F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1074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4FC9775C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24565F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Wartość VAT w PLN</w:t>
            </w:r>
          </w:p>
        </w:tc>
        <w:tc>
          <w:tcPr>
            <w:tcW w:w="132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7EF4EA78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24565F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 xml:space="preserve">Wartość całkowita brutto </w:t>
            </w:r>
            <w:r w:rsidRPr="0024565F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PLN</w:t>
            </w:r>
          </w:p>
        </w:tc>
      </w:tr>
      <w:tr w:rsidR="0024565F" w:rsidRPr="0024565F" w14:paraId="60AFC987" w14:textId="77777777" w:rsidTr="0024565F">
        <w:trPr>
          <w:trHeight w:val="394"/>
        </w:trPr>
        <w:tc>
          <w:tcPr>
            <w:tcW w:w="349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600F2BC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D6CDBD5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 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43A4370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CWD-D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6A39D6FB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Całkowity wyrób drewna technologią dowolną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7F95D55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47E7346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122,00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21925C3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9CA81CE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8E29F1E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8FF0F3A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BF7E8EE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24565F" w:rsidRPr="0024565F" w14:paraId="13B933F4" w14:textId="77777777" w:rsidTr="0024565F">
        <w:trPr>
          <w:trHeight w:val="64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2D31C6E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7F68061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6A7C99B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DEDF3E9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CB2F8C0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8FDC60D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AA3B492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5530254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C8D40AF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1F75032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7CC40BD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1DC83CD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24565F" w:rsidRPr="0024565F" w14:paraId="3955AF69" w14:textId="77777777" w:rsidTr="0024565F">
        <w:trPr>
          <w:trHeight w:val="364"/>
        </w:trPr>
        <w:tc>
          <w:tcPr>
            <w:tcW w:w="13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30AE15F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24565F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Pozostałe cięcia rębne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374C92A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25606F6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24565F" w:rsidRPr="0024565F" w14:paraId="4C822025" w14:textId="77777777" w:rsidTr="0024565F">
        <w:trPr>
          <w:trHeight w:val="10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73710C9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68BBDFF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A04A459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F21B376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AEE9A7F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EA9D1CE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3E2933D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6378F55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C82999B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94B8E1A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297372A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E2C172F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24565F" w:rsidRPr="0024565F" w14:paraId="2C1C54D7" w14:textId="77777777" w:rsidTr="0024565F">
        <w:trPr>
          <w:trHeight w:val="908"/>
        </w:trPr>
        <w:tc>
          <w:tcPr>
            <w:tcW w:w="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7F7F7"/>
            <w:noWrap/>
            <w:vAlign w:val="center"/>
            <w:hideMark/>
          </w:tcPr>
          <w:p w14:paraId="3717FC84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24565F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872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2E3F1BF6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24565F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Nr poz.</w:t>
            </w:r>
            <w:r w:rsidRPr="0024565F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STWPL</w:t>
            </w:r>
          </w:p>
        </w:tc>
        <w:tc>
          <w:tcPr>
            <w:tcW w:w="1499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46207533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24565F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Kod czynności do rozliczenia</w:t>
            </w:r>
          </w:p>
        </w:tc>
        <w:tc>
          <w:tcPr>
            <w:tcW w:w="3893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663CEE48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24565F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Czynność - opis prac</w:t>
            </w:r>
          </w:p>
        </w:tc>
        <w:tc>
          <w:tcPr>
            <w:tcW w:w="814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4A8E284E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24565F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06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4AAD249B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24565F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408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6F623A34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24565F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Cena jednostkowa netto w PLN</w:t>
            </w:r>
          </w:p>
        </w:tc>
        <w:tc>
          <w:tcPr>
            <w:tcW w:w="1351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265FCC50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24565F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 xml:space="preserve">Wartość </w:t>
            </w:r>
            <w:r w:rsidRPr="0024565F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całkowita netto</w:t>
            </w:r>
            <w:r w:rsidRPr="0024565F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PLN</w:t>
            </w:r>
          </w:p>
        </w:tc>
        <w:tc>
          <w:tcPr>
            <w:tcW w:w="841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442DD06F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24565F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1074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2CA21515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24565F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Wartość VAT w PLN</w:t>
            </w:r>
          </w:p>
        </w:tc>
        <w:tc>
          <w:tcPr>
            <w:tcW w:w="132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610F898A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24565F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 xml:space="preserve">Wartość całkowita brutto </w:t>
            </w:r>
            <w:r w:rsidRPr="0024565F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PLN</w:t>
            </w:r>
          </w:p>
        </w:tc>
      </w:tr>
      <w:tr w:rsidR="0024565F" w:rsidRPr="0024565F" w14:paraId="3816E060" w14:textId="77777777" w:rsidTr="0024565F">
        <w:trPr>
          <w:trHeight w:val="394"/>
        </w:trPr>
        <w:tc>
          <w:tcPr>
            <w:tcW w:w="349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5EF908C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2893FE5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 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66529C1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CWD-D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31FFAABB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Całkowity wyrób drewna technologią dowolną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84584B4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E00ACC7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786,00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AF141C2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47485CB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53DA02D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836B9B0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67E5887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24565F" w:rsidRPr="0024565F" w14:paraId="0B573B44" w14:textId="77777777" w:rsidTr="0024565F">
        <w:trPr>
          <w:trHeight w:val="64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0AA9897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BACD145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FE4F391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D610807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E7D9BE1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3D1EE71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7B52782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BB9AAD9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CDC3428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6C9969B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EA39B5D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58C1D92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24565F" w:rsidRPr="0024565F" w14:paraId="094180F5" w14:textId="77777777" w:rsidTr="0024565F">
        <w:trPr>
          <w:trHeight w:val="364"/>
        </w:trPr>
        <w:tc>
          <w:tcPr>
            <w:tcW w:w="13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C894F49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24565F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 xml:space="preserve">Trzebieże późne i cięcia </w:t>
            </w:r>
            <w:proofErr w:type="spellStart"/>
            <w:r w:rsidRPr="0024565F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sanitarno</w:t>
            </w:r>
            <w:proofErr w:type="spellEnd"/>
            <w:r w:rsidRPr="0024565F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 xml:space="preserve"> – selekcyjne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AB3641C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F144FAD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24565F" w:rsidRPr="0024565F" w14:paraId="188216F6" w14:textId="77777777" w:rsidTr="0024565F">
        <w:trPr>
          <w:trHeight w:val="10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0FCFA11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4122774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7807FB4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7B01241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8B916D0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FAD032D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B5FB87A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2350612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736D401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D7000AD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CD6F6A4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DC0CCEA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24565F" w:rsidRPr="0024565F" w14:paraId="52A19730" w14:textId="77777777" w:rsidTr="0024565F">
        <w:trPr>
          <w:trHeight w:val="908"/>
        </w:trPr>
        <w:tc>
          <w:tcPr>
            <w:tcW w:w="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7F7F7"/>
            <w:noWrap/>
            <w:vAlign w:val="center"/>
            <w:hideMark/>
          </w:tcPr>
          <w:p w14:paraId="51B788D9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24565F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872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0909D07E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24565F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Nr poz.</w:t>
            </w:r>
            <w:r w:rsidRPr="0024565F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STWPL</w:t>
            </w:r>
          </w:p>
        </w:tc>
        <w:tc>
          <w:tcPr>
            <w:tcW w:w="1499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58901537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24565F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Kod czynności do rozliczenia</w:t>
            </w:r>
          </w:p>
        </w:tc>
        <w:tc>
          <w:tcPr>
            <w:tcW w:w="3893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2A8AB599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24565F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Czynność - opis prac</w:t>
            </w:r>
          </w:p>
        </w:tc>
        <w:tc>
          <w:tcPr>
            <w:tcW w:w="814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26658786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24565F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06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200CEA76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24565F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408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2A8B6EFC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24565F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Cena jednostkowa netto w PLN</w:t>
            </w:r>
          </w:p>
        </w:tc>
        <w:tc>
          <w:tcPr>
            <w:tcW w:w="1351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422D8347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24565F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 xml:space="preserve">Wartość </w:t>
            </w:r>
            <w:r w:rsidRPr="0024565F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całkowita netto</w:t>
            </w:r>
            <w:r w:rsidRPr="0024565F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PLN</w:t>
            </w:r>
          </w:p>
        </w:tc>
        <w:tc>
          <w:tcPr>
            <w:tcW w:w="841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67120A71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24565F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1074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3A276E1D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24565F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Wartość VAT w PLN</w:t>
            </w:r>
          </w:p>
        </w:tc>
        <w:tc>
          <w:tcPr>
            <w:tcW w:w="132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15B818F1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24565F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 xml:space="preserve">Wartość całkowita brutto </w:t>
            </w:r>
            <w:r w:rsidRPr="0024565F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PLN</w:t>
            </w:r>
          </w:p>
        </w:tc>
      </w:tr>
      <w:tr w:rsidR="0024565F" w:rsidRPr="0024565F" w14:paraId="53AFFFA6" w14:textId="77777777" w:rsidTr="0024565F">
        <w:trPr>
          <w:trHeight w:val="394"/>
        </w:trPr>
        <w:tc>
          <w:tcPr>
            <w:tcW w:w="349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C31EAC6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2087BB5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 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A7E970F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CWD-P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4575FF27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Całkowity wyrób drewna pilarką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ACA59CD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FE3F720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825,00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78C3E73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A44819E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12D5AF3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406D9DE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5E0FF53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24565F" w:rsidRPr="0024565F" w14:paraId="436FD7C6" w14:textId="77777777" w:rsidTr="0024565F">
        <w:trPr>
          <w:trHeight w:val="394"/>
        </w:trPr>
        <w:tc>
          <w:tcPr>
            <w:tcW w:w="349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1EF5DBF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6EC2513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 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C574F0C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CWD-D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1C807706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Całkowity wyrób drewna technologią dowolną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762D7BB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5FADD66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339,00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40C824C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EEF7B58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45BC1BA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F23BF7B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975B364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24565F" w:rsidRPr="0024565F" w14:paraId="7BD3F8AE" w14:textId="77777777" w:rsidTr="0024565F">
        <w:trPr>
          <w:trHeight w:val="64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4B5959B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5392A82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D2096D7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647993D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3CE78A0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2F66632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1BB5E5D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C1FD339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BF72FCF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4F20D04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4EA0CD2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1FAC13C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24565F" w:rsidRPr="0024565F" w14:paraId="139A0AB4" w14:textId="77777777" w:rsidTr="0024565F">
        <w:trPr>
          <w:trHeight w:val="364"/>
        </w:trPr>
        <w:tc>
          <w:tcPr>
            <w:tcW w:w="13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DF81BE8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24565F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Trzebieże wczesne i czyszczenia późne z pozyskaniem masy, cięcia przygodne w trzebieżach wczesnych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2534DF4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0E245BB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24565F" w:rsidRPr="0024565F" w14:paraId="7BC19E3A" w14:textId="77777777" w:rsidTr="0024565F">
        <w:trPr>
          <w:trHeight w:val="10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79957DC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0CC5CCC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B11020E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688CE59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960D82A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351A710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E82E88F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F205DF6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7C1800F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55A832F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C6783B5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A34843A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24565F" w:rsidRPr="0024565F" w14:paraId="209590D5" w14:textId="77777777" w:rsidTr="0024565F">
        <w:trPr>
          <w:trHeight w:val="908"/>
        </w:trPr>
        <w:tc>
          <w:tcPr>
            <w:tcW w:w="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7F7F7"/>
            <w:noWrap/>
            <w:vAlign w:val="center"/>
            <w:hideMark/>
          </w:tcPr>
          <w:p w14:paraId="4DE00C42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24565F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872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27431D1D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24565F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Nr poz.</w:t>
            </w:r>
            <w:r w:rsidRPr="0024565F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STWPL</w:t>
            </w:r>
          </w:p>
        </w:tc>
        <w:tc>
          <w:tcPr>
            <w:tcW w:w="1499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54C0B2E8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24565F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Kod czynności do rozliczenia</w:t>
            </w:r>
          </w:p>
        </w:tc>
        <w:tc>
          <w:tcPr>
            <w:tcW w:w="3893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7F9C5228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24565F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Czynność - opis prac</w:t>
            </w:r>
          </w:p>
        </w:tc>
        <w:tc>
          <w:tcPr>
            <w:tcW w:w="814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2B08CD9B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24565F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06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0BC47D91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24565F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408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0C11D761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24565F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Cena jednostkowa netto w PLN</w:t>
            </w:r>
          </w:p>
        </w:tc>
        <w:tc>
          <w:tcPr>
            <w:tcW w:w="1351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23806474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24565F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 xml:space="preserve">Wartość </w:t>
            </w:r>
            <w:r w:rsidRPr="0024565F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całkowita netto</w:t>
            </w:r>
            <w:r w:rsidRPr="0024565F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PLN</w:t>
            </w:r>
          </w:p>
        </w:tc>
        <w:tc>
          <w:tcPr>
            <w:tcW w:w="841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0F9A832C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24565F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1074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35A6D7F9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24565F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Wartość VAT w PLN</w:t>
            </w:r>
          </w:p>
        </w:tc>
        <w:tc>
          <w:tcPr>
            <w:tcW w:w="132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5CB82CA5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24565F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 xml:space="preserve">Wartość całkowita brutto </w:t>
            </w:r>
            <w:r w:rsidRPr="0024565F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PLN</w:t>
            </w:r>
          </w:p>
        </w:tc>
      </w:tr>
      <w:tr w:rsidR="0024565F" w:rsidRPr="0024565F" w14:paraId="1E79D8A0" w14:textId="77777777" w:rsidTr="0024565F">
        <w:trPr>
          <w:trHeight w:val="394"/>
        </w:trPr>
        <w:tc>
          <w:tcPr>
            <w:tcW w:w="349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4E1FB85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C7AE361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 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171AD58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CWD-D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6113F025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Całkowity wyrób drewna technologią dowolną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4F099DA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D4B14F1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260,00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46F25BD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7078261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62177FC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D04F9F5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2F5E5B3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24565F" w:rsidRPr="0024565F" w14:paraId="49EFD5DC" w14:textId="77777777" w:rsidTr="0024565F">
        <w:trPr>
          <w:trHeight w:val="64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3782860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3B1B1D4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30012BF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4DBDF43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210D7D1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B3472E7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628B2B3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25C725E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F9C4501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91034CC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DC62C48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69DAC82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24565F" w:rsidRPr="0024565F" w14:paraId="6511AC31" w14:textId="77777777" w:rsidTr="0024565F">
        <w:trPr>
          <w:trHeight w:val="364"/>
        </w:trPr>
        <w:tc>
          <w:tcPr>
            <w:tcW w:w="131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0EC4293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24565F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lastRenderedPageBreak/>
              <w:t>Cięcia przygodne i pozostałe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2C2B939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348A5EA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24565F" w:rsidRPr="0024565F" w14:paraId="0B0D5EA9" w14:textId="77777777" w:rsidTr="0024565F">
        <w:trPr>
          <w:trHeight w:val="10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207B7C1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D214CCB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18BCDF4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B68EB0D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30E0A4C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CADBE67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06E697B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6D17B77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D7A274C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24268C0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8B954F0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8FC1DBB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24565F" w:rsidRPr="0024565F" w14:paraId="2DD4F71A" w14:textId="77777777" w:rsidTr="0024565F">
        <w:trPr>
          <w:trHeight w:val="908"/>
        </w:trPr>
        <w:tc>
          <w:tcPr>
            <w:tcW w:w="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7F7F7"/>
            <w:noWrap/>
            <w:vAlign w:val="center"/>
            <w:hideMark/>
          </w:tcPr>
          <w:p w14:paraId="1AF53710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24565F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872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4C4E2718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24565F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Nr poz.</w:t>
            </w:r>
            <w:r w:rsidRPr="0024565F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STWPL</w:t>
            </w:r>
          </w:p>
        </w:tc>
        <w:tc>
          <w:tcPr>
            <w:tcW w:w="1499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6D3EAC17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24565F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Kod czynności do rozliczenia</w:t>
            </w:r>
          </w:p>
        </w:tc>
        <w:tc>
          <w:tcPr>
            <w:tcW w:w="3893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185CEF89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24565F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Czynność - opis prac</w:t>
            </w:r>
          </w:p>
        </w:tc>
        <w:tc>
          <w:tcPr>
            <w:tcW w:w="814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405E13F1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24565F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06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742FCEBA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24565F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408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691AAF07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24565F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Cena jednostkowa netto w PLN</w:t>
            </w:r>
          </w:p>
        </w:tc>
        <w:tc>
          <w:tcPr>
            <w:tcW w:w="1351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3FB98A51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24565F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 xml:space="preserve">Wartość </w:t>
            </w:r>
            <w:r w:rsidRPr="0024565F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całkowita netto</w:t>
            </w:r>
            <w:r w:rsidRPr="0024565F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PLN</w:t>
            </w:r>
          </w:p>
        </w:tc>
        <w:tc>
          <w:tcPr>
            <w:tcW w:w="841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4BFC190C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24565F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1074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2159B01C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24565F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Wartość VAT w PLN</w:t>
            </w:r>
          </w:p>
        </w:tc>
        <w:tc>
          <w:tcPr>
            <w:tcW w:w="132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08C5F858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24565F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 xml:space="preserve">Wartość całkowita brutto </w:t>
            </w:r>
            <w:r w:rsidRPr="0024565F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PLN</w:t>
            </w:r>
          </w:p>
        </w:tc>
      </w:tr>
      <w:tr w:rsidR="0024565F" w:rsidRPr="0024565F" w14:paraId="5AC89F4F" w14:textId="77777777" w:rsidTr="0024565F">
        <w:trPr>
          <w:trHeight w:val="394"/>
        </w:trPr>
        <w:tc>
          <w:tcPr>
            <w:tcW w:w="349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E185D96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7CB25B9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 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7730910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CWD-D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132FA95F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Całkowity wyrób drewna technologią dowolną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6814D0C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9758D4A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270,00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DBA381C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C07570D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0A34F23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41FBB26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05B5494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24565F" w:rsidRPr="0024565F" w14:paraId="786A6346" w14:textId="77777777" w:rsidTr="0024565F">
        <w:trPr>
          <w:trHeight w:val="18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D9488F7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65761D2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15072F6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656E74A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EF3C3E5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8AF0E80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ECC2B13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99D6B5E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72CCB8B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C895788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BEFD38D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A938537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24565F" w:rsidRPr="0024565F" w14:paraId="30A76B7B" w14:textId="77777777" w:rsidTr="0024565F">
        <w:trPr>
          <w:trHeight w:val="908"/>
        </w:trPr>
        <w:tc>
          <w:tcPr>
            <w:tcW w:w="3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7F7F7"/>
            <w:noWrap/>
            <w:vAlign w:val="center"/>
            <w:hideMark/>
          </w:tcPr>
          <w:p w14:paraId="246F5B88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24565F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872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5F1747D9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24565F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Nr poz.</w:t>
            </w:r>
            <w:r w:rsidRPr="0024565F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STWPL</w:t>
            </w:r>
          </w:p>
        </w:tc>
        <w:tc>
          <w:tcPr>
            <w:tcW w:w="1499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1B2C28B3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24565F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Kod czynności do rozliczenia</w:t>
            </w:r>
          </w:p>
        </w:tc>
        <w:tc>
          <w:tcPr>
            <w:tcW w:w="3893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08221ED7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24565F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Czynność - opis prac</w:t>
            </w:r>
          </w:p>
        </w:tc>
        <w:tc>
          <w:tcPr>
            <w:tcW w:w="814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2005E058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24565F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060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1C7C5953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24565F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408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697B9852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24565F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Cena jednostkowa netto w PLN</w:t>
            </w:r>
          </w:p>
        </w:tc>
        <w:tc>
          <w:tcPr>
            <w:tcW w:w="1351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458F7375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24565F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 xml:space="preserve">Wartość </w:t>
            </w:r>
            <w:r w:rsidRPr="0024565F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całkowita netto</w:t>
            </w:r>
            <w:r w:rsidRPr="0024565F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PLN</w:t>
            </w:r>
          </w:p>
        </w:tc>
        <w:tc>
          <w:tcPr>
            <w:tcW w:w="841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2B4D1809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24565F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1074" w:type="dxa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479FE484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24565F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Wartość VAT w PLN</w:t>
            </w:r>
          </w:p>
        </w:tc>
        <w:tc>
          <w:tcPr>
            <w:tcW w:w="132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7F7F7"/>
            <w:vAlign w:val="center"/>
            <w:hideMark/>
          </w:tcPr>
          <w:p w14:paraId="5C0E6E39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24565F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 xml:space="preserve">Wartość całkowita brutto </w:t>
            </w:r>
            <w:r w:rsidRPr="0024565F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br/>
              <w:t>w PLN</w:t>
            </w:r>
          </w:p>
        </w:tc>
      </w:tr>
      <w:tr w:rsidR="0024565F" w:rsidRPr="0024565F" w14:paraId="23184E97" w14:textId="77777777" w:rsidTr="0024565F">
        <w:trPr>
          <w:trHeight w:val="394"/>
        </w:trPr>
        <w:tc>
          <w:tcPr>
            <w:tcW w:w="349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1D3214E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BB17C16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19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2F22E29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WPOD-N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3FE1B063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Wycinanie podszytów i podrostów (teren równy lub falisty)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038A978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8CA42D4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3,22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2727782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C5FB4C8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EA72E8D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EB1C585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4F3412E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24565F" w:rsidRPr="0024565F" w14:paraId="79056F89" w14:textId="77777777" w:rsidTr="0024565F">
        <w:trPr>
          <w:trHeight w:val="394"/>
        </w:trPr>
        <w:tc>
          <w:tcPr>
            <w:tcW w:w="349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68BB844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928F87E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3D1FA46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PPOD N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097B3CFA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Wyniesienie wyciętych podszytów (teren równy lub falisty)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7DF0BB9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2D1AE4C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3,22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1185746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DD90512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9A49248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98C88AF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F6461B6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24565F" w:rsidRPr="0024565F" w14:paraId="42FF915D" w14:textId="77777777" w:rsidTr="0024565F">
        <w:trPr>
          <w:trHeight w:val="394"/>
        </w:trPr>
        <w:tc>
          <w:tcPr>
            <w:tcW w:w="349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094D4AD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8AFDF11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51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E0D706F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WYK-TAL40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049F2353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Zdarcie pokrywy na talerzach 40 cm x 40 cm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81AE830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TSZT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B4A6CC0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1,67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13AF07F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D28FD98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89598AB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E0EBA0D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6046E13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24565F" w:rsidRPr="0024565F" w14:paraId="23FA892D" w14:textId="77777777" w:rsidTr="0024565F">
        <w:trPr>
          <w:trHeight w:val="394"/>
        </w:trPr>
        <w:tc>
          <w:tcPr>
            <w:tcW w:w="349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1787B0B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615422A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58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898380C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PRZ-TALSA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62AB08B0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Przekopanie gleby na talerzach w miejscu sadzenia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6792A18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TSZT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150B29D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0,10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FE0E6FD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20A22FF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9ED60A0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2A09CF6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6B2641B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4B73860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24565F" w:rsidRPr="0024565F" w14:paraId="03AC5B3B" w14:textId="77777777" w:rsidTr="0024565F">
        <w:trPr>
          <w:trHeight w:val="574"/>
        </w:trPr>
        <w:tc>
          <w:tcPr>
            <w:tcW w:w="349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D6D5611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68BB865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68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92DDBF2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WYK-PA5CZ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6F5BCA46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Wyorywanie bruzd pługiem leśnym na pow. do 0,50 ha (np. gniazda)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F6BC6E8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KMTR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4BA8646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21,44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2BE1D06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26C30BE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B96C064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15F8E39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9E00F00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24565F" w:rsidRPr="0024565F" w14:paraId="09126F69" w14:textId="77777777" w:rsidTr="0024565F">
        <w:trPr>
          <w:trHeight w:val="574"/>
        </w:trPr>
        <w:tc>
          <w:tcPr>
            <w:tcW w:w="349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6348CF3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91007B1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67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703DABA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WYK-PASCZ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19EB1213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Wyorywanie bruzd pługiem leśnym na powierzchni pow. 0,50 ha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A212A15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KMTR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55856E6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0,10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90A8546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3A7D8D3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935DD02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26C8512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839DA62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E7BA916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24565F" w:rsidRPr="0024565F" w14:paraId="2A987B9D" w14:textId="77777777" w:rsidTr="0024565F">
        <w:trPr>
          <w:trHeight w:val="574"/>
        </w:trPr>
        <w:tc>
          <w:tcPr>
            <w:tcW w:w="349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348CE63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B226B21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70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274AF8D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WYK-POGCZ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417F708A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Wyorywanie bruzd pługiem leśnym z pogłębiaczem na powierzchni pow. 0,5 ha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10D4070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KMTR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46DEE85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0,10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8641207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2144261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E4340AE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5152AF4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81DB805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7296871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24565F" w:rsidRPr="0024565F" w14:paraId="466D9B81" w14:textId="77777777" w:rsidTr="0024565F">
        <w:trPr>
          <w:trHeight w:val="574"/>
        </w:trPr>
        <w:tc>
          <w:tcPr>
            <w:tcW w:w="349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6CAF13B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2952AF1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71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F9D3678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WYK-P5GCP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5D3F680B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Wyorywanie bruzd pługiem leśnym z pogłębiaczem na pow. do 0,5 ha (np. gniazda)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4874EA7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KMTR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5E142A5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0,10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DC695F3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673553B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1999CFC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D28669C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1F53A47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7C973D6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24565F" w:rsidRPr="0024565F" w14:paraId="16FDED52" w14:textId="77777777" w:rsidTr="0024565F">
        <w:trPr>
          <w:trHeight w:val="574"/>
        </w:trPr>
        <w:tc>
          <w:tcPr>
            <w:tcW w:w="349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5F38EA2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BB3D6D6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94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D459E7E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SADZ 1R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52DE1DF1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Sadzenie 1-latek z odkrytym systemem korzeniowym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E2F7C0C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TSZT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EB69580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0,10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D9231BB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C8AB1DF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FD670E3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0B562C6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99B0326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AD48BA5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24565F" w:rsidRPr="0024565F" w14:paraId="71C981EF" w14:textId="77777777" w:rsidTr="0024565F">
        <w:trPr>
          <w:trHeight w:val="394"/>
        </w:trPr>
        <w:tc>
          <w:tcPr>
            <w:tcW w:w="349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68614FE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0E02294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95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19B3420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SADZ WIEL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2A2B777C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Sadzenie wielolatek z odkrytym systemem korzeniowym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0939671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TSZT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8FF4CB3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15,69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52E3085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808085A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7353AB6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01A460A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AFDB303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24565F" w:rsidRPr="0024565F" w14:paraId="30B4BB53" w14:textId="77777777" w:rsidTr="0024565F">
        <w:trPr>
          <w:trHeight w:val="574"/>
        </w:trPr>
        <w:tc>
          <w:tcPr>
            <w:tcW w:w="349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A8A93CD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155018F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 xml:space="preserve"> 96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5297583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SADZ POP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228DDCA9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Sadzenie jednolatek i wielolatek w poprawkach i uzupełnieniach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7571078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TSZT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21F939A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1,67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06E43C7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12AF20D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7949E83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B91CD7F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3856D0A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24565F" w:rsidRPr="0024565F" w14:paraId="76EC4557" w14:textId="77777777" w:rsidTr="0024565F">
        <w:trPr>
          <w:trHeight w:val="394"/>
        </w:trPr>
        <w:tc>
          <w:tcPr>
            <w:tcW w:w="349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0833CD1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5C0D359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178EABB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DOW-SADZ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06D1C2E8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Dowóz sadzonek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82EEFE2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TSZT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BB59461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17,36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00A40EF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469AF52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577B3DC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C3BC295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BA4A8CA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24565F" w:rsidRPr="0024565F" w14:paraId="40CC385D" w14:textId="77777777" w:rsidTr="0024565F">
        <w:trPr>
          <w:trHeight w:val="574"/>
        </w:trPr>
        <w:tc>
          <w:tcPr>
            <w:tcW w:w="349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12D1377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lastRenderedPageBreak/>
              <w:t>19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950959F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388C2FD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KOSZ UA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70AD2FA9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 xml:space="preserve">Wykaszanie chwastów w uprawach i usuwanie zbędnych nalotów - stopień trudności I </w:t>
            </w:r>
            <w:proofErr w:type="spellStart"/>
            <w:r w:rsidRPr="0024565F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i</w:t>
            </w:r>
            <w:proofErr w:type="spellEnd"/>
            <w:r w:rsidRPr="0024565F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 xml:space="preserve"> II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F0A58BC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AFB0555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6,96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B0849F8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80AA2DB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B169DBF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DAEA1B2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F7E0681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24565F" w:rsidRPr="0024565F" w14:paraId="1F04E98E" w14:textId="77777777" w:rsidTr="0024565F">
        <w:trPr>
          <w:trHeight w:val="574"/>
        </w:trPr>
        <w:tc>
          <w:tcPr>
            <w:tcW w:w="349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59B15C8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99F9D3B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B5FB8C6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KOSZ UB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024063B1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Wykaszanie chwastów w uprawach i usuwanie zbędnych nalotów - stopień trudności III i IV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B3D3605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64E4AE9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2,46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49CCF8C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ED2EDEB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CFE5C2F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523752E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C533428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24565F" w:rsidRPr="0024565F" w14:paraId="7F033DC4" w14:textId="77777777" w:rsidTr="0024565F">
        <w:trPr>
          <w:trHeight w:val="574"/>
        </w:trPr>
        <w:tc>
          <w:tcPr>
            <w:tcW w:w="349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A80AC5A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560C246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C09DF80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KOSZ UC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21D03D2B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Wykaszanie chwastów w uprawach i usuwanie zbędnych nalotów - stopień trudności V i VI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CC76446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85EC07A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2,36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60AC325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5ED061B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1102554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374FA74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9B92667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24565F" w:rsidRPr="0024565F" w14:paraId="57B577CF" w14:textId="77777777" w:rsidTr="0024565F">
        <w:trPr>
          <w:trHeight w:val="394"/>
        </w:trPr>
        <w:tc>
          <w:tcPr>
            <w:tcW w:w="349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A658E2D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50C257E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E07481D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CW-W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1866453F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Czyszczenia wczesne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67B4B05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2F9BD14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3,83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1D7A64C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9137904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B166C44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6443011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0F4BAF7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24565F" w:rsidRPr="0024565F" w14:paraId="6F3B1AAF" w14:textId="77777777" w:rsidTr="0024565F">
        <w:trPr>
          <w:trHeight w:val="394"/>
        </w:trPr>
        <w:tc>
          <w:tcPr>
            <w:tcW w:w="349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7C2377C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0D7707B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402EFC3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CP-W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7FB4AD7B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Czyszczenia późne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17036E0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8F61E7E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1,22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4FCAFEC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CF5DD02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F2C5B56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3B8C245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201843E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24565F" w:rsidRPr="0024565F" w14:paraId="59042C92" w14:textId="77777777" w:rsidTr="0024565F">
        <w:trPr>
          <w:trHeight w:val="574"/>
        </w:trPr>
        <w:tc>
          <w:tcPr>
            <w:tcW w:w="349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97B9573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5212995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444F394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ZAB-REPEL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64411BF4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Zabezpieczenie upraw przed zwierzyną przy użyciu repelentów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0DA3968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ED9157C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23,66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91A138F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86D22CC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DDCE1BF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DCD3CF8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5A8D51B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24565F" w:rsidRPr="0024565F" w14:paraId="73BB1481" w14:textId="77777777" w:rsidTr="0024565F">
        <w:trPr>
          <w:trHeight w:val="394"/>
        </w:trPr>
        <w:tc>
          <w:tcPr>
            <w:tcW w:w="349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02ECCFC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E7AA142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1894647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SZUK-OWAD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3A5A01D0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Próbne poszukiwania owadów w ściółce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A045152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2B07895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70E8BAC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4113163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2A05CA8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D0F93FE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9AD2D99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24565F" w:rsidRPr="0024565F" w14:paraId="39B80C23" w14:textId="77777777" w:rsidTr="0024565F">
        <w:trPr>
          <w:trHeight w:val="394"/>
        </w:trPr>
        <w:tc>
          <w:tcPr>
            <w:tcW w:w="349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B0E9577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988F922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6CA4D6B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K GRODZEŃ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1A08C0F7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Naprawa (konserwacja) ogrodzeń upraw leśnych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CDF74F5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396C1CF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16,00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995DDC4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569918E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E01B6E7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2D265E0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C9B37CB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24565F" w:rsidRPr="0024565F" w14:paraId="33D5522E" w14:textId="77777777" w:rsidTr="0024565F">
        <w:trPr>
          <w:trHeight w:val="574"/>
        </w:trPr>
        <w:tc>
          <w:tcPr>
            <w:tcW w:w="349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4B666B1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48E752F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149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8326098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PORZ-STOS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2FB07CDD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Wynoszenie i układanie pozostałości w stosy niewymiarowe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0B2F55E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M3P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C7BCAC7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476,00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41EED8B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18B9848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35DD121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12CCA0F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E5090F1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24565F" w:rsidRPr="0024565F" w14:paraId="04B840D7" w14:textId="77777777" w:rsidTr="0024565F">
        <w:trPr>
          <w:trHeight w:val="394"/>
        </w:trPr>
        <w:tc>
          <w:tcPr>
            <w:tcW w:w="349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9BE8661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D35FEA5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157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B76DDC0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CZYSZ-BUD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7A25F878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Czyszczenie budek lęgowych i schronów dla nietoperzy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DBA1F1D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8485768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45,00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A4DE947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9FB20FB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22D355F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B653E7A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61A944E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24565F" w:rsidRPr="0024565F" w14:paraId="52D601AE" w14:textId="77777777" w:rsidTr="0024565F">
        <w:trPr>
          <w:trHeight w:val="394"/>
        </w:trPr>
        <w:tc>
          <w:tcPr>
            <w:tcW w:w="349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B9C3D0B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3DE86AB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163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AE12663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PPOŻ-PORZ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1A8A7CC2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Porządkowanie terenów na pasach przeciwpożarowych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DE0DB51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64A9F26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0,33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7C83DC9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7F71EB7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E620C06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2742F34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E439C76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24565F" w:rsidRPr="0024565F" w14:paraId="3F9013B2" w14:textId="77777777" w:rsidTr="0024565F">
        <w:trPr>
          <w:trHeight w:val="394"/>
        </w:trPr>
        <w:tc>
          <w:tcPr>
            <w:tcW w:w="349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70B4D7E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7A8E073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4B7510C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ODN-PASC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37AD3F2F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Odchwaszczanie, odnawianie pasów przeciwpożarowych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C5DB170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KMTR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16CD47B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7202E67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8A0F658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2175381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3EB44EC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3BFC909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24565F" w:rsidRPr="0024565F" w14:paraId="458404E0" w14:textId="77777777" w:rsidTr="0024565F">
        <w:trPr>
          <w:trHeight w:val="394"/>
        </w:trPr>
        <w:tc>
          <w:tcPr>
            <w:tcW w:w="349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5505AB3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6B43FFF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384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C07F19B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GODZ RH8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27CC843A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Prace godzinowe ręczne (8% VAT)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BF97265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BA677EA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C532327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C784C29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E0E9530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07E398A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5723A93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A3DF244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24565F" w:rsidRPr="0024565F" w14:paraId="00FC37FC" w14:textId="77777777" w:rsidTr="0024565F">
        <w:trPr>
          <w:trHeight w:val="394"/>
        </w:trPr>
        <w:tc>
          <w:tcPr>
            <w:tcW w:w="349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4BBEDF9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8A5592C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385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2A5AE698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GODZ PILA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7C4D277D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Prace wykonywane ręcznie z użyciem pilarki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6F0D12F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F95CBC5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0B71A49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B783491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D85748B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3D4D87A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781B44E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45EF1B6E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24565F" w:rsidRPr="0024565F" w14:paraId="1BDEE8D4" w14:textId="77777777" w:rsidTr="0024565F">
        <w:trPr>
          <w:trHeight w:val="394"/>
        </w:trPr>
        <w:tc>
          <w:tcPr>
            <w:tcW w:w="349" w:type="dxa"/>
            <w:tcBorders>
              <w:top w:val="nil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6FC7D09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7F55AED7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389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5215AFB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GODZ MH8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vAlign w:val="center"/>
            <w:hideMark/>
          </w:tcPr>
          <w:p w14:paraId="3BABFFD0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6"/>
                <w:szCs w:val="16"/>
                <w:lang w:eastAsia="pl-PL"/>
              </w:rPr>
              <w:t>Prace wykonywane ciągnikiem (8% VAT)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5081A3FB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87CB0B9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6,00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2946933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29481A7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663E9904" w14:textId="77777777" w:rsidR="0024565F" w:rsidRPr="0024565F" w:rsidRDefault="0024565F" w:rsidP="0024565F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0A812BE3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187D597E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24565F" w:rsidRPr="0024565F" w14:paraId="7AEBCF39" w14:textId="77777777" w:rsidTr="0024565F">
        <w:trPr>
          <w:trHeight w:val="1118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196CD61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151DD34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C9FDAFF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BA150EF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6AADB07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3A1A5A4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B5C2F10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A865247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E0F42FC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A89AB8A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E86BFD8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27AC531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24565F" w:rsidRPr="0024565F" w14:paraId="341E8A9C" w14:textId="77777777" w:rsidTr="0024565F">
        <w:trPr>
          <w:trHeight w:val="428"/>
        </w:trPr>
        <w:tc>
          <w:tcPr>
            <w:tcW w:w="6613" w:type="dxa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7F7F7"/>
            <w:noWrap/>
            <w:vAlign w:val="center"/>
            <w:hideMark/>
          </w:tcPr>
          <w:p w14:paraId="4379C986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lang w:eastAsia="pl-PL"/>
              </w:rPr>
            </w:pPr>
            <w:r w:rsidRPr="0024565F">
              <w:rPr>
                <w:rFonts w:ascii="Arial" w:hAnsi="Arial" w:cs="Arial"/>
                <w:b/>
                <w:bCs/>
                <w:color w:val="333333"/>
                <w:lang w:eastAsia="pl-PL"/>
              </w:rPr>
              <w:t>Cena łączna netto w PLN</w:t>
            </w:r>
          </w:p>
        </w:tc>
        <w:tc>
          <w:tcPr>
            <w:tcW w:w="7868" w:type="dxa"/>
            <w:gridSpan w:val="8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center"/>
            <w:hideMark/>
          </w:tcPr>
          <w:p w14:paraId="3234F16C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lang w:eastAsia="pl-PL"/>
              </w:rPr>
            </w:pPr>
            <w:r w:rsidRPr="0024565F">
              <w:rPr>
                <w:rFonts w:ascii="Arial" w:hAnsi="Arial" w:cs="Arial"/>
                <w:b/>
                <w:bCs/>
                <w:color w:val="333333"/>
                <w:lang w:eastAsia="pl-PL"/>
              </w:rPr>
              <w:t> </w:t>
            </w:r>
          </w:p>
        </w:tc>
      </w:tr>
      <w:tr w:rsidR="0024565F" w:rsidRPr="0024565F" w14:paraId="5D1212F2" w14:textId="77777777" w:rsidTr="0024565F">
        <w:trPr>
          <w:trHeight w:val="428"/>
        </w:trPr>
        <w:tc>
          <w:tcPr>
            <w:tcW w:w="6613" w:type="dxa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FFFFFF" w:fill="F7F7F7"/>
            <w:noWrap/>
            <w:vAlign w:val="center"/>
            <w:hideMark/>
          </w:tcPr>
          <w:p w14:paraId="12B85C5D" w14:textId="77777777" w:rsidR="0024565F" w:rsidRPr="0024565F" w:rsidRDefault="0024565F" w:rsidP="0024565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33"/>
                <w:lang w:eastAsia="pl-PL"/>
              </w:rPr>
            </w:pPr>
            <w:r w:rsidRPr="0024565F">
              <w:rPr>
                <w:rFonts w:ascii="Arial" w:hAnsi="Arial" w:cs="Arial"/>
                <w:b/>
                <w:bCs/>
                <w:color w:val="333333"/>
                <w:lang w:eastAsia="pl-PL"/>
              </w:rPr>
              <w:t>Cena łączna brutto w PLN</w:t>
            </w:r>
          </w:p>
        </w:tc>
        <w:tc>
          <w:tcPr>
            <w:tcW w:w="7868" w:type="dxa"/>
            <w:gridSpan w:val="8"/>
            <w:tcBorders>
              <w:top w:val="single" w:sz="4" w:space="0" w:color="DDDDDD"/>
              <w:left w:val="nil"/>
              <w:bottom w:val="single" w:sz="4" w:space="0" w:color="DDDDDD"/>
              <w:right w:val="single" w:sz="4" w:space="0" w:color="DDDDDD"/>
            </w:tcBorders>
            <w:shd w:val="clear" w:color="FFFFFF" w:fill="FFFFFF"/>
            <w:noWrap/>
            <w:vAlign w:val="bottom"/>
            <w:hideMark/>
          </w:tcPr>
          <w:p w14:paraId="45BC1F85" w14:textId="77777777" w:rsidR="0024565F" w:rsidRPr="0024565F" w:rsidRDefault="0024565F" w:rsidP="0024565F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</w:pPr>
            <w:r w:rsidRPr="0024565F">
              <w:rPr>
                <w:rFonts w:ascii="Arial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</w:tbl>
    <w:p w14:paraId="364B8020" w14:textId="7A3F76CB" w:rsidR="007A307E" w:rsidRDefault="007A307E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p w14:paraId="6FBD4E4B" w14:textId="6B81FADE" w:rsidR="001E6C0A" w:rsidRDefault="001E6C0A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p w14:paraId="3827FDE6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71441FDE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(rodzaj) towaru lub usługi, których dostawa lub świadczenie będzie prowadzić do powstania u Zamawiającego obowiązku podatkowego zgodnie z przepisami o podatku od towarów i usług (VAT):</w:t>
      </w:r>
    </w:p>
    <w:p w14:paraId="5D877425" w14:textId="4D8DCE9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7F89E2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Wartość ww. towaru lub usługi objętego obowiązkiem podatkowym Zamawiającego bez kwoty podatku od towarów i usług (VAT) wynosi: ______________________________________ PLN.</w:t>
      </w:r>
    </w:p>
    <w:p w14:paraId="27D95FCC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593CCD87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0CA5ABA2" w14:textId="543B617A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0517715F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4AB6156E" w14:textId="6F64FA23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p w14:paraId="0FDD0C80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9"/>
        <w:gridCol w:w="7087"/>
      </w:tblGrid>
      <w:tr w:rsidR="001E6C0A" w14:paraId="34410FB3" w14:textId="77777777" w:rsidTr="00B545F4">
        <w:tc>
          <w:tcPr>
            <w:tcW w:w="6379" w:type="dxa"/>
          </w:tcPr>
          <w:p w14:paraId="466103EA" w14:textId="77777777" w:rsidR="001E6C0A" w:rsidRDefault="001E6C0A" w:rsidP="00F464B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  <w:t>(firma lub nazwa, adres),</w:t>
            </w:r>
          </w:p>
        </w:tc>
        <w:tc>
          <w:tcPr>
            <w:tcW w:w="7087" w:type="dxa"/>
          </w:tcPr>
          <w:p w14:paraId="12DFF184" w14:textId="77777777" w:rsidR="001E6C0A" w:rsidRDefault="001E6C0A" w:rsidP="00F464B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1E6C0A" w14:paraId="049CB96C" w14:textId="77777777" w:rsidTr="00B545F4">
        <w:trPr>
          <w:trHeight w:val="837"/>
        </w:trPr>
        <w:tc>
          <w:tcPr>
            <w:tcW w:w="6379" w:type="dxa"/>
          </w:tcPr>
          <w:p w14:paraId="3F040917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18DD80A3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490909F8" w14:textId="77777777" w:rsidTr="00B545F4">
        <w:trPr>
          <w:trHeight w:val="848"/>
        </w:trPr>
        <w:tc>
          <w:tcPr>
            <w:tcW w:w="6379" w:type="dxa"/>
          </w:tcPr>
          <w:p w14:paraId="0B820D4C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1744E4C5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12633C81" w14:textId="77777777" w:rsidTr="00B545F4">
        <w:trPr>
          <w:trHeight w:val="833"/>
        </w:trPr>
        <w:tc>
          <w:tcPr>
            <w:tcW w:w="6379" w:type="dxa"/>
          </w:tcPr>
          <w:p w14:paraId="7AD055F8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257EF3FF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7CB277FC" w14:textId="77777777" w:rsidTr="00696978">
        <w:trPr>
          <w:trHeight w:val="844"/>
        </w:trPr>
        <w:tc>
          <w:tcPr>
            <w:tcW w:w="6379" w:type="dxa"/>
          </w:tcPr>
          <w:p w14:paraId="0414E38E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306A6507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19A2E06" w14:textId="77777777" w:rsidR="00B545F4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</w:t>
      </w:r>
    </w:p>
    <w:p w14:paraId="65B1F275" w14:textId="7F34CAA5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AF72B4" w14:textId="274F0AC3" w:rsidR="001E6C0A" w:rsidRDefault="001E6C0A" w:rsidP="001E6C0A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B17037">
        <w:rPr>
          <w:rFonts w:ascii="Cambria" w:hAnsi="Cambria" w:cs="Arial"/>
          <w:bCs/>
          <w:sz w:val="22"/>
          <w:szCs w:val="22"/>
        </w:rPr>
        <w:t>7.</w:t>
      </w:r>
      <w:r w:rsidRPr="00B17037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B17037">
        <w:rPr>
          <w:rFonts w:ascii="Cambria" w:hAnsi="Cambria"/>
          <w:sz w:val="22"/>
          <w:szCs w:val="22"/>
          <w:vertAlign w:val="superscript"/>
        </w:rPr>
        <w:footnoteReference w:id="1"/>
      </w:r>
      <w:r w:rsidRPr="00B17037">
        <w:rPr>
          <w:rFonts w:ascii="Cambria" w:hAnsi="Cambria" w:cs="Arial"/>
          <w:bCs/>
          <w:sz w:val="22"/>
          <w:szCs w:val="22"/>
        </w:rPr>
        <w:t>:</w:t>
      </w:r>
    </w:p>
    <w:p w14:paraId="1E5CA732" w14:textId="77777777" w:rsidR="00B545F4" w:rsidRPr="00B17037" w:rsidRDefault="00B545F4" w:rsidP="001E6C0A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</w:p>
    <w:tbl>
      <w:tblPr>
        <w:tblW w:w="1335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1"/>
        <w:gridCol w:w="6662"/>
      </w:tblGrid>
      <w:tr w:rsidR="001E6C0A" w:rsidRPr="00134370" w14:paraId="406CA0E0" w14:textId="77777777" w:rsidTr="00B545F4">
        <w:trPr>
          <w:trHeight w:val="1077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43D05B6D" w14:textId="77777777" w:rsidR="001E6C0A" w:rsidRDefault="001E6C0A" w:rsidP="00F464B7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br/>
              <w:t>(nazwa/firma, adres)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2B503E23" w14:textId="77777777" w:rsidR="001E6C0A" w:rsidRDefault="001E6C0A" w:rsidP="00F464B7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wykonany przez danego Wykonawcę wspólnie ubiegającego się o udzielenie zamówienia</w:t>
            </w:r>
          </w:p>
        </w:tc>
      </w:tr>
      <w:tr w:rsidR="001E6C0A" w:rsidRPr="00134370" w14:paraId="3172FAA9" w14:textId="77777777" w:rsidTr="00B545F4">
        <w:trPr>
          <w:trHeight w:val="778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9B40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B2FB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E6C0A" w:rsidRPr="00134370" w14:paraId="268B28E7" w14:textId="77777777" w:rsidTr="00B545F4">
        <w:trPr>
          <w:trHeight w:val="778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F712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2090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E6C0A" w:rsidRPr="00134370" w14:paraId="5183D2C0" w14:textId="77777777" w:rsidTr="00B545F4">
        <w:trPr>
          <w:trHeight w:val="765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F1AC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1F76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E6C0A" w:rsidRPr="00134370" w14:paraId="7D1A1131" w14:textId="77777777" w:rsidTr="00B545F4">
        <w:trPr>
          <w:trHeight w:val="778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E445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00B6" w14:textId="77777777" w:rsidR="001E6C0A" w:rsidRDefault="001E6C0A" w:rsidP="00F464B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42A6FF2E" w14:textId="77777777" w:rsidR="00A07B06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8. </w:t>
      </w:r>
      <w:r>
        <w:rPr>
          <w:rFonts w:ascii="Cambria" w:hAnsi="Cambria" w:cs="Arial"/>
          <w:bCs/>
          <w:sz w:val="22"/>
          <w:szCs w:val="22"/>
        </w:rPr>
        <w:tab/>
        <w:t>Następujące informacje zawarte w naszej ofercie stanowią tajemnicę przedsiębiorstwa:</w:t>
      </w:r>
    </w:p>
    <w:p w14:paraId="427E11E4" w14:textId="0CEA8277" w:rsidR="00A07B06" w:rsidRDefault="001E6C0A" w:rsidP="00FB5578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6C128527" w14:textId="1B9872F0" w:rsidR="001E6C0A" w:rsidRDefault="001E6C0A" w:rsidP="00A07B06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1D8B08DB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9.</w:t>
      </w:r>
      <w:r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79DF6B62" w14:textId="77777777" w:rsidR="001E6C0A" w:rsidRDefault="001E6C0A" w:rsidP="001E6C0A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0B2786CA" w14:textId="77777777" w:rsidR="001E6C0A" w:rsidRDefault="001E6C0A" w:rsidP="001E6C0A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10.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066AB459" w14:textId="77777777" w:rsidR="001E6C0A" w:rsidRDefault="001E6C0A" w:rsidP="001E6C0A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11.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6958051" w14:textId="77777777" w:rsidR="001E6C0A" w:rsidRPr="001F1F09" w:rsidRDefault="001E6C0A" w:rsidP="001E6C0A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12.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70686FED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19AC264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59207ABA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4E1109E9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7EB60F66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2979C181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3F0138AC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lastRenderedPageBreak/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2CE7EAEA" w14:textId="77777777" w:rsidR="001E6C0A" w:rsidRDefault="001E6C0A" w:rsidP="001E6C0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13.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582BD0F9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3FCC29D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2C2D8ED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808D868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17261FDA" w14:textId="77777777" w:rsidR="001E6C0A" w:rsidRDefault="001E6C0A" w:rsidP="00D352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CA0B4B4" w14:textId="77777777" w:rsidR="001E6C0A" w:rsidRDefault="001E6C0A" w:rsidP="001E6C0A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2C41344F" w14:textId="77777777" w:rsidR="001E6C0A" w:rsidRPr="00B17037" w:rsidRDefault="001E6C0A" w:rsidP="001E6C0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5C808926" w14:textId="6CBCFA65" w:rsidR="001E6C0A" w:rsidRDefault="001E6C0A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3144B1"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 w:rsidRPr="003144B1">
        <w:rPr>
          <w:rFonts w:ascii="Cambria" w:hAnsi="Cambria" w:cs="Arial"/>
          <w:bCs/>
          <w:i/>
          <w:sz w:val="22"/>
          <w:szCs w:val="22"/>
        </w:rPr>
        <w:tab/>
      </w:r>
      <w:r w:rsidRPr="003144B1">
        <w:rPr>
          <w:rFonts w:ascii="Cambria" w:hAnsi="Cambria" w:cs="Arial"/>
          <w:bCs/>
          <w:i/>
          <w:sz w:val="22"/>
          <w:szCs w:val="22"/>
        </w:rPr>
        <w:br/>
        <w:t xml:space="preserve">w formie elektronicznej (tj. w postaci elektronicznej opatrzonej </w:t>
      </w:r>
      <w:r w:rsidRPr="003144B1">
        <w:rPr>
          <w:rFonts w:ascii="Cambria" w:hAnsi="Cambria" w:cs="Arial"/>
          <w:bCs/>
          <w:i/>
          <w:sz w:val="22"/>
          <w:szCs w:val="22"/>
        </w:rPr>
        <w:br/>
        <w:t>kwalifikowanym podpisem elektronicznym</w:t>
      </w:r>
      <w:bookmarkEnd w:id="2"/>
      <w:r w:rsidRPr="003144B1">
        <w:rPr>
          <w:rFonts w:ascii="Cambria" w:hAnsi="Cambria" w:cs="Arial"/>
          <w:bCs/>
          <w:i/>
          <w:sz w:val="22"/>
          <w:szCs w:val="22"/>
        </w:rPr>
        <w:t>)</w:t>
      </w:r>
    </w:p>
    <w:p w14:paraId="28DEDB6B" w14:textId="6FB0A766" w:rsidR="00A07B06" w:rsidRDefault="00A07B06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6712D430" w14:textId="77777777" w:rsidR="00A07B06" w:rsidRPr="003144B1" w:rsidRDefault="00A07B06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bookmarkEnd w:id="1"/>
    <w:bookmarkEnd w:id="3"/>
    <w:p w14:paraId="4A1A5776" w14:textId="77777777" w:rsidR="001E6C0A" w:rsidRDefault="001E6C0A" w:rsidP="001E6C0A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p w14:paraId="7481F894" w14:textId="392A2F31" w:rsidR="001E6C0A" w:rsidRDefault="001E6C0A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p w14:paraId="22613428" w14:textId="77777777" w:rsidR="001E6C0A" w:rsidRPr="0057603E" w:rsidRDefault="001E6C0A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sectPr w:rsidR="001E6C0A" w:rsidRPr="0057603E" w:rsidSect="005915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7" w:h="11905" w:orient="landscape" w:code="9"/>
      <w:pgMar w:top="1418" w:right="1386" w:bottom="1418" w:left="11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A8E79" w14:textId="77777777" w:rsidR="00B158AC" w:rsidRDefault="00B158AC">
      <w:r>
        <w:separator/>
      </w:r>
    </w:p>
  </w:endnote>
  <w:endnote w:type="continuationSeparator" w:id="0">
    <w:p w14:paraId="50F8A3CF" w14:textId="77777777" w:rsidR="00B158AC" w:rsidRDefault="00B15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DA58A" w14:textId="77777777" w:rsidR="00312723" w:rsidRDefault="003127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5186" w14:textId="77777777" w:rsidR="00312723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18C3F0C" w14:textId="77777777" w:rsidR="00312723" w:rsidRPr="00F57CA1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F57CA1">
      <w:rPr>
        <w:rFonts w:ascii="Cambria" w:hAnsi="Cambria"/>
      </w:rPr>
      <w:fldChar w:fldCharType="begin"/>
    </w:r>
    <w:r w:rsidRPr="00F57CA1">
      <w:rPr>
        <w:rFonts w:ascii="Cambria" w:hAnsi="Cambria"/>
      </w:rPr>
      <w:instrText>PAGE   \* MERGEFORMAT</w:instrText>
    </w:r>
    <w:r w:rsidRPr="00F57CA1">
      <w:rPr>
        <w:rFonts w:ascii="Cambria" w:hAnsi="Cambria"/>
      </w:rPr>
      <w:fldChar w:fldCharType="separate"/>
    </w:r>
    <w:r>
      <w:rPr>
        <w:rFonts w:ascii="Cambria" w:hAnsi="Cambria"/>
        <w:noProof/>
      </w:rPr>
      <w:t>1</w:t>
    </w:r>
    <w:r w:rsidRPr="00F57CA1">
      <w:rPr>
        <w:rFonts w:ascii="Cambria" w:hAnsi="Cambria"/>
      </w:rPr>
      <w:fldChar w:fldCharType="end"/>
    </w:r>
    <w:r w:rsidRPr="00F57CA1">
      <w:rPr>
        <w:rFonts w:ascii="Cambria" w:hAnsi="Cambria"/>
      </w:rPr>
      <w:t xml:space="preserve"> | </w:t>
    </w:r>
    <w:r w:rsidRPr="00F57CA1">
      <w:rPr>
        <w:rFonts w:ascii="Cambria" w:hAnsi="Cambria"/>
        <w:color w:val="7F7F7F"/>
        <w:spacing w:val="60"/>
      </w:rPr>
      <w:t>Strona</w:t>
    </w:r>
  </w:p>
  <w:p w14:paraId="1C5B8022" w14:textId="77777777" w:rsidR="00312723" w:rsidRPr="00F57CA1" w:rsidRDefault="00312723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D0AB1" w14:textId="77777777" w:rsidR="00312723" w:rsidRDefault="003127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A64EF" w14:textId="77777777" w:rsidR="00B158AC" w:rsidRDefault="00B158AC">
      <w:r>
        <w:separator/>
      </w:r>
    </w:p>
  </w:footnote>
  <w:footnote w:type="continuationSeparator" w:id="0">
    <w:p w14:paraId="2687B164" w14:textId="77777777" w:rsidR="00B158AC" w:rsidRDefault="00B158AC">
      <w:r>
        <w:continuationSeparator/>
      </w:r>
    </w:p>
  </w:footnote>
  <w:footnote w:id="1">
    <w:p w14:paraId="6F9A2FD8" w14:textId="77777777" w:rsidR="001E6C0A" w:rsidRDefault="001E6C0A" w:rsidP="001E6C0A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>Oświadczenie, zgodnie z art. 117 ust. 4 PZP 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1D451" w14:textId="77777777" w:rsidR="00312723" w:rsidRDefault="003127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89F6" w14:textId="77777777" w:rsidR="00312723" w:rsidRDefault="003127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2E025" w14:textId="77777777" w:rsidR="00312723" w:rsidRDefault="003127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006D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3C5C"/>
    <w:rsid w:val="00044100"/>
    <w:rsid w:val="00045429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EE9"/>
    <w:rsid w:val="00081839"/>
    <w:rsid w:val="00082197"/>
    <w:rsid w:val="0008241E"/>
    <w:rsid w:val="00084111"/>
    <w:rsid w:val="00084DF2"/>
    <w:rsid w:val="0008603C"/>
    <w:rsid w:val="0009111C"/>
    <w:rsid w:val="00091245"/>
    <w:rsid w:val="000956FA"/>
    <w:rsid w:val="00095983"/>
    <w:rsid w:val="00097E6C"/>
    <w:rsid w:val="000A4391"/>
    <w:rsid w:val="000A61E6"/>
    <w:rsid w:val="000A68E5"/>
    <w:rsid w:val="000B1038"/>
    <w:rsid w:val="000B17D4"/>
    <w:rsid w:val="000B285B"/>
    <w:rsid w:val="000B33D6"/>
    <w:rsid w:val="000B476E"/>
    <w:rsid w:val="000B658C"/>
    <w:rsid w:val="000B6AD3"/>
    <w:rsid w:val="000B7C21"/>
    <w:rsid w:val="000C1D2D"/>
    <w:rsid w:val="000C2B75"/>
    <w:rsid w:val="000C2CA7"/>
    <w:rsid w:val="000C3C7A"/>
    <w:rsid w:val="000C4CDF"/>
    <w:rsid w:val="000C55A6"/>
    <w:rsid w:val="000C5993"/>
    <w:rsid w:val="000C7379"/>
    <w:rsid w:val="000D0B9D"/>
    <w:rsid w:val="000D20D6"/>
    <w:rsid w:val="000D6136"/>
    <w:rsid w:val="000E0A5D"/>
    <w:rsid w:val="000E1C61"/>
    <w:rsid w:val="000E2159"/>
    <w:rsid w:val="000E2DE0"/>
    <w:rsid w:val="000E2ED1"/>
    <w:rsid w:val="000E3C8A"/>
    <w:rsid w:val="000E49FF"/>
    <w:rsid w:val="000E604A"/>
    <w:rsid w:val="000E6766"/>
    <w:rsid w:val="000E6A48"/>
    <w:rsid w:val="000E6FB1"/>
    <w:rsid w:val="000E79B0"/>
    <w:rsid w:val="000F0E8D"/>
    <w:rsid w:val="000F2008"/>
    <w:rsid w:val="000F2AE3"/>
    <w:rsid w:val="000F620F"/>
    <w:rsid w:val="000F7C46"/>
    <w:rsid w:val="000F7F11"/>
    <w:rsid w:val="001002DA"/>
    <w:rsid w:val="00102C61"/>
    <w:rsid w:val="00102E72"/>
    <w:rsid w:val="00102F78"/>
    <w:rsid w:val="0010328C"/>
    <w:rsid w:val="00103989"/>
    <w:rsid w:val="00111524"/>
    <w:rsid w:val="00111526"/>
    <w:rsid w:val="00112579"/>
    <w:rsid w:val="00113875"/>
    <w:rsid w:val="00113A41"/>
    <w:rsid w:val="001142C0"/>
    <w:rsid w:val="00115A3E"/>
    <w:rsid w:val="001163A3"/>
    <w:rsid w:val="001209CA"/>
    <w:rsid w:val="00122CD6"/>
    <w:rsid w:val="0012412D"/>
    <w:rsid w:val="00126835"/>
    <w:rsid w:val="00126CFA"/>
    <w:rsid w:val="00127FA0"/>
    <w:rsid w:val="00131A6D"/>
    <w:rsid w:val="0013283A"/>
    <w:rsid w:val="0013283C"/>
    <w:rsid w:val="00134853"/>
    <w:rsid w:val="00134BD2"/>
    <w:rsid w:val="001356FE"/>
    <w:rsid w:val="00135B54"/>
    <w:rsid w:val="001402B5"/>
    <w:rsid w:val="001413E8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6D96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31B2"/>
    <w:rsid w:val="00174E66"/>
    <w:rsid w:val="00175321"/>
    <w:rsid w:val="0017648E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ABF"/>
    <w:rsid w:val="00193DD8"/>
    <w:rsid w:val="00193EF0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AAC"/>
    <w:rsid w:val="001C0223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E6C0A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58B"/>
    <w:rsid w:val="00206AE4"/>
    <w:rsid w:val="0020742E"/>
    <w:rsid w:val="00207434"/>
    <w:rsid w:val="0021391B"/>
    <w:rsid w:val="002174DA"/>
    <w:rsid w:val="00220509"/>
    <w:rsid w:val="00220DA4"/>
    <w:rsid w:val="00221481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565F"/>
    <w:rsid w:val="00246C20"/>
    <w:rsid w:val="002500FC"/>
    <w:rsid w:val="00250524"/>
    <w:rsid w:val="00250BDB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59"/>
    <w:rsid w:val="00270C75"/>
    <w:rsid w:val="00271153"/>
    <w:rsid w:val="002722F7"/>
    <w:rsid w:val="002757FA"/>
    <w:rsid w:val="00276A2A"/>
    <w:rsid w:val="00276FC7"/>
    <w:rsid w:val="0027799E"/>
    <w:rsid w:val="00281000"/>
    <w:rsid w:val="00281A20"/>
    <w:rsid w:val="0028201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04B9"/>
    <w:rsid w:val="002A0901"/>
    <w:rsid w:val="002A2E2A"/>
    <w:rsid w:val="002A4539"/>
    <w:rsid w:val="002A4F5D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0856"/>
    <w:rsid w:val="002C0911"/>
    <w:rsid w:val="002C3D39"/>
    <w:rsid w:val="002C409C"/>
    <w:rsid w:val="002C41F8"/>
    <w:rsid w:val="002C61DF"/>
    <w:rsid w:val="002C7BBC"/>
    <w:rsid w:val="002D4470"/>
    <w:rsid w:val="002D5979"/>
    <w:rsid w:val="002D642D"/>
    <w:rsid w:val="002D6960"/>
    <w:rsid w:val="002D7D66"/>
    <w:rsid w:val="002E207D"/>
    <w:rsid w:val="002E416F"/>
    <w:rsid w:val="002E4FAE"/>
    <w:rsid w:val="002F0124"/>
    <w:rsid w:val="002F0795"/>
    <w:rsid w:val="002F2D9C"/>
    <w:rsid w:val="002F352D"/>
    <w:rsid w:val="002F36C6"/>
    <w:rsid w:val="002F5C0E"/>
    <w:rsid w:val="0030040A"/>
    <w:rsid w:val="00301946"/>
    <w:rsid w:val="00302A58"/>
    <w:rsid w:val="00303560"/>
    <w:rsid w:val="00304FC6"/>
    <w:rsid w:val="003053D1"/>
    <w:rsid w:val="00305924"/>
    <w:rsid w:val="00307D89"/>
    <w:rsid w:val="0031048C"/>
    <w:rsid w:val="00310B30"/>
    <w:rsid w:val="00310DFC"/>
    <w:rsid w:val="00312723"/>
    <w:rsid w:val="00312C12"/>
    <w:rsid w:val="00313403"/>
    <w:rsid w:val="00313DD1"/>
    <w:rsid w:val="003150AF"/>
    <w:rsid w:val="00317EBC"/>
    <w:rsid w:val="00321FF8"/>
    <w:rsid w:val="00322136"/>
    <w:rsid w:val="0032236D"/>
    <w:rsid w:val="00324656"/>
    <w:rsid w:val="00325C9D"/>
    <w:rsid w:val="003263A9"/>
    <w:rsid w:val="00326A43"/>
    <w:rsid w:val="00327468"/>
    <w:rsid w:val="00327EDC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1A4"/>
    <w:rsid w:val="00375777"/>
    <w:rsid w:val="00375817"/>
    <w:rsid w:val="00377F60"/>
    <w:rsid w:val="00382DDB"/>
    <w:rsid w:val="00384708"/>
    <w:rsid w:val="00385255"/>
    <w:rsid w:val="0038630B"/>
    <w:rsid w:val="0038748A"/>
    <w:rsid w:val="00387771"/>
    <w:rsid w:val="003923AA"/>
    <w:rsid w:val="00394846"/>
    <w:rsid w:val="0039598F"/>
    <w:rsid w:val="003978B4"/>
    <w:rsid w:val="003A188D"/>
    <w:rsid w:val="003A2397"/>
    <w:rsid w:val="003A4E75"/>
    <w:rsid w:val="003A5319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C7F28"/>
    <w:rsid w:val="003D132E"/>
    <w:rsid w:val="003D141C"/>
    <w:rsid w:val="003D1B28"/>
    <w:rsid w:val="003D1E3B"/>
    <w:rsid w:val="003D2AE5"/>
    <w:rsid w:val="003D3F7B"/>
    <w:rsid w:val="003D6213"/>
    <w:rsid w:val="003D6CB9"/>
    <w:rsid w:val="003E0BAF"/>
    <w:rsid w:val="003E0C22"/>
    <w:rsid w:val="003E17BD"/>
    <w:rsid w:val="003E24CB"/>
    <w:rsid w:val="003E493D"/>
    <w:rsid w:val="003E5A50"/>
    <w:rsid w:val="003E76B5"/>
    <w:rsid w:val="003F2856"/>
    <w:rsid w:val="003F2DB7"/>
    <w:rsid w:val="003F383B"/>
    <w:rsid w:val="003F3CAD"/>
    <w:rsid w:val="003F3D25"/>
    <w:rsid w:val="003F3E54"/>
    <w:rsid w:val="003F508F"/>
    <w:rsid w:val="003F6D3A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37794"/>
    <w:rsid w:val="00437E16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C74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79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1030"/>
    <w:rsid w:val="004A1092"/>
    <w:rsid w:val="004A24E7"/>
    <w:rsid w:val="004A4188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5E3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4B0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4F7"/>
    <w:rsid w:val="004F397E"/>
    <w:rsid w:val="004F433A"/>
    <w:rsid w:val="004F5F2F"/>
    <w:rsid w:val="004F5FC8"/>
    <w:rsid w:val="004F646B"/>
    <w:rsid w:val="004F6ABC"/>
    <w:rsid w:val="004F7C61"/>
    <w:rsid w:val="00501F7D"/>
    <w:rsid w:val="00502FC3"/>
    <w:rsid w:val="00506412"/>
    <w:rsid w:val="00510C12"/>
    <w:rsid w:val="00511815"/>
    <w:rsid w:val="005138EE"/>
    <w:rsid w:val="00514416"/>
    <w:rsid w:val="00514A3A"/>
    <w:rsid w:val="0051535E"/>
    <w:rsid w:val="005168F6"/>
    <w:rsid w:val="00520C64"/>
    <w:rsid w:val="005214A9"/>
    <w:rsid w:val="00521F24"/>
    <w:rsid w:val="00523A00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5BD2"/>
    <w:rsid w:val="00546655"/>
    <w:rsid w:val="005472D4"/>
    <w:rsid w:val="00547430"/>
    <w:rsid w:val="00550555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1F7"/>
    <w:rsid w:val="00573C0B"/>
    <w:rsid w:val="00573DE7"/>
    <w:rsid w:val="00574E90"/>
    <w:rsid w:val="00574F6D"/>
    <w:rsid w:val="005755D5"/>
    <w:rsid w:val="00575715"/>
    <w:rsid w:val="0057603E"/>
    <w:rsid w:val="005833D6"/>
    <w:rsid w:val="00584942"/>
    <w:rsid w:val="00584BA0"/>
    <w:rsid w:val="005901E2"/>
    <w:rsid w:val="005902B1"/>
    <w:rsid w:val="00590EA1"/>
    <w:rsid w:val="005915A6"/>
    <w:rsid w:val="00596F86"/>
    <w:rsid w:val="005978CC"/>
    <w:rsid w:val="005A2030"/>
    <w:rsid w:val="005A303C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19F4"/>
    <w:rsid w:val="005E5EEF"/>
    <w:rsid w:val="005E5F85"/>
    <w:rsid w:val="005F0482"/>
    <w:rsid w:val="005F11B7"/>
    <w:rsid w:val="005F18D0"/>
    <w:rsid w:val="005F1E91"/>
    <w:rsid w:val="005F2C5C"/>
    <w:rsid w:val="005F3F35"/>
    <w:rsid w:val="005F4EA0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5A0"/>
    <w:rsid w:val="00615053"/>
    <w:rsid w:val="0061573A"/>
    <w:rsid w:val="006158B7"/>
    <w:rsid w:val="0061598D"/>
    <w:rsid w:val="00615A09"/>
    <w:rsid w:val="00615BF5"/>
    <w:rsid w:val="00615C24"/>
    <w:rsid w:val="00615DE2"/>
    <w:rsid w:val="00617370"/>
    <w:rsid w:val="00620448"/>
    <w:rsid w:val="00620D4D"/>
    <w:rsid w:val="00621BF3"/>
    <w:rsid w:val="006235B1"/>
    <w:rsid w:val="00625EC0"/>
    <w:rsid w:val="00627EA4"/>
    <w:rsid w:val="0063078D"/>
    <w:rsid w:val="00633D2F"/>
    <w:rsid w:val="0063483B"/>
    <w:rsid w:val="00634980"/>
    <w:rsid w:val="00636C00"/>
    <w:rsid w:val="00643EBA"/>
    <w:rsid w:val="00644329"/>
    <w:rsid w:val="006544C9"/>
    <w:rsid w:val="0065644F"/>
    <w:rsid w:val="00661690"/>
    <w:rsid w:val="00662F1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AB"/>
    <w:rsid w:val="006912DE"/>
    <w:rsid w:val="00691431"/>
    <w:rsid w:val="00691961"/>
    <w:rsid w:val="00691E0F"/>
    <w:rsid w:val="00692173"/>
    <w:rsid w:val="00692B10"/>
    <w:rsid w:val="006930C3"/>
    <w:rsid w:val="006940D9"/>
    <w:rsid w:val="0069476D"/>
    <w:rsid w:val="006963E7"/>
    <w:rsid w:val="00696978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2A56"/>
    <w:rsid w:val="006B32AB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108"/>
    <w:rsid w:val="006D3AA7"/>
    <w:rsid w:val="006D3FD1"/>
    <w:rsid w:val="006D4AEE"/>
    <w:rsid w:val="006D6FEF"/>
    <w:rsid w:val="006D706C"/>
    <w:rsid w:val="006E00B9"/>
    <w:rsid w:val="006E147D"/>
    <w:rsid w:val="006E298C"/>
    <w:rsid w:val="006E42D8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AA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046"/>
    <w:rsid w:val="007221AB"/>
    <w:rsid w:val="00723C7F"/>
    <w:rsid w:val="00724122"/>
    <w:rsid w:val="007247A1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4A8"/>
    <w:rsid w:val="007539CA"/>
    <w:rsid w:val="00755229"/>
    <w:rsid w:val="0075571C"/>
    <w:rsid w:val="00755CB5"/>
    <w:rsid w:val="00760562"/>
    <w:rsid w:val="007611F4"/>
    <w:rsid w:val="00763044"/>
    <w:rsid w:val="007631C7"/>
    <w:rsid w:val="007645FC"/>
    <w:rsid w:val="007652FB"/>
    <w:rsid w:val="00766A10"/>
    <w:rsid w:val="00770D9C"/>
    <w:rsid w:val="00771232"/>
    <w:rsid w:val="00771E88"/>
    <w:rsid w:val="007731AD"/>
    <w:rsid w:val="007741B1"/>
    <w:rsid w:val="007757F6"/>
    <w:rsid w:val="00775EDD"/>
    <w:rsid w:val="00776763"/>
    <w:rsid w:val="00776F82"/>
    <w:rsid w:val="007816DE"/>
    <w:rsid w:val="00782E08"/>
    <w:rsid w:val="00783B4E"/>
    <w:rsid w:val="00784104"/>
    <w:rsid w:val="00784147"/>
    <w:rsid w:val="00784A2F"/>
    <w:rsid w:val="00790428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1250"/>
    <w:rsid w:val="007C2A98"/>
    <w:rsid w:val="007C2E90"/>
    <w:rsid w:val="007C3483"/>
    <w:rsid w:val="007C3B7B"/>
    <w:rsid w:val="007C5185"/>
    <w:rsid w:val="007C6B51"/>
    <w:rsid w:val="007C7122"/>
    <w:rsid w:val="007C7D78"/>
    <w:rsid w:val="007D0940"/>
    <w:rsid w:val="007D1905"/>
    <w:rsid w:val="007D3991"/>
    <w:rsid w:val="007D4130"/>
    <w:rsid w:val="007D6D24"/>
    <w:rsid w:val="007E5164"/>
    <w:rsid w:val="007F22A1"/>
    <w:rsid w:val="007F2E0A"/>
    <w:rsid w:val="007F53B8"/>
    <w:rsid w:val="007F53F1"/>
    <w:rsid w:val="007F577F"/>
    <w:rsid w:val="007F57E1"/>
    <w:rsid w:val="007F5824"/>
    <w:rsid w:val="00800FFA"/>
    <w:rsid w:val="00802D60"/>
    <w:rsid w:val="00804805"/>
    <w:rsid w:val="00805A81"/>
    <w:rsid w:val="0080669F"/>
    <w:rsid w:val="00806FD6"/>
    <w:rsid w:val="0081039D"/>
    <w:rsid w:val="00812D81"/>
    <w:rsid w:val="008131BD"/>
    <w:rsid w:val="00814BFD"/>
    <w:rsid w:val="00815A95"/>
    <w:rsid w:val="00815C51"/>
    <w:rsid w:val="00815EE0"/>
    <w:rsid w:val="0082001F"/>
    <w:rsid w:val="008208F5"/>
    <w:rsid w:val="00821399"/>
    <w:rsid w:val="008239FA"/>
    <w:rsid w:val="00824406"/>
    <w:rsid w:val="0082516F"/>
    <w:rsid w:val="008306E7"/>
    <w:rsid w:val="00831653"/>
    <w:rsid w:val="00831EBC"/>
    <w:rsid w:val="00833FC6"/>
    <w:rsid w:val="008341AA"/>
    <w:rsid w:val="00834F95"/>
    <w:rsid w:val="00835433"/>
    <w:rsid w:val="00835796"/>
    <w:rsid w:val="008360DC"/>
    <w:rsid w:val="008360F2"/>
    <w:rsid w:val="0083746F"/>
    <w:rsid w:val="0084315D"/>
    <w:rsid w:val="00843318"/>
    <w:rsid w:val="00852D07"/>
    <w:rsid w:val="00854750"/>
    <w:rsid w:val="008556B5"/>
    <w:rsid w:val="00855995"/>
    <w:rsid w:val="00861DC8"/>
    <w:rsid w:val="00865AFD"/>
    <w:rsid w:val="00866222"/>
    <w:rsid w:val="00866814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1B39"/>
    <w:rsid w:val="008A5255"/>
    <w:rsid w:val="008B11C0"/>
    <w:rsid w:val="008B1785"/>
    <w:rsid w:val="008B3F9E"/>
    <w:rsid w:val="008B5535"/>
    <w:rsid w:val="008B59EA"/>
    <w:rsid w:val="008B6A40"/>
    <w:rsid w:val="008B6A8D"/>
    <w:rsid w:val="008B7A0D"/>
    <w:rsid w:val="008B7D6B"/>
    <w:rsid w:val="008C0697"/>
    <w:rsid w:val="008C339C"/>
    <w:rsid w:val="008C392D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041E3"/>
    <w:rsid w:val="00911E5C"/>
    <w:rsid w:val="00912787"/>
    <w:rsid w:val="00912C8F"/>
    <w:rsid w:val="009132F0"/>
    <w:rsid w:val="00914294"/>
    <w:rsid w:val="00914FD7"/>
    <w:rsid w:val="00916821"/>
    <w:rsid w:val="00916F0F"/>
    <w:rsid w:val="0091720D"/>
    <w:rsid w:val="0091770A"/>
    <w:rsid w:val="00922275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1FF3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289B"/>
    <w:rsid w:val="0096413A"/>
    <w:rsid w:val="00964B4B"/>
    <w:rsid w:val="00965592"/>
    <w:rsid w:val="009663BC"/>
    <w:rsid w:val="00966618"/>
    <w:rsid w:val="00973BE5"/>
    <w:rsid w:val="00974959"/>
    <w:rsid w:val="00974CB6"/>
    <w:rsid w:val="00975BBB"/>
    <w:rsid w:val="009806E0"/>
    <w:rsid w:val="00982138"/>
    <w:rsid w:val="00982F9D"/>
    <w:rsid w:val="00983873"/>
    <w:rsid w:val="009859CE"/>
    <w:rsid w:val="00986210"/>
    <w:rsid w:val="00986D66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B5C08"/>
    <w:rsid w:val="009C08E7"/>
    <w:rsid w:val="009C0CCC"/>
    <w:rsid w:val="009C63FD"/>
    <w:rsid w:val="009C6C75"/>
    <w:rsid w:val="009C7576"/>
    <w:rsid w:val="009D25DD"/>
    <w:rsid w:val="009D39D0"/>
    <w:rsid w:val="009D3A68"/>
    <w:rsid w:val="009D3ED5"/>
    <w:rsid w:val="009D5D60"/>
    <w:rsid w:val="009D5E96"/>
    <w:rsid w:val="009D5FE4"/>
    <w:rsid w:val="009D7FED"/>
    <w:rsid w:val="009E08E3"/>
    <w:rsid w:val="009E6DDA"/>
    <w:rsid w:val="009F0CB1"/>
    <w:rsid w:val="009F10C3"/>
    <w:rsid w:val="009F28DE"/>
    <w:rsid w:val="009F39F1"/>
    <w:rsid w:val="009F4D35"/>
    <w:rsid w:val="009F54FC"/>
    <w:rsid w:val="009F6B26"/>
    <w:rsid w:val="00A0492F"/>
    <w:rsid w:val="00A05268"/>
    <w:rsid w:val="00A0743B"/>
    <w:rsid w:val="00A07B06"/>
    <w:rsid w:val="00A12108"/>
    <w:rsid w:val="00A122FF"/>
    <w:rsid w:val="00A1707E"/>
    <w:rsid w:val="00A17459"/>
    <w:rsid w:val="00A22732"/>
    <w:rsid w:val="00A249A3"/>
    <w:rsid w:val="00A26643"/>
    <w:rsid w:val="00A27A43"/>
    <w:rsid w:val="00A31726"/>
    <w:rsid w:val="00A32918"/>
    <w:rsid w:val="00A34387"/>
    <w:rsid w:val="00A3447F"/>
    <w:rsid w:val="00A352B5"/>
    <w:rsid w:val="00A3555F"/>
    <w:rsid w:val="00A36DA6"/>
    <w:rsid w:val="00A42592"/>
    <w:rsid w:val="00A43531"/>
    <w:rsid w:val="00A43AE0"/>
    <w:rsid w:val="00A44C49"/>
    <w:rsid w:val="00A46063"/>
    <w:rsid w:val="00A461F5"/>
    <w:rsid w:val="00A475FF"/>
    <w:rsid w:val="00A47E7E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4A80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5021"/>
    <w:rsid w:val="00AB05FA"/>
    <w:rsid w:val="00AB0C55"/>
    <w:rsid w:val="00AB1013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03D3"/>
    <w:rsid w:val="00AE2C3D"/>
    <w:rsid w:val="00AE335D"/>
    <w:rsid w:val="00AE4F77"/>
    <w:rsid w:val="00AE56CB"/>
    <w:rsid w:val="00AE5F9F"/>
    <w:rsid w:val="00AE6AB5"/>
    <w:rsid w:val="00AE6F4D"/>
    <w:rsid w:val="00AF0D13"/>
    <w:rsid w:val="00AF1519"/>
    <w:rsid w:val="00AF23AB"/>
    <w:rsid w:val="00AF272F"/>
    <w:rsid w:val="00AF29F6"/>
    <w:rsid w:val="00AF3E3B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49A7"/>
    <w:rsid w:val="00B158AC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37341"/>
    <w:rsid w:val="00B37B1E"/>
    <w:rsid w:val="00B40316"/>
    <w:rsid w:val="00B440DF"/>
    <w:rsid w:val="00B44177"/>
    <w:rsid w:val="00B44276"/>
    <w:rsid w:val="00B4645F"/>
    <w:rsid w:val="00B5048D"/>
    <w:rsid w:val="00B50BC7"/>
    <w:rsid w:val="00B51EEA"/>
    <w:rsid w:val="00B53DBB"/>
    <w:rsid w:val="00B545F4"/>
    <w:rsid w:val="00B60043"/>
    <w:rsid w:val="00B60066"/>
    <w:rsid w:val="00B6221F"/>
    <w:rsid w:val="00B626C7"/>
    <w:rsid w:val="00B627D7"/>
    <w:rsid w:val="00B641C4"/>
    <w:rsid w:val="00B6495A"/>
    <w:rsid w:val="00B64CF3"/>
    <w:rsid w:val="00B66226"/>
    <w:rsid w:val="00B66A5C"/>
    <w:rsid w:val="00B676D3"/>
    <w:rsid w:val="00B712C5"/>
    <w:rsid w:val="00B7184D"/>
    <w:rsid w:val="00B73F4D"/>
    <w:rsid w:val="00B74957"/>
    <w:rsid w:val="00B75185"/>
    <w:rsid w:val="00B76BE6"/>
    <w:rsid w:val="00B810F9"/>
    <w:rsid w:val="00B81E97"/>
    <w:rsid w:val="00B83303"/>
    <w:rsid w:val="00B83A11"/>
    <w:rsid w:val="00B84683"/>
    <w:rsid w:val="00B84A9F"/>
    <w:rsid w:val="00B91AE8"/>
    <w:rsid w:val="00B91B38"/>
    <w:rsid w:val="00B931CF"/>
    <w:rsid w:val="00B94484"/>
    <w:rsid w:val="00B977AC"/>
    <w:rsid w:val="00BA00AF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3DF4"/>
    <w:rsid w:val="00BB426F"/>
    <w:rsid w:val="00BB4E59"/>
    <w:rsid w:val="00BB4FC0"/>
    <w:rsid w:val="00BB7ACB"/>
    <w:rsid w:val="00BB7BE5"/>
    <w:rsid w:val="00BC02F7"/>
    <w:rsid w:val="00BC0FFF"/>
    <w:rsid w:val="00BC1204"/>
    <w:rsid w:val="00BC478E"/>
    <w:rsid w:val="00BC7C74"/>
    <w:rsid w:val="00BD0E36"/>
    <w:rsid w:val="00BD37AF"/>
    <w:rsid w:val="00BD3FF4"/>
    <w:rsid w:val="00BD41DC"/>
    <w:rsid w:val="00BD44E7"/>
    <w:rsid w:val="00BD57CD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D5F"/>
    <w:rsid w:val="00C35E3C"/>
    <w:rsid w:val="00C40BFA"/>
    <w:rsid w:val="00C410E1"/>
    <w:rsid w:val="00C45B59"/>
    <w:rsid w:val="00C460A7"/>
    <w:rsid w:val="00C46CAC"/>
    <w:rsid w:val="00C46FF0"/>
    <w:rsid w:val="00C47314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3A7"/>
    <w:rsid w:val="00C653D2"/>
    <w:rsid w:val="00C70662"/>
    <w:rsid w:val="00C711FB"/>
    <w:rsid w:val="00C716E9"/>
    <w:rsid w:val="00C71A1D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8B4"/>
    <w:rsid w:val="00C84AA9"/>
    <w:rsid w:val="00C85B26"/>
    <w:rsid w:val="00C93C32"/>
    <w:rsid w:val="00C93D58"/>
    <w:rsid w:val="00C943F4"/>
    <w:rsid w:val="00C947C9"/>
    <w:rsid w:val="00C95132"/>
    <w:rsid w:val="00C95287"/>
    <w:rsid w:val="00C96B74"/>
    <w:rsid w:val="00C97A3C"/>
    <w:rsid w:val="00C97B8A"/>
    <w:rsid w:val="00CA0C66"/>
    <w:rsid w:val="00CA1768"/>
    <w:rsid w:val="00CA326A"/>
    <w:rsid w:val="00CA582F"/>
    <w:rsid w:val="00CA5A67"/>
    <w:rsid w:val="00CB0115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3130"/>
    <w:rsid w:val="00CD46EE"/>
    <w:rsid w:val="00CD487F"/>
    <w:rsid w:val="00CD4F21"/>
    <w:rsid w:val="00CD592B"/>
    <w:rsid w:val="00CD65EF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19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525B"/>
    <w:rsid w:val="00D361A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26A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06FD"/>
    <w:rsid w:val="00D8130E"/>
    <w:rsid w:val="00D83357"/>
    <w:rsid w:val="00D8343D"/>
    <w:rsid w:val="00D835C0"/>
    <w:rsid w:val="00D83DDD"/>
    <w:rsid w:val="00D84055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066E"/>
    <w:rsid w:val="00DB11D9"/>
    <w:rsid w:val="00DB2E89"/>
    <w:rsid w:val="00DB2F10"/>
    <w:rsid w:val="00DB50D3"/>
    <w:rsid w:val="00DB55B1"/>
    <w:rsid w:val="00DB5952"/>
    <w:rsid w:val="00DB69A4"/>
    <w:rsid w:val="00DC1316"/>
    <w:rsid w:val="00DC2D54"/>
    <w:rsid w:val="00DC30C7"/>
    <w:rsid w:val="00DC50C5"/>
    <w:rsid w:val="00DC7B7D"/>
    <w:rsid w:val="00DD0092"/>
    <w:rsid w:val="00DD1DE8"/>
    <w:rsid w:val="00DD255C"/>
    <w:rsid w:val="00DD2583"/>
    <w:rsid w:val="00DD29F5"/>
    <w:rsid w:val="00DD35ED"/>
    <w:rsid w:val="00DD5C7A"/>
    <w:rsid w:val="00DD7B2E"/>
    <w:rsid w:val="00DD7F89"/>
    <w:rsid w:val="00DE0F61"/>
    <w:rsid w:val="00DE17D3"/>
    <w:rsid w:val="00DE1A79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DEA"/>
    <w:rsid w:val="00E06572"/>
    <w:rsid w:val="00E07216"/>
    <w:rsid w:val="00E07860"/>
    <w:rsid w:val="00E104DB"/>
    <w:rsid w:val="00E10CE2"/>
    <w:rsid w:val="00E126B4"/>
    <w:rsid w:val="00E137EF"/>
    <w:rsid w:val="00E13D34"/>
    <w:rsid w:val="00E13EAE"/>
    <w:rsid w:val="00E155CE"/>
    <w:rsid w:val="00E21968"/>
    <w:rsid w:val="00E21D84"/>
    <w:rsid w:val="00E24DEA"/>
    <w:rsid w:val="00E25959"/>
    <w:rsid w:val="00E261B0"/>
    <w:rsid w:val="00E26811"/>
    <w:rsid w:val="00E26E7D"/>
    <w:rsid w:val="00E277E4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3FB7"/>
    <w:rsid w:val="00E54205"/>
    <w:rsid w:val="00E54C78"/>
    <w:rsid w:val="00E55FDB"/>
    <w:rsid w:val="00E60E87"/>
    <w:rsid w:val="00E610EA"/>
    <w:rsid w:val="00E62BDB"/>
    <w:rsid w:val="00E7084A"/>
    <w:rsid w:val="00E7097B"/>
    <w:rsid w:val="00E7112A"/>
    <w:rsid w:val="00E73BCC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1BF4"/>
    <w:rsid w:val="00ED20BB"/>
    <w:rsid w:val="00ED29F7"/>
    <w:rsid w:val="00ED2BC3"/>
    <w:rsid w:val="00ED63FA"/>
    <w:rsid w:val="00EE09C7"/>
    <w:rsid w:val="00EE0E49"/>
    <w:rsid w:val="00EE1E61"/>
    <w:rsid w:val="00EE3A6B"/>
    <w:rsid w:val="00EE531D"/>
    <w:rsid w:val="00EE5D03"/>
    <w:rsid w:val="00EF0ABA"/>
    <w:rsid w:val="00EF3374"/>
    <w:rsid w:val="00EF640B"/>
    <w:rsid w:val="00EF6F1F"/>
    <w:rsid w:val="00F004DD"/>
    <w:rsid w:val="00F02A85"/>
    <w:rsid w:val="00F04C7E"/>
    <w:rsid w:val="00F04D21"/>
    <w:rsid w:val="00F04E90"/>
    <w:rsid w:val="00F04FC8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7732"/>
    <w:rsid w:val="00F2021D"/>
    <w:rsid w:val="00F25B21"/>
    <w:rsid w:val="00F342AC"/>
    <w:rsid w:val="00F344CE"/>
    <w:rsid w:val="00F348A1"/>
    <w:rsid w:val="00F34B99"/>
    <w:rsid w:val="00F35EB3"/>
    <w:rsid w:val="00F40796"/>
    <w:rsid w:val="00F40D83"/>
    <w:rsid w:val="00F4103F"/>
    <w:rsid w:val="00F418F5"/>
    <w:rsid w:val="00F44635"/>
    <w:rsid w:val="00F45292"/>
    <w:rsid w:val="00F478C6"/>
    <w:rsid w:val="00F503B8"/>
    <w:rsid w:val="00F542AE"/>
    <w:rsid w:val="00F549E9"/>
    <w:rsid w:val="00F56C0B"/>
    <w:rsid w:val="00F57CA1"/>
    <w:rsid w:val="00F57CE8"/>
    <w:rsid w:val="00F6148F"/>
    <w:rsid w:val="00F61934"/>
    <w:rsid w:val="00F61C2D"/>
    <w:rsid w:val="00F64CDC"/>
    <w:rsid w:val="00F677FD"/>
    <w:rsid w:val="00F704E6"/>
    <w:rsid w:val="00F705CD"/>
    <w:rsid w:val="00F74B29"/>
    <w:rsid w:val="00F75AF0"/>
    <w:rsid w:val="00F767F6"/>
    <w:rsid w:val="00F774C4"/>
    <w:rsid w:val="00F83340"/>
    <w:rsid w:val="00F8361F"/>
    <w:rsid w:val="00F909FA"/>
    <w:rsid w:val="00F918BC"/>
    <w:rsid w:val="00F9430D"/>
    <w:rsid w:val="00F95E2E"/>
    <w:rsid w:val="00F965F1"/>
    <w:rsid w:val="00F96860"/>
    <w:rsid w:val="00F97E6E"/>
    <w:rsid w:val="00FA107F"/>
    <w:rsid w:val="00FA2074"/>
    <w:rsid w:val="00FA376D"/>
    <w:rsid w:val="00FA4A24"/>
    <w:rsid w:val="00FA64AF"/>
    <w:rsid w:val="00FA6ED7"/>
    <w:rsid w:val="00FB074B"/>
    <w:rsid w:val="00FB096C"/>
    <w:rsid w:val="00FB0F9A"/>
    <w:rsid w:val="00FB15E6"/>
    <w:rsid w:val="00FB16B8"/>
    <w:rsid w:val="00FB1E11"/>
    <w:rsid w:val="00FB5578"/>
    <w:rsid w:val="00FB680D"/>
    <w:rsid w:val="00FC028C"/>
    <w:rsid w:val="00FC055C"/>
    <w:rsid w:val="00FC0C24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8A1"/>
    <w:rsid w:val="00FE1EA7"/>
    <w:rsid w:val="00FE227E"/>
    <w:rsid w:val="00FE2677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62C"/>
    <w:rsid w:val="00FF18E7"/>
    <w:rsid w:val="00FF2286"/>
    <w:rsid w:val="00FF3F2F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9442C"/>
  <w15:chartTrackingRefBased/>
  <w15:docId w15:val="{DA0180F2-C9D5-441C-BEF6-0D173A1F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96F30-AF1C-4749-A33B-2DF24F313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1737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Łukasz Biały</cp:lastModifiedBy>
  <cp:revision>2</cp:revision>
  <cp:lastPrinted>2023-02-09T13:00:00Z</cp:lastPrinted>
  <dcterms:created xsi:type="dcterms:W3CDTF">2023-03-09T09:32:00Z</dcterms:created>
  <dcterms:modified xsi:type="dcterms:W3CDTF">2023-03-09T09:32:00Z</dcterms:modified>
</cp:coreProperties>
</file>