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95BA6" w14:textId="77777777" w:rsidR="00A45A13" w:rsidRPr="00811C0F" w:rsidRDefault="00A45A13" w:rsidP="006135D8">
      <w:pPr>
        <w:tabs>
          <w:tab w:val="left" w:pos="8505"/>
        </w:tabs>
        <w:jc w:val="center"/>
        <w:rPr>
          <w:rFonts w:ascii="Arial Narrow" w:hAnsi="Arial Narrow"/>
          <w:b/>
          <w:sz w:val="22"/>
          <w:szCs w:val="22"/>
        </w:rPr>
      </w:pPr>
    </w:p>
    <w:p w14:paraId="71DD9AC3" w14:textId="77777777" w:rsidR="00387FF5" w:rsidRPr="00811C0F" w:rsidRDefault="00387FF5">
      <w:pPr>
        <w:jc w:val="center"/>
        <w:rPr>
          <w:rFonts w:ascii="Arial Narrow" w:hAnsi="Arial Narrow"/>
          <w:sz w:val="22"/>
          <w:szCs w:val="22"/>
        </w:rPr>
      </w:pPr>
    </w:p>
    <w:p w14:paraId="5D87122A" w14:textId="2DB5034B" w:rsidR="008F6BDC" w:rsidRPr="00811C0F" w:rsidRDefault="006C1217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UMOWA  nr</w:t>
      </w:r>
      <w:r w:rsidR="008F6BDC" w:rsidRPr="00811C0F">
        <w:rPr>
          <w:rFonts w:ascii="Arial Narrow" w:hAnsi="Arial Narrow"/>
          <w:sz w:val="22"/>
          <w:szCs w:val="22"/>
        </w:rPr>
        <w:t>................................</w:t>
      </w:r>
    </w:p>
    <w:p w14:paraId="21D0C1AE" w14:textId="77777777" w:rsidR="008F6BDC" w:rsidRPr="00811C0F" w:rsidRDefault="008F6BDC">
      <w:pPr>
        <w:jc w:val="center"/>
        <w:rPr>
          <w:rFonts w:ascii="Arial Narrow" w:hAnsi="Arial Narrow"/>
          <w:sz w:val="22"/>
          <w:szCs w:val="22"/>
        </w:rPr>
      </w:pPr>
    </w:p>
    <w:p w14:paraId="74A1E5C7" w14:textId="77777777" w:rsidR="003C0D51" w:rsidRDefault="003C0D51">
      <w:pPr>
        <w:jc w:val="center"/>
        <w:rPr>
          <w:rFonts w:ascii="Arial Narrow" w:hAnsi="Arial Narrow"/>
          <w:sz w:val="22"/>
          <w:szCs w:val="22"/>
        </w:rPr>
      </w:pPr>
    </w:p>
    <w:p w14:paraId="01F90273" w14:textId="77777777" w:rsidR="003C0D51" w:rsidRDefault="003C0D51">
      <w:pPr>
        <w:jc w:val="center"/>
        <w:rPr>
          <w:rFonts w:ascii="Arial Narrow" w:hAnsi="Arial Narrow"/>
          <w:sz w:val="22"/>
          <w:szCs w:val="22"/>
        </w:rPr>
      </w:pPr>
    </w:p>
    <w:p w14:paraId="1F6C884E" w14:textId="77777777" w:rsidR="006C1217" w:rsidRPr="006C1217" w:rsidRDefault="006C1217" w:rsidP="006C1217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6C1217">
        <w:rPr>
          <w:rFonts w:ascii="Arial" w:hAnsi="Arial" w:cs="Arial"/>
          <w:sz w:val="22"/>
          <w:szCs w:val="22"/>
        </w:rPr>
        <w:t>zawarta w dniu ………………………… w Warszawie pomiędzy:</w:t>
      </w:r>
    </w:p>
    <w:p w14:paraId="21B5E092" w14:textId="77777777" w:rsidR="006C1217" w:rsidRPr="006C1217" w:rsidRDefault="006C1217" w:rsidP="006C1217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1217">
        <w:rPr>
          <w:rFonts w:ascii="Arial" w:hAnsi="Arial" w:cs="Arial"/>
          <w:sz w:val="22"/>
          <w:szCs w:val="22"/>
        </w:rPr>
        <w:t>Skarbem Państwa - Ministrem Zdrowia, z siedzibą w Warszawie przy ulicy Miodowej 15, NIP: 525-19-18-554, zwanym dalej „Zamawiającym”, reprezentowanym przez:</w:t>
      </w:r>
    </w:p>
    <w:p w14:paraId="5974F869" w14:textId="77777777" w:rsidR="006C1217" w:rsidRPr="006C1217" w:rsidRDefault="006C1217" w:rsidP="006C1217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12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…………………………………………………………………………………………………………...</w:t>
      </w:r>
    </w:p>
    <w:p w14:paraId="776AB6E6" w14:textId="77777777" w:rsidR="006C1217" w:rsidRPr="006C1217" w:rsidRDefault="006C1217" w:rsidP="006C1217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1217">
        <w:rPr>
          <w:rFonts w:ascii="Arial" w:hAnsi="Arial" w:cs="Arial"/>
          <w:sz w:val="22"/>
          <w:szCs w:val="22"/>
        </w:rPr>
        <w:t xml:space="preserve">na podstawie pełnomocnictwa udzielonego przez Ministra Zdrowia z dnia ……………… r., stanowiącego </w:t>
      </w:r>
      <w:r w:rsidRPr="006C1217">
        <w:rPr>
          <w:rFonts w:ascii="Arial" w:hAnsi="Arial" w:cs="Arial"/>
          <w:b/>
          <w:sz w:val="22"/>
          <w:szCs w:val="22"/>
        </w:rPr>
        <w:t>załącznik nr 1</w:t>
      </w:r>
      <w:r w:rsidRPr="006C1217">
        <w:rPr>
          <w:rFonts w:ascii="Arial" w:hAnsi="Arial" w:cs="Arial"/>
          <w:sz w:val="22"/>
          <w:szCs w:val="22"/>
        </w:rPr>
        <w:t xml:space="preserve"> do niniejszej umowy, zwanym dalej </w:t>
      </w:r>
      <w:r w:rsidRPr="006C1217">
        <w:rPr>
          <w:rFonts w:ascii="Arial" w:hAnsi="Arial" w:cs="Arial"/>
          <w:b/>
          <w:sz w:val="22"/>
          <w:szCs w:val="22"/>
        </w:rPr>
        <w:t>„Zamawiającym”,</w:t>
      </w:r>
    </w:p>
    <w:p w14:paraId="53F77ED4" w14:textId="77777777" w:rsidR="006C1217" w:rsidRPr="006C1217" w:rsidRDefault="006C1217" w:rsidP="006C1217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6C1217">
        <w:rPr>
          <w:rFonts w:ascii="Arial" w:hAnsi="Arial" w:cs="Arial"/>
          <w:sz w:val="22"/>
          <w:szCs w:val="22"/>
        </w:rPr>
        <w:t>a</w:t>
      </w:r>
    </w:p>
    <w:p w14:paraId="58C96CCC" w14:textId="77777777" w:rsidR="006C1217" w:rsidRPr="006C1217" w:rsidRDefault="006C1217" w:rsidP="006C1217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6C1217">
        <w:rPr>
          <w:rFonts w:ascii="Arial" w:hAnsi="Arial" w:cs="Arial"/>
          <w:sz w:val="22"/>
          <w:szCs w:val="22"/>
        </w:rPr>
        <w:t xml:space="preserve">* gdy Wykonawcą jest </w:t>
      </w:r>
      <w:r w:rsidRPr="006C1217">
        <w:rPr>
          <w:rFonts w:ascii="Arial" w:hAnsi="Arial" w:cs="Arial"/>
          <w:b/>
          <w:sz w:val="22"/>
          <w:szCs w:val="22"/>
        </w:rPr>
        <w:t>spółka prawa handlowego</w:t>
      </w:r>
      <w:r w:rsidRPr="006C1217">
        <w:rPr>
          <w:rFonts w:ascii="Arial" w:hAnsi="Arial" w:cs="Arial"/>
          <w:sz w:val="22"/>
          <w:szCs w:val="22"/>
        </w:rPr>
        <w:t>:</w:t>
      </w:r>
    </w:p>
    <w:p w14:paraId="425FA986" w14:textId="77777777" w:rsidR="006C1217" w:rsidRPr="006C1217" w:rsidRDefault="006C1217" w:rsidP="006C1217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6C1217">
        <w:rPr>
          <w:rFonts w:ascii="Arial" w:hAnsi="Arial" w:cs="Arial"/>
          <w:sz w:val="22"/>
          <w:szCs w:val="22"/>
        </w:rPr>
        <w:t xml:space="preserve">..........................................................................., z siedzibą w ............................................... przy ulicy ............................................................, (kod pocztowy i nazwa miejscowości), wpisaną do rejestru przedsiębiorców Krajowego Rejestru Sądowego pod nr …………………, prowadzonego przez Sąd Rejonowy ......................................,  ……… Wydział Gospodarczy </w:t>
      </w:r>
      <w:r w:rsidRPr="006C1217">
        <w:rPr>
          <w:rFonts w:ascii="Arial" w:hAnsi="Arial" w:cs="Arial"/>
          <w:sz w:val="22"/>
          <w:szCs w:val="22"/>
        </w:rPr>
        <w:lastRenderedPageBreak/>
        <w:t xml:space="preserve">Krajowego Rejestru Sądowego, NIP: ............................, REGON: ........................................, reprezentowaną przez  ................................................., zgodnie z </w:t>
      </w:r>
      <w:r w:rsidRPr="006C1217">
        <w:rPr>
          <w:rFonts w:ascii="Arial" w:hAnsi="Arial" w:cs="Arial"/>
          <w:b/>
          <w:sz w:val="22"/>
          <w:szCs w:val="22"/>
        </w:rPr>
        <w:t>załącznikiem nr 2,</w:t>
      </w:r>
      <w:r w:rsidRPr="006C1217">
        <w:rPr>
          <w:rFonts w:ascii="Arial" w:hAnsi="Arial" w:cs="Arial"/>
          <w:sz w:val="22"/>
          <w:szCs w:val="22"/>
        </w:rPr>
        <w:t xml:space="preserve"> zwaną dalej „Wykonawcą”,</w:t>
      </w:r>
    </w:p>
    <w:p w14:paraId="6AF7443B" w14:textId="77777777" w:rsidR="006C1217" w:rsidRPr="006C1217" w:rsidRDefault="006C1217" w:rsidP="006C1217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6C1217">
        <w:rPr>
          <w:rFonts w:ascii="Arial" w:hAnsi="Arial" w:cs="Arial"/>
          <w:sz w:val="22"/>
          <w:szCs w:val="22"/>
        </w:rPr>
        <w:t xml:space="preserve">* gdy Wykonawcą jest </w:t>
      </w:r>
      <w:r w:rsidRPr="006C1217">
        <w:rPr>
          <w:rFonts w:ascii="Arial" w:hAnsi="Arial" w:cs="Arial"/>
          <w:b/>
          <w:sz w:val="22"/>
          <w:szCs w:val="22"/>
        </w:rPr>
        <w:t>osoba fizyczna prowadząca działalność gospodarczą</w:t>
      </w:r>
      <w:r w:rsidRPr="006C1217">
        <w:rPr>
          <w:rFonts w:ascii="Arial" w:hAnsi="Arial" w:cs="Arial"/>
          <w:sz w:val="22"/>
          <w:szCs w:val="22"/>
        </w:rPr>
        <w:t>:</w:t>
      </w:r>
    </w:p>
    <w:p w14:paraId="2B01815F" w14:textId="313C4EE4" w:rsidR="006C1217" w:rsidRPr="006C1217" w:rsidRDefault="006C1217" w:rsidP="006C1217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6C1217">
        <w:rPr>
          <w:rFonts w:ascii="Arial" w:hAnsi="Arial" w:cs="Arial"/>
          <w:sz w:val="22"/>
          <w:szCs w:val="22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 adres wykonywania działalności gospodarczej: …………………………….., na podstawie wpisu do Centralnej Ewidencji i Informacji </w:t>
      </w:r>
      <w:r w:rsidRPr="006C1217">
        <w:rPr>
          <w:rFonts w:ascii="Arial" w:hAnsi="Arial" w:cs="Arial"/>
          <w:sz w:val="22"/>
          <w:szCs w:val="22"/>
        </w:rPr>
        <w:br/>
        <w:t>o Działalności Gospodarczej RP, PESEL: ........................, NIP: ..........................., REGON: ………………….., reprezentowaną przez  ................................................., zgodnie z</w:t>
      </w:r>
      <w:r w:rsidR="007D3629">
        <w:rPr>
          <w:rFonts w:ascii="Arial" w:hAnsi="Arial" w:cs="Arial"/>
          <w:sz w:val="22"/>
          <w:szCs w:val="22"/>
        </w:rPr>
        <w:t> </w:t>
      </w:r>
      <w:r w:rsidRPr="006C1217">
        <w:rPr>
          <w:rFonts w:ascii="Arial" w:hAnsi="Arial" w:cs="Arial"/>
          <w:b/>
          <w:sz w:val="22"/>
          <w:szCs w:val="22"/>
        </w:rPr>
        <w:t>załącznikiem nr 2</w:t>
      </w:r>
      <w:r w:rsidRPr="006C1217">
        <w:rPr>
          <w:rFonts w:ascii="Arial" w:hAnsi="Arial" w:cs="Arial"/>
          <w:sz w:val="22"/>
          <w:szCs w:val="22"/>
        </w:rPr>
        <w:t xml:space="preserve">, zwanym/ą dalej </w:t>
      </w:r>
      <w:r w:rsidRPr="007D3629">
        <w:rPr>
          <w:rFonts w:ascii="Arial" w:hAnsi="Arial" w:cs="Arial"/>
          <w:b/>
          <w:sz w:val="22"/>
          <w:szCs w:val="22"/>
        </w:rPr>
        <w:t>„Wykonawcą”,</w:t>
      </w:r>
      <w:r w:rsidRPr="006C1217">
        <w:rPr>
          <w:rFonts w:ascii="Arial" w:hAnsi="Arial" w:cs="Arial"/>
          <w:sz w:val="22"/>
          <w:szCs w:val="22"/>
        </w:rPr>
        <w:t xml:space="preserve"> </w:t>
      </w:r>
    </w:p>
    <w:p w14:paraId="73CCEFC0" w14:textId="77777777" w:rsidR="006C1217" w:rsidRPr="006C1217" w:rsidRDefault="006C1217" w:rsidP="006C1217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C1217">
        <w:rPr>
          <w:rFonts w:ascii="Arial" w:hAnsi="Arial" w:cs="Arial"/>
          <w:sz w:val="22"/>
          <w:szCs w:val="22"/>
        </w:rPr>
        <w:t xml:space="preserve">* gdy Wykonawcą jest </w:t>
      </w:r>
      <w:r w:rsidRPr="006C1217">
        <w:rPr>
          <w:rFonts w:ascii="Arial" w:hAnsi="Arial" w:cs="Arial"/>
          <w:b/>
          <w:sz w:val="22"/>
          <w:szCs w:val="22"/>
        </w:rPr>
        <w:t>osoba fizyczna:</w:t>
      </w:r>
    </w:p>
    <w:p w14:paraId="18169B94" w14:textId="77777777" w:rsidR="006C1217" w:rsidRPr="006C1217" w:rsidRDefault="006C1217" w:rsidP="006C1217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C1217">
        <w:rPr>
          <w:rFonts w:ascii="Arial" w:hAnsi="Arial" w:cs="Arial"/>
          <w:sz w:val="22"/>
          <w:szCs w:val="22"/>
        </w:rPr>
        <w:t xml:space="preserve">Panem/Panią ........................., zamieszkałym/ą w ..............………. (kod pocztowy), przy ulicy .........................., PESEL: ………………………NIP:………………………………. reprezentowaną przez  ................................................., zgodnie z </w:t>
      </w:r>
      <w:r w:rsidRPr="006C1217">
        <w:rPr>
          <w:rFonts w:ascii="Arial" w:hAnsi="Arial" w:cs="Arial"/>
          <w:b/>
          <w:sz w:val="22"/>
          <w:szCs w:val="22"/>
        </w:rPr>
        <w:t>załącznikiem nr 2</w:t>
      </w:r>
    </w:p>
    <w:p w14:paraId="365B35F0" w14:textId="77777777" w:rsidR="006C1217" w:rsidRPr="006C1217" w:rsidRDefault="006C1217" w:rsidP="006C1217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6C1217">
        <w:rPr>
          <w:rFonts w:ascii="Arial" w:hAnsi="Arial" w:cs="Arial"/>
          <w:sz w:val="22"/>
          <w:szCs w:val="22"/>
        </w:rPr>
        <w:t xml:space="preserve">zwanym/ą dalej „Wykonawcą”, </w:t>
      </w:r>
    </w:p>
    <w:p w14:paraId="6431025D" w14:textId="77777777" w:rsidR="006C1217" w:rsidRPr="006C1217" w:rsidRDefault="006C1217" w:rsidP="006C1217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4734A33E" w14:textId="77777777" w:rsidR="006C1217" w:rsidRPr="006C1217" w:rsidRDefault="006C1217" w:rsidP="006C1217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6C1217">
        <w:rPr>
          <w:rFonts w:ascii="Arial" w:hAnsi="Arial" w:cs="Arial"/>
          <w:sz w:val="22"/>
          <w:szCs w:val="22"/>
        </w:rPr>
        <w:t>zwanych dalej „Stronami”.</w:t>
      </w:r>
    </w:p>
    <w:p w14:paraId="46C67599" w14:textId="6066D1DA" w:rsidR="003C0D51" w:rsidRPr="006C1217" w:rsidRDefault="006C1217" w:rsidP="00AC1595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6C1217">
        <w:rPr>
          <w:rFonts w:ascii="Arial" w:hAnsi="Arial" w:cs="Arial"/>
          <w:sz w:val="22"/>
          <w:szCs w:val="22"/>
        </w:rPr>
        <w:t>o następującej treści:</w:t>
      </w:r>
    </w:p>
    <w:p w14:paraId="7E08712A" w14:textId="77777777" w:rsidR="00620353" w:rsidRPr="006C1217" w:rsidRDefault="00620353" w:rsidP="00AC2B38">
      <w:pPr>
        <w:spacing w:line="360" w:lineRule="auto"/>
        <w:rPr>
          <w:rFonts w:ascii="Arial" w:hAnsi="Arial" w:cs="Arial"/>
          <w:sz w:val="22"/>
          <w:szCs w:val="22"/>
        </w:rPr>
      </w:pPr>
    </w:p>
    <w:p w14:paraId="24EA5ADC" w14:textId="77777777" w:rsidR="008F6BDC" w:rsidRPr="006C1217" w:rsidRDefault="00335193" w:rsidP="00836C7D">
      <w:pPr>
        <w:autoSpaceDE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C1217">
        <w:rPr>
          <w:rFonts w:ascii="Arial" w:hAnsi="Arial" w:cs="Arial"/>
          <w:b/>
          <w:sz w:val="22"/>
          <w:szCs w:val="22"/>
        </w:rPr>
        <w:t>§ 1.</w:t>
      </w:r>
    </w:p>
    <w:p w14:paraId="7A378BC7" w14:textId="05CECE1A" w:rsidR="00CF33B8" w:rsidRPr="0089174F" w:rsidRDefault="00CF33B8" w:rsidP="00D019EE">
      <w:pPr>
        <w:pStyle w:val="Akapitzlist"/>
        <w:suppressAutoHyphens w:val="0"/>
        <w:spacing w:after="120" w:line="360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89174F">
        <w:rPr>
          <w:rFonts w:ascii="Arial" w:hAnsi="Arial" w:cs="Arial"/>
          <w:sz w:val="22"/>
          <w:szCs w:val="22"/>
        </w:rPr>
        <w:t>Przedmiotem umowy jest produkcja</w:t>
      </w:r>
      <w:r w:rsidR="003B3068" w:rsidRPr="0089174F">
        <w:rPr>
          <w:rFonts w:ascii="Arial" w:hAnsi="Arial" w:cs="Arial"/>
          <w:sz w:val="22"/>
          <w:szCs w:val="22"/>
        </w:rPr>
        <w:t>, oznakowanie i</w:t>
      </w:r>
      <w:r w:rsidRPr="0089174F">
        <w:rPr>
          <w:rFonts w:ascii="Arial" w:hAnsi="Arial" w:cs="Arial"/>
          <w:sz w:val="22"/>
          <w:szCs w:val="22"/>
        </w:rPr>
        <w:t xml:space="preserve"> dostawa materiałów </w:t>
      </w:r>
      <w:r w:rsidR="006811B4">
        <w:rPr>
          <w:rFonts w:ascii="Arial" w:hAnsi="Arial" w:cs="Arial"/>
          <w:sz w:val="22"/>
          <w:szCs w:val="22"/>
        </w:rPr>
        <w:t>promocyjnych</w:t>
      </w:r>
      <w:r w:rsidRPr="0089174F">
        <w:rPr>
          <w:rFonts w:ascii="Arial" w:hAnsi="Arial" w:cs="Arial"/>
          <w:sz w:val="22"/>
          <w:szCs w:val="22"/>
        </w:rPr>
        <w:t>, zwanych w dalszej treści umowy „</w:t>
      </w:r>
      <w:r w:rsidR="003B3068" w:rsidRPr="0089174F">
        <w:rPr>
          <w:rFonts w:ascii="Arial" w:hAnsi="Arial" w:cs="Arial"/>
          <w:sz w:val="22"/>
          <w:szCs w:val="22"/>
        </w:rPr>
        <w:t xml:space="preserve">Przedmiotem Zamówienia”, </w:t>
      </w:r>
      <w:r w:rsidRPr="0089174F">
        <w:rPr>
          <w:rFonts w:ascii="Arial" w:hAnsi="Arial" w:cs="Arial"/>
          <w:sz w:val="22"/>
          <w:szCs w:val="22"/>
        </w:rPr>
        <w:t>zgodnie z</w:t>
      </w:r>
      <w:r w:rsidR="002D5600" w:rsidRPr="0089174F">
        <w:rPr>
          <w:rFonts w:ascii="Arial" w:hAnsi="Arial" w:cs="Arial"/>
          <w:sz w:val="22"/>
          <w:szCs w:val="22"/>
        </w:rPr>
        <w:t xml:space="preserve"> </w:t>
      </w:r>
      <w:r w:rsidRPr="0089174F">
        <w:rPr>
          <w:rFonts w:ascii="Arial" w:hAnsi="Arial" w:cs="Arial"/>
          <w:sz w:val="22"/>
          <w:szCs w:val="22"/>
        </w:rPr>
        <w:t xml:space="preserve"> </w:t>
      </w:r>
      <w:r w:rsidR="00344974" w:rsidRPr="0089174F">
        <w:rPr>
          <w:rFonts w:ascii="Arial" w:hAnsi="Arial" w:cs="Arial"/>
          <w:sz w:val="22"/>
          <w:szCs w:val="22"/>
        </w:rPr>
        <w:t>Opisem Przedmiotu Zamówienia, stanowiącym</w:t>
      </w:r>
      <w:r w:rsidRPr="0089174F">
        <w:rPr>
          <w:rFonts w:ascii="Arial" w:hAnsi="Arial" w:cs="Arial"/>
          <w:sz w:val="22"/>
          <w:szCs w:val="22"/>
        </w:rPr>
        <w:t xml:space="preserve"> </w:t>
      </w:r>
      <w:r w:rsidRPr="0089174F">
        <w:rPr>
          <w:rFonts w:ascii="Arial" w:hAnsi="Arial" w:cs="Arial"/>
          <w:b/>
          <w:sz w:val="22"/>
          <w:szCs w:val="22"/>
        </w:rPr>
        <w:t>załącznik nr 3</w:t>
      </w:r>
      <w:r w:rsidR="00344974" w:rsidRPr="0089174F">
        <w:rPr>
          <w:rFonts w:ascii="Arial" w:hAnsi="Arial" w:cs="Arial"/>
          <w:sz w:val="22"/>
          <w:szCs w:val="22"/>
        </w:rPr>
        <w:t xml:space="preserve"> do umowy i Ofertą Wykonawcy, </w:t>
      </w:r>
      <w:r w:rsidRPr="0089174F">
        <w:rPr>
          <w:rFonts w:ascii="Arial" w:hAnsi="Arial" w:cs="Arial"/>
          <w:sz w:val="22"/>
          <w:szCs w:val="22"/>
        </w:rPr>
        <w:t>stanowiącą</w:t>
      </w:r>
      <w:r w:rsidRPr="0089174F">
        <w:rPr>
          <w:rFonts w:ascii="Arial" w:hAnsi="Arial" w:cs="Arial"/>
          <w:b/>
          <w:sz w:val="22"/>
          <w:szCs w:val="22"/>
        </w:rPr>
        <w:t xml:space="preserve"> załącznik nr 4</w:t>
      </w:r>
      <w:r w:rsidRPr="0089174F">
        <w:rPr>
          <w:rFonts w:ascii="Arial" w:hAnsi="Arial" w:cs="Arial"/>
          <w:sz w:val="22"/>
          <w:szCs w:val="22"/>
        </w:rPr>
        <w:t xml:space="preserve"> do umowy. </w:t>
      </w:r>
    </w:p>
    <w:p w14:paraId="00E859EB" w14:textId="77777777" w:rsidR="00B046F4" w:rsidRPr="006C1217" w:rsidRDefault="00B046F4" w:rsidP="00836C7D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CCE4DB5" w14:textId="77777777" w:rsidR="008F6BDC" w:rsidRPr="006C1217" w:rsidRDefault="00335193" w:rsidP="00836C7D">
      <w:pPr>
        <w:autoSpaceDE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C1217">
        <w:rPr>
          <w:rFonts w:ascii="Arial" w:hAnsi="Arial" w:cs="Arial"/>
          <w:b/>
          <w:sz w:val="22"/>
          <w:szCs w:val="22"/>
        </w:rPr>
        <w:t>§ 2.</w:t>
      </w:r>
    </w:p>
    <w:p w14:paraId="57F814A6" w14:textId="77777777" w:rsidR="00AC1595" w:rsidRPr="006C1217" w:rsidRDefault="00AC1595" w:rsidP="00836C7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BEEE661" w14:textId="78EE8686" w:rsidR="00AC1595" w:rsidRPr="00AC1595" w:rsidRDefault="00D54E51" w:rsidP="00AC1595">
      <w:pPr>
        <w:pStyle w:val="Akapitzlist"/>
        <w:numPr>
          <w:ilvl w:val="0"/>
          <w:numId w:val="11"/>
        </w:numPr>
        <w:suppressAutoHyphens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przekaże Wykonawcy drogą</w:t>
      </w:r>
      <w:r w:rsidR="00AC1595" w:rsidRPr="00AC1595">
        <w:rPr>
          <w:rFonts w:ascii="Arial" w:hAnsi="Arial" w:cs="Arial"/>
          <w:sz w:val="22"/>
          <w:szCs w:val="22"/>
        </w:rPr>
        <w:t xml:space="preserve"> elektroniczną, w dniu zawarcia Umowy, </w:t>
      </w:r>
      <w:r>
        <w:rPr>
          <w:rFonts w:ascii="Arial" w:hAnsi="Arial" w:cs="Arial"/>
          <w:sz w:val="22"/>
          <w:szCs w:val="22"/>
        </w:rPr>
        <w:t xml:space="preserve">logo Ministerstwa Zdrowia, zwane dalej  „utworem” </w:t>
      </w:r>
      <w:r w:rsidR="00AC1595" w:rsidRPr="00AC1595">
        <w:rPr>
          <w:rFonts w:ascii="Arial" w:hAnsi="Arial" w:cs="Arial"/>
          <w:sz w:val="22"/>
          <w:szCs w:val="22"/>
        </w:rPr>
        <w:t>nie</w:t>
      </w:r>
      <w:r>
        <w:rPr>
          <w:rFonts w:ascii="Arial" w:hAnsi="Arial" w:cs="Arial"/>
          <w:sz w:val="22"/>
          <w:szCs w:val="22"/>
        </w:rPr>
        <w:t>zbędne</w:t>
      </w:r>
      <w:r w:rsidR="00AC1595" w:rsidRPr="00AC1595">
        <w:rPr>
          <w:rFonts w:ascii="Arial" w:hAnsi="Arial" w:cs="Arial"/>
          <w:sz w:val="22"/>
          <w:szCs w:val="22"/>
        </w:rPr>
        <w:t xml:space="preserve"> do </w:t>
      </w:r>
      <w:r w:rsidR="00AC1595">
        <w:rPr>
          <w:rFonts w:ascii="Arial" w:hAnsi="Arial" w:cs="Arial"/>
          <w:sz w:val="22"/>
          <w:szCs w:val="22"/>
        </w:rPr>
        <w:t>wykonania Przedmiotu Zamówienia</w:t>
      </w:r>
      <w:r>
        <w:rPr>
          <w:rFonts w:ascii="Arial" w:hAnsi="Arial" w:cs="Arial"/>
          <w:sz w:val="22"/>
          <w:szCs w:val="22"/>
        </w:rPr>
        <w:t>,</w:t>
      </w:r>
      <w:r w:rsidR="00AC1595">
        <w:rPr>
          <w:rFonts w:ascii="Arial" w:hAnsi="Arial" w:cs="Arial"/>
          <w:sz w:val="22"/>
          <w:szCs w:val="22"/>
        </w:rPr>
        <w:t xml:space="preserve"> </w:t>
      </w:r>
      <w:r w:rsidR="00AC1595" w:rsidRPr="00AC1595">
        <w:rPr>
          <w:rFonts w:ascii="Arial" w:hAnsi="Arial" w:cs="Arial"/>
          <w:sz w:val="22"/>
          <w:szCs w:val="22"/>
        </w:rPr>
        <w:t xml:space="preserve">do którego posiada pełne autorskie prawa majątkowe i jest upoważniony do udzielenia licencji w zakresie koniecznym do realizacji </w:t>
      </w:r>
      <w:r w:rsidR="007B4209">
        <w:rPr>
          <w:rFonts w:ascii="Arial" w:hAnsi="Arial" w:cs="Arial"/>
          <w:sz w:val="22"/>
          <w:szCs w:val="22"/>
        </w:rPr>
        <w:t>U</w:t>
      </w:r>
      <w:r w:rsidR="00AC1595" w:rsidRPr="00AC1595">
        <w:rPr>
          <w:rFonts w:ascii="Arial" w:hAnsi="Arial" w:cs="Arial"/>
          <w:sz w:val="22"/>
          <w:szCs w:val="22"/>
        </w:rPr>
        <w:t>mowy.</w:t>
      </w:r>
    </w:p>
    <w:p w14:paraId="47090B9A" w14:textId="118068EC" w:rsidR="00AC1595" w:rsidRPr="00FD2286" w:rsidRDefault="007B4209" w:rsidP="00AC1595">
      <w:pPr>
        <w:numPr>
          <w:ilvl w:val="0"/>
          <w:numId w:val="11"/>
        </w:numPr>
        <w:suppressAutoHyphens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Zamawiający w celu realizacji P</w:t>
      </w:r>
      <w:r w:rsidR="00AC1595" w:rsidRPr="00FD2286">
        <w:rPr>
          <w:rFonts w:ascii="Arial" w:hAnsi="Arial" w:cs="Arial"/>
          <w:sz w:val="22"/>
          <w:szCs w:val="22"/>
        </w:rPr>
        <w:t xml:space="preserve">rzedmiotu </w:t>
      </w:r>
      <w:r>
        <w:rPr>
          <w:rFonts w:ascii="Arial" w:hAnsi="Arial" w:cs="Arial"/>
          <w:sz w:val="22"/>
          <w:szCs w:val="22"/>
        </w:rPr>
        <w:t>Zamówienia</w:t>
      </w:r>
      <w:r w:rsidR="00AC1595" w:rsidRPr="00FD2286">
        <w:rPr>
          <w:rFonts w:ascii="Arial" w:hAnsi="Arial" w:cs="Arial"/>
          <w:sz w:val="22"/>
          <w:szCs w:val="22"/>
        </w:rPr>
        <w:t xml:space="preserve"> upoważniania Wykonaw</w:t>
      </w:r>
      <w:r w:rsidR="00D54E51">
        <w:rPr>
          <w:rFonts w:ascii="Arial" w:hAnsi="Arial" w:cs="Arial"/>
          <w:sz w:val="22"/>
          <w:szCs w:val="22"/>
        </w:rPr>
        <w:t>cę do korzystania z przekazanego</w:t>
      </w:r>
      <w:r w:rsidR="00AC1595" w:rsidRPr="00FD2286">
        <w:rPr>
          <w:rFonts w:ascii="Arial" w:hAnsi="Arial" w:cs="Arial"/>
          <w:sz w:val="22"/>
          <w:szCs w:val="22"/>
        </w:rPr>
        <w:t xml:space="preserve"> przez Zamawi</w:t>
      </w:r>
      <w:r w:rsidR="00D54E51">
        <w:rPr>
          <w:rFonts w:ascii="Arial" w:hAnsi="Arial" w:cs="Arial"/>
          <w:sz w:val="22"/>
          <w:szCs w:val="22"/>
        </w:rPr>
        <w:t>ającego utworu</w:t>
      </w:r>
      <w:r w:rsidR="00AC1595" w:rsidRPr="00FD2286">
        <w:rPr>
          <w:rFonts w:ascii="Arial" w:hAnsi="Arial" w:cs="Arial"/>
          <w:sz w:val="22"/>
          <w:szCs w:val="22"/>
        </w:rPr>
        <w:t>, o których mowa w ust.</w:t>
      </w:r>
      <w:r w:rsidR="00AC1595">
        <w:rPr>
          <w:rFonts w:ascii="Arial" w:hAnsi="Arial" w:cs="Arial"/>
          <w:sz w:val="22"/>
          <w:szCs w:val="22"/>
        </w:rPr>
        <w:t xml:space="preserve"> 1</w:t>
      </w:r>
      <w:r w:rsidR="00AC1595" w:rsidRPr="00FD2286">
        <w:rPr>
          <w:rFonts w:ascii="Arial" w:hAnsi="Arial" w:cs="Arial"/>
          <w:sz w:val="22"/>
          <w:szCs w:val="22"/>
        </w:rPr>
        <w:t>, na polach eksplo</w:t>
      </w:r>
      <w:r w:rsidR="00AC1595">
        <w:rPr>
          <w:rFonts w:ascii="Arial" w:hAnsi="Arial" w:cs="Arial"/>
          <w:sz w:val="22"/>
          <w:szCs w:val="22"/>
        </w:rPr>
        <w:t xml:space="preserve">atacji, o których mowa w ust. </w:t>
      </w:r>
      <w:r w:rsidR="006F53F2">
        <w:rPr>
          <w:rFonts w:ascii="Arial" w:hAnsi="Arial" w:cs="Arial"/>
          <w:sz w:val="22"/>
          <w:szCs w:val="22"/>
        </w:rPr>
        <w:t>6</w:t>
      </w:r>
      <w:r w:rsidR="00AC1595" w:rsidRPr="00FD2286">
        <w:rPr>
          <w:rFonts w:ascii="Arial" w:hAnsi="Arial" w:cs="Arial"/>
          <w:sz w:val="22"/>
          <w:szCs w:val="22"/>
        </w:rPr>
        <w:t>.</w:t>
      </w:r>
    </w:p>
    <w:p w14:paraId="410EF03B" w14:textId="09C3569A" w:rsidR="00AC1595" w:rsidRPr="00FD2286" w:rsidRDefault="00AC1595" w:rsidP="00AC1595">
      <w:pPr>
        <w:numPr>
          <w:ilvl w:val="0"/>
          <w:numId w:val="11"/>
        </w:numPr>
        <w:suppressAutoHyphens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D2286">
        <w:rPr>
          <w:rFonts w:ascii="Arial" w:hAnsi="Arial" w:cs="Arial"/>
          <w:sz w:val="22"/>
          <w:szCs w:val="22"/>
        </w:rPr>
        <w:t>Zamawiający udziela Wykonawcy niewyłączneg</w:t>
      </w:r>
      <w:r w:rsidR="00D54E51">
        <w:rPr>
          <w:rFonts w:ascii="Arial" w:hAnsi="Arial" w:cs="Arial"/>
          <w:sz w:val="22"/>
          <w:szCs w:val="22"/>
        </w:rPr>
        <w:t>o prawa do korzystania z utworu, o który</w:t>
      </w:r>
      <w:r w:rsidR="006F53F2">
        <w:rPr>
          <w:rFonts w:ascii="Arial" w:hAnsi="Arial" w:cs="Arial"/>
          <w:sz w:val="22"/>
          <w:szCs w:val="22"/>
        </w:rPr>
        <w:t>m</w:t>
      </w:r>
      <w:r w:rsidR="00D54E51">
        <w:rPr>
          <w:rFonts w:ascii="Arial" w:hAnsi="Arial" w:cs="Arial"/>
          <w:sz w:val="22"/>
          <w:szCs w:val="22"/>
        </w:rPr>
        <w:t xml:space="preserve"> mowa w ust. 1</w:t>
      </w:r>
      <w:r w:rsidRPr="00FD2286">
        <w:rPr>
          <w:rFonts w:ascii="Arial" w:hAnsi="Arial" w:cs="Arial"/>
          <w:sz w:val="22"/>
          <w:szCs w:val="22"/>
        </w:rPr>
        <w:t xml:space="preserve">, na okres realizacji </w:t>
      </w:r>
      <w:r w:rsidR="007B4209">
        <w:rPr>
          <w:rFonts w:ascii="Arial" w:hAnsi="Arial" w:cs="Arial"/>
          <w:sz w:val="22"/>
          <w:szCs w:val="22"/>
        </w:rPr>
        <w:t>U</w:t>
      </w:r>
      <w:r w:rsidRPr="00FD2286">
        <w:rPr>
          <w:rFonts w:ascii="Arial" w:hAnsi="Arial" w:cs="Arial"/>
          <w:sz w:val="22"/>
          <w:szCs w:val="22"/>
        </w:rPr>
        <w:t>mowy, bez ograniczeń terytorialnych.</w:t>
      </w:r>
    </w:p>
    <w:p w14:paraId="7522E6BD" w14:textId="77777777" w:rsidR="00AC1595" w:rsidRPr="00FD2286" w:rsidRDefault="00AC1595" w:rsidP="00AC1595">
      <w:pPr>
        <w:numPr>
          <w:ilvl w:val="0"/>
          <w:numId w:val="11"/>
        </w:numPr>
        <w:suppressAutoHyphens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D2286">
        <w:rPr>
          <w:rFonts w:ascii="Arial" w:hAnsi="Arial" w:cs="Arial"/>
          <w:sz w:val="22"/>
          <w:szCs w:val="22"/>
        </w:rPr>
        <w:t>Licencja zostanie udzielona nieodpłatnie.</w:t>
      </w:r>
    </w:p>
    <w:p w14:paraId="56FAE2A9" w14:textId="486D404A" w:rsidR="00AC1595" w:rsidRPr="00FD2286" w:rsidRDefault="00AC1595" w:rsidP="00AC1595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2286">
        <w:rPr>
          <w:rFonts w:ascii="Arial" w:hAnsi="Arial" w:cs="Arial"/>
          <w:sz w:val="22"/>
          <w:szCs w:val="22"/>
        </w:rPr>
        <w:t>Wykonawca nie może oddać do ko</w:t>
      </w:r>
      <w:r w:rsidR="00D54E51">
        <w:rPr>
          <w:rFonts w:ascii="Arial" w:hAnsi="Arial" w:cs="Arial"/>
          <w:sz w:val="22"/>
          <w:szCs w:val="22"/>
        </w:rPr>
        <w:t>rzystania osobom trzecim utworu uzyskanego</w:t>
      </w:r>
      <w:r w:rsidRPr="00FD2286">
        <w:rPr>
          <w:rFonts w:ascii="Arial" w:hAnsi="Arial" w:cs="Arial"/>
          <w:sz w:val="22"/>
          <w:szCs w:val="22"/>
        </w:rPr>
        <w:t xml:space="preserve"> na podstawie niniejszej licencji</w:t>
      </w:r>
      <w:r w:rsidR="00D54E51">
        <w:rPr>
          <w:rFonts w:ascii="Arial" w:hAnsi="Arial" w:cs="Arial"/>
          <w:sz w:val="22"/>
          <w:szCs w:val="22"/>
        </w:rPr>
        <w:t>, ani też utworu tego</w:t>
      </w:r>
      <w:r w:rsidRPr="00FD2286">
        <w:rPr>
          <w:rFonts w:ascii="Arial" w:hAnsi="Arial" w:cs="Arial"/>
          <w:sz w:val="22"/>
          <w:szCs w:val="22"/>
        </w:rPr>
        <w:t xml:space="preserve"> odsprzedawać, wynajmować, wydzierżawiać, używać czy udostępniać w inny sposób niż dopuszczony </w:t>
      </w:r>
      <w:r w:rsidR="00526161">
        <w:rPr>
          <w:rFonts w:ascii="Arial" w:hAnsi="Arial" w:cs="Arial"/>
          <w:sz w:val="22"/>
          <w:szCs w:val="22"/>
        </w:rPr>
        <w:t>U</w:t>
      </w:r>
      <w:r w:rsidRPr="00FD2286">
        <w:rPr>
          <w:rFonts w:ascii="Arial" w:hAnsi="Arial" w:cs="Arial"/>
          <w:sz w:val="22"/>
          <w:szCs w:val="22"/>
        </w:rPr>
        <w:t xml:space="preserve">mową. Wykonawca nie posiada prawa udzielenia sublicencji. </w:t>
      </w:r>
    </w:p>
    <w:p w14:paraId="71D64CED" w14:textId="2C470125" w:rsidR="00AC1595" w:rsidRPr="00FD2286" w:rsidRDefault="00AC1595" w:rsidP="00AC1595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D2286">
        <w:rPr>
          <w:rFonts w:ascii="Arial" w:hAnsi="Arial" w:cs="Arial"/>
          <w:sz w:val="22"/>
          <w:szCs w:val="22"/>
        </w:rPr>
        <w:t xml:space="preserve">Zamawiający udziela </w:t>
      </w:r>
      <w:r w:rsidR="006F53F2">
        <w:rPr>
          <w:rFonts w:ascii="Arial" w:hAnsi="Arial" w:cs="Arial"/>
          <w:sz w:val="22"/>
          <w:szCs w:val="22"/>
        </w:rPr>
        <w:t>Wykonawcy</w:t>
      </w:r>
      <w:r w:rsidR="00D54E51">
        <w:rPr>
          <w:rFonts w:ascii="Arial" w:hAnsi="Arial" w:cs="Arial"/>
          <w:sz w:val="22"/>
          <w:szCs w:val="22"/>
        </w:rPr>
        <w:t xml:space="preserve"> zgody na korzystanie z utworu, o którym mowa w ust. 1</w:t>
      </w:r>
      <w:r w:rsidRPr="00FD2286">
        <w:rPr>
          <w:rFonts w:ascii="Arial" w:hAnsi="Arial" w:cs="Arial"/>
          <w:sz w:val="22"/>
          <w:szCs w:val="22"/>
        </w:rPr>
        <w:t xml:space="preserve">, na następujących polach eksploatacji: </w:t>
      </w:r>
    </w:p>
    <w:p w14:paraId="455210A4" w14:textId="54638A93" w:rsidR="00AC1595" w:rsidRPr="00FD2286" w:rsidRDefault="007D3629" w:rsidP="00AC15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</w:t>
      </w:r>
      <w:r w:rsidR="00AC1595" w:rsidRPr="00FD2286">
        <w:rPr>
          <w:rFonts w:ascii="Arial" w:hAnsi="Arial" w:cs="Arial"/>
          <w:sz w:val="22"/>
          <w:szCs w:val="22"/>
        </w:rPr>
        <w:t xml:space="preserve"> utrwalanie lub zwielokrotnianie, w tym techniką drukarską, techniką reprograficzną, techniką cyfrową lub poprzez wprowadzanie do pamięci komputera i programów komputerowych, przesyłanie w sieciach komputerowych, s</w:t>
      </w:r>
      <w:r w:rsidR="00526161">
        <w:rPr>
          <w:rFonts w:ascii="Arial" w:hAnsi="Arial" w:cs="Arial"/>
          <w:sz w:val="22"/>
          <w:szCs w:val="22"/>
        </w:rPr>
        <w:t>ieci Internet w celu wykonania P</w:t>
      </w:r>
      <w:r w:rsidR="00AC1595" w:rsidRPr="00FD2286">
        <w:rPr>
          <w:rFonts w:ascii="Arial" w:hAnsi="Arial" w:cs="Arial"/>
          <w:sz w:val="22"/>
          <w:szCs w:val="22"/>
        </w:rPr>
        <w:t xml:space="preserve">rzedmiotu </w:t>
      </w:r>
      <w:r w:rsidR="00526161">
        <w:rPr>
          <w:rFonts w:ascii="Arial" w:hAnsi="Arial" w:cs="Arial"/>
          <w:sz w:val="22"/>
          <w:szCs w:val="22"/>
        </w:rPr>
        <w:t>Zamówienia</w:t>
      </w:r>
      <w:r w:rsidR="00AC1595" w:rsidRPr="00FD2286">
        <w:rPr>
          <w:rFonts w:ascii="Arial" w:hAnsi="Arial" w:cs="Arial"/>
          <w:sz w:val="22"/>
          <w:szCs w:val="22"/>
        </w:rPr>
        <w:t>;</w:t>
      </w:r>
    </w:p>
    <w:p w14:paraId="785536D2" w14:textId="58623C81" w:rsidR="00AC1595" w:rsidRPr="00FD2286" w:rsidRDefault="007D3629" w:rsidP="00AC15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</w:t>
      </w:r>
      <w:r w:rsidR="00AC1595" w:rsidRPr="00FD2286">
        <w:rPr>
          <w:rFonts w:ascii="Arial" w:hAnsi="Arial" w:cs="Arial"/>
          <w:sz w:val="22"/>
          <w:szCs w:val="22"/>
        </w:rPr>
        <w:t xml:space="preserve">  </w:t>
      </w:r>
      <w:r w:rsidR="00D54E51">
        <w:rPr>
          <w:rFonts w:ascii="Arial" w:hAnsi="Arial" w:cs="Arial"/>
          <w:sz w:val="22"/>
          <w:szCs w:val="22"/>
        </w:rPr>
        <w:t>odtwarzanie i wystawianie utworu</w:t>
      </w:r>
      <w:r w:rsidR="00AC1595" w:rsidRPr="00FD2286">
        <w:rPr>
          <w:rFonts w:ascii="Arial" w:hAnsi="Arial" w:cs="Arial"/>
          <w:sz w:val="22"/>
          <w:szCs w:val="22"/>
        </w:rPr>
        <w:t>,</w:t>
      </w:r>
    </w:p>
    <w:p w14:paraId="78250EEC" w14:textId="70412D36" w:rsidR="00AC1595" w:rsidRDefault="007D3629" w:rsidP="00AC15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–</w:t>
      </w:r>
      <w:r w:rsidR="00AC1595" w:rsidRPr="00FD2286">
        <w:rPr>
          <w:rFonts w:ascii="Arial" w:hAnsi="Arial" w:cs="Arial"/>
          <w:sz w:val="22"/>
          <w:szCs w:val="22"/>
        </w:rPr>
        <w:t xml:space="preserve"> utrwalanie utworu bez żadnych ograniczeń ilościowych, dowolną techniką, w tym drukarską, cyfrową, reprograficzną, elektroniczną, fotograficzną, optyczną, laserową, poprzez zapis magnetyczny, na każdym nośniku, włączając w to także nośniki elektroniczne, optyczne, magnetyczne,</w:t>
      </w:r>
      <w:r w:rsidR="00D54E51">
        <w:rPr>
          <w:rFonts w:ascii="Arial" w:hAnsi="Arial" w:cs="Arial"/>
          <w:sz w:val="22"/>
          <w:szCs w:val="22"/>
        </w:rPr>
        <w:t xml:space="preserve"> dyskietki, CD-ROM, DVD, papier.</w:t>
      </w:r>
    </w:p>
    <w:p w14:paraId="19B174A4" w14:textId="55791A14" w:rsidR="00617C89" w:rsidRPr="006C1217" w:rsidRDefault="00D54E51" w:rsidP="00AC1595">
      <w:pPr>
        <w:autoSpaceDE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 w:rsidR="00AC1595" w:rsidRPr="00FD2286">
        <w:rPr>
          <w:rFonts w:ascii="Arial" w:hAnsi="Arial" w:cs="Arial"/>
          <w:sz w:val="22"/>
          <w:szCs w:val="22"/>
        </w:rPr>
        <w:t>Wykonawca jest zobowiązany d</w:t>
      </w:r>
      <w:r>
        <w:rPr>
          <w:rFonts w:ascii="Arial" w:hAnsi="Arial" w:cs="Arial"/>
          <w:sz w:val="22"/>
          <w:szCs w:val="22"/>
        </w:rPr>
        <w:t>o zniszczenia utworu</w:t>
      </w:r>
      <w:r w:rsidR="00AC1595" w:rsidRPr="00FD2286">
        <w:rPr>
          <w:rFonts w:ascii="Arial" w:hAnsi="Arial" w:cs="Arial"/>
          <w:sz w:val="22"/>
          <w:szCs w:val="22"/>
        </w:rPr>
        <w:t>, o który</w:t>
      </w:r>
      <w:r w:rsidR="006F53F2">
        <w:rPr>
          <w:rFonts w:ascii="Arial" w:hAnsi="Arial" w:cs="Arial"/>
          <w:sz w:val="22"/>
          <w:szCs w:val="22"/>
        </w:rPr>
        <w:t>m</w:t>
      </w:r>
      <w:r w:rsidR="00AC1595" w:rsidRPr="00FD2286">
        <w:rPr>
          <w:rFonts w:ascii="Arial" w:hAnsi="Arial" w:cs="Arial"/>
          <w:sz w:val="22"/>
          <w:szCs w:val="22"/>
        </w:rPr>
        <w:t xml:space="preserve"> mowa w ust. </w:t>
      </w:r>
      <w:r>
        <w:rPr>
          <w:rFonts w:ascii="Arial" w:hAnsi="Arial" w:cs="Arial"/>
          <w:sz w:val="22"/>
          <w:szCs w:val="22"/>
        </w:rPr>
        <w:t>1</w:t>
      </w:r>
      <w:r w:rsidR="00AC15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="00AC1595" w:rsidRPr="00FD2286">
        <w:rPr>
          <w:rFonts w:ascii="Arial" w:hAnsi="Arial" w:cs="Arial"/>
          <w:sz w:val="22"/>
          <w:szCs w:val="22"/>
        </w:rPr>
        <w:t xml:space="preserve">niezwłocznie po zakończeniu realizacji </w:t>
      </w:r>
      <w:r w:rsidR="00526161">
        <w:rPr>
          <w:rFonts w:ascii="Arial" w:hAnsi="Arial" w:cs="Arial"/>
          <w:sz w:val="22"/>
          <w:szCs w:val="22"/>
        </w:rPr>
        <w:t>U</w:t>
      </w:r>
      <w:r w:rsidR="00AC1595" w:rsidRPr="00FD2286">
        <w:rPr>
          <w:rFonts w:ascii="Arial" w:hAnsi="Arial" w:cs="Arial"/>
          <w:sz w:val="22"/>
          <w:szCs w:val="22"/>
        </w:rPr>
        <w:t>mowy.</w:t>
      </w:r>
    </w:p>
    <w:p w14:paraId="2A47A261" w14:textId="2CB4F010" w:rsidR="00315F69" w:rsidRDefault="00335193" w:rsidP="00315F69">
      <w:pPr>
        <w:autoSpaceDE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C1217">
        <w:rPr>
          <w:rFonts w:ascii="Arial" w:hAnsi="Arial" w:cs="Arial"/>
          <w:b/>
          <w:sz w:val="22"/>
          <w:szCs w:val="22"/>
        </w:rPr>
        <w:t>§ 3.</w:t>
      </w:r>
    </w:p>
    <w:p w14:paraId="192D1FB5" w14:textId="1EDBEE2C" w:rsidR="00315F69" w:rsidRDefault="00315F69" w:rsidP="00315F69">
      <w:pPr>
        <w:pStyle w:val="Akapitzlist"/>
        <w:numPr>
          <w:ilvl w:val="0"/>
          <w:numId w:val="14"/>
        </w:numPr>
        <w:autoSpaceDE w:val="0"/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315F69">
        <w:rPr>
          <w:rFonts w:ascii="Arial" w:hAnsi="Arial" w:cs="Arial"/>
          <w:sz w:val="22"/>
          <w:szCs w:val="22"/>
        </w:rPr>
        <w:t>W terminie</w:t>
      </w:r>
      <w:r w:rsidR="00CE6428">
        <w:rPr>
          <w:rFonts w:ascii="Arial" w:hAnsi="Arial" w:cs="Arial"/>
          <w:sz w:val="22"/>
          <w:szCs w:val="22"/>
        </w:rPr>
        <w:t xml:space="preserve"> 1</w:t>
      </w:r>
      <w:r w:rsidR="00255A7A">
        <w:rPr>
          <w:rFonts w:ascii="Arial" w:hAnsi="Arial" w:cs="Arial"/>
          <w:sz w:val="22"/>
          <w:szCs w:val="22"/>
        </w:rPr>
        <w:t xml:space="preserve"> </w:t>
      </w:r>
      <w:r w:rsidRPr="00315F69">
        <w:rPr>
          <w:rFonts w:ascii="Arial" w:hAnsi="Arial" w:cs="Arial"/>
          <w:sz w:val="22"/>
          <w:szCs w:val="22"/>
        </w:rPr>
        <w:t>dni</w:t>
      </w:r>
      <w:r w:rsidR="00CE642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od dnia zawarcia </w:t>
      </w:r>
      <w:r w:rsidR="00526161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mowy Wykonawca jest obowiązany do przedstawienia w formie elektronicznej projektu wizualizacji Przedmiotu </w:t>
      </w:r>
      <w:r w:rsidR="006F53F2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amówienia.  </w:t>
      </w:r>
    </w:p>
    <w:p w14:paraId="346A6982" w14:textId="65A31117" w:rsidR="00315F69" w:rsidRDefault="00315F69" w:rsidP="00315F69">
      <w:pPr>
        <w:pStyle w:val="Akapitzlist"/>
        <w:numPr>
          <w:ilvl w:val="0"/>
          <w:numId w:val="14"/>
        </w:numPr>
        <w:autoSpaceDE w:val="0"/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ma prawo wnoszenia uwag  do przesłanego projektu wizualizacji</w:t>
      </w:r>
      <w:r w:rsidR="00203757">
        <w:rPr>
          <w:rFonts w:ascii="Arial" w:hAnsi="Arial" w:cs="Arial"/>
          <w:sz w:val="22"/>
          <w:szCs w:val="22"/>
        </w:rPr>
        <w:t xml:space="preserve">. Wykonawca jest obowiązany  do uwzględnienia wszystkich uwag Zamawiającego w terminie </w:t>
      </w:r>
      <w:r w:rsidR="00255A7A">
        <w:rPr>
          <w:rFonts w:ascii="Arial" w:hAnsi="Arial" w:cs="Arial"/>
          <w:sz w:val="22"/>
          <w:szCs w:val="22"/>
        </w:rPr>
        <w:t xml:space="preserve">1 </w:t>
      </w:r>
      <w:r w:rsidR="006F53F2">
        <w:rPr>
          <w:rFonts w:ascii="Arial" w:hAnsi="Arial" w:cs="Arial"/>
          <w:sz w:val="22"/>
          <w:szCs w:val="22"/>
        </w:rPr>
        <w:t>dni</w:t>
      </w:r>
      <w:r w:rsidR="00255A7A">
        <w:rPr>
          <w:rFonts w:ascii="Arial" w:hAnsi="Arial" w:cs="Arial"/>
          <w:sz w:val="22"/>
          <w:szCs w:val="22"/>
        </w:rPr>
        <w:t>a</w:t>
      </w:r>
      <w:r w:rsidR="006F53F2">
        <w:rPr>
          <w:rFonts w:ascii="Arial" w:hAnsi="Arial" w:cs="Arial"/>
          <w:sz w:val="22"/>
          <w:szCs w:val="22"/>
        </w:rPr>
        <w:t>, od dnia zgłoszenia uwag</w:t>
      </w:r>
      <w:r w:rsidR="00203757">
        <w:rPr>
          <w:rFonts w:ascii="Arial" w:hAnsi="Arial" w:cs="Arial"/>
          <w:sz w:val="22"/>
          <w:szCs w:val="22"/>
        </w:rPr>
        <w:t>.  Zamawiający zastrzega sobie prawo do wielokrotnego zgłaszania uwag. Termin wykonania projektu zgodnie z uwagami n</w:t>
      </w:r>
      <w:r w:rsidR="00526161">
        <w:rPr>
          <w:rFonts w:ascii="Arial" w:hAnsi="Arial" w:cs="Arial"/>
          <w:sz w:val="22"/>
          <w:szCs w:val="22"/>
        </w:rPr>
        <w:t>ie przedłuża terminu wykonania U</w:t>
      </w:r>
      <w:r w:rsidR="00203757">
        <w:rPr>
          <w:rFonts w:ascii="Arial" w:hAnsi="Arial" w:cs="Arial"/>
          <w:sz w:val="22"/>
          <w:szCs w:val="22"/>
        </w:rPr>
        <w:t xml:space="preserve">mowy. </w:t>
      </w:r>
    </w:p>
    <w:p w14:paraId="03C8D700" w14:textId="44E727ED" w:rsidR="00203757" w:rsidRDefault="00203757" w:rsidP="00315F69">
      <w:pPr>
        <w:pStyle w:val="Akapitzlist"/>
        <w:numPr>
          <w:ilvl w:val="0"/>
          <w:numId w:val="14"/>
        </w:numPr>
        <w:autoSpaceDE w:val="0"/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dokonuje akceptacji projektu  wizualizacji w formie elektronicznej.</w:t>
      </w:r>
    </w:p>
    <w:p w14:paraId="72F3863D" w14:textId="136A2D3B" w:rsidR="00203757" w:rsidRDefault="00203757" w:rsidP="00203757">
      <w:pPr>
        <w:pStyle w:val="Akapitzlist"/>
        <w:numPr>
          <w:ilvl w:val="0"/>
          <w:numId w:val="14"/>
        </w:numPr>
        <w:autoSpaceDE w:val="0"/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jest zobowiązany do wykonania P</w:t>
      </w:r>
      <w:r w:rsidR="006F53F2">
        <w:rPr>
          <w:rFonts w:ascii="Arial" w:hAnsi="Arial" w:cs="Arial"/>
          <w:sz w:val="22"/>
          <w:szCs w:val="22"/>
        </w:rPr>
        <w:t>rzedmiotu</w:t>
      </w:r>
      <w:r>
        <w:rPr>
          <w:rFonts w:ascii="Arial" w:hAnsi="Arial" w:cs="Arial"/>
          <w:sz w:val="22"/>
          <w:szCs w:val="22"/>
        </w:rPr>
        <w:t xml:space="preserve"> Zamówienia zgodnie </w:t>
      </w:r>
      <w:r w:rsidR="00526161">
        <w:rPr>
          <w:rFonts w:ascii="Arial" w:hAnsi="Arial" w:cs="Arial"/>
          <w:sz w:val="22"/>
          <w:szCs w:val="22"/>
        </w:rPr>
        <w:t>z </w:t>
      </w:r>
      <w:r w:rsidRPr="00203757">
        <w:rPr>
          <w:rFonts w:ascii="Arial" w:hAnsi="Arial" w:cs="Arial"/>
          <w:sz w:val="22"/>
          <w:szCs w:val="22"/>
        </w:rPr>
        <w:t>zaakceptowanym przez Zamawiającego projektem wizualizacji.</w:t>
      </w:r>
    </w:p>
    <w:p w14:paraId="2E4DDA7B" w14:textId="57E27291" w:rsidR="00BC16B2" w:rsidRPr="00203757" w:rsidRDefault="00BC16B2" w:rsidP="00D019EE">
      <w:pPr>
        <w:pStyle w:val="Akapitzlist"/>
        <w:numPr>
          <w:ilvl w:val="0"/>
          <w:numId w:val="14"/>
        </w:numPr>
        <w:autoSpaceDE w:val="0"/>
        <w:spacing w:line="360" w:lineRule="auto"/>
        <w:ind w:left="0" w:hanging="218"/>
        <w:jc w:val="both"/>
        <w:rPr>
          <w:rFonts w:ascii="Arial" w:hAnsi="Arial" w:cs="Arial"/>
          <w:sz w:val="22"/>
          <w:szCs w:val="22"/>
        </w:rPr>
      </w:pPr>
      <w:r w:rsidRPr="00203757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Wykonawca zobowiązuje się do </w:t>
      </w:r>
      <w:r w:rsidR="007F4FB8" w:rsidRPr="00203757">
        <w:rPr>
          <w:rFonts w:ascii="Arial" w:hAnsi="Arial" w:cs="Arial"/>
          <w:color w:val="000000" w:themeColor="text1"/>
          <w:sz w:val="22"/>
          <w:szCs w:val="22"/>
        </w:rPr>
        <w:t xml:space="preserve">dostawy </w:t>
      </w:r>
      <w:r w:rsidR="008002B4">
        <w:rPr>
          <w:rFonts w:ascii="Arial" w:hAnsi="Arial" w:cs="Arial"/>
          <w:color w:val="000000" w:themeColor="text1"/>
          <w:sz w:val="22"/>
          <w:szCs w:val="22"/>
        </w:rPr>
        <w:t>Przedmiotu</w:t>
      </w:r>
      <w:r w:rsidRPr="0020375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D0827">
        <w:rPr>
          <w:rFonts w:ascii="Arial" w:hAnsi="Arial" w:cs="Arial"/>
          <w:color w:val="000000" w:themeColor="text1"/>
          <w:sz w:val="22"/>
          <w:szCs w:val="22"/>
        </w:rPr>
        <w:t>Z</w:t>
      </w:r>
      <w:r w:rsidR="008002B4">
        <w:rPr>
          <w:rFonts w:ascii="Arial" w:hAnsi="Arial" w:cs="Arial"/>
          <w:color w:val="000000" w:themeColor="text1"/>
          <w:sz w:val="22"/>
          <w:szCs w:val="22"/>
        </w:rPr>
        <w:t xml:space="preserve">amówienia </w:t>
      </w:r>
      <w:r w:rsidR="007F4FB8" w:rsidRPr="00203757">
        <w:rPr>
          <w:rFonts w:ascii="Arial" w:hAnsi="Arial" w:cs="Arial"/>
          <w:color w:val="000000" w:themeColor="text1"/>
          <w:sz w:val="22"/>
          <w:szCs w:val="22"/>
        </w:rPr>
        <w:t>do siedziby Zamawiającego</w:t>
      </w:r>
      <w:r w:rsidR="007D362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461D3">
        <w:rPr>
          <w:rFonts w:ascii="Arial" w:hAnsi="Arial" w:cs="Arial"/>
          <w:color w:val="000000" w:themeColor="text1"/>
          <w:sz w:val="22"/>
          <w:szCs w:val="22"/>
        </w:rPr>
        <w:t>(z usługą wniesienia do wskazanego miejsca)</w:t>
      </w:r>
      <w:r w:rsidR="007803DD" w:rsidRPr="00203757">
        <w:rPr>
          <w:rFonts w:ascii="Arial" w:hAnsi="Arial" w:cs="Arial"/>
          <w:color w:val="000000" w:themeColor="text1"/>
          <w:sz w:val="22"/>
          <w:szCs w:val="22"/>
        </w:rPr>
        <w:t>, w </w:t>
      </w:r>
      <w:r w:rsidR="007F4FB8" w:rsidRPr="00203757">
        <w:rPr>
          <w:rFonts w:ascii="Arial" w:hAnsi="Arial" w:cs="Arial"/>
          <w:color w:val="000000" w:themeColor="text1"/>
          <w:sz w:val="22"/>
          <w:szCs w:val="22"/>
        </w:rPr>
        <w:t xml:space="preserve">godzinach </w:t>
      </w:r>
      <w:r w:rsidRPr="00203757">
        <w:rPr>
          <w:rFonts w:ascii="Arial" w:hAnsi="Arial" w:cs="Arial"/>
          <w:color w:val="000000" w:themeColor="text1"/>
          <w:sz w:val="22"/>
          <w:szCs w:val="22"/>
        </w:rPr>
        <w:t>pracy</w:t>
      </w:r>
      <w:r w:rsidR="006B30A6" w:rsidRPr="00203757">
        <w:rPr>
          <w:rFonts w:ascii="Arial" w:hAnsi="Arial" w:cs="Arial"/>
          <w:color w:val="000000" w:themeColor="text1"/>
          <w:sz w:val="22"/>
          <w:szCs w:val="22"/>
        </w:rPr>
        <w:t xml:space="preserve"> Zamawiającego</w:t>
      </w:r>
      <w:r w:rsidRPr="00203757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ED0827">
        <w:rPr>
          <w:rFonts w:ascii="Arial" w:hAnsi="Arial" w:cs="Arial"/>
          <w:color w:val="000000" w:themeColor="text1"/>
          <w:sz w:val="22"/>
          <w:szCs w:val="22"/>
        </w:rPr>
        <w:t>Przedmiot</w:t>
      </w:r>
      <w:r w:rsidR="00ED0827" w:rsidRPr="0020375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D0827">
        <w:rPr>
          <w:rFonts w:ascii="Arial" w:hAnsi="Arial" w:cs="Arial"/>
          <w:color w:val="000000" w:themeColor="text1"/>
          <w:sz w:val="22"/>
          <w:szCs w:val="22"/>
        </w:rPr>
        <w:t>Zamówienia</w:t>
      </w:r>
      <w:r w:rsidR="008002B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D0827">
        <w:rPr>
          <w:rFonts w:ascii="Arial" w:hAnsi="Arial" w:cs="Arial"/>
          <w:color w:val="000000" w:themeColor="text1"/>
          <w:sz w:val="22"/>
          <w:szCs w:val="22"/>
        </w:rPr>
        <w:t>musi</w:t>
      </w:r>
      <w:r w:rsidR="007F4FB8" w:rsidRPr="00203757">
        <w:rPr>
          <w:rFonts w:ascii="Arial" w:hAnsi="Arial" w:cs="Arial"/>
          <w:color w:val="000000" w:themeColor="text1"/>
          <w:sz w:val="22"/>
          <w:szCs w:val="22"/>
        </w:rPr>
        <w:t xml:space="preserve"> być dostarczon</w:t>
      </w:r>
      <w:r w:rsidR="00DC7167">
        <w:rPr>
          <w:rFonts w:ascii="Arial" w:hAnsi="Arial" w:cs="Arial"/>
          <w:color w:val="000000" w:themeColor="text1"/>
          <w:sz w:val="22"/>
          <w:szCs w:val="22"/>
        </w:rPr>
        <w:t>y</w:t>
      </w:r>
      <w:r w:rsidR="007F4FB8" w:rsidRPr="0020375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F635D" w:rsidRPr="00203757">
        <w:rPr>
          <w:rFonts w:ascii="Arial" w:hAnsi="Arial" w:cs="Arial"/>
          <w:color w:val="000000" w:themeColor="text1"/>
          <w:sz w:val="22"/>
          <w:szCs w:val="22"/>
        </w:rPr>
        <w:t>w stanie nienaruszonym.</w:t>
      </w:r>
    </w:p>
    <w:p w14:paraId="7BC36C6F" w14:textId="4CC8E3A3" w:rsidR="00090778" w:rsidRDefault="00AC1428" w:rsidP="00203757">
      <w:pPr>
        <w:pStyle w:val="Akapitzlist"/>
        <w:numPr>
          <w:ilvl w:val="0"/>
          <w:numId w:val="14"/>
        </w:numPr>
        <w:autoSpaceDE w:val="0"/>
        <w:spacing w:line="360" w:lineRule="auto"/>
        <w:ind w:left="142"/>
        <w:jc w:val="both"/>
        <w:rPr>
          <w:rStyle w:val="Domylnaczcionkaakapitu2"/>
          <w:rFonts w:ascii="Arial" w:hAnsi="Arial" w:cs="Arial"/>
          <w:sz w:val="22"/>
          <w:szCs w:val="22"/>
        </w:rPr>
      </w:pPr>
      <w:r w:rsidRPr="00203757">
        <w:rPr>
          <w:rStyle w:val="Domylnaczcionkaakapitu2"/>
          <w:rFonts w:ascii="Arial" w:hAnsi="Arial" w:cs="Arial"/>
          <w:sz w:val="22"/>
          <w:szCs w:val="22"/>
        </w:rPr>
        <w:t>Zamawiający</w:t>
      </w:r>
      <w:r w:rsidR="00C77CFF" w:rsidRPr="00203757">
        <w:rPr>
          <w:rStyle w:val="Domylnaczcionkaakapitu2"/>
          <w:rFonts w:ascii="Arial" w:hAnsi="Arial" w:cs="Arial"/>
          <w:sz w:val="22"/>
          <w:szCs w:val="22"/>
        </w:rPr>
        <w:t xml:space="preserve"> w te</w:t>
      </w:r>
      <w:r w:rsidR="007F4FB8" w:rsidRPr="00203757">
        <w:rPr>
          <w:rStyle w:val="Domylnaczcionkaakapitu2"/>
          <w:rFonts w:ascii="Arial" w:hAnsi="Arial" w:cs="Arial"/>
          <w:sz w:val="22"/>
          <w:szCs w:val="22"/>
        </w:rPr>
        <w:t>rminie</w:t>
      </w:r>
      <w:r w:rsidR="000A3BED">
        <w:rPr>
          <w:rStyle w:val="Domylnaczcionkaakapitu2"/>
          <w:rFonts w:ascii="Arial" w:hAnsi="Arial" w:cs="Arial"/>
          <w:sz w:val="22"/>
          <w:szCs w:val="22"/>
        </w:rPr>
        <w:t xml:space="preserve"> do</w:t>
      </w:r>
      <w:r w:rsidR="007F4FB8" w:rsidRPr="00203757">
        <w:rPr>
          <w:rStyle w:val="Domylnaczcionkaakapitu2"/>
          <w:rFonts w:ascii="Arial" w:hAnsi="Arial" w:cs="Arial"/>
          <w:sz w:val="22"/>
          <w:szCs w:val="22"/>
        </w:rPr>
        <w:t xml:space="preserve"> </w:t>
      </w:r>
      <w:r w:rsidR="00CE6428">
        <w:rPr>
          <w:rStyle w:val="Domylnaczcionkaakapitu2"/>
          <w:rFonts w:ascii="Arial" w:hAnsi="Arial" w:cs="Arial"/>
          <w:sz w:val="22"/>
          <w:szCs w:val="22"/>
        </w:rPr>
        <w:t>1</w:t>
      </w:r>
      <w:r w:rsidR="00C77CFF" w:rsidRPr="00203757">
        <w:rPr>
          <w:rStyle w:val="Domylnaczcionkaakapitu2"/>
          <w:rFonts w:ascii="Arial" w:hAnsi="Arial" w:cs="Arial"/>
          <w:sz w:val="22"/>
          <w:szCs w:val="22"/>
        </w:rPr>
        <w:t xml:space="preserve"> </w:t>
      </w:r>
      <w:r w:rsidR="00255A7A">
        <w:rPr>
          <w:rStyle w:val="Domylnaczcionkaakapitu2"/>
          <w:rFonts w:ascii="Arial" w:hAnsi="Arial" w:cs="Arial"/>
          <w:sz w:val="22"/>
          <w:szCs w:val="22"/>
        </w:rPr>
        <w:t>dni</w:t>
      </w:r>
      <w:r w:rsidR="00CE6428">
        <w:rPr>
          <w:rStyle w:val="Domylnaczcionkaakapitu2"/>
          <w:rFonts w:ascii="Arial" w:hAnsi="Arial" w:cs="Arial"/>
          <w:sz w:val="22"/>
          <w:szCs w:val="22"/>
        </w:rPr>
        <w:t>a</w:t>
      </w:r>
      <w:r w:rsidR="007F4FB8" w:rsidRPr="00203757">
        <w:rPr>
          <w:rStyle w:val="Domylnaczcionkaakapitu2"/>
          <w:rFonts w:ascii="Arial" w:hAnsi="Arial" w:cs="Arial"/>
          <w:sz w:val="22"/>
          <w:szCs w:val="22"/>
        </w:rPr>
        <w:t xml:space="preserve"> robocz</w:t>
      </w:r>
      <w:r w:rsidR="00CE6428">
        <w:rPr>
          <w:rStyle w:val="Domylnaczcionkaakapitu2"/>
          <w:rFonts w:ascii="Arial" w:hAnsi="Arial" w:cs="Arial"/>
          <w:sz w:val="22"/>
          <w:szCs w:val="22"/>
        </w:rPr>
        <w:t>ego</w:t>
      </w:r>
      <w:bookmarkStart w:id="0" w:name="_GoBack"/>
      <w:bookmarkEnd w:id="0"/>
      <w:r w:rsidR="00C77CFF" w:rsidRPr="00203757">
        <w:rPr>
          <w:rStyle w:val="Domylnaczcionkaakapitu2"/>
          <w:rFonts w:ascii="Arial" w:hAnsi="Arial" w:cs="Arial"/>
          <w:sz w:val="22"/>
          <w:szCs w:val="22"/>
        </w:rPr>
        <w:t xml:space="preserve"> od dnia otrzymania od Wykonawcy </w:t>
      </w:r>
      <w:r w:rsidR="00D019EE" w:rsidRPr="0089174F">
        <w:rPr>
          <w:rFonts w:ascii="Arial" w:hAnsi="Arial" w:cs="Arial"/>
          <w:sz w:val="22"/>
          <w:szCs w:val="22"/>
        </w:rPr>
        <w:t>Przedmiot</w:t>
      </w:r>
      <w:r w:rsidR="00D019EE">
        <w:rPr>
          <w:rFonts w:ascii="Arial" w:hAnsi="Arial" w:cs="Arial"/>
          <w:sz w:val="22"/>
          <w:szCs w:val="22"/>
        </w:rPr>
        <w:t>u</w:t>
      </w:r>
      <w:r w:rsidR="00D019EE" w:rsidRPr="0089174F">
        <w:rPr>
          <w:rFonts w:ascii="Arial" w:hAnsi="Arial" w:cs="Arial"/>
          <w:sz w:val="22"/>
          <w:szCs w:val="22"/>
        </w:rPr>
        <w:t xml:space="preserve"> Zamówienia</w:t>
      </w:r>
      <w:r w:rsidR="007F4FB8" w:rsidRPr="0020375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C77CFF" w:rsidRPr="00203757">
        <w:rPr>
          <w:rStyle w:val="Domylnaczcionkaakapitu2"/>
          <w:rFonts w:ascii="Arial" w:hAnsi="Arial" w:cs="Arial"/>
          <w:sz w:val="22"/>
          <w:szCs w:val="22"/>
        </w:rPr>
        <w:t xml:space="preserve">dokona weryfikacji zgodności stanu zamówienia oraz jakości przekazanego Przedmiotu Zamówienia. </w:t>
      </w:r>
    </w:p>
    <w:p w14:paraId="1323D0AB" w14:textId="68F893FE" w:rsidR="00090778" w:rsidRPr="00203757" w:rsidRDefault="00090778" w:rsidP="00203757">
      <w:pPr>
        <w:pStyle w:val="Akapitzlist"/>
        <w:numPr>
          <w:ilvl w:val="0"/>
          <w:numId w:val="14"/>
        </w:numPr>
        <w:autoSpaceDE w:val="0"/>
        <w:spacing w:line="360" w:lineRule="auto"/>
        <w:ind w:left="142"/>
        <w:jc w:val="both"/>
        <w:rPr>
          <w:rStyle w:val="Domylnaczcionkaakapitu2"/>
          <w:rFonts w:ascii="Arial" w:hAnsi="Arial" w:cs="Arial"/>
          <w:sz w:val="22"/>
          <w:szCs w:val="22"/>
        </w:rPr>
      </w:pPr>
      <w:r w:rsidRPr="00203757">
        <w:rPr>
          <w:rStyle w:val="Domylnaczcionkaakapitu2"/>
          <w:rFonts w:ascii="Arial" w:hAnsi="Arial" w:cs="Arial"/>
          <w:sz w:val="22"/>
          <w:szCs w:val="22"/>
        </w:rPr>
        <w:t xml:space="preserve">Zamawiający dokona potwierdzenia prawidłowego wykonania Przedmiotu Zamówienia, poprzez podpisanie protokołu zdawczo-odbiorczego, stanowiącego </w:t>
      </w:r>
      <w:r w:rsidRPr="00203757">
        <w:rPr>
          <w:rStyle w:val="Domylnaczcionkaakapitu2"/>
          <w:rFonts w:ascii="Arial" w:hAnsi="Arial" w:cs="Arial"/>
          <w:color w:val="000000"/>
          <w:sz w:val="22"/>
          <w:szCs w:val="22"/>
        </w:rPr>
        <w:t xml:space="preserve">załącznik </w:t>
      </w:r>
      <w:r w:rsidRPr="00203757">
        <w:rPr>
          <w:rStyle w:val="Domylnaczcionkaakapitu2"/>
          <w:rFonts w:ascii="Arial" w:hAnsi="Arial" w:cs="Arial"/>
          <w:sz w:val="22"/>
          <w:szCs w:val="22"/>
        </w:rPr>
        <w:t xml:space="preserve">nr </w:t>
      </w:r>
      <w:r w:rsidR="00D168FC" w:rsidRPr="00203757">
        <w:rPr>
          <w:rStyle w:val="Domylnaczcionkaakapitu2"/>
          <w:rFonts w:ascii="Arial" w:hAnsi="Arial" w:cs="Arial"/>
          <w:sz w:val="22"/>
          <w:szCs w:val="22"/>
        </w:rPr>
        <w:t>5</w:t>
      </w:r>
      <w:r w:rsidR="00B27DEF" w:rsidRPr="00203757">
        <w:rPr>
          <w:rStyle w:val="Domylnaczcionkaakapitu2"/>
          <w:rFonts w:ascii="Arial" w:hAnsi="Arial" w:cs="Arial"/>
          <w:sz w:val="22"/>
          <w:szCs w:val="22"/>
        </w:rPr>
        <w:t xml:space="preserve"> </w:t>
      </w:r>
      <w:r w:rsidRPr="00203757">
        <w:rPr>
          <w:rStyle w:val="Domylnaczcionkaakapitu2"/>
          <w:rFonts w:ascii="Arial" w:hAnsi="Arial" w:cs="Arial"/>
          <w:sz w:val="22"/>
          <w:szCs w:val="22"/>
        </w:rPr>
        <w:t xml:space="preserve">do </w:t>
      </w:r>
      <w:r w:rsidR="007B4209">
        <w:rPr>
          <w:rStyle w:val="Domylnaczcionkaakapitu2"/>
          <w:rFonts w:ascii="Arial" w:hAnsi="Arial" w:cs="Arial"/>
          <w:sz w:val="22"/>
          <w:szCs w:val="22"/>
        </w:rPr>
        <w:t>U</w:t>
      </w:r>
      <w:r w:rsidRPr="00203757">
        <w:rPr>
          <w:rStyle w:val="Domylnaczcionkaakapitu2"/>
          <w:rFonts w:ascii="Arial" w:hAnsi="Arial" w:cs="Arial"/>
          <w:color w:val="000000"/>
          <w:sz w:val="22"/>
          <w:szCs w:val="22"/>
        </w:rPr>
        <w:t>mowy.</w:t>
      </w:r>
    </w:p>
    <w:p w14:paraId="6008EACA" w14:textId="5C9DEBD5" w:rsidR="00BC7989" w:rsidRDefault="007F4FB8" w:rsidP="00203757">
      <w:pPr>
        <w:pStyle w:val="Akapitzlist"/>
        <w:numPr>
          <w:ilvl w:val="0"/>
          <w:numId w:val="14"/>
        </w:numPr>
        <w:autoSpaceDE w:val="0"/>
        <w:spacing w:line="360" w:lineRule="auto"/>
        <w:ind w:left="142"/>
        <w:jc w:val="both"/>
        <w:rPr>
          <w:rStyle w:val="Domylnaczcionkaakapitu2"/>
          <w:rFonts w:ascii="Arial" w:hAnsi="Arial" w:cs="Arial"/>
          <w:sz w:val="22"/>
          <w:szCs w:val="22"/>
        </w:rPr>
      </w:pPr>
      <w:r w:rsidRPr="00203757">
        <w:rPr>
          <w:rStyle w:val="Domylnaczcionkaakapitu2"/>
          <w:rFonts w:ascii="Arial" w:hAnsi="Arial" w:cs="Arial"/>
          <w:sz w:val="22"/>
          <w:szCs w:val="22"/>
        </w:rPr>
        <w:t xml:space="preserve">W </w:t>
      </w:r>
      <w:r w:rsidR="00BC7989" w:rsidRPr="00203757">
        <w:rPr>
          <w:rStyle w:val="Domylnaczcionkaakapitu2"/>
          <w:rFonts w:ascii="Arial" w:hAnsi="Arial" w:cs="Arial"/>
          <w:sz w:val="22"/>
          <w:szCs w:val="22"/>
        </w:rPr>
        <w:t>razie stwierdzenia wa</w:t>
      </w:r>
      <w:r w:rsidR="006B30A6" w:rsidRPr="00203757">
        <w:rPr>
          <w:rStyle w:val="Domylnaczcionkaakapitu2"/>
          <w:rFonts w:ascii="Arial" w:hAnsi="Arial" w:cs="Arial"/>
          <w:sz w:val="22"/>
          <w:szCs w:val="22"/>
        </w:rPr>
        <w:t xml:space="preserve">d uniemożliwiających przyjęcie </w:t>
      </w:r>
      <w:r w:rsidR="00526161">
        <w:rPr>
          <w:rStyle w:val="Domylnaczcionkaakapitu2"/>
          <w:rFonts w:ascii="Arial" w:hAnsi="Arial" w:cs="Arial"/>
          <w:sz w:val="22"/>
          <w:szCs w:val="22"/>
        </w:rPr>
        <w:t>P</w:t>
      </w:r>
      <w:r w:rsidR="00BC7989" w:rsidRPr="00203757">
        <w:rPr>
          <w:rStyle w:val="Domylnaczcionkaakapitu2"/>
          <w:rFonts w:ascii="Arial" w:hAnsi="Arial" w:cs="Arial"/>
          <w:sz w:val="22"/>
          <w:szCs w:val="22"/>
        </w:rPr>
        <w:t xml:space="preserve">rzedmiotu Zamówienia, </w:t>
      </w:r>
      <w:r w:rsidR="00BC7989" w:rsidRPr="00203757">
        <w:rPr>
          <w:rStyle w:val="Domylnaczcionkaakapitu2"/>
          <w:rFonts w:ascii="Arial" w:hAnsi="Arial" w:cs="Arial"/>
          <w:sz w:val="22"/>
          <w:szCs w:val="22"/>
        </w:rPr>
        <w:br/>
        <w:t>w szczególności braków ilościowych i wad jakościowych, Strony uzgodnią zakres niezbędnych poprawek</w:t>
      </w:r>
      <w:r w:rsidR="00D168FC" w:rsidRPr="00203757">
        <w:rPr>
          <w:rStyle w:val="Domylnaczcionkaakapitu2"/>
          <w:rFonts w:ascii="Arial" w:hAnsi="Arial" w:cs="Arial"/>
          <w:sz w:val="22"/>
          <w:szCs w:val="22"/>
        </w:rPr>
        <w:t>,</w:t>
      </w:r>
      <w:r w:rsidR="00BC7989" w:rsidRPr="00203757">
        <w:rPr>
          <w:rStyle w:val="Domylnaczcionkaakapitu2"/>
          <w:rFonts w:ascii="Arial" w:hAnsi="Arial" w:cs="Arial"/>
          <w:sz w:val="22"/>
          <w:szCs w:val="22"/>
        </w:rPr>
        <w:t xml:space="preserve"> </w:t>
      </w:r>
      <w:r w:rsidR="00B046F4" w:rsidRPr="00203757">
        <w:rPr>
          <w:rStyle w:val="Domylnaczcionkaakapitu2"/>
          <w:rFonts w:ascii="Arial" w:hAnsi="Arial" w:cs="Arial"/>
          <w:sz w:val="22"/>
          <w:szCs w:val="22"/>
        </w:rPr>
        <w:t>które zostaną usunięte przez Wykonawcę w nieprzekrac</w:t>
      </w:r>
      <w:r w:rsidRPr="00203757">
        <w:rPr>
          <w:rStyle w:val="Domylnaczcionkaakapitu2"/>
          <w:rFonts w:ascii="Arial" w:hAnsi="Arial" w:cs="Arial"/>
          <w:sz w:val="22"/>
          <w:szCs w:val="22"/>
        </w:rPr>
        <w:t>zalnym terminie 7 dni roboczych</w:t>
      </w:r>
      <w:r w:rsidR="00BC7989" w:rsidRPr="00203757">
        <w:rPr>
          <w:rStyle w:val="Domylnaczcionkaakapitu2"/>
          <w:rFonts w:ascii="Arial" w:hAnsi="Arial" w:cs="Arial"/>
          <w:sz w:val="22"/>
          <w:szCs w:val="22"/>
        </w:rPr>
        <w:t xml:space="preserve"> Ponowny odbiór poprawionego</w:t>
      </w:r>
      <w:r w:rsidR="007D7F33">
        <w:rPr>
          <w:rStyle w:val="Domylnaczcionkaakapitu2"/>
          <w:rFonts w:ascii="Arial" w:hAnsi="Arial" w:cs="Arial"/>
          <w:sz w:val="22"/>
          <w:szCs w:val="22"/>
        </w:rPr>
        <w:t xml:space="preserve"> przez Wykonawcę i dostarczonego Zamawiającemu</w:t>
      </w:r>
      <w:r w:rsidR="00BC7989" w:rsidRPr="00203757">
        <w:rPr>
          <w:rStyle w:val="Domylnaczcionkaakapitu2"/>
          <w:rFonts w:ascii="Arial" w:hAnsi="Arial" w:cs="Arial"/>
          <w:sz w:val="22"/>
          <w:szCs w:val="22"/>
        </w:rPr>
        <w:t xml:space="preserve"> Przedmiotu Zamówienia lub jego części nastąpi n</w:t>
      </w:r>
      <w:r w:rsidR="00BD41C6" w:rsidRPr="00203757">
        <w:rPr>
          <w:rStyle w:val="Domylnaczcionkaakapitu2"/>
          <w:rFonts w:ascii="Arial" w:hAnsi="Arial" w:cs="Arial"/>
          <w:sz w:val="22"/>
          <w:szCs w:val="22"/>
        </w:rPr>
        <w:t>a podstawie Protokołu zdawczo-</w:t>
      </w:r>
      <w:r w:rsidR="00BC7989" w:rsidRPr="00203757">
        <w:rPr>
          <w:rStyle w:val="Domylnaczcionkaakapitu2"/>
          <w:rFonts w:ascii="Arial" w:hAnsi="Arial" w:cs="Arial"/>
          <w:sz w:val="22"/>
          <w:szCs w:val="22"/>
        </w:rPr>
        <w:t xml:space="preserve">odbiorczego. W przypadku niedokonania ponownego odbioru przedmiotu zamówienia w powyższym terminie, uznaje się, że Przedmiot Zamówienia nie został należycie wykonany. </w:t>
      </w:r>
    </w:p>
    <w:p w14:paraId="7365EA81" w14:textId="5A05CC41" w:rsidR="00744502" w:rsidRDefault="00BC7989" w:rsidP="00D05FD2">
      <w:pPr>
        <w:pStyle w:val="Akapitzlist"/>
        <w:numPr>
          <w:ilvl w:val="0"/>
          <w:numId w:val="14"/>
        </w:numPr>
        <w:autoSpaceDE w:val="0"/>
        <w:spacing w:line="360" w:lineRule="auto"/>
        <w:ind w:left="142"/>
        <w:jc w:val="both"/>
        <w:rPr>
          <w:rStyle w:val="Domylnaczcionkaakapitu2"/>
          <w:rFonts w:ascii="Arial" w:hAnsi="Arial" w:cs="Arial"/>
          <w:sz w:val="22"/>
          <w:szCs w:val="22"/>
        </w:rPr>
      </w:pPr>
      <w:r w:rsidRPr="00D05FD2">
        <w:rPr>
          <w:rStyle w:val="Domylnaczcionkaakapitu2"/>
          <w:rFonts w:ascii="Arial" w:hAnsi="Arial" w:cs="Arial"/>
          <w:sz w:val="22"/>
          <w:szCs w:val="22"/>
        </w:rPr>
        <w:lastRenderedPageBreak/>
        <w:t xml:space="preserve">Przyjęcie przez Zamawiającego Przedmiotu Zamówienia bez zastrzeżeń </w:t>
      </w:r>
      <w:r w:rsidR="00654888" w:rsidRPr="00D05FD2">
        <w:rPr>
          <w:rStyle w:val="Domylnaczcionkaakapitu2"/>
          <w:rFonts w:ascii="Arial" w:hAnsi="Arial" w:cs="Arial"/>
          <w:sz w:val="22"/>
          <w:szCs w:val="22"/>
        </w:rPr>
        <w:t>nie powoduje utraty uprawnień z </w:t>
      </w:r>
      <w:r w:rsidRPr="00D05FD2">
        <w:rPr>
          <w:rStyle w:val="Domylnaczcionkaakapitu2"/>
          <w:rFonts w:ascii="Arial" w:hAnsi="Arial" w:cs="Arial"/>
          <w:sz w:val="22"/>
          <w:szCs w:val="22"/>
        </w:rPr>
        <w:t xml:space="preserve">tytułu rękojmi za wady, które nie mogły być </w:t>
      </w:r>
      <w:r w:rsidR="00835BE5" w:rsidRPr="00D05FD2">
        <w:rPr>
          <w:rStyle w:val="Domylnaczcionkaakapitu2"/>
          <w:rFonts w:ascii="Arial" w:hAnsi="Arial" w:cs="Arial"/>
          <w:sz w:val="22"/>
          <w:szCs w:val="22"/>
        </w:rPr>
        <w:t xml:space="preserve">stwierdzone </w:t>
      </w:r>
      <w:r w:rsidR="00D05FD2">
        <w:rPr>
          <w:rStyle w:val="Domylnaczcionkaakapitu2"/>
          <w:rFonts w:ascii="Arial" w:hAnsi="Arial" w:cs="Arial"/>
          <w:sz w:val="22"/>
          <w:szCs w:val="22"/>
        </w:rPr>
        <w:t xml:space="preserve">podczas odbioru Przedmiotu Zamówienia. </w:t>
      </w:r>
    </w:p>
    <w:p w14:paraId="27E2490E" w14:textId="1C608E0D" w:rsidR="00801602" w:rsidRDefault="00801602" w:rsidP="00D05FD2">
      <w:pPr>
        <w:pStyle w:val="Akapitzlist"/>
        <w:numPr>
          <w:ilvl w:val="0"/>
          <w:numId w:val="14"/>
        </w:numPr>
        <w:autoSpaceDE w:val="0"/>
        <w:spacing w:line="360" w:lineRule="auto"/>
        <w:ind w:left="142"/>
        <w:jc w:val="both"/>
        <w:rPr>
          <w:rStyle w:val="Domylnaczcionkaakapitu2"/>
          <w:rFonts w:ascii="Arial" w:hAnsi="Arial" w:cs="Arial"/>
          <w:sz w:val="22"/>
          <w:szCs w:val="22"/>
        </w:rPr>
      </w:pPr>
      <w:r w:rsidRPr="00D05FD2">
        <w:rPr>
          <w:rStyle w:val="Domylnaczcionkaakapitu2"/>
          <w:rFonts w:ascii="Arial" w:hAnsi="Arial" w:cs="Arial"/>
          <w:sz w:val="22"/>
          <w:szCs w:val="22"/>
        </w:rPr>
        <w:t>Wykonawca oświadcza</w:t>
      </w:r>
      <w:r w:rsidR="00D05FD2">
        <w:rPr>
          <w:rStyle w:val="Domylnaczcionkaakapitu2"/>
          <w:rFonts w:ascii="Arial" w:hAnsi="Arial" w:cs="Arial"/>
          <w:sz w:val="22"/>
          <w:szCs w:val="22"/>
        </w:rPr>
        <w:t>,</w:t>
      </w:r>
      <w:r w:rsidRPr="00D05FD2">
        <w:rPr>
          <w:rStyle w:val="Domylnaczcionkaakapitu2"/>
          <w:rFonts w:ascii="Arial" w:hAnsi="Arial" w:cs="Arial"/>
          <w:sz w:val="22"/>
          <w:szCs w:val="22"/>
        </w:rPr>
        <w:t xml:space="preserve"> że </w:t>
      </w:r>
      <w:r w:rsidR="00D05FD2">
        <w:rPr>
          <w:rStyle w:val="Domylnaczcionkaakapitu2"/>
          <w:rFonts w:ascii="Arial" w:hAnsi="Arial" w:cs="Arial"/>
          <w:sz w:val="22"/>
          <w:szCs w:val="22"/>
        </w:rPr>
        <w:t>materiały wchodzące</w:t>
      </w:r>
      <w:r w:rsidR="00B27DEF" w:rsidRPr="00D05FD2">
        <w:rPr>
          <w:rStyle w:val="Domylnaczcionkaakapitu2"/>
          <w:rFonts w:ascii="Arial" w:hAnsi="Arial" w:cs="Arial"/>
          <w:sz w:val="22"/>
          <w:szCs w:val="22"/>
        </w:rPr>
        <w:t xml:space="preserve"> w Przedmiot Zamówienia</w:t>
      </w:r>
      <w:r w:rsidR="007D3629">
        <w:rPr>
          <w:rStyle w:val="Domylnaczcionkaakapitu2"/>
          <w:rFonts w:ascii="Arial" w:hAnsi="Arial" w:cs="Arial"/>
          <w:sz w:val="22"/>
          <w:szCs w:val="22"/>
        </w:rPr>
        <w:t xml:space="preserve"> wskazany w </w:t>
      </w:r>
      <w:r w:rsidRPr="00D05FD2">
        <w:rPr>
          <w:rStyle w:val="Domylnaczcionkaakapitu2"/>
          <w:rFonts w:ascii="Arial" w:hAnsi="Arial" w:cs="Arial"/>
          <w:sz w:val="22"/>
          <w:szCs w:val="22"/>
        </w:rPr>
        <w:t>załącznik</w:t>
      </w:r>
      <w:r w:rsidR="00090778" w:rsidRPr="00D05FD2">
        <w:rPr>
          <w:rStyle w:val="Domylnaczcionkaakapitu2"/>
          <w:rFonts w:ascii="Arial" w:hAnsi="Arial" w:cs="Arial"/>
          <w:sz w:val="22"/>
          <w:szCs w:val="22"/>
        </w:rPr>
        <w:t xml:space="preserve">u </w:t>
      </w:r>
      <w:r w:rsidRPr="00D05FD2">
        <w:rPr>
          <w:rStyle w:val="Domylnaczcionkaakapitu2"/>
          <w:rFonts w:ascii="Arial" w:hAnsi="Arial" w:cs="Arial"/>
          <w:sz w:val="22"/>
          <w:szCs w:val="22"/>
        </w:rPr>
        <w:t xml:space="preserve">nr </w:t>
      </w:r>
      <w:r w:rsidR="00B27DEF" w:rsidRPr="00D05FD2">
        <w:rPr>
          <w:rStyle w:val="Domylnaczcionkaakapitu2"/>
          <w:rFonts w:ascii="Arial" w:hAnsi="Arial" w:cs="Arial"/>
          <w:sz w:val="22"/>
          <w:szCs w:val="22"/>
        </w:rPr>
        <w:t xml:space="preserve">3 </w:t>
      </w:r>
      <w:r w:rsidR="00D05FD2">
        <w:rPr>
          <w:rStyle w:val="Domylnaczcionkaakapitu2"/>
          <w:rFonts w:ascii="Arial" w:hAnsi="Arial" w:cs="Arial"/>
          <w:sz w:val="22"/>
          <w:szCs w:val="22"/>
        </w:rPr>
        <w:t>będą</w:t>
      </w:r>
      <w:r w:rsidRPr="00D05FD2">
        <w:rPr>
          <w:rStyle w:val="Domylnaczcionkaakapitu2"/>
          <w:rFonts w:ascii="Arial" w:hAnsi="Arial" w:cs="Arial"/>
          <w:sz w:val="22"/>
          <w:szCs w:val="22"/>
        </w:rPr>
        <w:t xml:space="preserve"> </w:t>
      </w:r>
      <w:r w:rsidR="000A3BED">
        <w:rPr>
          <w:rStyle w:val="Domylnaczcionkaakapitu2"/>
          <w:rFonts w:ascii="Arial" w:hAnsi="Arial" w:cs="Arial"/>
          <w:sz w:val="22"/>
          <w:szCs w:val="22"/>
        </w:rPr>
        <w:t>zgodne z</w:t>
      </w:r>
      <w:r w:rsidR="000A3BED" w:rsidRPr="00D05FD2">
        <w:rPr>
          <w:rStyle w:val="Domylnaczcionkaakapitu2"/>
          <w:rFonts w:ascii="Arial" w:hAnsi="Arial" w:cs="Arial"/>
          <w:sz w:val="22"/>
          <w:szCs w:val="22"/>
        </w:rPr>
        <w:t xml:space="preserve"> </w:t>
      </w:r>
      <w:r w:rsidRPr="00D05FD2">
        <w:rPr>
          <w:rStyle w:val="Domylnaczcionkaakapitu2"/>
          <w:rFonts w:ascii="Arial" w:hAnsi="Arial" w:cs="Arial"/>
          <w:sz w:val="22"/>
          <w:szCs w:val="22"/>
        </w:rPr>
        <w:t>obowiązując</w:t>
      </w:r>
      <w:r w:rsidR="000A3BED">
        <w:rPr>
          <w:rStyle w:val="Domylnaczcionkaakapitu2"/>
          <w:rFonts w:ascii="Arial" w:hAnsi="Arial" w:cs="Arial"/>
          <w:sz w:val="22"/>
          <w:szCs w:val="22"/>
        </w:rPr>
        <w:t>ymi</w:t>
      </w:r>
      <w:r w:rsidRPr="00D05FD2">
        <w:rPr>
          <w:rStyle w:val="Domylnaczcionkaakapitu2"/>
          <w:rFonts w:ascii="Arial" w:hAnsi="Arial" w:cs="Arial"/>
          <w:sz w:val="22"/>
          <w:szCs w:val="22"/>
        </w:rPr>
        <w:t xml:space="preserve"> przepis</w:t>
      </w:r>
      <w:r w:rsidR="000A3BED">
        <w:rPr>
          <w:rStyle w:val="Domylnaczcionkaakapitu2"/>
          <w:rFonts w:ascii="Arial" w:hAnsi="Arial" w:cs="Arial"/>
          <w:sz w:val="22"/>
          <w:szCs w:val="22"/>
        </w:rPr>
        <w:t>ami</w:t>
      </w:r>
      <w:r w:rsidRPr="00D05FD2">
        <w:rPr>
          <w:rStyle w:val="Domylnaczcionkaakapitu2"/>
          <w:rFonts w:ascii="Arial" w:hAnsi="Arial" w:cs="Arial"/>
          <w:sz w:val="22"/>
          <w:szCs w:val="22"/>
        </w:rPr>
        <w:t xml:space="preserve"> prawa, a surowce, komponenty użyte do </w:t>
      </w:r>
      <w:r w:rsidR="00B27DEF" w:rsidRPr="00D05FD2">
        <w:rPr>
          <w:rStyle w:val="Domylnaczcionkaakapitu2"/>
          <w:rFonts w:ascii="Arial" w:hAnsi="Arial" w:cs="Arial"/>
          <w:sz w:val="22"/>
          <w:szCs w:val="22"/>
        </w:rPr>
        <w:t xml:space="preserve">jego </w:t>
      </w:r>
      <w:r w:rsidRPr="00D05FD2">
        <w:rPr>
          <w:rStyle w:val="Domylnaczcionkaakapitu2"/>
          <w:rFonts w:ascii="Arial" w:hAnsi="Arial" w:cs="Arial"/>
          <w:sz w:val="22"/>
          <w:szCs w:val="22"/>
        </w:rPr>
        <w:t xml:space="preserve">produkcji nie będą stanowić zagrożenia dla zdrowia i życia osób trzecich.  </w:t>
      </w:r>
    </w:p>
    <w:p w14:paraId="71879EC8" w14:textId="07AE0F18" w:rsidR="00C1093C" w:rsidRDefault="008E6B2A" w:rsidP="00D05FD2">
      <w:pPr>
        <w:pStyle w:val="Akapitzlist"/>
        <w:numPr>
          <w:ilvl w:val="0"/>
          <w:numId w:val="14"/>
        </w:numPr>
        <w:autoSpaceDE w:val="0"/>
        <w:spacing w:line="360" w:lineRule="auto"/>
        <w:ind w:left="142"/>
        <w:jc w:val="both"/>
        <w:rPr>
          <w:rStyle w:val="Domylnaczcionkaakapitu2"/>
          <w:rFonts w:ascii="Arial" w:hAnsi="Arial" w:cs="Arial"/>
          <w:sz w:val="22"/>
          <w:szCs w:val="22"/>
        </w:rPr>
      </w:pPr>
      <w:r w:rsidRPr="00E631FB">
        <w:rPr>
          <w:rFonts w:ascii="Arial" w:hAnsi="Arial" w:cs="Arial"/>
          <w:sz w:val="22"/>
          <w:szCs w:val="22"/>
        </w:rPr>
        <w:t xml:space="preserve">Przedmiot </w:t>
      </w:r>
      <w:r w:rsidR="00526161">
        <w:rPr>
          <w:rFonts w:ascii="Arial" w:hAnsi="Arial" w:cs="Arial"/>
          <w:sz w:val="22"/>
          <w:szCs w:val="22"/>
        </w:rPr>
        <w:t>Zamówienia</w:t>
      </w:r>
      <w:r w:rsidRPr="00E631FB">
        <w:rPr>
          <w:rFonts w:ascii="Arial" w:hAnsi="Arial" w:cs="Arial"/>
          <w:sz w:val="22"/>
          <w:szCs w:val="22"/>
        </w:rPr>
        <w:t xml:space="preserve"> zostanie dostarczony do si</w:t>
      </w:r>
      <w:r w:rsidR="007D3629">
        <w:rPr>
          <w:rFonts w:ascii="Arial" w:hAnsi="Arial" w:cs="Arial"/>
          <w:sz w:val="22"/>
          <w:szCs w:val="22"/>
        </w:rPr>
        <w:t>edziby Zamawiającego na koszt i </w:t>
      </w:r>
      <w:r w:rsidRPr="00E631FB">
        <w:rPr>
          <w:rFonts w:ascii="Arial" w:hAnsi="Arial" w:cs="Arial"/>
          <w:sz w:val="22"/>
          <w:szCs w:val="22"/>
        </w:rPr>
        <w:t xml:space="preserve">odpowiedzialność Wykonawcy. Adresem Zamawiającego dla dostarczenia </w:t>
      </w:r>
      <w:r>
        <w:rPr>
          <w:rFonts w:ascii="Arial" w:hAnsi="Arial" w:cs="Arial"/>
          <w:sz w:val="22"/>
          <w:szCs w:val="22"/>
        </w:rPr>
        <w:t xml:space="preserve">Przedmiotu Zamówienia </w:t>
      </w:r>
      <w:r w:rsidRPr="00E631FB">
        <w:rPr>
          <w:rFonts w:ascii="Arial" w:hAnsi="Arial" w:cs="Arial"/>
          <w:sz w:val="22"/>
          <w:szCs w:val="22"/>
        </w:rPr>
        <w:t>i doręczenia faktury VAT</w:t>
      </w:r>
      <w:r>
        <w:rPr>
          <w:rFonts w:ascii="Arial" w:hAnsi="Arial" w:cs="Arial"/>
          <w:sz w:val="22"/>
          <w:szCs w:val="22"/>
        </w:rPr>
        <w:t>, jeśli zostanie przekazana w sposób tradycyjny jest</w:t>
      </w:r>
      <w:r w:rsidRPr="00E631FB">
        <w:rPr>
          <w:rFonts w:ascii="Arial" w:hAnsi="Arial" w:cs="Arial"/>
          <w:sz w:val="22"/>
          <w:szCs w:val="22"/>
        </w:rPr>
        <w:t>: Ministerstwo Zdrowia, Biuro Komunikacji, 00-952 Warszawa, ul. Miodowa 15, w dniach od poniedziałku do piątku, w godzinach od 8.15 do 16.15</w:t>
      </w:r>
    </w:p>
    <w:p w14:paraId="6A1E02F6" w14:textId="77777777" w:rsidR="00D05FD2" w:rsidRDefault="00D05FD2" w:rsidP="00D05FD2">
      <w:pPr>
        <w:pStyle w:val="Akapitzlist"/>
        <w:autoSpaceDE w:val="0"/>
        <w:spacing w:line="360" w:lineRule="auto"/>
        <w:ind w:left="142"/>
        <w:jc w:val="both"/>
        <w:rPr>
          <w:rStyle w:val="Domylnaczcionkaakapitu2"/>
          <w:rFonts w:ascii="Arial" w:hAnsi="Arial" w:cs="Arial"/>
          <w:sz w:val="22"/>
          <w:szCs w:val="22"/>
        </w:rPr>
      </w:pPr>
    </w:p>
    <w:p w14:paraId="11912E07" w14:textId="77777777" w:rsidR="00D05FD2" w:rsidRPr="00D05FD2" w:rsidRDefault="00D05FD2" w:rsidP="00D05FD2">
      <w:pPr>
        <w:pStyle w:val="Akapitzlist"/>
        <w:autoSpaceDE w:val="0"/>
        <w:spacing w:line="360" w:lineRule="auto"/>
        <w:ind w:left="644"/>
        <w:jc w:val="center"/>
        <w:rPr>
          <w:rFonts w:ascii="Arial" w:hAnsi="Arial" w:cs="Arial"/>
          <w:b/>
          <w:sz w:val="22"/>
          <w:szCs w:val="22"/>
        </w:rPr>
      </w:pPr>
      <w:r w:rsidRPr="00D05FD2">
        <w:rPr>
          <w:rFonts w:ascii="Arial" w:hAnsi="Arial" w:cs="Arial"/>
          <w:b/>
          <w:sz w:val="22"/>
          <w:szCs w:val="22"/>
        </w:rPr>
        <w:t>§ 4.</w:t>
      </w:r>
    </w:p>
    <w:p w14:paraId="0A7F5C77" w14:textId="63050F01" w:rsidR="00315F69" w:rsidRPr="00D05FD2" w:rsidRDefault="00315F69" w:rsidP="006E4DC7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D05FD2">
        <w:rPr>
          <w:rFonts w:ascii="Arial" w:hAnsi="Arial" w:cs="Arial"/>
          <w:sz w:val="22"/>
          <w:szCs w:val="22"/>
        </w:rPr>
        <w:t xml:space="preserve">Wykonawca oświadcza, że posiada kwalifikacje niezbędne do wykonania Przedmiotu Zamówienia, o którym mowa w § 1. </w:t>
      </w:r>
    </w:p>
    <w:p w14:paraId="530AF947" w14:textId="77777777" w:rsidR="00315F69" w:rsidRPr="006C1217" w:rsidRDefault="00315F69" w:rsidP="00315F69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C1217">
        <w:rPr>
          <w:rFonts w:ascii="Arial" w:hAnsi="Arial" w:cs="Arial"/>
          <w:sz w:val="22"/>
          <w:szCs w:val="22"/>
        </w:rPr>
        <w:t xml:space="preserve">Wykonawca zobowiązuje się do wykonania Przedmiotu Zamówienia, w sposób należyty, ze starannością wymaganą przy </w:t>
      </w:r>
      <w:r w:rsidRPr="006C1217">
        <w:rPr>
          <w:rFonts w:ascii="Arial" w:hAnsi="Arial" w:cs="Arial"/>
          <w:sz w:val="22"/>
          <w:szCs w:val="22"/>
        </w:rPr>
        <w:lastRenderedPageBreak/>
        <w:t xml:space="preserve">pracach tego rodzaju oraz z uwzględnieniem zawodowego charakteru działalności prowadzonej przez Wykonawcę. </w:t>
      </w:r>
    </w:p>
    <w:p w14:paraId="20858D6A" w14:textId="77777777" w:rsidR="00882071" w:rsidRDefault="00882071" w:rsidP="00882071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82071">
        <w:rPr>
          <w:rFonts w:ascii="Arial" w:hAnsi="Arial" w:cs="Arial"/>
          <w:sz w:val="22"/>
          <w:szCs w:val="22"/>
          <w:shd w:val="clear" w:color="auto" w:fill="FFFFFF"/>
        </w:rPr>
        <w:t>Wykonawca </w:t>
      </w:r>
      <w:r w:rsidRPr="00882071">
        <w:rPr>
          <w:rStyle w:val="Uwydatnienie"/>
          <w:rFonts w:ascii="Arial" w:hAnsi="Arial" w:cs="Arial"/>
          <w:bCs/>
          <w:i w:val="0"/>
          <w:iCs w:val="0"/>
          <w:sz w:val="22"/>
          <w:szCs w:val="22"/>
          <w:shd w:val="clear" w:color="auto" w:fill="FFFFFF"/>
        </w:rPr>
        <w:t>odpowiada</w:t>
      </w:r>
      <w:r w:rsidRPr="00882071">
        <w:rPr>
          <w:rFonts w:ascii="Arial" w:hAnsi="Arial" w:cs="Arial"/>
          <w:sz w:val="22"/>
          <w:szCs w:val="22"/>
          <w:shd w:val="clear" w:color="auto" w:fill="FFFFFF"/>
        </w:rPr>
        <w:t> za </w:t>
      </w:r>
      <w:r w:rsidRPr="00882071">
        <w:rPr>
          <w:rStyle w:val="Uwydatnienie"/>
          <w:rFonts w:ascii="Arial" w:hAnsi="Arial" w:cs="Arial"/>
          <w:bCs/>
          <w:i w:val="0"/>
          <w:iCs w:val="0"/>
          <w:sz w:val="22"/>
          <w:szCs w:val="22"/>
          <w:shd w:val="clear" w:color="auto" w:fill="FFFFFF"/>
        </w:rPr>
        <w:t>działania</w:t>
      </w:r>
      <w:r>
        <w:rPr>
          <w:rFonts w:ascii="Arial" w:hAnsi="Arial" w:cs="Arial"/>
          <w:sz w:val="22"/>
          <w:szCs w:val="22"/>
          <w:shd w:val="clear" w:color="auto" w:fill="FFFFFF"/>
        </w:rPr>
        <w:t> i </w:t>
      </w:r>
      <w:r w:rsidRPr="00882071">
        <w:rPr>
          <w:rFonts w:ascii="Arial" w:hAnsi="Arial" w:cs="Arial"/>
          <w:sz w:val="22"/>
          <w:szCs w:val="22"/>
          <w:shd w:val="clear" w:color="auto" w:fill="FFFFFF"/>
        </w:rPr>
        <w:t>zaniechania </w:t>
      </w:r>
      <w:r w:rsidRPr="00882071">
        <w:rPr>
          <w:rStyle w:val="Uwydatnienie"/>
          <w:rFonts w:ascii="Arial" w:hAnsi="Arial" w:cs="Arial"/>
          <w:bCs/>
          <w:i w:val="0"/>
          <w:iCs w:val="0"/>
          <w:sz w:val="22"/>
          <w:szCs w:val="22"/>
          <w:shd w:val="clear" w:color="auto" w:fill="FFFFFF"/>
        </w:rPr>
        <w:t>Podwykonawców</w:t>
      </w:r>
      <w:r>
        <w:rPr>
          <w:rFonts w:ascii="Arial" w:hAnsi="Arial" w:cs="Arial"/>
          <w:sz w:val="22"/>
          <w:szCs w:val="22"/>
          <w:shd w:val="clear" w:color="auto" w:fill="FFFFFF"/>
        </w:rPr>
        <w:t>, jak za </w:t>
      </w:r>
      <w:r w:rsidRPr="00882071">
        <w:rPr>
          <w:rFonts w:ascii="Arial" w:hAnsi="Arial" w:cs="Arial"/>
          <w:sz w:val="22"/>
          <w:szCs w:val="22"/>
          <w:shd w:val="clear" w:color="auto" w:fill="FFFFFF"/>
        </w:rPr>
        <w:t>swoje </w:t>
      </w:r>
    </w:p>
    <w:p w14:paraId="37F343DE" w14:textId="3E8EE89C" w:rsidR="00315F69" w:rsidRPr="00882071" w:rsidRDefault="00882071" w:rsidP="00882071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82071">
        <w:rPr>
          <w:rStyle w:val="Uwydatnienie"/>
          <w:rFonts w:ascii="Arial" w:hAnsi="Arial" w:cs="Arial"/>
          <w:bCs/>
          <w:i w:val="0"/>
          <w:iCs w:val="0"/>
          <w:sz w:val="22"/>
          <w:szCs w:val="22"/>
          <w:shd w:val="clear" w:color="auto" w:fill="FFFFFF"/>
        </w:rPr>
        <w:t>własne</w:t>
      </w:r>
      <w:r w:rsidR="00D05FD2" w:rsidRPr="00882071">
        <w:rPr>
          <w:rFonts w:ascii="Arial" w:hAnsi="Arial" w:cs="Arial"/>
          <w:sz w:val="22"/>
          <w:szCs w:val="22"/>
        </w:rPr>
        <w:t xml:space="preserve">. </w:t>
      </w:r>
    </w:p>
    <w:p w14:paraId="6C47E8A6" w14:textId="77777777" w:rsidR="003B33A3" w:rsidRPr="006C1217" w:rsidRDefault="003B33A3" w:rsidP="00836C7D">
      <w:pPr>
        <w:autoSpaceDE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1DB50C1D" w14:textId="2B7143B6" w:rsidR="008F6BDC" w:rsidRPr="006C1217" w:rsidRDefault="00D05FD2" w:rsidP="00836C7D">
      <w:pPr>
        <w:autoSpaceDE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</w:t>
      </w:r>
      <w:r w:rsidR="00335193" w:rsidRPr="006C1217">
        <w:rPr>
          <w:rFonts w:ascii="Arial" w:hAnsi="Arial" w:cs="Arial"/>
          <w:b/>
          <w:sz w:val="22"/>
          <w:szCs w:val="22"/>
        </w:rPr>
        <w:t>.</w:t>
      </w:r>
    </w:p>
    <w:p w14:paraId="459E65EA" w14:textId="5704168F" w:rsidR="00361359" w:rsidRPr="006C1217" w:rsidRDefault="00846459" w:rsidP="00CD7561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C1217">
        <w:rPr>
          <w:rFonts w:ascii="Arial" w:hAnsi="Arial" w:cs="Arial"/>
          <w:sz w:val="22"/>
          <w:szCs w:val="22"/>
        </w:rPr>
        <w:t xml:space="preserve">Zamawiający ma prawo do wglądu w proces realizacji Przedmiotu Zamówienia, na każdym </w:t>
      </w:r>
      <w:r w:rsidR="00835BE5" w:rsidRPr="006C1217">
        <w:rPr>
          <w:rFonts w:ascii="Arial" w:hAnsi="Arial" w:cs="Arial"/>
          <w:sz w:val="22"/>
          <w:szCs w:val="22"/>
        </w:rPr>
        <w:t xml:space="preserve">jego </w:t>
      </w:r>
      <w:r w:rsidRPr="006C1217">
        <w:rPr>
          <w:rFonts w:ascii="Arial" w:hAnsi="Arial" w:cs="Arial"/>
          <w:sz w:val="22"/>
          <w:szCs w:val="22"/>
        </w:rPr>
        <w:t xml:space="preserve">etapie. </w:t>
      </w:r>
      <w:r w:rsidR="00BC7989" w:rsidRPr="006C1217">
        <w:rPr>
          <w:rStyle w:val="Domylnaczcionkaakapitu2"/>
          <w:rFonts w:ascii="Arial" w:hAnsi="Arial" w:cs="Arial"/>
          <w:sz w:val="22"/>
          <w:szCs w:val="22"/>
        </w:rPr>
        <w:t>Wykonawca na wezwanie Zamawi</w:t>
      </w:r>
      <w:r w:rsidR="00BD41C6">
        <w:rPr>
          <w:rStyle w:val="Domylnaczcionkaakapitu2"/>
          <w:rFonts w:ascii="Arial" w:hAnsi="Arial" w:cs="Arial"/>
          <w:sz w:val="22"/>
          <w:szCs w:val="22"/>
        </w:rPr>
        <w:t>ającego udzieli mu informacji o </w:t>
      </w:r>
      <w:r w:rsidR="00BC7989" w:rsidRPr="006C1217">
        <w:rPr>
          <w:rStyle w:val="Domylnaczcionkaakapitu2"/>
          <w:rFonts w:ascii="Arial" w:hAnsi="Arial" w:cs="Arial"/>
          <w:sz w:val="22"/>
          <w:szCs w:val="22"/>
        </w:rPr>
        <w:t xml:space="preserve">przebiegu realizacji Przedmiotu Zamówienia w terminie 24 </w:t>
      </w:r>
      <w:r w:rsidR="006F26B7" w:rsidRPr="006C1217">
        <w:rPr>
          <w:rStyle w:val="Domylnaczcionkaakapitu2"/>
          <w:rFonts w:ascii="Arial" w:hAnsi="Arial" w:cs="Arial"/>
          <w:sz w:val="22"/>
          <w:szCs w:val="22"/>
        </w:rPr>
        <w:t xml:space="preserve">godzin </w:t>
      </w:r>
      <w:r w:rsidR="00BC7989" w:rsidRPr="006C1217">
        <w:rPr>
          <w:rStyle w:val="Domylnaczcionkaakapitu2"/>
          <w:rFonts w:ascii="Arial" w:hAnsi="Arial" w:cs="Arial"/>
          <w:sz w:val="22"/>
          <w:szCs w:val="22"/>
        </w:rPr>
        <w:t>od otrzymania takiego wezwania.</w:t>
      </w:r>
    </w:p>
    <w:p w14:paraId="68B89061" w14:textId="6E1D918B" w:rsidR="00361359" w:rsidRPr="006C1217" w:rsidRDefault="00846459" w:rsidP="00CD7561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C1217">
        <w:rPr>
          <w:rFonts w:ascii="Arial" w:hAnsi="Arial" w:cs="Arial"/>
          <w:sz w:val="22"/>
          <w:szCs w:val="22"/>
        </w:rPr>
        <w:t>Na każdym etapie realizacji Przedmiotu Zamówienia Wykonawca jest zo</w:t>
      </w:r>
      <w:r w:rsidR="00654888" w:rsidRPr="006C1217">
        <w:rPr>
          <w:rFonts w:ascii="Arial" w:hAnsi="Arial" w:cs="Arial"/>
          <w:sz w:val="22"/>
          <w:szCs w:val="22"/>
        </w:rPr>
        <w:t>bowiązany uwzględnić wytyczne i </w:t>
      </w:r>
      <w:r w:rsidRPr="006C1217">
        <w:rPr>
          <w:rFonts w:ascii="Arial" w:hAnsi="Arial" w:cs="Arial"/>
          <w:sz w:val="22"/>
          <w:szCs w:val="22"/>
        </w:rPr>
        <w:t xml:space="preserve">uwagi Zamawiającego. </w:t>
      </w:r>
    </w:p>
    <w:p w14:paraId="0B87D94B" w14:textId="1A2AD7FE" w:rsidR="00361359" w:rsidRPr="006C1217" w:rsidRDefault="00CC616A" w:rsidP="00CD7561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C1217">
        <w:rPr>
          <w:rFonts w:ascii="Arial" w:hAnsi="Arial" w:cs="Arial"/>
          <w:sz w:val="22"/>
          <w:szCs w:val="22"/>
        </w:rPr>
        <w:t xml:space="preserve">W przypadku </w:t>
      </w:r>
      <w:r w:rsidR="00D973ED" w:rsidRPr="006C1217">
        <w:rPr>
          <w:rFonts w:ascii="Arial" w:hAnsi="Arial" w:cs="Arial"/>
          <w:sz w:val="22"/>
          <w:szCs w:val="22"/>
        </w:rPr>
        <w:t>konieczności wprowadzenia</w:t>
      </w:r>
      <w:r w:rsidR="002B7767" w:rsidRPr="006C1217">
        <w:rPr>
          <w:rFonts w:ascii="Arial" w:hAnsi="Arial" w:cs="Arial"/>
          <w:sz w:val="22"/>
          <w:szCs w:val="22"/>
        </w:rPr>
        <w:t xml:space="preserve"> </w:t>
      </w:r>
      <w:r w:rsidRPr="006C1217">
        <w:rPr>
          <w:rFonts w:ascii="Arial" w:hAnsi="Arial" w:cs="Arial"/>
          <w:sz w:val="22"/>
          <w:szCs w:val="22"/>
        </w:rPr>
        <w:t>zmian w</w:t>
      </w:r>
      <w:r w:rsidR="006D4A76">
        <w:rPr>
          <w:rFonts w:ascii="Arial" w:hAnsi="Arial" w:cs="Arial"/>
          <w:sz w:val="22"/>
          <w:szCs w:val="22"/>
        </w:rPr>
        <w:t xml:space="preserve"> wizuali</w:t>
      </w:r>
      <w:r w:rsidR="006E4DC7">
        <w:rPr>
          <w:rFonts w:ascii="Arial" w:hAnsi="Arial" w:cs="Arial"/>
          <w:sz w:val="22"/>
          <w:szCs w:val="22"/>
        </w:rPr>
        <w:t>zacji, o której mowa w § 3 ust. </w:t>
      </w:r>
      <w:r w:rsidR="006D4A76">
        <w:rPr>
          <w:rFonts w:ascii="Arial" w:hAnsi="Arial" w:cs="Arial"/>
          <w:sz w:val="22"/>
          <w:szCs w:val="22"/>
        </w:rPr>
        <w:t>1</w:t>
      </w:r>
      <w:r w:rsidR="00A151F7" w:rsidRPr="006C1217">
        <w:rPr>
          <w:rFonts w:ascii="Arial" w:hAnsi="Arial" w:cs="Arial"/>
          <w:sz w:val="22"/>
          <w:szCs w:val="22"/>
        </w:rPr>
        <w:t>,</w:t>
      </w:r>
      <w:r w:rsidRPr="006C1217">
        <w:rPr>
          <w:rFonts w:ascii="Arial" w:hAnsi="Arial" w:cs="Arial"/>
          <w:sz w:val="22"/>
          <w:szCs w:val="22"/>
        </w:rPr>
        <w:t xml:space="preserve"> wynikających z przyczyn technicznych</w:t>
      </w:r>
      <w:r w:rsidR="002B7767" w:rsidRPr="006C1217">
        <w:rPr>
          <w:rFonts w:ascii="Arial" w:hAnsi="Arial" w:cs="Arial"/>
          <w:sz w:val="22"/>
          <w:szCs w:val="22"/>
        </w:rPr>
        <w:t>,</w:t>
      </w:r>
      <w:r w:rsidRPr="006C1217">
        <w:rPr>
          <w:rFonts w:ascii="Arial" w:hAnsi="Arial" w:cs="Arial"/>
          <w:sz w:val="22"/>
          <w:szCs w:val="22"/>
        </w:rPr>
        <w:t xml:space="preserve"> </w:t>
      </w:r>
      <w:r w:rsidR="00D50C5F" w:rsidRPr="006C1217">
        <w:rPr>
          <w:rFonts w:ascii="Arial" w:hAnsi="Arial" w:cs="Arial"/>
          <w:sz w:val="22"/>
          <w:szCs w:val="22"/>
        </w:rPr>
        <w:t>W</w:t>
      </w:r>
      <w:r w:rsidRPr="006C1217">
        <w:rPr>
          <w:rFonts w:ascii="Arial" w:hAnsi="Arial" w:cs="Arial"/>
          <w:sz w:val="22"/>
          <w:szCs w:val="22"/>
        </w:rPr>
        <w:t xml:space="preserve">ykonawca ma obowiązek </w:t>
      </w:r>
      <w:r w:rsidR="00361359" w:rsidRPr="006C1217">
        <w:rPr>
          <w:rFonts w:ascii="Arial" w:hAnsi="Arial" w:cs="Arial"/>
          <w:sz w:val="22"/>
          <w:szCs w:val="22"/>
        </w:rPr>
        <w:t xml:space="preserve">przed przystąpieniem do </w:t>
      </w:r>
      <w:r w:rsidR="00D973ED" w:rsidRPr="006C1217">
        <w:rPr>
          <w:rFonts w:ascii="Arial" w:hAnsi="Arial" w:cs="Arial"/>
          <w:sz w:val="22"/>
          <w:szCs w:val="22"/>
        </w:rPr>
        <w:t>wykonania Przedmiotu Zamówienia</w:t>
      </w:r>
      <w:r w:rsidR="00361359" w:rsidRPr="006C1217">
        <w:rPr>
          <w:rFonts w:ascii="Arial" w:hAnsi="Arial" w:cs="Arial"/>
          <w:sz w:val="22"/>
          <w:szCs w:val="22"/>
        </w:rPr>
        <w:t xml:space="preserve">, </w:t>
      </w:r>
      <w:r w:rsidR="00BC7989" w:rsidRPr="006C1217">
        <w:rPr>
          <w:rFonts w:ascii="Arial" w:hAnsi="Arial" w:cs="Arial"/>
          <w:sz w:val="22"/>
          <w:szCs w:val="22"/>
        </w:rPr>
        <w:t xml:space="preserve">uzyskać akceptację osoby wskazanej przez Zamawiającego </w:t>
      </w:r>
      <w:r w:rsidR="006D4A76">
        <w:rPr>
          <w:rFonts w:ascii="Arial" w:hAnsi="Arial" w:cs="Arial"/>
          <w:sz w:val="22"/>
          <w:szCs w:val="22"/>
        </w:rPr>
        <w:t>w § 11</w:t>
      </w:r>
      <w:r w:rsidR="008F3B4F" w:rsidRPr="006C1217">
        <w:rPr>
          <w:rFonts w:ascii="Arial" w:hAnsi="Arial" w:cs="Arial"/>
          <w:sz w:val="22"/>
          <w:szCs w:val="22"/>
        </w:rPr>
        <w:t xml:space="preserve"> ust.</w:t>
      </w:r>
      <w:r w:rsidR="00126C54" w:rsidRPr="006C1217">
        <w:rPr>
          <w:rFonts w:ascii="Arial" w:hAnsi="Arial" w:cs="Arial"/>
          <w:sz w:val="22"/>
          <w:szCs w:val="22"/>
        </w:rPr>
        <w:t xml:space="preserve"> </w:t>
      </w:r>
      <w:r w:rsidR="008F3B4F" w:rsidRPr="006C1217">
        <w:rPr>
          <w:rFonts w:ascii="Arial" w:hAnsi="Arial" w:cs="Arial"/>
          <w:sz w:val="22"/>
          <w:szCs w:val="22"/>
        </w:rPr>
        <w:t>1 pkt 1</w:t>
      </w:r>
      <w:r w:rsidR="006D4A76">
        <w:rPr>
          <w:rFonts w:ascii="Arial" w:hAnsi="Arial" w:cs="Arial"/>
          <w:sz w:val="22"/>
          <w:szCs w:val="22"/>
        </w:rPr>
        <w:t>,</w:t>
      </w:r>
      <w:r w:rsidR="00BC7989" w:rsidRPr="006C1217">
        <w:rPr>
          <w:rFonts w:ascii="Arial" w:hAnsi="Arial" w:cs="Arial"/>
          <w:sz w:val="22"/>
          <w:szCs w:val="22"/>
        </w:rPr>
        <w:t xml:space="preserve"> </w:t>
      </w:r>
      <w:r w:rsidR="00736BAA">
        <w:rPr>
          <w:rFonts w:ascii="Arial" w:hAnsi="Arial" w:cs="Arial"/>
          <w:sz w:val="22"/>
          <w:szCs w:val="22"/>
        </w:rPr>
        <w:t xml:space="preserve">w </w:t>
      </w:r>
      <w:r w:rsidR="003910C9">
        <w:rPr>
          <w:rFonts w:ascii="Arial" w:hAnsi="Arial" w:cs="Arial"/>
          <w:sz w:val="22"/>
          <w:szCs w:val="22"/>
        </w:rPr>
        <w:t xml:space="preserve">tym </w:t>
      </w:r>
      <w:r w:rsidR="00BC7989" w:rsidRPr="006C1217">
        <w:rPr>
          <w:rFonts w:ascii="Arial" w:hAnsi="Arial" w:cs="Arial"/>
          <w:sz w:val="22"/>
          <w:szCs w:val="22"/>
        </w:rPr>
        <w:t>za pośrednictwem poczty elektronicznej</w:t>
      </w:r>
      <w:r w:rsidR="00736BAA">
        <w:rPr>
          <w:rFonts w:ascii="Arial" w:hAnsi="Arial" w:cs="Arial"/>
          <w:sz w:val="22"/>
          <w:szCs w:val="22"/>
        </w:rPr>
        <w:t>.</w:t>
      </w:r>
      <w:r w:rsidR="00BC7989" w:rsidRPr="006C1217">
        <w:rPr>
          <w:rFonts w:ascii="Arial" w:hAnsi="Arial" w:cs="Arial"/>
          <w:sz w:val="22"/>
          <w:szCs w:val="22"/>
        </w:rPr>
        <w:t xml:space="preserve"> </w:t>
      </w:r>
    </w:p>
    <w:p w14:paraId="75A7D5FA" w14:textId="77777777" w:rsidR="00620353" w:rsidRPr="006C1217" w:rsidRDefault="00620353" w:rsidP="00836C7D">
      <w:pPr>
        <w:autoSpaceDE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2C8DFD1" w14:textId="531F593A" w:rsidR="00BD6923" w:rsidRPr="006C1217" w:rsidRDefault="006D4A76" w:rsidP="00836C7D">
      <w:pPr>
        <w:autoSpaceDE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</w:t>
      </w:r>
      <w:r w:rsidR="00335193" w:rsidRPr="006C1217">
        <w:rPr>
          <w:rFonts w:ascii="Arial" w:hAnsi="Arial" w:cs="Arial"/>
          <w:b/>
          <w:sz w:val="22"/>
          <w:szCs w:val="22"/>
        </w:rPr>
        <w:t>.</w:t>
      </w:r>
    </w:p>
    <w:p w14:paraId="2B8DEADB" w14:textId="1DC72345" w:rsidR="006D4A76" w:rsidRDefault="00514DD4" w:rsidP="00D019EE">
      <w:pPr>
        <w:tabs>
          <w:tab w:val="left" w:pos="0"/>
        </w:tabs>
        <w:suppressAutoHyphens w:val="0"/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C1217">
        <w:rPr>
          <w:rFonts w:ascii="Arial" w:hAnsi="Arial" w:cs="Arial"/>
          <w:color w:val="000000"/>
          <w:sz w:val="22"/>
          <w:szCs w:val="22"/>
        </w:rPr>
        <w:lastRenderedPageBreak/>
        <w:t xml:space="preserve">Wykonawca wykona </w:t>
      </w:r>
      <w:r w:rsidR="00846459" w:rsidRPr="006C1217">
        <w:rPr>
          <w:rFonts w:ascii="Arial" w:hAnsi="Arial" w:cs="Arial"/>
          <w:color w:val="000000"/>
          <w:sz w:val="22"/>
          <w:szCs w:val="22"/>
        </w:rPr>
        <w:t>Przedmiot Zamówienia</w:t>
      </w:r>
      <w:r w:rsidR="00CF635D" w:rsidRPr="006C1217">
        <w:rPr>
          <w:rFonts w:ascii="Arial" w:hAnsi="Arial" w:cs="Arial"/>
          <w:color w:val="000000"/>
          <w:sz w:val="22"/>
          <w:szCs w:val="22"/>
        </w:rPr>
        <w:t>, o którym</w:t>
      </w:r>
      <w:r w:rsidR="006D4A76">
        <w:rPr>
          <w:rFonts w:ascii="Arial" w:hAnsi="Arial" w:cs="Arial"/>
          <w:color w:val="000000"/>
          <w:sz w:val="22"/>
          <w:szCs w:val="22"/>
        </w:rPr>
        <w:t xml:space="preserve"> mowa w § 1 </w:t>
      </w:r>
      <w:r w:rsidR="006E73A2" w:rsidRPr="006C1217">
        <w:rPr>
          <w:rFonts w:ascii="Arial" w:hAnsi="Arial" w:cs="Arial"/>
          <w:sz w:val="22"/>
          <w:szCs w:val="22"/>
        </w:rPr>
        <w:t>do dnia</w:t>
      </w:r>
      <w:r w:rsidR="006D4A76">
        <w:rPr>
          <w:rFonts w:ascii="Arial" w:hAnsi="Arial" w:cs="Arial"/>
          <w:sz w:val="22"/>
          <w:szCs w:val="22"/>
        </w:rPr>
        <w:t xml:space="preserve"> </w:t>
      </w:r>
      <w:r w:rsidR="007E6113">
        <w:rPr>
          <w:rFonts w:ascii="Arial" w:hAnsi="Arial" w:cs="Arial"/>
          <w:sz w:val="22"/>
          <w:szCs w:val="22"/>
        </w:rPr>
        <w:t>4</w:t>
      </w:r>
      <w:r w:rsidR="006D4A76">
        <w:rPr>
          <w:rFonts w:ascii="Arial" w:hAnsi="Arial" w:cs="Arial"/>
          <w:sz w:val="22"/>
          <w:szCs w:val="22"/>
        </w:rPr>
        <w:t xml:space="preserve"> grudnia 2019 r.</w:t>
      </w:r>
      <w:r w:rsidR="00352358">
        <w:rPr>
          <w:rFonts w:ascii="Arial" w:hAnsi="Arial" w:cs="Arial"/>
          <w:sz w:val="22"/>
          <w:szCs w:val="22"/>
        </w:rPr>
        <w:t xml:space="preserve"> </w:t>
      </w:r>
    </w:p>
    <w:p w14:paraId="241A7C16" w14:textId="77777777" w:rsidR="00CF635D" w:rsidRPr="006C1217" w:rsidRDefault="00CF635D" w:rsidP="00836C7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71722B3" w14:textId="73E7BE47" w:rsidR="004655A8" w:rsidRPr="006C1217" w:rsidRDefault="006D4A76" w:rsidP="00836C7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7</w:t>
      </w:r>
      <w:r w:rsidR="00335193" w:rsidRPr="006C1217">
        <w:rPr>
          <w:rFonts w:ascii="Arial" w:hAnsi="Arial" w:cs="Arial"/>
          <w:b/>
          <w:sz w:val="22"/>
          <w:szCs w:val="22"/>
        </w:rPr>
        <w:t>.</w:t>
      </w:r>
    </w:p>
    <w:p w14:paraId="3D9AE42D" w14:textId="08B0D483" w:rsidR="000B2676" w:rsidRPr="006C1217" w:rsidRDefault="008F6BDC" w:rsidP="00CD7561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C1217">
        <w:rPr>
          <w:rFonts w:ascii="Arial" w:hAnsi="Arial" w:cs="Arial"/>
          <w:sz w:val="22"/>
          <w:szCs w:val="22"/>
        </w:rPr>
        <w:t xml:space="preserve">Za prawidłowe wykonanie </w:t>
      </w:r>
      <w:r w:rsidR="000B2676" w:rsidRPr="006C1217">
        <w:rPr>
          <w:rFonts w:ascii="Arial" w:hAnsi="Arial" w:cs="Arial"/>
          <w:sz w:val="22"/>
          <w:szCs w:val="22"/>
        </w:rPr>
        <w:t>Przedmiotu Zamówienia</w:t>
      </w:r>
      <w:r w:rsidR="00BD6923" w:rsidRPr="006C1217">
        <w:rPr>
          <w:rFonts w:ascii="Arial" w:hAnsi="Arial" w:cs="Arial"/>
          <w:sz w:val="22"/>
          <w:szCs w:val="22"/>
        </w:rPr>
        <w:t>, w terminie określonym</w:t>
      </w:r>
      <w:r w:rsidR="00831875">
        <w:rPr>
          <w:rFonts w:ascii="Arial" w:hAnsi="Arial" w:cs="Arial"/>
          <w:sz w:val="22"/>
          <w:szCs w:val="22"/>
        </w:rPr>
        <w:t xml:space="preserve"> w § 6</w:t>
      </w:r>
      <w:r w:rsidRPr="006C1217">
        <w:rPr>
          <w:rFonts w:ascii="Arial" w:hAnsi="Arial" w:cs="Arial"/>
          <w:sz w:val="22"/>
          <w:szCs w:val="22"/>
        </w:rPr>
        <w:t>, Wykonawca otrzyma wy</w:t>
      </w:r>
      <w:r w:rsidR="00AA43D5" w:rsidRPr="006C1217">
        <w:rPr>
          <w:rFonts w:ascii="Arial" w:hAnsi="Arial" w:cs="Arial"/>
          <w:sz w:val="22"/>
          <w:szCs w:val="22"/>
        </w:rPr>
        <w:t>n</w:t>
      </w:r>
      <w:r w:rsidR="001F14FD" w:rsidRPr="006C1217">
        <w:rPr>
          <w:rFonts w:ascii="Arial" w:hAnsi="Arial" w:cs="Arial"/>
          <w:sz w:val="22"/>
          <w:szCs w:val="22"/>
        </w:rPr>
        <w:t xml:space="preserve">agrodzenie w </w:t>
      </w:r>
      <w:r w:rsidR="00836C7D" w:rsidRPr="006C1217">
        <w:rPr>
          <w:rFonts w:ascii="Arial" w:hAnsi="Arial" w:cs="Arial"/>
          <w:sz w:val="22"/>
          <w:szCs w:val="22"/>
        </w:rPr>
        <w:t>wysokości</w:t>
      </w:r>
      <w:r w:rsidR="00A25CCD" w:rsidRPr="006C1217">
        <w:rPr>
          <w:rFonts w:ascii="Arial" w:hAnsi="Arial" w:cs="Arial"/>
          <w:sz w:val="22"/>
          <w:szCs w:val="22"/>
        </w:rPr>
        <w:t xml:space="preserve"> </w:t>
      </w:r>
      <w:r w:rsidR="006C1217">
        <w:rPr>
          <w:rFonts w:ascii="Arial" w:hAnsi="Arial" w:cs="Arial"/>
          <w:sz w:val="22"/>
          <w:szCs w:val="22"/>
        </w:rPr>
        <w:t>……………………..</w:t>
      </w:r>
      <w:r w:rsidR="003B7896" w:rsidRPr="006C1217">
        <w:rPr>
          <w:rFonts w:ascii="Arial" w:hAnsi="Arial" w:cs="Arial"/>
          <w:sz w:val="22"/>
          <w:szCs w:val="22"/>
        </w:rPr>
        <w:t xml:space="preserve">brutto </w:t>
      </w:r>
      <w:r w:rsidR="001F14FD" w:rsidRPr="006C1217">
        <w:rPr>
          <w:rFonts w:ascii="Arial" w:hAnsi="Arial" w:cs="Arial"/>
          <w:sz w:val="22"/>
          <w:szCs w:val="22"/>
        </w:rPr>
        <w:t>(słownie</w:t>
      </w:r>
      <w:r w:rsidR="00361359" w:rsidRPr="006C1217">
        <w:rPr>
          <w:rFonts w:ascii="Arial" w:hAnsi="Arial" w:cs="Arial"/>
          <w:sz w:val="22"/>
          <w:szCs w:val="22"/>
        </w:rPr>
        <w:t>:</w:t>
      </w:r>
      <w:r w:rsidR="006C12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  <w:r w:rsidR="00EE3E87" w:rsidRPr="006C1217">
        <w:rPr>
          <w:rFonts w:ascii="Arial" w:hAnsi="Arial" w:cs="Arial"/>
          <w:sz w:val="22"/>
          <w:szCs w:val="22"/>
        </w:rPr>
        <w:t>.</w:t>
      </w:r>
      <w:r w:rsidR="000B2676" w:rsidRPr="006C1217">
        <w:rPr>
          <w:rFonts w:ascii="Arial" w:hAnsi="Arial" w:cs="Arial"/>
          <w:sz w:val="22"/>
          <w:szCs w:val="22"/>
        </w:rPr>
        <w:t xml:space="preserve"> </w:t>
      </w:r>
    </w:p>
    <w:p w14:paraId="7A306032" w14:textId="77777777" w:rsidR="000B2676" w:rsidRPr="006C1217" w:rsidRDefault="000B2676" w:rsidP="00CD7561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C1217">
        <w:rPr>
          <w:rFonts w:ascii="Arial" w:hAnsi="Arial" w:cs="Arial"/>
          <w:sz w:val="22"/>
          <w:szCs w:val="22"/>
        </w:rPr>
        <w:t xml:space="preserve">Wynagrodzenie, o którym mowa w </w:t>
      </w:r>
      <w:r w:rsidR="00CF635D" w:rsidRPr="006C1217">
        <w:rPr>
          <w:rFonts w:ascii="Arial" w:hAnsi="Arial" w:cs="Arial"/>
          <w:sz w:val="22"/>
          <w:szCs w:val="22"/>
        </w:rPr>
        <w:t>ust. 1</w:t>
      </w:r>
      <w:r w:rsidRPr="006C1217">
        <w:rPr>
          <w:rFonts w:ascii="Arial" w:hAnsi="Arial" w:cs="Arial"/>
          <w:sz w:val="22"/>
          <w:szCs w:val="22"/>
        </w:rPr>
        <w:t xml:space="preserve">, uwzględnia wszelkie koszty związane z realizacją </w:t>
      </w:r>
      <w:r w:rsidR="00836C7D" w:rsidRPr="006C1217">
        <w:rPr>
          <w:rFonts w:ascii="Arial" w:hAnsi="Arial" w:cs="Arial"/>
          <w:sz w:val="22"/>
          <w:szCs w:val="22"/>
        </w:rPr>
        <w:t>Umowy, w</w:t>
      </w:r>
      <w:r w:rsidRPr="006C1217">
        <w:rPr>
          <w:rFonts w:ascii="Arial" w:hAnsi="Arial" w:cs="Arial"/>
          <w:sz w:val="22"/>
          <w:szCs w:val="22"/>
        </w:rPr>
        <w:t xml:space="preserve"> tym podatek od towarów i usług VAT.</w:t>
      </w:r>
    </w:p>
    <w:p w14:paraId="2CE753CE" w14:textId="77777777" w:rsidR="000B2676" w:rsidRPr="006C1217" w:rsidRDefault="000B2676" w:rsidP="00CD7561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C1217">
        <w:rPr>
          <w:rFonts w:ascii="Arial" w:hAnsi="Arial" w:cs="Arial"/>
          <w:sz w:val="22"/>
          <w:szCs w:val="22"/>
        </w:rPr>
        <w:t>Zmiany stawki podatku VAT nie stanowią podstawy do zmiany wynagrodzenia</w:t>
      </w:r>
      <w:r w:rsidR="00BC7989" w:rsidRPr="006C1217">
        <w:rPr>
          <w:rFonts w:ascii="Arial" w:hAnsi="Arial" w:cs="Arial"/>
          <w:sz w:val="22"/>
          <w:szCs w:val="22"/>
        </w:rPr>
        <w:t xml:space="preserve"> określonego w kwocie brutto</w:t>
      </w:r>
      <w:r w:rsidRPr="006C1217">
        <w:rPr>
          <w:rFonts w:ascii="Arial" w:hAnsi="Arial" w:cs="Arial"/>
          <w:sz w:val="22"/>
          <w:szCs w:val="22"/>
        </w:rPr>
        <w:t xml:space="preserve">. </w:t>
      </w:r>
    </w:p>
    <w:p w14:paraId="51F591B8" w14:textId="74B51C30" w:rsidR="00E353FB" w:rsidRPr="00E353FB" w:rsidRDefault="00E353FB" w:rsidP="00E353FB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353FB">
        <w:rPr>
          <w:rFonts w:ascii="Arial" w:hAnsi="Arial" w:cs="Arial"/>
          <w:sz w:val="22"/>
          <w:szCs w:val="22"/>
        </w:rPr>
        <w:t xml:space="preserve">Zapłata wynagrodzenia nastąpi przelewem na rachunek  bankowy  Wykonawcy o </w:t>
      </w:r>
      <w:r>
        <w:rPr>
          <w:rFonts w:ascii="Arial" w:hAnsi="Arial" w:cs="Arial"/>
          <w:sz w:val="22"/>
          <w:szCs w:val="22"/>
        </w:rPr>
        <w:t>numerze ………………………, w terminie 14</w:t>
      </w:r>
      <w:r w:rsidRPr="00E353FB">
        <w:rPr>
          <w:rFonts w:ascii="Arial" w:hAnsi="Arial" w:cs="Arial"/>
          <w:sz w:val="22"/>
          <w:szCs w:val="22"/>
        </w:rPr>
        <w:t xml:space="preserve"> dni od dnia dostarczenia Zamawiającemu przez Wykonawcę prawidłowo wystawionej faktury VAT, która należy przekazać na ad</w:t>
      </w:r>
      <w:r w:rsidR="00831875">
        <w:rPr>
          <w:rFonts w:ascii="Arial" w:hAnsi="Arial" w:cs="Arial"/>
          <w:sz w:val="22"/>
          <w:szCs w:val="22"/>
        </w:rPr>
        <w:t xml:space="preserve">res e-mail : </w:t>
      </w:r>
      <w:hyperlink r:id="rId8" w:history="1">
        <w:r w:rsidR="00831875" w:rsidRPr="00E568B6">
          <w:rPr>
            <w:rStyle w:val="Hipercze"/>
            <w:rFonts w:ascii="Arial" w:hAnsi="Arial" w:cs="Arial"/>
            <w:sz w:val="22"/>
            <w:szCs w:val="22"/>
          </w:rPr>
          <w:t>faktury@mz.gov.pl</w:t>
        </w:r>
      </w:hyperlink>
      <w:r w:rsidR="00831875">
        <w:rPr>
          <w:rFonts w:ascii="Arial" w:hAnsi="Arial" w:cs="Arial"/>
          <w:sz w:val="22"/>
          <w:szCs w:val="22"/>
        </w:rPr>
        <w:t xml:space="preserve">, lub faktury przesłanej droga elektroniczną na adres e-mail: </w:t>
      </w:r>
      <w:hyperlink r:id="rId9" w:history="1">
        <w:r w:rsidR="00831875" w:rsidRPr="00E568B6">
          <w:rPr>
            <w:rStyle w:val="Hipercze"/>
            <w:rFonts w:ascii="Arial" w:hAnsi="Arial" w:cs="Arial"/>
            <w:sz w:val="22"/>
            <w:szCs w:val="22"/>
          </w:rPr>
          <w:t>faktury@mz.gov.pl</w:t>
        </w:r>
      </w:hyperlink>
      <w:r w:rsidR="00831875">
        <w:rPr>
          <w:rFonts w:ascii="Arial" w:hAnsi="Arial" w:cs="Arial"/>
          <w:sz w:val="22"/>
          <w:szCs w:val="22"/>
        </w:rPr>
        <w:t xml:space="preserve">. </w:t>
      </w:r>
    </w:p>
    <w:p w14:paraId="336A2AA1" w14:textId="77777777" w:rsidR="00C258D2" w:rsidRPr="00E353FB" w:rsidRDefault="00C258D2" w:rsidP="00E353FB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353FB">
        <w:rPr>
          <w:rFonts w:ascii="Arial" w:hAnsi="Arial" w:cs="Arial"/>
          <w:sz w:val="22"/>
          <w:szCs w:val="22"/>
        </w:rPr>
        <w:t>Za dzień płatności uważa się dzień obciążenia rachunku Zamawiającego dyspozycją wykonania przelewu.</w:t>
      </w:r>
    </w:p>
    <w:p w14:paraId="0AF22CD2" w14:textId="30587715" w:rsidR="000B1DF6" w:rsidRPr="006C1217" w:rsidRDefault="00296E65" w:rsidP="00CD7561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Podstawą do wystawienia faktury jest podpisanie</w:t>
      </w:r>
      <w:r w:rsidR="007203CE">
        <w:rPr>
          <w:rFonts w:ascii="Arial" w:hAnsi="Arial" w:cs="Arial"/>
          <w:sz w:val="22"/>
          <w:szCs w:val="22"/>
        </w:rPr>
        <w:t xml:space="preserve"> przez Strony </w:t>
      </w:r>
      <w:r w:rsidR="007203CE" w:rsidRPr="006C1217">
        <w:rPr>
          <w:rFonts w:ascii="Arial" w:hAnsi="Arial" w:cs="Arial"/>
          <w:sz w:val="22"/>
          <w:szCs w:val="22"/>
        </w:rPr>
        <w:t xml:space="preserve">protokołu zdawczo-odbiorczego, o którym mowa w § 3 ust. </w:t>
      </w:r>
      <w:r w:rsidR="007203CE">
        <w:rPr>
          <w:rFonts w:ascii="Arial" w:hAnsi="Arial" w:cs="Arial"/>
          <w:sz w:val="22"/>
          <w:szCs w:val="22"/>
        </w:rPr>
        <w:t xml:space="preserve">7, potwierdzającego </w:t>
      </w:r>
      <w:r w:rsidR="008F6BDC" w:rsidRPr="006C1217">
        <w:rPr>
          <w:rFonts w:ascii="Arial" w:hAnsi="Arial" w:cs="Arial"/>
          <w:sz w:val="22"/>
          <w:szCs w:val="22"/>
        </w:rPr>
        <w:t>wykonani</w:t>
      </w:r>
      <w:r w:rsidR="007203CE">
        <w:rPr>
          <w:rFonts w:ascii="Arial" w:hAnsi="Arial" w:cs="Arial"/>
          <w:sz w:val="22"/>
          <w:szCs w:val="22"/>
        </w:rPr>
        <w:t>e</w:t>
      </w:r>
      <w:r w:rsidR="008F6BDC" w:rsidRPr="006C1217">
        <w:rPr>
          <w:rFonts w:ascii="Arial" w:hAnsi="Arial" w:cs="Arial"/>
          <w:sz w:val="22"/>
          <w:szCs w:val="22"/>
        </w:rPr>
        <w:t xml:space="preserve"> </w:t>
      </w:r>
      <w:r w:rsidR="009819C0" w:rsidRPr="006C1217">
        <w:rPr>
          <w:rFonts w:ascii="Arial" w:hAnsi="Arial" w:cs="Arial"/>
          <w:sz w:val="22"/>
          <w:szCs w:val="22"/>
        </w:rPr>
        <w:t>Przedmiotu Zamówienia</w:t>
      </w:r>
      <w:r w:rsidR="00B21E95" w:rsidRPr="006C1217">
        <w:rPr>
          <w:rFonts w:ascii="Arial" w:hAnsi="Arial" w:cs="Arial"/>
          <w:sz w:val="22"/>
          <w:szCs w:val="22"/>
        </w:rPr>
        <w:t xml:space="preserve">, określonego </w:t>
      </w:r>
      <w:r w:rsidR="00C011AF" w:rsidRPr="006C1217">
        <w:rPr>
          <w:rFonts w:ascii="Arial" w:hAnsi="Arial" w:cs="Arial"/>
          <w:sz w:val="22"/>
          <w:szCs w:val="22"/>
        </w:rPr>
        <w:t>§ 1</w:t>
      </w:r>
      <w:r w:rsidR="00B21E95" w:rsidRPr="006C1217">
        <w:rPr>
          <w:rFonts w:ascii="Arial" w:hAnsi="Arial" w:cs="Arial"/>
          <w:sz w:val="22"/>
          <w:szCs w:val="22"/>
        </w:rPr>
        <w:t>,</w:t>
      </w:r>
      <w:r w:rsidR="00C011AF" w:rsidRPr="006C1217">
        <w:rPr>
          <w:rFonts w:ascii="Arial" w:hAnsi="Arial" w:cs="Arial"/>
          <w:sz w:val="22"/>
          <w:szCs w:val="22"/>
        </w:rPr>
        <w:t xml:space="preserve"> </w:t>
      </w:r>
      <w:r w:rsidR="008F6BDC" w:rsidRPr="006C1217">
        <w:rPr>
          <w:rFonts w:ascii="Arial" w:hAnsi="Arial" w:cs="Arial"/>
          <w:sz w:val="22"/>
          <w:szCs w:val="22"/>
        </w:rPr>
        <w:t xml:space="preserve">w sposób właściwy i zgodny z treścią </w:t>
      </w:r>
      <w:r w:rsidR="00CF491D" w:rsidRPr="006C1217">
        <w:rPr>
          <w:rFonts w:ascii="Arial" w:hAnsi="Arial" w:cs="Arial"/>
          <w:sz w:val="22"/>
          <w:szCs w:val="22"/>
        </w:rPr>
        <w:t>U</w:t>
      </w:r>
      <w:r w:rsidR="00654888" w:rsidRPr="006C1217">
        <w:rPr>
          <w:rFonts w:ascii="Arial" w:hAnsi="Arial" w:cs="Arial"/>
          <w:sz w:val="22"/>
          <w:szCs w:val="22"/>
        </w:rPr>
        <w:t>mowy</w:t>
      </w:r>
      <w:r w:rsidR="00DD45F9">
        <w:rPr>
          <w:rFonts w:ascii="Arial" w:hAnsi="Arial" w:cs="Arial"/>
          <w:sz w:val="22"/>
          <w:szCs w:val="22"/>
        </w:rPr>
        <w:t>.</w:t>
      </w:r>
      <w:r w:rsidR="00A1111E" w:rsidRPr="006C1217">
        <w:rPr>
          <w:rFonts w:ascii="Arial" w:hAnsi="Arial" w:cs="Arial"/>
          <w:sz w:val="22"/>
          <w:szCs w:val="22"/>
        </w:rPr>
        <w:t xml:space="preserve">. </w:t>
      </w:r>
    </w:p>
    <w:p w14:paraId="07AE2EF6" w14:textId="77777777" w:rsidR="00617C89" w:rsidRPr="006C1217" w:rsidRDefault="00617C89" w:rsidP="00836C7D">
      <w:pPr>
        <w:autoSpaceDE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04C4F76" w14:textId="4FF8E497" w:rsidR="00E42992" w:rsidRPr="006C1217" w:rsidRDefault="006D4A76" w:rsidP="00836C7D">
      <w:pPr>
        <w:autoSpaceDE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8</w:t>
      </w:r>
      <w:r w:rsidR="008F6BDC" w:rsidRPr="006C1217">
        <w:rPr>
          <w:rFonts w:ascii="Arial" w:hAnsi="Arial" w:cs="Arial"/>
          <w:b/>
          <w:sz w:val="22"/>
          <w:szCs w:val="22"/>
        </w:rPr>
        <w:t>.</w:t>
      </w:r>
    </w:p>
    <w:p w14:paraId="4A912F45" w14:textId="77E6770C" w:rsidR="000E647C" w:rsidRDefault="008F6BDC" w:rsidP="006E4DC7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DB041F">
        <w:rPr>
          <w:rFonts w:ascii="Arial" w:hAnsi="Arial" w:cs="Arial"/>
          <w:sz w:val="22"/>
          <w:szCs w:val="22"/>
        </w:rPr>
        <w:t xml:space="preserve">Zamawiający może wypowiedzieć </w:t>
      </w:r>
      <w:r w:rsidR="000522C6" w:rsidRPr="00DB041F">
        <w:rPr>
          <w:rFonts w:ascii="Arial" w:hAnsi="Arial" w:cs="Arial"/>
          <w:sz w:val="22"/>
          <w:szCs w:val="22"/>
        </w:rPr>
        <w:t>U</w:t>
      </w:r>
      <w:r w:rsidRPr="00DB041F">
        <w:rPr>
          <w:rFonts w:ascii="Arial" w:hAnsi="Arial" w:cs="Arial"/>
          <w:sz w:val="22"/>
          <w:szCs w:val="22"/>
        </w:rPr>
        <w:t>mowę w każdym czasie</w:t>
      </w:r>
      <w:r w:rsidR="00EE39FC" w:rsidRPr="00DB041F">
        <w:rPr>
          <w:rFonts w:ascii="Arial" w:hAnsi="Arial" w:cs="Arial"/>
          <w:sz w:val="22"/>
          <w:szCs w:val="22"/>
        </w:rPr>
        <w:t>,</w:t>
      </w:r>
      <w:r w:rsidR="000B2676" w:rsidRPr="00DB041F">
        <w:rPr>
          <w:rFonts w:ascii="Arial" w:hAnsi="Arial" w:cs="Arial"/>
          <w:sz w:val="22"/>
          <w:szCs w:val="22"/>
        </w:rPr>
        <w:t xml:space="preserve"> z</w:t>
      </w:r>
      <w:r w:rsidR="0060300A" w:rsidRPr="00DB041F">
        <w:rPr>
          <w:rFonts w:ascii="Arial" w:hAnsi="Arial" w:cs="Arial"/>
          <w:sz w:val="22"/>
          <w:szCs w:val="22"/>
        </w:rPr>
        <w:t xml:space="preserve"> zachowaniem</w:t>
      </w:r>
      <w:r w:rsidR="000B2676" w:rsidRPr="00DB041F">
        <w:rPr>
          <w:rFonts w:ascii="Arial" w:hAnsi="Arial" w:cs="Arial"/>
          <w:sz w:val="22"/>
          <w:szCs w:val="22"/>
        </w:rPr>
        <w:t xml:space="preserve"> 3-</w:t>
      </w:r>
      <w:r w:rsidR="0060300A" w:rsidRPr="00DB041F">
        <w:rPr>
          <w:rFonts w:ascii="Arial" w:hAnsi="Arial" w:cs="Arial"/>
          <w:sz w:val="22"/>
          <w:szCs w:val="22"/>
        </w:rPr>
        <w:t xml:space="preserve">dniowego terminu </w:t>
      </w:r>
      <w:r w:rsidR="00EE39FC" w:rsidRPr="00DB041F">
        <w:rPr>
          <w:rFonts w:ascii="Arial" w:hAnsi="Arial" w:cs="Arial"/>
          <w:sz w:val="22"/>
          <w:szCs w:val="22"/>
        </w:rPr>
        <w:t>wypowiedzenia</w:t>
      </w:r>
      <w:r w:rsidR="00EE39FC" w:rsidRPr="00DB041F">
        <w:rPr>
          <w:rFonts w:ascii="Arial" w:hAnsi="Arial" w:cs="Arial"/>
          <w:color w:val="000000"/>
          <w:sz w:val="22"/>
          <w:szCs w:val="22"/>
        </w:rPr>
        <w:t>,</w:t>
      </w:r>
      <w:r w:rsidR="001A0558" w:rsidRPr="00DB041F">
        <w:rPr>
          <w:rFonts w:ascii="Arial" w:hAnsi="Arial" w:cs="Arial"/>
          <w:sz w:val="22"/>
          <w:szCs w:val="22"/>
        </w:rPr>
        <w:t xml:space="preserve"> </w:t>
      </w:r>
      <w:r w:rsidRPr="00DB041F">
        <w:rPr>
          <w:rFonts w:ascii="Arial" w:hAnsi="Arial" w:cs="Arial"/>
          <w:sz w:val="22"/>
          <w:szCs w:val="22"/>
        </w:rPr>
        <w:t xml:space="preserve">uiszczając jednocześnie Wykonawcy część wynagrodzenia odpowiadającą </w:t>
      </w:r>
      <w:r w:rsidR="00720510" w:rsidRPr="00DB041F">
        <w:rPr>
          <w:rFonts w:ascii="Arial" w:hAnsi="Arial" w:cs="Arial"/>
          <w:sz w:val="22"/>
          <w:szCs w:val="22"/>
        </w:rPr>
        <w:t>jego dotychczasowym czynnościom</w:t>
      </w:r>
      <w:r w:rsidRPr="00DB041F">
        <w:rPr>
          <w:rFonts w:ascii="Arial" w:hAnsi="Arial" w:cs="Arial"/>
          <w:sz w:val="22"/>
          <w:szCs w:val="22"/>
        </w:rPr>
        <w:t>.</w:t>
      </w:r>
    </w:p>
    <w:p w14:paraId="42E45133" w14:textId="77777777" w:rsidR="0034285C" w:rsidRDefault="0034285C" w:rsidP="0034285C">
      <w:pPr>
        <w:pStyle w:val="Akapitzlist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4C0BD8B5" w14:textId="0699C0E8" w:rsidR="0034285C" w:rsidRDefault="0034285C" w:rsidP="0034285C">
      <w:pPr>
        <w:autoSpaceDE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9 </w:t>
      </w:r>
      <w:r w:rsidRPr="006C1217">
        <w:rPr>
          <w:rFonts w:ascii="Arial" w:hAnsi="Arial" w:cs="Arial"/>
          <w:b/>
          <w:sz w:val="22"/>
          <w:szCs w:val="22"/>
        </w:rPr>
        <w:t>.</w:t>
      </w:r>
    </w:p>
    <w:p w14:paraId="2C3F27DE" w14:textId="77777777" w:rsidR="00D65953" w:rsidRPr="00E631FB" w:rsidRDefault="00D65953" w:rsidP="003B0EB4">
      <w:pPr>
        <w:numPr>
          <w:ilvl w:val="1"/>
          <w:numId w:val="17"/>
        </w:numPr>
        <w:suppressAutoHyphens w:val="0"/>
        <w:spacing w:after="120"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E631FB">
        <w:rPr>
          <w:rFonts w:ascii="Arial" w:hAnsi="Arial" w:cs="Arial"/>
          <w:color w:val="000000"/>
          <w:sz w:val="22"/>
          <w:szCs w:val="22"/>
        </w:rPr>
        <w:t>Zamawiający zastrzega sobie prawo do dochodzenia kar umo</w:t>
      </w:r>
      <w:r>
        <w:rPr>
          <w:rFonts w:ascii="Arial" w:hAnsi="Arial" w:cs="Arial"/>
          <w:color w:val="000000"/>
          <w:sz w:val="22"/>
          <w:szCs w:val="22"/>
        </w:rPr>
        <w:t xml:space="preserve">wnych za niezgodne </w:t>
      </w:r>
      <w:r>
        <w:rPr>
          <w:rFonts w:ascii="Arial" w:hAnsi="Arial" w:cs="Arial"/>
          <w:color w:val="000000"/>
          <w:sz w:val="22"/>
          <w:szCs w:val="22"/>
        </w:rPr>
        <w:br/>
        <w:t xml:space="preserve">z </w:t>
      </w:r>
      <w:r w:rsidRPr="00E631FB">
        <w:rPr>
          <w:rFonts w:ascii="Arial" w:hAnsi="Arial" w:cs="Arial"/>
          <w:color w:val="000000"/>
          <w:sz w:val="22"/>
          <w:szCs w:val="22"/>
        </w:rPr>
        <w:t>umową lub nienależyte wykonanie zobowiązań wynikających z umowy.</w:t>
      </w:r>
    </w:p>
    <w:p w14:paraId="0DE93124" w14:textId="77777777" w:rsidR="00D65953" w:rsidRPr="00350982" w:rsidRDefault="00D65953" w:rsidP="003B0EB4">
      <w:pPr>
        <w:numPr>
          <w:ilvl w:val="1"/>
          <w:numId w:val="17"/>
        </w:numPr>
        <w:suppressAutoHyphens w:val="0"/>
        <w:spacing w:after="120"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3B0EB4">
        <w:rPr>
          <w:rFonts w:ascii="Arial" w:hAnsi="Arial" w:cs="Arial"/>
          <w:sz w:val="22"/>
          <w:szCs w:val="22"/>
        </w:rPr>
        <w:t>Wykonawca zapłaci Zamawiającemu następujące kary umowne:</w:t>
      </w:r>
    </w:p>
    <w:p w14:paraId="460EDC1D" w14:textId="3E0BE562" w:rsidR="00D65953" w:rsidRPr="003B0EB4" w:rsidRDefault="00D65953" w:rsidP="003B0EB4">
      <w:pPr>
        <w:widowControl w:val="0"/>
        <w:numPr>
          <w:ilvl w:val="0"/>
          <w:numId w:val="2"/>
        </w:numPr>
        <w:autoSpaceDE w:val="0"/>
        <w:spacing w:line="360" w:lineRule="auto"/>
        <w:ind w:left="709" w:hanging="351"/>
        <w:jc w:val="both"/>
        <w:rPr>
          <w:rFonts w:ascii="Arial" w:hAnsi="Arial" w:cs="Arial"/>
          <w:sz w:val="22"/>
          <w:szCs w:val="22"/>
        </w:rPr>
      </w:pPr>
      <w:r w:rsidRPr="00350982">
        <w:rPr>
          <w:rFonts w:ascii="Arial" w:hAnsi="Arial" w:cs="Arial"/>
          <w:color w:val="000000"/>
          <w:sz w:val="22"/>
          <w:szCs w:val="22"/>
        </w:rPr>
        <w:t xml:space="preserve"> </w:t>
      </w:r>
      <w:r w:rsidRPr="003B0EB4">
        <w:rPr>
          <w:rFonts w:ascii="Arial" w:hAnsi="Arial" w:cs="Arial"/>
          <w:sz w:val="22"/>
          <w:szCs w:val="22"/>
        </w:rPr>
        <w:t xml:space="preserve">1% wynagrodzenia </w:t>
      </w:r>
      <w:r w:rsidR="0013155C">
        <w:rPr>
          <w:rFonts w:ascii="Arial" w:hAnsi="Arial" w:cs="Arial"/>
          <w:sz w:val="22"/>
          <w:szCs w:val="22"/>
        </w:rPr>
        <w:t xml:space="preserve">brutto </w:t>
      </w:r>
      <w:r w:rsidRPr="003B0EB4">
        <w:rPr>
          <w:rFonts w:ascii="Arial" w:hAnsi="Arial" w:cs="Arial"/>
          <w:sz w:val="22"/>
          <w:szCs w:val="22"/>
        </w:rPr>
        <w:t xml:space="preserve">określonego w § </w:t>
      </w:r>
      <w:r w:rsidR="003B0EB4">
        <w:rPr>
          <w:rFonts w:ascii="Arial" w:hAnsi="Arial" w:cs="Arial"/>
          <w:sz w:val="22"/>
          <w:szCs w:val="22"/>
        </w:rPr>
        <w:t>7</w:t>
      </w:r>
      <w:r w:rsidRPr="003B0EB4">
        <w:rPr>
          <w:rFonts w:ascii="Arial" w:hAnsi="Arial" w:cs="Arial"/>
          <w:sz w:val="22"/>
          <w:szCs w:val="22"/>
        </w:rPr>
        <w:t xml:space="preserve"> ust. 1, za każdy rozpoczęty dzień </w:t>
      </w:r>
      <w:r w:rsidR="007146A7">
        <w:rPr>
          <w:rFonts w:ascii="Arial" w:hAnsi="Arial" w:cs="Arial"/>
          <w:sz w:val="22"/>
          <w:szCs w:val="22"/>
        </w:rPr>
        <w:t>opóźnienia</w:t>
      </w:r>
      <w:r w:rsidRPr="003B0EB4">
        <w:rPr>
          <w:rFonts w:ascii="Arial" w:hAnsi="Arial" w:cs="Arial"/>
          <w:sz w:val="22"/>
          <w:szCs w:val="22"/>
        </w:rPr>
        <w:t xml:space="preserve"> w wykonaniu Umowy, nie więcej niż 30% tej kwoty;</w:t>
      </w:r>
    </w:p>
    <w:p w14:paraId="677C04CB" w14:textId="6C7073DB" w:rsidR="00526161" w:rsidRDefault="00D65953" w:rsidP="003B0EB4">
      <w:pPr>
        <w:widowControl w:val="0"/>
        <w:numPr>
          <w:ilvl w:val="0"/>
          <w:numId w:val="2"/>
        </w:numPr>
        <w:autoSpaceDE w:val="0"/>
        <w:spacing w:line="360" w:lineRule="auto"/>
        <w:ind w:left="709" w:hanging="351"/>
        <w:jc w:val="both"/>
        <w:rPr>
          <w:rFonts w:ascii="Arial" w:hAnsi="Arial" w:cs="Arial"/>
          <w:sz w:val="22"/>
          <w:szCs w:val="22"/>
        </w:rPr>
      </w:pPr>
      <w:r w:rsidRPr="003B0EB4">
        <w:rPr>
          <w:rFonts w:ascii="Arial" w:hAnsi="Arial" w:cs="Arial"/>
          <w:sz w:val="22"/>
          <w:szCs w:val="22"/>
        </w:rPr>
        <w:t xml:space="preserve"> 20% wy</w:t>
      </w:r>
      <w:r w:rsidR="003B0EB4">
        <w:rPr>
          <w:rFonts w:ascii="Arial" w:hAnsi="Arial" w:cs="Arial"/>
          <w:sz w:val="22"/>
          <w:szCs w:val="22"/>
        </w:rPr>
        <w:t>nagrodzenia</w:t>
      </w:r>
      <w:r w:rsidR="00296E65">
        <w:rPr>
          <w:rFonts w:ascii="Arial" w:hAnsi="Arial" w:cs="Arial"/>
          <w:sz w:val="22"/>
          <w:szCs w:val="22"/>
        </w:rPr>
        <w:t xml:space="preserve"> brutto</w:t>
      </w:r>
      <w:r w:rsidR="003B0EB4">
        <w:rPr>
          <w:rFonts w:ascii="Arial" w:hAnsi="Arial" w:cs="Arial"/>
          <w:sz w:val="22"/>
          <w:szCs w:val="22"/>
        </w:rPr>
        <w:t>, o którym mowa w § 7</w:t>
      </w:r>
      <w:r w:rsidRPr="003B0EB4">
        <w:rPr>
          <w:rFonts w:ascii="Arial" w:hAnsi="Arial" w:cs="Arial"/>
          <w:sz w:val="22"/>
          <w:szCs w:val="22"/>
        </w:rPr>
        <w:t xml:space="preserve"> ust. 1, w przypadku niewykonania lub</w:t>
      </w:r>
      <w:r w:rsidR="003B0EB4">
        <w:rPr>
          <w:rFonts w:ascii="Arial" w:hAnsi="Arial" w:cs="Arial"/>
          <w:sz w:val="22"/>
          <w:szCs w:val="22"/>
        </w:rPr>
        <w:t xml:space="preserve"> </w:t>
      </w:r>
      <w:r w:rsidR="00526161">
        <w:rPr>
          <w:rFonts w:ascii="Arial" w:hAnsi="Arial" w:cs="Arial"/>
          <w:sz w:val="22"/>
          <w:szCs w:val="22"/>
        </w:rPr>
        <w:t>nienależytego wykonania Umowy;</w:t>
      </w:r>
    </w:p>
    <w:p w14:paraId="1B4A8125" w14:textId="288283F0" w:rsidR="00D65953" w:rsidRDefault="00D65953" w:rsidP="00526161">
      <w:pPr>
        <w:widowControl w:val="0"/>
        <w:numPr>
          <w:ilvl w:val="0"/>
          <w:numId w:val="2"/>
        </w:numPr>
        <w:autoSpaceDE w:val="0"/>
        <w:spacing w:line="360" w:lineRule="auto"/>
        <w:ind w:left="709" w:hanging="351"/>
        <w:jc w:val="both"/>
        <w:rPr>
          <w:rFonts w:ascii="Arial" w:hAnsi="Arial" w:cs="Arial"/>
          <w:sz w:val="22"/>
          <w:szCs w:val="22"/>
        </w:rPr>
      </w:pPr>
      <w:r w:rsidRPr="003B0EB4">
        <w:rPr>
          <w:rFonts w:ascii="Arial" w:hAnsi="Arial" w:cs="Arial"/>
          <w:sz w:val="22"/>
          <w:szCs w:val="22"/>
        </w:rPr>
        <w:lastRenderedPageBreak/>
        <w:t xml:space="preserve"> </w:t>
      </w:r>
      <w:r w:rsidRPr="00526161">
        <w:rPr>
          <w:rFonts w:ascii="Arial" w:hAnsi="Arial" w:cs="Arial"/>
          <w:sz w:val="22"/>
          <w:szCs w:val="22"/>
        </w:rPr>
        <w:t xml:space="preserve">odmowy lub braku podpisania przez Wykonawcę protokołu zdawczo odbiorczego w terminie, o którym mowa w § </w:t>
      </w:r>
      <w:r w:rsidR="003B0EB4" w:rsidRPr="00526161">
        <w:rPr>
          <w:rFonts w:ascii="Arial" w:hAnsi="Arial" w:cs="Arial"/>
          <w:sz w:val="22"/>
          <w:szCs w:val="22"/>
        </w:rPr>
        <w:t xml:space="preserve">3 ust. 7 </w:t>
      </w:r>
      <w:r w:rsidRPr="00526161">
        <w:rPr>
          <w:rFonts w:ascii="Arial" w:hAnsi="Arial" w:cs="Arial"/>
          <w:sz w:val="22"/>
          <w:szCs w:val="22"/>
        </w:rPr>
        <w:t>w wysokości 5% wynagro</w:t>
      </w:r>
      <w:r w:rsidR="003B0EB4" w:rsidRPr="00526161">
        <w:rPr>
          <w:rFonts w:ascii="Arial" w:hAnsi="Arial" w:cs="Arial"/>
          <w:sz w:val="22"/>
          <w:szCs w:val="22"/>
        </w:rPr>
        <w:t xml:space="preserve">dzenia brutto określonego w § 7 </w:t>
      </w:r>
      <w:r w:rsidRPr="00526161">
        <w:rPr>
          <w:rFonts w:ascii="Arial" w:hAnsi="Arial" w:cs="Arial"/>
          <w:sz w:val="22"/>
          <w:szCs w:val="22"/>
        </w:rPr>
        <w:t>ust. 1;</w:t>
      </w:r>
    </w:p>
    <w:p w14:paraId="14492DD4" w14:textId="677B8BAE" w:rsidR="00D65953" w:rsidRPr="00526161" w:rsidRDefault="00D65953" w:rsidP="00526161">
      <w:pPr>
        <w:widowControl w:val="0"/>
        <w:numPr>
          <w:ilvl w:val="0"/>
          <w:numId w:val="2"/>
        </w:numPr>
        <w:autoSpaceDE w:val="0"/>
        <w:spacing w:line="360" w:lineRule="auto"/>
        <w:ind w:left="709" w:hanging="351"/>
        <w:jc w:val="both"/>
        <w:rPr>
          <w:rFonts w:ascii="Arial" w:hAnsi="Arial" w:cs="Arial"/>
          <w:sz w:val="22"/>
          <w:szCs w:val="22"/>
        </w:rPr>
      </w:pPr>
      <w:r w:rsidRPr="00526161">
        <w:rPr>
          <w:rFonts w:ascii="Arial" w:hAnsi="Arial" w:cs="Arial"/>
          <w:sz w:val="22"/>
          <w:szCs w:val="22"/>
        </w:rPr>
        <w:t xml:space="preserve">w przypadku odstąpienia od </w:t>
      </w:r>
      <w:r w:rsidR="00526161">
        <w:rPr>
          <w:rFonts w:ascii="Arial" w:hAnsi="Arial" w:cs="Arial"/>
          <w:sz w:val="22"/>
          <w:szCs w:val="22"/>
        </w:rPr>
        <w:t>U</w:t>
      </w:r>
      <w:r w:rsidRPr="00526161">
        <w:rPr>
          <w:rFonts w:ascii="Arial" w:hAnsi="Arial" w:cs="Arial"/>
          <w:sz w:val="22"/>
          <w:szCs w:val="22"/>
        </w:rPr>
        <w:t>mowy przez Zamawiającego z przyczyn leżących po stronie Wykonawcy</w:t>
      </w:r>
      <w:r w:rsidR="00526161">
        <w:rPr>
          <w:rFonts w:ascii="Arial" w:hAnsi="Arial" w:cs="Arial"/>
          <w:sz w:val="22"/>
          <w:szCs w:val="22"/>
        </w:rPr>
        <w:t>–</w:t>
      </w:r>
      <w:r w:rsidRPr="00526161">
        <w:rPr>
          <w:rFonts w:ascii="Arial" w:hAnsi="Arial" w:cs="Arial"/>
          <w:sz w:val="22"/>
          <w:szCs w:val="22"/>
        </w:rPr>
        <w:t xml:space="preserve"> w wysokości 20% wynagr</w:t>
      </w:r>
      <w:r w:rsidR="003B0EB4" w:rsidRPr="00526161">
        <w:rPr>
          <w:rFonts w:ascii="Arial" w:hAnsi="Arial" w:cs="Arial"/>
          <w:sz w:val="22"/>
          <w:szCs w:val="22"/>
        </w:rPr>
        <w:t>odzenia brutto określonego w § 7</w:t>
      </w:r>
      <w:r w:rsidRPr="00526161">
        <w:rPr>
          <w:rFonts w:ascii="Arial" w:hAnsi="Arial" w:cs="Arial"/>
          <w:sz w:val="22"/>
          <w:szCs w:val="22"/>
        </w:rPr>
        <w:t xml:space="preserve"> ust. </w:t>
      </w:r>
      <w:r w:rsidR="003B0EB4" w:rsidRPr="00526161">
        <w:rPr>
          <w:rFonts w:ascii="Arial" w:hAnsi="Arial" w:cs="Arial"/>
          <w:sz w:val="22"/>
          <w:szCs w:val="22"/>
        </w:rPr>
        <w:t xml:space="preserve">1. </w:t>
      </w:r>
    </w:p>
    <w:p w14:paraId="566FD922" w14:textId="77777777" w:rsidR="00D65953" w:rsidRPr="003B0EB4" w:rsidRDefault="00D65953" w:rsidP="003B0EB4">
      <w:pPr>
        <w:ind w:left="1497"/>
        <w:rPr>
          <w:rFonts w:ascii="Arial" w:hAnsi="Arial" w:cs="Arial"/>
          <w:sz w:val="22"/>
          <w:szCs w:val="22"/>
        </w:rPr>
      </w:pPr>
    </w:p>
    <w:p w14:paraId="1BE9D342" w14:textId="77777777" w:rsidR="00D65953" w:rsidRPr="00350982" w:rsidRDefault="00D65953" w:rsidP="00D65953">
      <w:pPr>
        <w:numPr>
          <w:ilvl w:val="1"/>
          <w:numId w:val="17"/>
        </w:numPr>
        <w:suppressAutoHyphens w:val="0"/>
        <w:spacing w:after="120"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350982">
        <w:rPr>
          <w:rFonts w:ascii="Arial" w:hAnsi="Arial" w:cs="Arial"/>
          <w:color w:val="000000"/>
          <w:sz w:val="22"/>
          <w:szCs w:val="22"/>
        </w:rPr>
        <w:t>Kary umowne będą potrącane w pierwszej kolejności</w:t>
      </w:r>
      <w:r w:rsidRPr="0097023B">
        <w:rPr>
          <w:rFonts w:ascii="Arial" w:hAnsi="Arial" w:cs="Arial"/>
          <w:color w:val="000000"/>
          <w:sz w:val="22"/>
          <w:szCs w:val="22"/>
        </w:rPr>
        <w:t xml:space="preserve"> z wynagrodzenia należnego Wykonawcy, na co Wykonawca nieodwołalnie wyraża zgodę i do czego upoważnia Zamawiającego bez potrzeby uzyskania potwierdzenia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45A3FA6" w14:textId="25959752" w:rsidR="00D65953" w:rsidRPr="007146A7" w:rsidRDefault="00D65953" w:rsidP="00D65953">
      <w:pPr>
        <w:numPr>
          <w:ilvl w:val="1"/>
          <w:numId w:val="17"/>
        </w:numPr>
        <w:suppressAutoHyphens w:val="0"/>
        <w:spacing w:after="120"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7146A7">
        <w:rPr>
          <w:rFonts w:ascii="Arial" w:hAnsi="Arial" w:cs="Arial"/>
          <w:sz w:val="22"/>
          <w:szCs w:val="22"/>
        </w:rPr>
        <w:t xml:space="preserve">W przypadku opóźnienia dłuższego niż 7 dni od dnia wykonania </w:t>
      </w:r>
      <w:r w:rsidR="00526161" w:rsidRPr="007146A7">
        <w:rPr>
          <w:rFonts w:ascii="Arial" w:hAnsi="Arial" w:cs="Arial"/>
          <w:sz w:val="22"/>
          <w:szCs w:val="22"/>
        </w:rPr>
        <w:t>U</w:t>
      </w:r>
      <w:r w:rsidRPr="007146A7">
        <w:rPr>
          <w:rFonts w:ascii="Arial" w:hAnsi="Arial" w:cs="Arial"/>
          <w:sz w:val="22"/>
          <w:szCs w:val="22"/>
        </w:rPr>
        <w:t>mowy Zamawiający może odstąpić od Umowy. W takim przypadku Zamawiający może naliczyć karę umowną w wysokości określonej w ust. 2 pkt 2.</w:t>
      </w:r>
      <w:r w:rsidRPr="007146A7">
        <w:rPr>
          <w:rFonts w:ascii="Arial Narrow" w:hAnsi="Arial Narrow"/>
          <w:sz w:val="22"/>
          <w:szCs w:val="22"/>
        </w:rPr>
        <w:t xml:space="preserve"> </w:t>
      </w:r>
    </w:p>
    <w:p w14:paraId="4548B7BE" w14:textId="77777777" w:rsidR="00D65953" w:rsidRDefault="00D65953" w:rsidP="00D65953">
      <w:pPr>
        <w:numPr>
          <w:ilvl w:val="1"/>
          <w:numId w:val="17"/>
        </w:numPr>
        <w:suppressAutoHyphens w:val="0"/>
        <w:spacing w:after="120"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6E5C88">
        <w:rPr>
          <w:rFonts w:ascii="Arial" w:hAnsi="Arial" w:cs="Arial"/>
          <w:color w:val="000000"/>
          <w:sz w:val="22"/>
          <w:szCs w:val="22"/>
        </w:rPr>
        <w:t>Zapłata kary umownej nie zwalnia Wykonawcy od wykonania przedmiotu umowy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0F40759" w14:textId="63CB2362" w:rsidR="00DB041F" w:rsidRPr="003B0EB4" w:rsidRDefault="00D65953" w:rsidP="00C258D2">
      <w:pPr>
        <w:numPr>
          <w:ilvl w:val="1"/>
          <w:numId w:val="17"/>
        </w:numPr>
        <w:suppressAutoHyphens w:val="0"/>
        <w:spacing w:after="120"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3B0EB4">
        <w:rPr>
          <w:rFonts w:ascii="Arial" w:hAnsi="Arial" w:cs="Arial"/>
          <w:color w:val="000000"/>
          <w:sz w:val="22"/>
          <w:szCs w:val="22"/>
        </w:rPr>
        <w:t xml:space="preserve">Kary umowne, o których mowa w ust. 2, podlegają sumowaniu. </w:t>
      </w:r>
    </w:p>
    <w:p w14:paraId="3ECF35E5" w14:textId="77777777" w:rsidR="008F6BDC" w:rsidRPr="006C1217" w:rsidRDefault="008F6BDC" w:rsidP="0074450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910BFED" w14:textId="5705E45B" w:rsidR="00AC2B38" w:rsidRPr="0034285C" w:rsidRDefault="0034285C" w:rsidP="0034285C">
      <w:pPr>
        <w:autoSpaceDE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10</w:t>
      </w:r>
      <w:r w:rsidR="00335193" w:rsidRPr="006C1217">
        <w:rPr>
          <w:rFonts w:ascii="Arial" w:hAnsi="Arial" w:cs="Arial"/>
          <w:b/>
          <w:sz w:val="22"/>
          <w:szCs w:val="22"/>
        </w:rPr>
        <w:t>.</w:t>
      </w:r>
    </w:p>
    <w:p w14:paraId="561C0DDF" w14:textId="77777777" w:rsidR="00780C4F" w:rsidRDefault="00780C4F" w:rsidP="0034285C">
      <w:pPr>
        <w:autoSpaceDE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4188FAA3" w14:textId="5B75864E" w:rsidR="00780C4F" w:rsidRPr="00E631FB" w:rsidRDefault="00780C4F" w:rsidP="00780C4F">
      <w:pPr>
        <w:pStyle w:val="Tekstpodstawowywcity"/>
        <w:numPr>
          <w:ilvl w:val="0"/>
          <w:numId w:val="13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631FB">
        <w:rPr>
          <w:rFonts w:ascii="Arial" w:hAnsi="Arial" w:cs="Arial"/>
          <w:sz w:val="22"/>
          <w:szCs w:val="22"/>
        </w:rPr>
        <w:lastRenderedPageBreak/>
        <w:t xml:space="preserve">Wykonawca udziela Zamawiającemu gwarancji jakości w zakresie wad fizycznych </w:t>
      </w:r>
      <w:r w:rsidR="000D7FD8">
        <w:rPr>
          <w:rFonts w:ascii="Arial" w:hAnsi="Arial" w:cs="Arial"/>
          <w:sz w:val="22"/>
          <w:szCs w:val="22"/>
        </w:rPr>
        <w:t>Przedmiotu Zamówienia</w:t>
      </w:r>
      <w:r w:rsidR="007B4209">
        <w:rPr>
          <w:rFonts w:ascii="Arial" w:hAnsi="Arial" w:cs="Arial"/>
          <w:sz w:val="22"/>
          <w:szCs w:val="22"/>
        </w:rPr>
        <w:t>.</w:t>
      </w:r>
      <w:r w:rsidR="000D7FD8">
        <w:rPr>
          <w:rFonts w:ascii="Arial" w:hAnsi="Arial" w:cs="Arial"/>
          <w:sz w:val="22"/>
          <w:szCs w:val="22"/>
        </w:rPr>
        <w:t xml:space="preserve"> </w:t>
      </w:r>
    </w:p>
    <w:p w14:paraId="3F041E4D" w14:textId="57C8655F" w:rsidR="00780C4F" w:rsidRPr="00E631FB" w:rsidRDefault="00780C4F" w:rsidP="00780C4F">
      <w:pPr>
        <w:pStyle w:val="Tekstpodstawowywcity"/>
        <w:numPr>
          <w:ilvl w:val="0"/>
          <w:numId w:val="13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631FB">
        <w:rPr>
          <w:rFonts w:ascii="Arial" w:hAnsi="Arial" w:cs="Arial"/>
          <w:sz w:val="22"/>
          <w:szCs w:val="22"/>
        </w:rPr>
        <w:t xml:space="preserve">Okres gwarancji, o której mowa w ust. 1, wynosi 12 miesięcy i rozpoczyna bieg od dnia podpisania przez Zamawiającego protokołu </w:t>
      </w:r>
      <w:r w:rsidR="00322EB5">
        <w:rPr>
          <w:rFonts w:ascii="Arial" w:hAnsi="Arial" w:cs="Arial"/>
          <w:sz w:val="22"/>
          <w:szCs w:val="22"/>
        </w:rPr>
        <w:t>zdawczo-odbiorczego</w:t>
      </w:r>
      <w:r>
        <w:rPr>
          <w:rFonts w:ascii="Arial" w:hAnsi="Arial" w:cs="Arial"/>
          <w:sz w:val="22"/>
          <w:szCs w:val="22"/>
        </w:rPr>
        <w:t xml:space="preserve">, o którym mowa </w:t>
      </w:r>
      <w:r w:rsidR="00492BF9">
        <w:rPr>
          <w:rFonts w:ascii="Arial" w:hAnsi="Arial" w:cs="Arial"/>
          <w:sz w:val="22"/>
          <w:szCs w:val="22"/>
        </w:rPr>
        <w:t>w § 3</w:t>
      </w:r>
      <w:r w:rsidRPr="00E631FB">
        <w:rPr>
          <w:rFonts w:ascii="Arial" w:hAnsi="Arial" w:cs="Arial"/>
          <w:sz w:val="22"/>
          <w:szCs w:val="22"/>
        </w:rPr>
        <w:t xml:space="preserve"> ust. </w:t>
      </w:r>
      <w:r w:rsidR="003E5422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</w:t>
      </w:r>
      <w:r w:rsidRPr="00E631FB">
        <w:rPr>
          <w:rFonts w:ascii="Arial" w:hAnsi="Arial" w:cs="Arial"/>
          <w:sz w:val="22"/>
          <w:szCs w:val="22"/>
        </w:rPr>
        <w:t>.</w:t>
      </w:r>
    </w:p>
    <w:p w14:paraId="1C0B36B5" w14:textId="6B0594A0" w:rsidR="00780C4F" w:rsidRPr="00E631FB" w:rsidRDefault="00780C4F" w:rsidP="00780C4F">
      <w:pPr>
        <w:pStyle w:val="Tekstpodstawowywcity"/>
        <w:numPr>
          <w:ilvl w:val="0"/>
          <w:numId w:val="13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631FB">
        <w:rPr>
          <w:rFonts w:ascii="Arial" w:hAnsi="Arial" w:cs="Arial"/>
          <w:sz w:val="22"/>
          <w:szCs w:val="22"/>
        </w:rPr>
        <w:t xml:space="preserve">Zgłoszone przez Zamawiającego w okresie gwarancji wady Wykonawca zobowiązany jest usunąć w terminie </w:t>
      </w:r>
      <w:r w:rsidR="001A04C4">
        <w:rPr>
          <w:rFonts w:ascii="Arial" w:hAnsi="Arial" w:cs="Arial"/>
          <w:sz w:val="22"/>
          <w:szCs w:val="22"/>
        </w:rPr>
        <w:t>…….</w:t>
      </w:r>
      <w:r w:rsidRPr="00E631FB">
        <w:rPr>
          <w:rFonts w:ascii="Arial" w:hAnsi="Arial" w:cs="Arial"/>
          <w:sz w:val="22"/>
          <w:szCs w:val="22"/>
        </w:rPr>
        <w:t xml:space="preserve"> dni, licząc od dnia powiadomienia go o wadzie, chyba </w:t>
      </w:r>
      <w:r w:rsidRPr="00E631FB">
        <w:rPr>
          <w:rFonts w:ascii="Arial" w:hAnsi="Arial" w:cs="Arial"/>
          <w:sz w:val="22"/>
          <w:szCs w:val="22"/>
        </w:rPr>
        <w:br/>
        <w:t xml:space="preserve">że Zamawiający wyrazi </w:t>
      </w:r>
      <w:r w:rsidR="00D725E3" w:rsidRPr="00E631FB">
        <w:rPr>
          <w:rFonts w:ascii="Arial" w:hAnsi="Arial" w:cs="Arial"/>
          <w:sz w:val="22"/>
          <w:szCs w:val="22"/>
        </w:rPr>
        <w:t xml:space="preserve">zgodę </w:t>
      </w:r>
      <w:r w:rsidR="00D725E3">
        <w:rPr>
          <w:rFonts w:ascii="Arial" w:hAnsi="Arial" w:cs="Arial"/>
          <w:sz w:val="22"/>
          <w:szCs w:val="22"/>
        </w:rPr>
        <w:t xml:space="preserve">na </w:t>
      </w:r>
      <w:r w:rsidRPr="00E631FB">
        <w:rPr>
          <w:rFonts w:ascii="Arial" w:hAnsi="Arial" w:cs="Arial"/>
          <w:sz w:val="22"/>
          <w:szCs w:val="22"/>
        </w:rPr>
        <w:t>pi</w:t>
      </w:r>
      <w:r w:rsidR="00D725E3">
        <w:rPr>
          <w:rFonts w:ascii="Arial" w:hAnsi="Arial" w:cs="Arial"/>
          <w:sz w:val="22"/>
          <w:szCs w:val="22"/>
        </w:rPr>
        <w:t>śmie</w:t>
      </w:r>
      <w:r w:rsidRPr="00E631FB">
        <w:rPr>
          <w:rFonts w:ascii="Arial" w:hAnsi="Arial" w:cs="Arial"/>
          <w:sz w:val="22"/>
          <w:szCs w:val="22"/>
        </w:rPr>
        <w:t xml:space="preserve"> (</w:t>
      </w:r>
      <w:r w:rsidR="00D725E3">
        <w:rPr>
          <w:rFonts w:ascii="Arial" w:hAnsi="Arial" w:cs="Arial"/>
          <w:sz w:val="22"/>
          <w:szCs w:val="22"/>
        </w:rPr>
        <w:t xml:space="preserve">względnie drogą </w:t>
      </w:r>
      <w:r w:rsidR="007B4209">
        <w:rPr>
          <w:rFonts w:ascii="Arial" w:hAnsi="Arial" w:cs="Arial"/>
          <w:sz w:val="22"/>
          <w:szCs w:val="22"/>
        </w:rPr>
        <w:t>e-</w:t>
      </w:r>
      <w:r w:rsidRPr="00E631FB">
        <w:rPr>
          <w:rFonts w:ascii="Arial" w:hAnsi="Arial" w:cs="Arial"/>
          <w:sz w:val="22"/>
          <w:szCs w:val="22"/>
        </w:rPr>
        <w:t xml:space="preserve">mailową) na inny technicznie uzasadniony termin. Powiadomienie o wystąpieniu wady Zamawiający zgłosi Wykonawcy </w:t>
      </w:r>
      <w:r w:rsidRPr="00E631FB">
        <w:rPr>
          <w:rFonts w:ascii="Arial" w:hAnsi="Arial" w:cs="Arial"/>
          <w:color w:val="000000"/>
          <w:sz w:val="22"/>
          <w:szCs w:val="22"/>
        </w:rPr>
        <w:t xml:space="preserve">w terminie </w:t>
      </w:r>
      <w:r w:rsidR="001A04C4">
        <w:rPr>
          <w:rFonts w:ascii="Arial" w:hAnsi="Arial" w:cs="Arial"/>
          <w:color w:val="000000"/>
          <w:sz w:val="22"/>
          <w:szCs w:val="22"/>
        </w:rPr>
        <w:t>…</w:t>
      </w:r>
      <w:r w:rsidRPr="00E631FB">
        <w:rPr>
          <w:rFonts w:ascii="Arial" w:hAnsi="Arial" w:cs="Arial"/>
          <w:color w:val="000000"/>
          <w:sz w:val="22"/>
          <w:szCs w:val="22"/>
        </w:rPr>
        <w:t xml:space="preserve"> dni od dnia wykrycia wady</w:t>
      </w:r>
      <w:r w:rsidRPr="00E631FB">
        <w:rPr>
          <w:rFonts w:ascii="Arial" w:hAnsi="Arial" w:cs="Arial"/>
          <w:sz w:val="22"/>
          <w:szCs w:val="22"/>
        </w:rPr>
        <w:t xml:space="preserve"> – telefonicznie lub e-mailem</w:t>
      </w:r>
      <w:r w:rsidRPr="00E631FB">
        <w:rPr>
          <w:rFonts w:ascii="Arial" w:hAnsi="Arial" w:cs="Arial"/>
          <w:color w:val="000000"/>
          <w:sz w:val="22"/>
          <w:szCs w:val="22"/>
        </w:rPr>
        <w:t>.</w:t>
      </w:r>
    </w:p>
    <w:p w14:paraId="753E8336" w14:textId="6C3C0364" w:rsidR="00780C4F" w:rsidRPr="00E631FB" w:rsidRDefault="00780C4F" w:rsidP="00780C4F">
      <w:pPr>
        <w:pStyle w:val="Tekstpodstawowywcity"/>
        <w:numPr>
          <w:ilvl w:val="0"/>
          <w:numId w:val="13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631FB">
        <w:rPr>
          <w:rFonts w:ascii="Arial" w:hAnsi="Arial" w:cs="Arial"/>
          <w:sz w:val="22"/>
          <w:szCs w:val="22"/>
        </w:rPr>
        <w:t>Zamawiający zobowiązuje się udostępnić Wykonawcy</w:t>
      </w:r>
      <w:r w:rsidR="00322EB5">
        <w:rPr>
          <w:rFonts w:ascii="Arial" w:hAnsi="Arial" w:cs="Arial"/>
          <w:sz w:val="22"/>
          <w:szCs w:val="22"/>
        </w:rPr>
        <w:t xml:space="preserve"> Przedmiot zamówienia </w:t>
      </w:r>
      <w:r w:rsidRPr="00E631FB">
        <w:rPr>
          <w:rFonts w:ascii="Arial" w:hAnsi="Arial" w:cs="Arial"/>
          <w:sz w:val="22"/>
          <w:szCs w:val="22"/>
        </w:rPr>
        <w:t xml:space="preserve">w celu usunięcia stwierdzonych wad, w dniach od poniedziałku do piątku, w godzinach </w:t>
      </w:r>
      <w:r w:rsidRPr="00E631FB">
        <w:rPr>
          <w:rFonts w:ascii="Arial" w:hAnsi="Arial" w:cs="Arial"/>
          <w:sz w:val="22"/>
          <w:szCs w:val="22"/>
        </w:rPr>
        <w:br/>
        <w:t xml:space="preserve">od 8.15 do 16.15. Koszty związane z ewentualnym załadunkiem oraz przewozem </w:t>
      </w:r>
      <w:r w:rsidR="00322EB5">
        <w:rPr>
          <w:rFonts w:ascii="Arial" w:hAnsi="Arial" w:cs="Arial"/>
          <w:sz w:val="22"/>
          <w:szCs w:val="22"/>
        </w:rPr>
        <w:t xml:space="preserve">Przedmiotu Zamówienia </w:t>
      </w:r>
      <w:r w:rsidRPr="00E631FB">
        <w:rPr>
          <w:rFonts w:ascii="Arial" w:hAnsi="Arial" w:cs="Arial"/>
          <w:sz w:val="22"/>
          <w:szCs w:val="22"/>
        </w:rPr>
        <w:t xml:space="preserve">do zakładu Wykonawcy celem usunięcia wad, jak również koszty ponownego transportu </w:t>
      </w:r>
      <w:r w:rsidR="00322EB5">
        <w:rPr>
          <w:rFonts w:ascii="Arial" w:hAnsi="Arial" w:cs="Arial"/>
          <w:sz w:val="22"/>
          <w:szCs w:val="22"/>
        </w:rPr>
        <w:t xml:space="preserve">Przedmiotu Zamówienia do siedziby Zamawiającego wraz </w:t>
      </w:r>
      <w:r w:rsidRPr="00E631FB">
        <w:rPr>
          <w:rFonts w:ascii="Arial" w:hAnsi="Arial" w:cs="Arial"/>
          <w:sz w:val="22"/>
          <w:szCs w:val="22"/>
        </w:rPr>
        <w:t>z ich rozładunkiem obciążają Wykonawcę i dokonane będą za pomocą posiadanych przez niego zasobów. Wykonawcy nie przysługuje z tego tytułu dodatkowe wynagrodzenie.</w:t>
      </w:r>
    </w:p>
    <w:p w14:paraId="7A3C9710" w14:textId="4DF9DF23" w:rsidR="00780C4F" w:rsidRPr="00E631FB" w:rsidRDefault="00780C4F" w:rsidP="00780C4F">
      <w:pPr>
        <w:pStyle w:val="Tekstpodstawowywcity"/>
        <w:numPr>
          <w:ilvl w:val="0"/>
          <w:numId w:val="13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631FB">
        <w:rPr>
          <w:rFonts w:ascii="Arial" w:hAnsi="Arial" w:cs="Arial"/>
          <w:sz w:val="22"/>
          <w:szCs w:val="22"/>
        </w:rPr>
        <w:lastRenderedPageBreak/>
        <w:t>Wykonawca</w:t>
      </w:r>
      <w:r w:rsidRPr="00E631FB">
        <w:rPr>
          <w:rFonts w:ascii="Arial" w:hAnsi="Arial" w:cs="Arial"/>
          <w:color w:val="000000"/>
          <w:sz w:val="22"/>
          <w:szCs w:val="22"/>
        </w:rPr>
        <w:t xml:space="preserve"> zobowiązuje się usunąć wady lub wymienić </w:t>
      </w:r>
      <w:r w:rsidR="00322EB5">
        <w:rPr>
          <w:rFonts w:ascii="Arial" w:hAnsi="Arial" w:cs="Arial"/>
          <w:color w:val="000000"/>
          <w:sz w:val="22"/>
          <w:szCs w:val="22"/>
        </w:rPr>
        <w:t>Przedmiot Zamówienia</w:t>
      </w:r>
      <w:r w:rsidR="00322EB5">
        <w:rPr>
          <w:rFonts w:ascii="Arial" w:hAnsi="Arial" w:cs="Arial"/>
          <w:color w:val="000000"/>
          <w:sz w:val="22"/>
          <w:szCs w:val="22"/>
        </w:rPr>
        <w:br/>
        <w:t>na wolny</w:t>
      </w:r>
      <w:r w:rsidRPr="00E631FB">
        <w:rPr>
          <w:rFonts w:ascii="Arial" w:hAnsi="Arial" w:cs="Arial"/>
          <w:color w:val="000000"/>
          <w:sz w:val="22"/>
          <w:szCs w:val="22"/>
        </w:rPr>
        <w:t xml:space="preserve"> od wad na własny koszt. </w:t>
      </w:r>
      <w:r w:rsidRPr="00E631FB">
        <w:rPr>
          <w:rFonts w:ascii="Arial" w:hAnsi="Arial" w:cs="Arial"/>
          <w:sz w:val="22"/>
          <w:szCs w:val="22"/>
        </w:rPr>
        <w:t xml:space="preserve">Wykonawca nie może odmówić usunięcia wad </w:t>
      </w:r>
      <w:r w:rsidRPr="00E631FB">
        <w:rPr>
          <w:rFonts w:ascii="Arial" w:hAnsi="Arial" w:cs="Arial"/>
          <w:sz w:val="22"/>
          <w:szCs w:val="22"/>
        </w:rPr>
        <w:br/>
        <w:t xml:space="preserve">ze względu na wysokość związanych z tym kosztów. </w:t>
      </w:r>
    </w:p>
    <w:p w14:paraId="017C491C" w14:textId="77777777" w:rsidR="00780C4F" w:rsidRPr="00E631FB" w:rsidRDefault="00780C4F" w:rsidP="00780C4F">
      <w:pPr>
        <w:pStyle w:val="Tekstpodstawowywcity"/>
        <w:numPr>
          <w:ilvl w:val="0"/>
          <w:numId w:val="13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631FB">
        <w:rPr>
          <w:rFonts w:ascii="Arial" w:hAnsi="Arial" w:cs="Arial"/>
          <w:color w:val="000000"/>
          <w:sz w:val="22"/>
          <w:szCs w:val="22"/>
        </w:rPr>
        <w:t xml:space="preserve">W przypadku nieusunięcia wad w terminie, o którym mowa w ust. 3, Zamawiający może usunąć wady na koszt i ryzyko </w:t>
      </w:r>
      <w:r w:rsidRPr="00E631FB">
        <w:rPr>
          <w:rFonts w:ascii="Arial" w:hAnsi="Arial" w:cs="Arial"/>
          <w:sz w:val="22"/>
          <w:szCs w:val="22"/>
        </w:rPr>
        <w:t>Wykonawcy</w:t>
      </w:r>
      <w:r w:rsidRPr="00E631FB">
        <w:rPr>
          <w:rFonts w:ascii="Arial" w:hAnsi="Arial" w:cs="Arial"/>
          <w:color w:val="000000"/>
          <w:sz w:val="22"/>
          <w:szCs w:val="22"/>
        </w:rPr>
        <w:t xml:space="preserve">, za pomocą zasobów własnych lub poprzez powierzenie usunięcia wad podmiotom trzecim – bez utraty praw wynikających </w:t>
      </w:r>
      <w:r w:rsidRPr="00E631FB">
        <w:rPr>
          <w:rFonts w:ascii="Arial" w:hAnsi="Arial" w:cs="Arial"/>
          <w:color w:val="000000"/>
          <w:sz w:val="22"/>
          <w:szCs w:val="22"/>
        </w:rPr>
        <w:br/>
        <w:t>z gwarancji.</w:t>
      </w:r>
    </w:p>
    <w:p w14:paraId="180D7A3C" w14:textId="77777777" w:rsidR="00780C4F" w:rsidRPr="00E631FB" w:rsidRDefault="00780C4F" w:rsidP="00780C4F">
      <w:pPr>
        <w:pStyle w:val="Tekstpodstawowywcity"/>
        <w:numPr>
          <w:ilvl w:val="0"/>
          <w:numId w:val="13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631FB">
        <w:rPr>
          <w:rFonts w:ascii="Arial" w:hAnsi="Arial" w:cs="Arial"/>
          <w:sz w:val="22"/>
          <w:szCs w:val="22"/>
        </w:rPr>
        <w:t>Gwarancja, o której mowa w ust. 1, nie wyłącza odpowiedzialności Wykonawcy wobec Zamawiającego z tytułu rękojmi.</w:t>
      </w:r>
    </w:p>
    <w:p w14:paraId="58171914" w14:textId="37B96F34" w:rsidR="00780C4F" w:rsidRPr="00CD2C5F" w:rsidRDefault="00492BF9" w:rsidP="00780C4F">
      <w:pPr>
        <w:numPr>
          <w:ilvl w:val="0"/>
          <w:numId w:val="13"/>
        </w:numPr>
        <w:tabs>
          <w:tab w:val="clear" w:pos="720"/>
          <w:tab w:val="num" w:pos="360"/>
        </w:tabs>
        <w:suppressAutoHyphens w:val="0"/>
        <w:spacing w:after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80C4F" w:rsidRPr="00E631FB">
        <w:rPr>
          <w:rFonts w:ascii="Arial" w:hAnsi="Arial" w:cs="Arial"/>
          <w:sz w:val="22"/>
          <w:szCs w:val="22"/>
        </w:rPr>
        <w:t xml:space="preserve">ostanowienie </w:t>
      </w:r>
      <w:r>
        <w:rPr>
          <w:rFonts w:ascii="Arial" w:hAnsi="Arial" w:cs="Arial"/>
          <w:sz w:val="22"/>
          <w:szCs w:val="22"/>
        </w:rPr>
        <w:t xml:space="preserve">zawarte w ust. 1-7 </w:t>
      </w:r>
      <w:r w:rsidR="00780C4F" w:rsidRPr="00E631FB">
        <w:rPr>
          <w:rFonts w:ascii="Arial" w:hAnsi="Arial" w:cs="Arial"/>
          <w:sz w:val="22"/>
          <w:szCs w:val="22"/>
        </w:rPr>
        <w:t>uzupełnia dokument gwarancyjny, stanowiący</w:t>
      </w:r>
      <w:r w:rsidR="00780C4F">
        <w:rPr>
          <w:rFonts w:ascii="Arial" w:hAnsi="Arial" w:cs="Arial"/>
          <w:b/>
          <w:sz w:val="22"/>
          <w:szCs w:val="22"/>
        </w:rPr>
        <w:t xml:space="preserve"> załącznik </w:t>
      </w:r>
      <w:r w:rsidR="00780C4F" w:rsidRPr="00E631FB">
        <w:rPr>
          <w:rFonts w:ascii="Arial" w:hAnsi="Arial" w:cs="Arial"/>
          <w:b/>
          <w:sz w:val="22"/>
          <w:szCs w:val="22"/>
        </w:rPr>
        <w:t>nr 6.</w:t>
      </w:r>
    </w:p>
    <w:p w14:paraId="671700A3" w14:textId="77777777" w:rsidR="006E4DC7" w:rsidRDefault="006E4DC7" w:rsidP="00955863">
      <w:pPr>
        <w:pStyle w:val="Akapitzlist"/>
        <w:autoSpaceDE w:val="0"/>
        <w:spacing w:line="360" w:lineRule="auto"/>
        <w:ind w:left="720"/>
        <w:jc w:val="center"/>
        <w:rPr>
          <w:rFonts w:ascii="Arial" w:hAnsi="Arial" w:cs="Arial"/>
          <w:b/>
          <w:sz w:val="22"/>
          <w:szCs w:val="22"/>
        </w:rPr>
      </w:pPr>
    </w:p>
    <w:p w14:paraId="25AD0E49" w14:textId="77777777" w:rsidR="00255A7A" w:rsidRDefault="00255A7A" w:rsidP="00955863">
      <w:pPr>
        <w:pStyle w:val="Akapitzlist"/>
        <w:autoSpaceDE w:val="0"/>
        <w:spacing w:line="360" w:lineRule="auto"/>
        <w:ind w:left="720"/>
        <w:jc w:val="center"/>
        <w:rPr>
          <w:rFonts w:ascii="Arial" w:hAnsi="Arial" w:cs="Arial"/>
          <w:b/>
          <w:sz w:val="22"/>
          <w:szCs w:val="22"/>
        </w:rPr>
      </w:pPr>
    </w:p>
    <w:p w14:paraId="7B09C7C7" w14:textId="77777777" w:rsidR="00255A7A" w:rsidRDefault="00255A7A" w:rsidP="00955863">
      <w:pPr>
        <w:pStyle w:val="Akapitzlist"/>
        <w:autoSpaceDE w:val="0"/>
        <w:spacing w:line="360" w:lineRule="auto"/>
        <w:ind w:left="720"/>
        <w:jc w:val="center"/>
        <w:rPr>
          <w:rFonts w:ascii="Arial" w:hAnsi="Arial" w:cs="Arial"/>
          <w:b/>
          <w:sz w:val="22"/>
          <w:szCs w:val="22"/>
        </w:rPr>
      </w:pPr>
    </w:p>
    <w:p w14:paraId="37CD863E" w14:textId="0E63A2E8" w:rsidR="00955863" w:rsidRPr="00955863" w:rsidRDefault="0034285C" w:rsidP="00955863">
      <w:pPr>
        <w:pStyle w:val="Akapitzlist"/>
        <w:autoSpaceDE w:val="0"/>
        <w:spacing w:line="360" w:lineRule="auto"/>
        <w:ind w:left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11</w:t>
      </w:r>
    </w:p>
    <w:p w14:paraId="0D4CFFE1" w14:textId="77777777" w:rsidR="00780C4F" w:rsidRPr="006C1217" w:rsidRDefault="00780C4F" w:rsidP="000B1DF6">
      <w:pPr>
        <w:autoSpaceDE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05E26B1" w14:textId="77777777" w:rsidR="00821EB9" w:rsidRPr="006C1217" w:rsidRDefault="00821EB9" w:rsidP="00CD7561">
      <w:pPr>
        <w:pStyle w:val="Normalny1"/>
        <w:widowControl w:val="0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6C1217">
        <w:rPr>
          <w:rFonts w:ascii="Arial" w:hAnsi="Arial" w:cs="Arial"/>
          <w:color w:val="auto"/>
          <w:sz w:val="22"/>
          <w:szCs w:val="22"/>
        </w:rPr>
        <w:t xml:space="preserve">Za nadzór nad realizacją Umowy oraz koordynację współdziałania przy jej wykonywaniu, odpowiadają </w:t>
      </w:r>
      <w:r w:rsidR="00811C0F" w:rsidRPr="006C1217">
        <w:rPr>
          <w:rFonts w:ascii="Arial" w:hAnsi="Arial" w:cs="Arial"/>
          <w:color w:val="auto"/>
          <w:sz w:val="22"/>
          <w:szCs w:val="22"/>
        </w:rPr>
        <w:br/>
      </w:r>
      <w:r w:rsidRPr="006C1217">
        <w:rPr>
          <w:rFonts w:ascii="Arial" w:hAnsi="Arial" w:cs="Arial"/>
          <w:color w:val="auto"/>
          <w:sz w:val="22"/>
          <w:szCs w:val="22"/>
        </w:rPr>
        <w:lastRenderedPageBreak/>
        <w:t xml:space="preserve">ze strony: </w:t>
      </w:r>
    </w:p>
    <w:p w14:paraId="56FF0527" w14:textId="4673546F" w:rsidR="00821EB9" w:rsidRPr="006C1217" w:rsidRDefault="00821EB9" w:rsidP="00CD7561">
      <w:pPr>
        <w:pStyle w:val="Akapitzlist"/>
        <w:numPr>
          <w:ilvl w:val="1"/>
          <w:numId w:val="8"/>
        </w:numPr>
        <w:tabs>
          <w:tab w:val="left" w:pos="142"/>
          <w:tab w:val="left" w:pos="284"/>
          <w:tab w:val="left" w:pos="709"/>
        </w:tabs>
        <w:suppressAutoHyphens w:val="0"/>
        <w:spacing w:line="360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C1217">
        <w:rPr>
          <w:rFonts w:ascii="Arial" w:hAnsi="Arial" w:cs="Arial"/>
          <w:sz w:val="22"/>
          <w:szCs w:val="22"/>
        </w:rPr>
        <w:t xml:space="preserve">Zamawiającego: </w:t>
      </w:r>
      <w:r w:rsidR="00750DA1" w:rsidRPr="006C1217">
        <w:rPr>
          <w:rFonts w:ascii="Arial" w:hAnsi="Arial" w:cs="Arial"/>
          <w:sz w:val="22"/>
          <w:szCs w:val="22"/>
        </w:rPr>
        <w:t>……………….</w:t>
      </w:r>
    </w:p>
    <w:p w14:paraId="1075937F" w14:textId="3176F9F9" w:rsidR="00821EB9" w:rsidRPr="006C1217" w:rsidRDefault="00821EB9" w:rsidP="00CD7561">
      <w:pPr>
        <w:pStyle w:val="Akapitzlist"/>
        <w:tabs>
          <w:tab w:val="left" w:pos="142"/>
          <w:tab w:val="left" w:pos="284"/>
          <w:tab w:val="left" w:pos="709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fr-FR"/>
        </w:rPr>
      </w:pPr>
      <w:r w:rsidRPr="006C1217">
        <w:rPr>
          <w:rFonts w:ascii="Arial" w:hAnsi="Arial" w:cs="Arial"/>
          <w:sz w:val="22"/>
          <w:szCs w:val="22"/>
          <w:lang w:val="fr-FR"/>
        </w:rPr>
        <w:t>tel</w:t>
      </w:r>
      <w:r w:rsidR="00D72639" w:rsidRPr="006C1217">
        <w:rPr>
          <w:rFonts w:ascii="Arial" w:hAnsi="Arial" w:cs="Arial"/>
          <w:sz w:val="22"/>
          <w:szCs w:val="22"/>
          <w:lang w:val="fr-FR"/>
        </w:rPr>
        <w:t>. 22</w:t>
      </w:r>
      <w:r w:rsidR="00750DA1" w:rsidRPr="006C1217">
        <w:rPr>
          <w:rFonts w:ascii="Arial" w:hAnsi="Arial" w:cs="Arial"/>
          <w:sz w:val="22"/>
          <w:szCs w:val="22"/>
          <w:lang w:val="fr-FR"/>
        </w:rPr>
        <w:t>...............</w:t>
      </w:r>
      <w:r w:rsidR="00D72639" w:rsidRPr="006C1217">
        <w:rPr>
          <w:rFonts w:ascii="Arial" w:hAnsi="Arial" w:cs="Arial"/>
          <w:sz w:val="22"/>
          <w:szCs w:val="22"/>
          <w:lang w:val="fr-FR"/>
        </w:rPr>
        <w:t xml:space="preserve">, e-mail: </w:t>
      </w:r>
      <w:r w:rsidR="00750DA1" w:rsidRPr="006C1217">
        <w:rPr>
          <w:rFonts w:ascii="Arial" w:hAnsi="Arial" w:cs="Arial"/>
          <w:sz w:val="22"/>
          <w:szCs w:val="22"/>
          <w:lang w:val="fr-FR"/>
        </w:rPr>
        <w:t>...............</w:t>
      </w:r>
      <w:r w:rsidR="00D72639" w:rsidRPr="006C1217">
        <w:rPr>
          <w:rFonts w:ascii="Arial" w:hAnsi="Arial" w:cs="Arial"/>
          <w:sz w:val="22"/>
          <w:szCs w:val="22"/>
          <w:lang w:val="fr-FR"/>
        </w:rPr>
        <w:t>;</w:t>
      </w:r>
    </w:p>
    <w:p w14:paraId="25D793BC" w14:textId="5F595479" w:rsidR="00CD7561" w:rsidRPr="006C1217" w:rsidRDefault="00821EB9" w:rsidP="00CD7561">
      <w:pPr>
        <w:pStyle w:val="Akapitzlist"/>
        <w:numPr>
          <w:ilvl w:val="1"/>
          <w:numId w:val="8"/>
        </w:numPr>
        <w:tabs>
          <w:tab w:val="left" w:pos="142"/>
          <w:tab w:val="left" w:pos="284"/>
          <w:tab w:val="left" w:pos="709"/>
        </w:tabs>
        <w:suppressAutoHyphens w:val="0"/>
        <w:spacing w:line="360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C1217">
        <w:rPr>
          <w:rFonts w:ascii="Arial" w:hAnsi="Arial" w:cs="Arial"/>
          <w:sz w:val="22"/>
          <w:szCs w:val="22"/>
        </w:rPr>
        <w:t>Wykonawcy:</w:t>
      </w:r>
      <w:r w:rsidR="00043586" w:rsidRPr="006C1217">
        <w:rPr>
          <w:rFonts w:ascii="Arial" w:hAnsi="Arial" w:cs="Arial"/>
          <w:sz w:val="22"/>
          <w:szCs w:val="22"/>
        </w:rPr>
        <w:t xml:space="preserve"> </w:t>
      </w:r>
      <w:r w:rsidR="00750DA1" w:rsidRPr="006C1217">
        <w:rPr>
          <w:rFonts w:ascii="Arial" w:hAnsi="Arial" w:cs="Arial"/>
          <w:sz w:val="22"/>
          <w:szCs w:val="22"/>
          <w:lang w:val="fr-FR"/>
        </w:rPr>
        <w:t>........................</w:t>
      </w:r>
      <w:r w:rsidR="00CD7561" w:rsidRPr="006C1217">
        <w:rPr>
          <w:rFonts w:ascii="Arial" w:hAnsi="Arial" w:cs="Arial"/>
          <w:sz w:val="22"/>
          <w:szCs w:val="22"/>
          <w:lang w:val="fr-FR"/>
        </w:rPr>
        <w:t>,</w:t>
      </w:r>
    </w:p>
    <w:p w14:paraId="3684A767" w14:textId="053FB7CB" w:rsidR="00CD7561" w:rsidRPr="006C1217" w:rsidRDefault="00CD7561" w:rsidP="00CD7561">
      <w:pPr>
        <w:tabs>
          <w:tab w:val="left" w:pos="142"/>
          <w:tab w:val="left" w:pos="284"/>
          <w:tab w:val="left" w:pos="709"/>
        </w:tabs>
        <w:suppressAutoHyphens w:val="0"/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r w:rsidRPr="006C1217">
        <w:rPr>
          <w:rFonts w:ascii="Arial" w:hAnsi="Arial" w:cs="Arial"/>
          <w:sz w:val="22"/>
          <w:szCs w:val="22"/>
          <w:lang w:val="fr-FR"/>
        </w:rPr>
        <w:tab/>
      </w:r>
      <w:r w:rsidRPr="006C1217">
        <w:rPr>
          <w:rFonts w:ascii="Arial" w:hAnsi="Arial" w:cs="Arial"/>
          <w:sz w:val="22"/>
          <w:szCs w:val="22"/>
          <w:lang w:val="fr-FR"/>
        </w:rPr>
        <w:tab/>
      </w:r>
      <w:r w:rsidRPr="006C1217">
        <w:rPr>
          <w:rFonts w:ascii="Arial" w:hAnsi="Arial" w:cs="Arial"/>
          <w:sz w:val="22"/>
          <w:szCs w:val="22"/>
          <w:lang w:val="fr-FR"/>
        </w:rPr>
        <w:tab/>
        <w:t xml:space="preserve">tel : </w:t>
      </w:r>
      <w:r w:rsidR="00750DA1" w:rsidRPr="006C1217">
        <w:rPr>
          <w:rFonts w:ascii="Arial" w:hAnsi="Arial" w:cs="Arial"/>
          <w:sz w:val="22"/>
          <w:szCs w:val="22"/>
          <w:lang w:val="fr-FR"/>
        </w:rPr>
        <w:t>........................e</w:t>
      </w:r>
      <w:r w:rsidRPr="006C1217">
        <w:rPr>
          <w:rFonts w:ascii="Arial" w:hAnsi="Arial" w:cs="Arial"/>
          <w:sz w:val="22"/>
          <w:szCs w:val="22"/>
          <w:lang w:val="fr-FR"/>
        </w:rPr>
        <w:t xml:space="preserve">-mail : </w:t>
      </w:r>
      <w:r w:rsidR="00750DA1" w:rsidRPr="006C1217">
        <w:rPr>
          <w:rFonts w:ascii="Arial" w:hAnsi="Arial" w:cs="Arial"/>
          <w:sz w:val="22"/>
          <w:szCs w:val="22"/>
          <w:lang w:val="fr-FR"/>
        </w:rPr>
        <w:t>..........................</w:t>
      </w:r>
    </w:p>
    <w:p w14:paraId="10D1E365" w14:textId="77777777" w:rsidR="00821EB9" w:rsidRPr="006C1217" w:rsidRDefault="00821EB9" w:rsidP="00811C0F">
      <w:pPr>
        <w:pStyle w:val="Akapitzlist"/>
        <w:tabs>
          <w:tab w:val="left" w:pos="142"/>
          <w:tab w:val="left" w:pos="284"/>
          <w:tab w:val="left" w:pos="709"/>
        </w:tabs>
        <w:suppressAutoHyphens w:val="0"/>
        <w:spacing w:line="360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C1217">
        <w:rPr>
          <w:rFonts w:ascii="Arial" w:hAnsi="Arial" w:cs="Arial"/>
          <w:sz w:val="22"/>
          <w:szCs w:val="22"/>
        </w:rPr>
        <w:t>Strony mają prawo do zmiany osób właściwych do koordynacji współdziałania w zakresie wykonywania Umowy, określonych w</w:t>
      </w:r>
      <w:r w:rsidR="00BC7989" w:rsidRPr="006C1217">
        <w:rPr>
          <w:rFonts w:ascii="Arial" w:hAnsi="Arial" w:cs="Arial"/>
          <w:sz w:val="22"/>
          <w:szCs w:val="22"/>
        </w:rPr>
        <w:t xml:space="preserve"> niniejszym ustępie</w:t>
      </w:r>
      <w:r w:rsidRPr="006C1217">
        <w:rPr>
          <w:rFonts w:ascii="Arial" w:hAnsi="Arial" w:cs="Arial"/>
          <w:sz w:val="22"/>
          <w:szCs w:val="22"/>
        </w:rPr>
        <w:t>, lub ich danych kontaktowych. W celu dokonania powyższej zmiany wystarczające jest pisemne zawiadomienie drugiej Strony o dokonanej zmianie, bez konieczności zmiany Umowy.</w:t>
      </w:r>
    </w:p>
    <w:p w14:paraId="5F0D473F" w14:textId="25B0AAC5" w:rsidR="00821EB9" w:rsidRPr="006C1217" w:rsidRDefault="00821EB9" w:rsidP="00CD7561">
      <w:pPr>
        <w:pStyle w:val="Normalny1"/>
        <w:widowControl w:val="0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6C1217">
        <w:rPr>
          <w:rFonts w:ascii="Arial" w:hAnsi="Arial" w:cs="Arial"/>
          <w:color w:val="auto"/>
          <w:sz w:val="22"/>
          <w:szCs w:val="22"/>
        </w:rPr>
        <w:t>Korespondencja pomiędzy Stronami Umowy będzie kierowana na adres:</w:t>
      </w:r>
    </w:p>
    <w:p w14:paraId="1B732683" w14:textId="17D20917" w:rsidR="00821EB9" w:rsidRPr="006C1217" w:rsidRDefault="00821EB9" w:rsidP="00CD7561">
      <w:pPr>
        <w:pStyle w:val="Akapitzlist"/>
        <w:numPr>
          <w:ilvl w:val="0"/>
          <w:numId w:val="9"/>
        </w:numPr>
        <w:tabs>
          <w:tab w:val="left" w:pos="851"/>
        </w:tabs>
        <w:suppressAutoHyphens w:val="0"/>
        <w:spacing w:line="360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C1217">
        <w:rPr>
          <w:rFonts w:ascii="Arial" w:hAnsi="Arial" w:cs="Arial"/>
          <w:sz w:val="22"/>
          <w:szCs w:val="22"/>
        </w:rPr>
        <w:t xml:space="preserve">Zamawiający: </w:t>
      </w:r>
      <w:r w:rsidR="00750DA1" w:rsidRPr="006C1217">
        <w:rPr>
          <w:rFonts w:ascii="Arial" w:hAnsi="Arial" w:cs="Arial"/>
          <w:sz w:val="22"/>
          <w:szCs w:val="22"/>
        </w:rPr>
        <w:t>……………………..</w:t>
      </w:r>
      <w:r w:rsidRPr="006C1217">
        <w:rPr>
          <w:rFonts w:ascii="Arial" w:hAnsi="Arial" w:cs="Arial"/>
          <w:sz w:val="22"/>
          <w:szCs w:val="22"/>
        </w:rPr>
        <w:t xml:space="preserve"> </w:t>
      </w:r>
      <w:r w:rsidR="00750DA1" w:rsidRPr="006C1217">
        <w:rPr>
          <w:rFonts w:ascii="Arial" w:hAnsi="Arial" w:cs="Arial"/>
          <w:sz w:val="22"/>
          <w:szCs w:val="22"/>
        </w:rPr>
        <w:t>..</w:t>
      </w:r>
      <w:r w:rsidRPr="006C1217">
        <w:rPr>
          <w:rFonts w:ascii="Arial" w:hAnsi="Arial" w:cs="Arial"/>
          <w:sz w:val="22"/>
          <w:szCs w:val="22"/>
        </w:rPr>
        <w:t>-</w:t>
      </w:r>
      <w:r w:rsidR="00750DA1" w:rsidRPr="006C1217">
        <w:rPr>
          <w:rFonts w:ascii="Arial" w:hAnsi="Arial" w:cs="Arial"/>
          <w:sz w:val="22"/>
          <w:szCs w:val="22"/>
        </w:rPr>
        <w:t>…</w:t>
      </w:r>
      <w:r w:rsidRPr="006C1217">
        <w:rPr>
          <w:rFonts w:ascii="Arial" w:hAnsi="Arial" w:cs="Arial"/>
          <w:sz w:val="22"/>
          <w:szCs w:val="22"/>
        </w:rPr>
        <w:t xml:space="preserve"> Warszawa, ul. </w:t>
      </w:r>
      <w:r w:rsidR="00750DA1" w:rsidRPr="006C1217">
        <w:rPr>
          <w:rFonts w:ascii="Arial" w:hAnsi="Arial" w:cs="Arial"/>
          <w:sz w:val="22"/>
          <w:szCs w:val="22"/>
        </w:rPr>
        <w:t>………………</w:t>
      </w:r>
      <w:r w:rsidRPr="006C1217">
        <w:rPr>
          <w:rFonts w:ascii="Arial" w:hAnsi="Arial" w:cs="Arial"/>
          <w:sz w:val="22"/>
          <w:szCs w:val="22"/>
        </w:rPr>
        <w:t xml:space="preserve">,  e-mail: </w:t>
      </w:r>
      <w:r w:rsidR="00750DA1" w:rsidRPr="006C1217">
        <w:rPr>
          <w:rFonts w:ascii="Arial" w:hAnsi="Arial" w:cs="Arial"/>
          <w:sz w:val="22"/>
          <w:szCs w:val="22"/>
        </w:rPr>
        <w:t>……………………..</w:t>
      </w:r>
    </w:p>
    <w:p w14:paraId="2B993546" w14:textId="7B3AD2B0" w:rsidR="00821EB9" w:rsidRPr="006C1217" w:rsidRDefault="00F116AD" w:rsidP="00CD7561">
      <w:pPr>
        <w:pStyle w:val="Akapitzlist"/>
        <w:numPr>
          <w:ilvl w:val="0"/>
          <w:numId w:val="9"/>
        </w:numPr>
        <w:tabs>
          <w:tab w:val="left" w:pos="851"/>
        </w:tabs>
        <w:suppressAutoHyphens w:val="0"/>
        <w:spacing w:line="360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C1217">
        <w:rPr>
          <w:rFonts w:ascii="Arial" w:hAnsi="Arial" w:cs="Arial"/>
          <w:sz w:val="22"/>
          <w:szCs w:val="22"/>
        </w:rPr>
        <w:t>Wykonawca</w:t>
      </w:r>
      <w:r w:rsidRPr="00BF7D24">
        <w:rPr>
          <w:rFonts w:ascii="Arial" w:hAnsi="Arial" w:cs="Arial"/>
          <w:sz w:val="22"/>
          <w:szCs w:val="22"/>
        </w:rPr>
        <w:t>:</w:t>
      </w:r>
      <w:r w:rsidR="00BF7D24" w:rsidRPr="00BF7D24">
        <w:rPr>
          <w:rStyle w:val="Hipercze"/>
          <w:rFonts w:ascii="Arial" w:hAnsi="Arial" w:cs="Arial"/>
          <w:sz w:val="22"/>
          <w:szCs w:val="22"/>
          <w:u w:val="none"/>
          <w:lang w:val="fr-FR"/>
        </w:rPr>
        <w:t>...................</w:t>
      </w:r>
      <w:r w:rsidR="00BF7D24">
        <w:rPr>
          <w:rFonts w:ascii="Arial" w:hAnsi="Arial" w:cs="Arial"/>
          <w:sz w:val="22"/>
          <w:szCs w:val="22"/>
          <w:lang w:val="fr-FR"/>
        </w:rPr>
        <w:t>................................</w:t>
      </w:r>
    </w:p>
    <w:p w14:paraId="2F9D956C" w14:textId="2E404896" w:rsidR="00821EB9" w:rsidRPr="006C1217" w:rsidRDefault="00821EB9" w:rsidP="00CD7561">
      <w:pPr>
        <w:pStyle w:val="Normalny1"/>
        <w:widowControl w:val="0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6C1217">
        <w:rPr>
          <w:rFonts w:ascii="Arial" w:hAnsi="Arial" w:cs="Arial"/>
          <w:color w:val="auto"/>
          <w:sz w:val="22"/>
          <w:szCs w:val="22"/>
        </w:rPr>
        <w:t>O ile Umowa nie stanowi inaczej, wszelkie oświadczenia i zawiadomienia dokonywane przez Strony, a wynikające z postanowień Umowy lub związane z jej zawarciem, wykonywaniem lub rozwiązaniem, winny być dokonywane wyłącznie w formie pisemnej, pod rygorem nieważności. Zawiadomienia i oświadczenia dokonywane w innej formie</w:t>
      </w:r>
      <w:r w:rsidR="00BF7D24">
        <w:rPr>
          <w:rFonts w:ascii="Arial" w:hAnsi="Arial" w:cs="Arial"/>
          <w:color w:val="auto"/>
          <w:sz w:val="22"/>
          <w:szCs w:val="22"/>
        </w:rPr>
        <w:t>,</w:t>
      </w:r>
      <w:r w:rsidRPr="006C1217">
        <w:rPr>
          <w:rFonts w:ascii="Arial" w:hAnsi="Arial" w:cs="Arial"/>
          <w:color w:val="auto"/>
          <w:sz w:val="22"/>
          <w:szCs w:val="22"/>
        </w:rPr>
        <w:t xml:space="preserve"> nie wywołują skutków prawnych ani faktycznych. </w:t>
      </w:r>
    </w:p>
    <w:p w14:paraId="4B7A25A7" w14:textId="77777777" w:rsidR="00BC7989" w:rsidRPr="006C1217" w:rsidRDefault="00BC7989" w:rsidP="00C258D2">
      <w:pPr>
        <w:pStyle w:val="Normalny1"/>
        <w:widowControl w:val="0"/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</w:p>
    <w:p w14:paraId="28035435" w14:textId="42F70DD8" w:rsidR="00BC7989" w:rsidRPr="006C1217" w:rsidRDefault="00955863" w:rsidP="00C258D2">
      <w:pPr>
        <w:pStyle w:val="Normalny1"/>
        <w:widowControl w:val="0"/>
        <w:tabs>
          <w:tab w:val="left" w:pos="284"/>
        </w:tabs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§</w:t>
      </w:r>
      <w:r w:rsidR="0034285C">
        <w:rPr>
          <w:rFonts w:ascii="Arial" w:hAnsi="Arial" w:cs="Arial"/>
          <w:b/>
          <w:color w:val="auto"/>
          <w:sz w:val="22"/>
          <w:szCs w:val="22"/>
        </w:rPr>
        <w:t xml:space="preserve"> 12</w:t>
      </w:r>
      <w:r w:rsidR="00BC7989" w:rsidRPr="006C1217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22C2353F" w14:textId="5023A021" w:rsidR="00BC7989" w:rsidRPr="006C1217" w:rsidRDefault="00BC7989" w:rsidP="00CD7561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6C1217">
        <w:rPr>
          <w:rFonts w:ascii="Arial" w:hAnsi="Arial" w:cs="Arial"/>
          <w:color w:val="000000"/>
          <w:sz w:val="22"/>
          <w:szCs w:val="22"/>
        </w:rPr>
        <w:t xml:space="preserve">Wykonawca zobowiązuje się w zakresie danych osobowych do postępowania zgodnie </w:t>
      </w:r>
      <w:r w:rsidR="00A2653F" w:rsidRPr="006C1217">
        <w:rPr>
          <w:rFonts w:ascii="Arial" w:hAnsi="Arial" w:cs="Arial"/>
          <w:color w:val="000000"/>
          <w:sz w:val="22"/>
          <w:szCs w:val="22"/>
        </w:rPr>
        <w:t>z</w:t>
      </w:r>
      <w:r w:rsidR="007D3629">
        <w:rPr>
          <w:rFonts w:ascii="Arial" w:hAnsi="Arial" w:cs="Arial"/>
          <w:color w:val="000000"/>
          <w:sz w:val="22"/>
          <w:szCs w:val="22"/>
        </w:rPr>
        <w:t> </w:t>
      </w:r>
      <w:r w:rsidRPr="006C1217">
        <w:rPr>
          <w:rFonts w:ascii="Arial" w:hAnsi="Arial" w:cs="Arial"/>
          <w:color w:val="000000"/>
          <w:sz w:val="22"/>
          <w:szCs w:val="22"/>
        </w:rPr>
        <w:t>Rozporządzeniem Parlamentu Europejskiego i Rady (UE)2016</w:t>
      </w:r>
      <w:r w:rsidR="00126C54" w:rsidRPr="006C1217">
        <w:rPr>
          <w:rFonts w:ascii="Arial" w:hAnsi="Arial" w:cs="Arial"/>
          <w:color w:val="000000"/>
          <w:sz w:val="22"/>
          <w:szCs w:val="22"/>
        </w:rPr>
        <w:t xml:space="preserve">/679 z dnia 27 kwietnia </w:t>
      </w:r>
      <w:r w:rsidR="00BF7D24">
        <w:rPr>
          <w:rFonts w:ascii="Arial" w:hAnsi="Arial" w:cs="Arial"/>
          <w:color w:val="000000"/>
          <w:sz w:val="22"/>
          <w:szCs w:val="22"/>
        </w:rPr>
        <w:br/>
      </w:r>
      <w:r w:rsidR="00126C54" w:rsidRPr="006C1217">
        <w:rPr>
          <w:rFonts w:ascii="Arial" w:hAnsi="Arial" w:cs="Arial"/>
          <w:color w:val="000000"/>
          <w:sz w:val="22"/>
          <w:szCs w:val="22"/>
        </w:rPr>
        <w:t>2016 r.</w:t>
      </w:r>
      <w:r w:rsidR="005C4FC7">
        <w:rPr>
          <w:rFonts w:ascii="Arial" w:hAnsi="Arial" w:cs="Arial"/>
          <w:color w:val="000000"/>
          <w:sz w:val="22"/>
          <w:szCs w:val="22"/>
        </w:rPr>
        <w:t xml:space="preserve"> w sprawie ochrony osób fizycznych w związku z przetwarzaniem danych osobowych i w sprawie swobodnego przepływu takich danych oraz uchylenia dyrektywy 95/46/WE (ogólne rozporządzenie o ochronie danych), </w:t>
      </w:r>
      <w:r w:rsidRPr="006C1217">
        <w:rPr>
          <w:rFonts w:ascii="Arial" w:hAnsi="Arial" w:cs="Arial"/>
          <w:color w:val="000000"/>
          <w:sz w:val="22"/>
          <w:szCs w:val="22"/>
        </w:rPr>
        <w:t>oraz do zachowania w tajemnicy wszelkich informacji poufnych dotyczących, uzyskanych w czasie realizacji Umowy,  a w szczególności: danych osobowych.</w:t>
      </w:r>
    </w:p>
    <w:p w14:paraId="0F816A03" w14:textId="77E0E670" w:rsidR="00821EB9" w:rsidRPr="008A2F16" w:rsidRDefault="00BC7989" w:rsidP="00CD7561">
      <w:pPr>
        <w:pStyle w:val="Akapitzlist"/>
        <w:numPr>
          <w:ilvl w:val="0"/>
          <w:numId w:val="10"/>
        </w:numPr>
        <w:tabs>
          <w:tab w:val="left" w:pos="284"/>
        </w:tabs>
        <w:suppressAutoHyphens w:val="0"/>
        <w:autoSpaceDE w:val="0"/>
        <w:spacing w:after="200" w:line="360" w:lineRule="auto"/>
        <w:ind w:left="284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6C1217">
        <w:rPr>
          <w:rFonts w:ascii="Arial" w:hAnsi="Arial" w:cs="Arial"/>
          <w:color w:val="000000"/>
          <w:sz w:val="22"/>
          <w:szCs w:val="22"/>
        </w:rPr>
        <w:t>Wykonawca oświadcza, że w zakresie obejmującym ochronę danych osobowych posiada niezbędną wiedzę oraz narzędzie gwarantujące prawidłowe wykonanie takiego obowiązku oraz że, ww. zakresie spełnia wszelkie wymogi przewidziane przez Rozporządzenie Parlamentu Europejskiego i Rady (UE)2016/</w:t>
      </w:r>
      <w:r w:rsidR="005C4FC7">
        <w:rPr>
          <w:rFonts w:ascii="Arial" w:hAnsi="Arial" w:cs="Arial"/>
          <w:color w:val="000000"/>
          <w:sz w:val="22"/>
          <w:szCs w:val="22"/>
        </w:rPr>
        <w:t>679 z dnia 27 kwietnia 2016 r.</w:t>
      </w:r>
    </w:p>
    <w:p w14:paraId="08EC6A92" w14:textId="4764ED91" w:rsidR="008A2F16" w:rsidRPr="006C1217" w:rsidRDefault="00D375EC" w:rsidP="00CD7561">
      <w:pPr>
        <w:pStyle w:val="Akapitzlist"/>
        <w:numPr>
          <w:ilvl w:val="0"/>
          <w:numId w:val="10"/>
        </w:numPr>
        <w:tabs>
          <w:tab w:val="left" w:pos="284"/>
        </w:tabs>
        <w:suppressAutoHyphens w:val="0"/>
        <w:autoSpaceDE w:val="0"/>
        <w:spacing w:after="200" w:line="360" w:lineRule="auto"/>
        <w:ind w:left="284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</w:rPr>
        <w:t>W odniesieniu do danych osobowych osób fizycznych r</w:t>
      </w:r>
      <w:r w:rsidR="00BD41C6">
        <w:rPr>
          <w:rFonts w:ascii="Arial" w:hAnsi="Arial" w:cs="Arial"/>
          <w:color w:val="000000"/>
          <w:sz w:val="22"/>
          <w:szCs w:val="22"/>
        </w:rPr>
        <w:t>eprezentujących Zamawiającego i </w:t>
      </w:r>
      <w:r>
        <w:rPr>
          <w:rFonts w:ascii="Arial" w:hAnsi="Arial" w:cs="Arial"/>
          <w:color w:val="000000"/>
          <w:sz w:val="22"/>
          <w:szCs w:val="22"/>
        </w:rPr>
        <w:t>Wykonawcę oraz osób odpowiedzialnych za wykonacie Umowy wymagane przepisami klauzule informacyjne stanowią załącznik nr 6 do umowy.</w:t>
      </w:r>
    </w:p>
    <w:p w14:paraId="72CCAA70" w14:textId="5A76EBBE" w:rsidR="00B44BF3" w:rsidRPr="006C1217" w:rsidRDefault="00821EB9" w:rsidP="00836C7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C1217">
        <w:rPr>
          <w:rFonts w:ascii="Arial" w:hAnsi="Arial" w:cs="Arial"/>
          <w:b/>
          <w:sz w:val="22"/>
          <w:szCs w:val="22"/>
        </w:rPr>
        <w:t xml:space="preserve">§ </w:t>
      </w:r>
      <w:r w:rsidR="0034285C">
        <w:rPr>
          <w:rFonts w:ascii="Arial" w:hAnsi="Arial" w:cs="Arial"/>
          <w:b/>
          <w:sz w:val="22"/>
          <w:szCs w:val="22"/>
        </w:rPr>
        <w:t>13</w:t>
      </w:r>
      <w:r w:rsidR="00335193" w:rsidRPr="006C1217">
        <w:rPr>
          <w:rFonts w:ascii="Arial" w:hAnsi="Arial" w:cs="Arial"/>
          <w:b/>
          <w:sz w:val="22"/>
          <w:szCs w:val="22"/>
        </w:rPr>
        <w:t>.</w:t>
      </w:r>
    </w:p>
    <w:p w14:paraId="30B3711E" w14:textId="77777777" w:rsidR="00A151F7" w:rsidRPr="006C1217" w:rsidRDefault="00A151F7" w:rsidP="00CD7561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1217">
        <w:rPr>
          <w:rFonts w:ascii="Arial" w:hAnsi="Arial" w:cs="Arial"/>
          <w:sz w:val="22"/>
          <w:szCs w:val="22"/>
        </w:rPr>
        <w:lastRenderedPageBreak/>
        <w:t>Załączniki do umowy stanowią jej integralną część.</w:t>
      </w:r>
    </w:p>
    <w:p w14:paraId="6F074B0F" w14:textId="0B971767" w:rsidR="008F6BDC" w:rsidRPr="006C1217" w:rsidRDefault="00CF635D" w:rsidP="00CD7561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1217">
        <w:rPr>
          <w:rFonts w:ascii="Arial" w:hAnsi="Arial" w:cs="Arial"/>
          <w:sz w:val="22"/>
          <w:szCs w:val="22"/>
        </w:rPr>
        <w:t>Wszelkie zmiany warunków U</w:t>
      </w:r>
      <w:r w:rsidR="008F6BDC" w:rsidRPr="006C1217">
        <w:rPr>
          <w:rFonts w:ascii="Arial" w:hAnsi="Arial" w:cs="Arial"/>
          <w:sz w:val="22"/>
          <w:szCs w:val="22"/>
        </w:rPr>
        <w:t>mowy mogą nastąpić tylko w formie pisemnej pod rygorem nieważności</w:t>
      </w:r>
      <w:r w:rsidR="006C1217">
        <w:rPr>
          <w:rFonts w:ascii="Arial" w:hAnsi="Arial" w:cs="Arial"/>
          <w:sz w:val="22"/>
          <w:szCs w:val="22"/>
        </w:rPr>
        <w:t xml:space="preserve"> </w:t>
      </w:r>
      <w:r w:rsidR="00C43496" w:rsidRPr="006C1217">
        <w:rPr>
          <w:rFonts w:ascii="Arial" w:hAnsi="Arial" w:cs="Arial"/>
          <w:sz w:val="22"/>
          <w:szCs w:val="22"/>
        </w:rPr>
        <w:t>z zastrzeżeniem § 9 ust. 1</w:t>
      </w:r>
      <w:r w:rsidR="008E7CF3" w:rsidRPr="006C1217">
        <w:rPr>
          <w:rFonts w:ascii="Arial" w:hAnsi="Arial" w:cs="Arial"/>
          <w:sz w:val="22"/>
          <w:szCs w:val="22"/>
        </w:rPr>
        <w:t>.</w:t>
      </w:r>
    </w:p>
    <w:p w14:paraId="56623011" w14:textId="1A3219BD" w:rsidR="005C4FC7" w:rsidRPr="0089174F" w:rsidRDefault="003B7896" w:rsidP="0089174F">
      <w:pPr>
        <w:pStyle w:val="Akapitzlist"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C1217">
        <w:rPr>
          <w:rFonts w:ascii="Arial" w:hAnsi="Arial" w:cs="Arial"/>
          <w:sz w:val="22"/>
          <w:szCs w:val="22"/>
        </w:rPr>
        <w:t>Wykonawca może przenieść prawa i obo</w:t>
      </w:r>
      <w:r w:rsidR="00836C7D" w:rsidRPr="006C1217">
        <w:rPr>
          <w:rFonts w:ascii="Arial" w:hAnsi="Arial" w:cs="Arial"/>
          <w:sz w:val="22"/>
          <w:szCs w:val="22"/>
        </w:rPr>
        <w:t>wiązki wynikające z U</w:t>
      </w:r>
      <w:r w:rsidRPr="006C1217">
        <w:rPr>
          <w:rFonts w:ascii="Arial" w:hAnsi="Arial" w:cs="Arial"/>
          <w:sz w:val="22"/>
          <w:szCs w:val="22"/>
        </w:rPr>
        <w:t>mowy na osobę trzecią wyłącznie za zgodą Zamawiającego</w:t>
      </w:r>
      <w:r w:rsidR="00BC7989" w:rsidRPr="006C1217">
        <w:rPr>
          <w:rFonts w:ascii="Arial" w:hAnsi="Arial" w:cs="Arial"/>
          <w:sz w:val="22"/>
          <w:szCs w:val="22"/>
        </w:rPr>
        <w:t xml:space="preserve"> wyrażoną na piśmie pod rygorem nieważności</w:t>
      </w:r>
      <w:r w:rsidRPr="006C1217">
        <w:rPr>
          <w:rFonts w:ascii="Arial" w:hAnsi="Arial" w:cs="Arial"/>
          <w:sz w:val="22"/>
          <w:szCs w:val="22"/>
        </w:rPr>
        <w:t xml:space="preserve">. </w:t>
      </w:r>
    </w:p>
    <w:p w14:paraId="7DCCED84" w14:textId="77777777" w:rsidR="006D4A76" w:rsidRPr="006C1217" w:rsidRDefault="006D4A76" w:rsidP="006B30A6">
      <w:pPr>
        <w:suppressAutoHyphens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1C586B1" w14:textId="28DA2854" w:rsidR="00B44BF3" w:rsidRPr="006C1217" w:rsidRDefault="008F6BDC" w:rsidP="00836C7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C1217">
        <w:rPr>
          <w:rFonts w:ascii="Arial" w:hAnsi="Arial" w:cs="Arial"/>
          <w:b/>
          <w:sz w:val="22"/>
          <w:szCs w:val="22"/>
        </w:rPr>
        <w:t xml:space="preserve">§ </w:t>
      </w:r>
      <w:r w:rsidR="00BC7989" w:rsidRPr="006C1217">
        <w:rPr>
          <w:rFonts w:ascii="Arial" w:hAnsi="Arial" w:cs="Arial"/>
          <w:b/>
          <w:sz w:val="22"/>
          <w:szCs w:val="22"/>
        </w:rPr>
        <w:t>1</w:t>
      </w:r>
      <w:r w:rsidR="0034285C">
        <w:rPr>
          <w:rFonts w:ascii="Arial" w:hAnsi="Arial" w:cs="Arial"/>
          <w:b/>
          <w:sz w:val="22"/>
          <w:szCs w:val="22"/>
        </w:rPr>
        <w:t>5.</w:t>
      </w:r>
    </w:p>
    <w:p w14:paraId="61CCFF74" w14:textId="29AFFCD8" w:rsidR="00335193" w:rsidRPr="006C1217" w:rsidRDefault="008F6BDC" w:rsidP="00811C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1217">
        <w:rPr>
          <w:rFonts w:ascii="Arial" w:hAnsi="Arial" w:cs="Arial"/>
          <w:sz w:val="22"/>
          <w:szCs w:val="22"/>
        </w:rPr>
        <w:t>W sprawach</w:t>
      </w:r>
      <w:r w:rsidR="00836C7D" w:rsidRPr="006C1217">
        <w:rPr>
          <w:rFonts w:ascii="Arial" w:hAnsi="Arial" w:cs="Arial"/>
          <w:sz w:val="22"/>
          <w:szCs w:val="22"/>
        </w:rPr>
        <w:t xml:space="preserve"> nieuregulowanych w U</w:t>
      </w:r>
      <w:r w:rsidRPr="006C1217">
        <w:rPr>
          <w:rFonts w:ascii="Arial" w:hAnsi="Arial" w:cs="Arial"/>
          <w:sz w:val="22"/>
          <w:szCs w:val="22"/>
        </w:rPr>
        <w:t xml:space="preserve">mowie mają zastosowanie odpowiednie przepisy ustawy </w:t>
      </w:r>
      <w:r w:rsidR="00AC2B38" w:rsidRPr="006C1217">
        <w:rPr>
          <w:rFonts w:ascii="Arial" w:hAnsi="Arial" w:cs="Arial"/>
          <w:sz w:val="22"/>
          <w:szCs w:val="22"/>
        </w:rPr>
        <w:t>z dnia 23 kwietnia 1964 r. Kodeks Cywilny (Dz. U. z</w:t>
      </w:r>
      <w:r w:rsidR="00BF7D24">
        <w:rPr>
          <w:rFonts w:ascii="Arial" w:hAnsi="Arial" w:cs="Arial"/>
          <w:sz w:val="22"/>
          <w:szCs w:val="22"/>
        </w:rPr>
        <w:t xml:space="preserve"> 2019 r. poz.1145</w:t>
      </w:r>
      <w:r w:rsidR="00AC2B38" w:rsidRPr="006C1217">
        <w:rPr>
          <w:rFonts w:ascii="Arial" w:hAnsi="Arial" w:cs="Arial"/>
          <w:sz w:val="22"/>
          <w:szCs w:val="22"/>
        </w:rPr>
        <w:t>).</w:t>
      </w:r>
    </w:p>
    <w:p w14:paraId="1070E61A" w14:textId="77777777" w:rsidR="00811C0F" w:rsidRPr="006C1217" w:rsidRDefault="00811C0F" w:rsidP="00811C0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6382892" w14:textId="33457E31" w:rsidR="00B44BF3" w:rsidRPr="006C1217" w:rsidRDefault="008F6BDC" w:rsidP="00836C7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C1217">
        <w:rPr>
          <w:rFonts w:ascii="Arial" w:hAnsi="Arial" w:cs="Arial"/>
          <w:b/>
          <w:sz w:val="22"/>
          <w:szCs w:val="22"/>
        </w:rPr>
        <w:t xml:space="preserve">§ </w:t>
      </w:r>
      <w:r w:rsidR="00BC7989" w:rsidRPr="006C1217">
        <w:rPr>
          <w:rFonts w:ascii="Arial" w:hAnsi="Arial" w:cs="Arial"/>
          <w:b/>
          <w:sz w:val="22"/>
          <w:szCs w:val="22"/>
        </w:rPr>
        <w:t>1</w:t>
      </w:r>
      <w:r w:rsidR="0034285C">
        <w:rPr>
          <w:rFonts w:ascii="Arial" w:hAnsi="Arial" w:cs="Arial"/>
          <w:b/>
          <w:sz w:val="22"/>
          <w:szCs w:val="22"/>
        </w:rPr>
        <w:t>6</w:t>
      </w:r>
      <w:r w:rsidR="00335193" w:rsidRPr="006C1217">
        <w:rPr>
          <w:rFonts w:ascii="Arial" w:hAnsi="Arial" w:cs="Arial"/>
          <w:b/>
          <w:sz w:val="22"/>
          <w:szCs w:val="22"/>
        </w:rPr>
        <w:t>.</w:t>
      </w:r>
    </w:p>
    <w:p w14:paraId="43793A90" w14:textId="0F122495" w:rsidR="008E7CF3" w:rsidRDefault="008F6BDC" w:rsidP="00811C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1217">
        <w:rPr>
          <w:rFonts w:ascii="Arial" w:hAnsi="Arial" w:cs="Arial"/>
          <w:sz w:val="22"/>
          <w:szCs w:val="22"/>
        </w:rPr>
        <w:t>Spory mogące wyniknąć w z</w:t>
      </w:r>
      <w:r w:rsidR="00CF635D" w:rsidRPr="006C1217">
        <w:rPr>
          <w:rFonts w:ascii="Arial" w:hAnsi="Arial" w:cs="Arial"/>
          <w:sz w:val="22"/>
          <w:szCs w:val="22"/>
        </w:rPr>
        <w:t>wiązku z realizacją U</w:t>
      </w:r>
      <w:r w:rsidRPr="006C1217">
        <w:rPr>
          <w:rFonts w:ascii="Arial" w:hAnsi="Arial" w:cs="Arial"/>
          <w:sz w:val="22"/>
          <w:szCs w:val="22"/>
        </w:rPr>
        <w:t xml:space="preserve">mowy rozstrzygać będzie sąd </w:t>
      </w:r>
      <w:r w:rsidR="00406C4C" w:rsidRPr="006C1217">
        <w:rPr>
          <w:rFonts w:ascii="Arial" w:hAnsi="Arial" w:cs="Arial"/>
          <w:sz w:val="22"/>
          <w:szCs w:val="22"/>
        </w:rPr>
        <w:t xml:space="preserve">powszechny </w:t>
      </w:r>
      <w:r w:rsidRPr="006C1217">
        <w:rPr>
          <w:rFonts w:ascii="Arial" w:hAnsi="Arial" w:cs="Arial"/>
          <w:sz w:val="22"/>
          <w:szCs w:val="22"/>
        </w:rPr>
        <w:t xml:space="preserve">właściwy </w:t>
      </w:r>
      <w:r w:rsidR="00BF7D24">
        <w:rPr>
          <w:rFonts w:ascii="Arial" w:hAnsi="Arial" w:cs="Arial"/>
          <w:sz w:val="22"/>
          <w:szCs w:val="22"/>
        </w:rPr>
        <w:t xml:space="preserve">miejscowo </w:t>
      </w:r>
      <w:r w:rsidRPr="006C1217">
        <w:rPr>
          <w:rFonts w:ascii="Arial" w:hAnsi="Arial" w:cs="Arial"/>
          <w:sz w:val="22"/>
          <w:szCs w:val="22"/>
        </w:rPr>
        <w:t>dla siedziby Zamawiającego.</w:t>
      </w:r>
    </w:p>
    <w:p w14:paraId="75B31B2C" w14:textId="77777777" w:rsidR="0034285C" w:rsidRPr="006C1217" w:rsidRDefault="0034285C" w:rsidP="00811C0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CC871C5" w14:textId="7F68E200" w:rsidR="00B44BF3" w:rsidRPr="006C1217" w:rsidRDefault="008F6BDC" w:rsidP="00836C7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C1217">
        <w:rPr>
          <w:rFonts w:ascii="Arial" w:hAnsi="Arial" w:cs="Arial"/>
          <w:b/>
          <w:sz w:val="22"/>
          <w:szCs w:val="22"/>
        </w:rPr>
        <w:t xml:space="preserve">§ </w:t>
      </w:r>
      <w:r w:rsidR="00BC7989" w:rsidRPr="006C1217">
        <w:rPr>
          <w:rFonts w:ascii="Arial" w:hAnsi="Arial" w:cs="Arial"/>
          <w:b/>
          <w:sz w:val="22"/>
          <w:szCs w:val="22"/>
        </w:rPr>
        <w:t>1</w:t>
      </w:r>
      <w:r w:rsidR="0034285C">
        <w:rPr>
          <w:rFonts w:ascii="Arial" w:hAnsi="Arial" w:cs="Arial"/>
          <w:b/>
          <w:sz w:val="22"/>
          <w:szCs w:val="22"/>
        </w:rPr>
        <w:t>7</w:t>
      </w:r>
      <w:r w:rsidR="00335193" w:rsidRPr="006C1217">
        <w:rPr>
          <w:rFonts w:ascii="Arial" w:hAnsi="Arial" w:cs="Arial"/>
          <w:b/>
          <w:sz w:val="22"/>
          <w:szCs w:val="22"/>
        </w:rPr>
        <w:t>.</w:t>
      </w:r>
    </w:p>
    <w:p w14:paraId="50C142AB" w14:textId="6579F319" w:rsidR="008F6BDC" w:rsidRPr="006C1217" w:rsidRDefault="00AC2B38" w:rsidP="00836C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1217">
        <w:rPr>
          <w:rFonts w:ascii="Arial" w:hAnsi="Arial" w:cs="Arial"/>
          <w:sz w:val="22"/>
          <w:szCs w:val="22"/>
        </w:rPr>
        <w:t>Umowa została sporządzona w</w:t>
      </w:r>
      <w:r w:rsidR="00B046F4" w:rsidRPr="006C1217">
        <w:rPr>
          <w:rFonts w:ascii="Arial" w:hAnsi="Arial" w:cs="Arial"/>
          <w:sz w:val="22"/>
          <w:szCs w:val="22"/>
        </w:rPr>
        <w:t xml:space="preserve"> </w:t>
      </w:r>
      <w:r w:rsidR="00BF7D24">
        <w:rPr>
          <w:rFonts w:ascii="Arial" w:hAnsi="Arial" w:cs="Arial"/>
          <w:sz w:val="22"/>
          <w:szCs w:val="22"/>
        </w:rPr>
        <w:t xml:space="preserve">trzech </w:t>
      </w:r>
      <w:r w:rsidRPr="006C1217">
        <w:rPr>
          <w:rFonts w:ascii="Arial" w:hAnsi="Arial" w:cs="Arial"/>
          <w:sz w:val="22"/>
          <w:szCs w:val="22"/>
        </w:rPr>
        <w:t xml:space="preserve">jednobrzmiących egzemplarzach, </w:t>
      </w:r>
      <w:r w:rsidR="00BF7D24">
        <w:rPr>
          <w:rFonts w:ascii="Arial" w:hAnsi="Arial" w:cs="Arial"/>
          <w:sz w:val="22"/>
          <w:szCs w:val="22"/>
        </w:rPr>
        <w:t xml:space="preserve">dwa egzemplarze dla Zamawiającego i jeden dla Wykonawcy. </w:t>
      </w:r>
    </w:p>
    <w:p w14:paraId="21278B7D" w14:textId="77777777" w:rsidR="00CF635D" w:rsidRPr="006C1217" w:rsidRDefault="00CF635D" w:rsidP="00066606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51F0D6F" w14:textId="77777777" w:rsidR="008F6BDC" w:rsidRPr="006C1217" w:rsidRDefault="008F6BDC">
      <w:pPr>
        <w:jc w:val="both"/>
        <w:rPr>
          <w:rFonts w:ascii="Arial" w:hAnsi="Arial" w:cs="Arial"/>
          <w:b/>
          <w:sz w:val="22"/>
          <w:szCs w:val="22"/>
        </w:rPr>
      </w:pPr>
    </w:p>
    <w:p w14:paraId="135318B2" w14:textId="33C2C3BF" w:rsidR="00066606" w:rsidRPr="006C1217" w:rsidRDefault="008F6BDC">
      <w:pPr>
        <w:rPr>
          <w:rFonts w:ascii="Arial" w:hAnsi="Arial" w:cs="Arial"/>
          <w:b/>
          <w:sz w:val="22"/>
          <w:szCs w:val="22"/>
        </w:rPr>
      </w:pPr>
      <w:r w:rsidRPr="006C1217">
        <w:rPr>
          <w:rFonts w:ascii="Arial" w:hAnsi="Arial" w:cs="Arial"/>
          <w:b/>
          <w:sz w:val="22"/>
          <w:szCs w:val="22"/>
        </w:rPr>
        <w:t>ZAMAWIAJĄCY:</w:t>
      </w:r>
      <w:r w:rsidRPr="006C1217">
        <w:rPr>
          <w:rFonts w:ascii="Arial" w:hAnsi="Arial" w:cs="Arial"/>
          <w:b/>
          <w:sz w:val="22"/>
          <w:szCs w:val="22"/>
        </w:rPr>
        <w:tab/>
        <w:t xml:space="preserve">                                 </w:t>
      </w:r>
      <w:r w:rsidR="00FD0472" w:rsidRPr="006C1217">
        <w:rPr>
          <w:rFonts w:ascii="Arial" w:hAnsi="Arial" w:cs="Arial"/>
          <w:b/>
          <w:sz w:val="22"/>
          <w:szCs w:val="22"/>
        </w:rPr>
        <w:t xml:space="preserve">                  </w:t>
      </w:r>
      <w:r w:rsidR="00FD0472" w:rsidRPr="006C1217">
        <w:rPr>
          <w:rFonts w:ascii="Arial" w:hAnsi="Arial" w:cs="Arial"/>
          <w:b/>
          <w:sz w:val="22"/>
          <w:szCs w:val="22"/>
        </w:rPr>
        <w:tab/>
      </w:r>
      <w:r w:rsidR="00FD0472" w:rsidRPr="006C1217">
        <w:rPr>
          <w:rFonts w:ascii="Arial" w:hAnsi="Arial" w:cs="Arial"/>
          <w:b/>
          <w:sz w:val="22"/>
          <w:szCs w:val="22"/>
        </w:rPr>
        <w:tab/>
      </w:r>
      <w:r w:rsidR="00FD0472" w:rsidRPr="006C1217">
        <w:rPr>
          <w:rFonts w:ascii="Arial" w:hAnsi="Arial" w:cs="Arial"/>
          <w:b/>
          <w:sz w:val="22"/>
          <w:szCs w:val="22"/>
        </w:rPr>
        <w:tab/>
        <w:t>WYKONAWCA:</w:t>
      </w:r>
    </w:p>
    <w:p w14:paraId="75E70F12" w14:textId="77777777" w:rsidR="007E2B7F" w:rsidRPr="006C1217" w:rsidRDefault="007E2B7F">
      <w:pPr>
        <w:rPr>
          <w:rFonts w:ascii="Arial" w:hAnsi="Arial" w:cs="Arial"/>
          <w:i/>
          <w:sz w:val="22"/>
          <w:szCs w:val="22"/>
        </w:rPr>
      </w:pPr>
    </w:p>
    <w:p w14:paraId="3C3A1E66" w14:textId="77777777" w:rsidR="00E47B18" w:rsidRPr="006C1217" w:rsidRDefault="00E47B18">
      <w:pPr>
        <w:rPr>
          <w:rFonts w:ascii="Arial" w:hAnsi="Arial" w:cs="Arial"/>
          <w:sz w:val="22"/>
          <w:szCs w:val="22"/>
        </w:rPr>
      </w:pPr>
    </w:p>
    <w:p w14:paraId="1CAD0872" w14:textId="77777777" w:rsidR="00FD0472" w:rsidRPr="006C1217" w:rsidRDefault="00FD0472">
      <w:pPr>
        <w:rPr>
          <w:rFonts w:ascii="Arial" w:hAnsi="Arial" w:cs="Arial"/>
          <w:sz w:val="22"/>
          <w:szCs w:val="22"/>
        </w:rPr>
      </w:pPr>
    </w:p>
    <w:p w14:paraId="1F761E55" w14:textId="77777777" w:rsidR="00DC6D66" w:rsidRPr="006C1217" w:rsidRDefault="00DC6D66">
      <w:pPr>
        <w:rPr>
          <w:rFonts w:ascii="Arial" w:hAnsi="Arial" w:cs="Arial"/>
          <w:sz w:val="22"/>
          <w:szCs w:val="22"/>
        </w:rPr>
      </w:pPr>
    </w:p>
    <w:p w14:paraId="7A55CB91" w14:textId="77777777" w:rsidR="00FD0472" w:rsidRPr="006C1217" w:rsidRDefault="00FD0472">
      <w:pPr>
        <w:rPr>
          <w:rFonts w:ascii="Arial" w:hAnsi="Arial" w:cs="Arial"/>
          <w:sz w:val="22"/>
          <w:szCs w:val="22"/>
        </w:rPr>
      </w:pPr>
    </w:p>
    <w:p w14:paraId="486F75AF" w14:textId="77777777" w:rsidR="008F6BDC" w:rsidRPr="006C1217" w:rsidRDefault="00AC2B38">
      <w:pPr>
        <w:rPr>
          <w:rFonts w:ascii="Arial" w:hAnsi="Arial" w:cs="Arial"/>
          <w:b/>
          <w:bCs/>
          <w:sz w:val="22"/>
          <w:szCs w:val="22"/>
        </w:rPr>
      </w:pPr>
      <w:r w:rsidRPr="006C1217">
        <w:rPr>
          <w:rFonts w:ascii="Arial" w:hAnsi="Arial" w:cs="Arial"/>
          <w:b/>
          <w:bCs/>
          <w:sz w:val="22"/>
          <w:szCs w:val="22"/>
        </w:rPr>
        <w:t>W</w:t>
      </w:r>
      <w:r w:rsidR="008F6BDC" w:rsidRPr="006C1217">
        <w:rPr>
          <w:rFonts w:ascii="Arial" w:hAnsi="Arial" w:cs="Arial"/>
          <w:b/>
          <w:bCs/>
          <w:sz w:val="22"/>
          <w:szCs w:val="22"/>
        </w:rPr>
        <w:t>ykaz załączników:</w:t>
      </w:r>
    </w:p>
    <w:p w14:paraId="770285B9" w14:textId="77777777" w:rsidR="008F6BDC" w:rsidRPr="006C1217" w:rsidRDefault="008F6BDC">
      <w:pPr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8"/>
        <w:gridCol w:w="7634"/>
      </w:tblGrid>
      <w:tr w:rsidR="00AA43D5" w:rsidRPr="006C1217" w14:paraId="722349AB" w14:textId="77777777" w:rsidTr="00F8640D">
        <w:trPr>
          <w:trHeight w:val="127"/>
        </w:trPr>
        <w:tc>
          <w:tcPr>
            <w:tcW w:w="1688" w:type="dxa"/>
            <w:shd w:val="clear" w:color="auto" w:fill="auto"/>
          </w:tcPr>
          <w:p w14:paraId="664FF2D9" w14:textId="77777777" w:rsidR="00AA43D5" w:rsidRDefault="004C441C" w:rsidP="00BC5160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6C1217">
              <w:rPr>
                <w:rFonts w:ascii="Arial" w:hAnsi="Arial" w:cs="Arial"/>
                <w:sz w:val="22"/>
                <w:szCs w:val="22"/>
              </w:rPr>
              <w:t>Załącznik Nr 1</w:t>
            </w:r>
          </w:p>
          <w:p w14:paraId="36D11187" w14:textId="77777777" w:rsidR="00BF7D24" w:rsidRPr="006C1217" w:rsidRDefault="00BF7D24" w:rsidP="00BC5160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4" w:type="dxa"/>
            <w:shd w:val="clear" w:color="auto" w:fill="auto"/>
          </w:tcPr>
          <w:p w14:paraId="0D9A43AF" w14:textId="32A4CCAF" w:rsidR="00AA43D5" w:rsidRPr="006C1217" w:rsidRDefault="009A0218" w:rsidP="00B27DEF">
            <w:pPr>
              <w:pStyle w:val="Zawartotabeli"/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Pełnomocnictwo</w:t>
            </w:r>
          </w:p>
        </w:tc>
      </w:tr>
      <w:tr w:rsidR="00B046F4" w:rsidRPr="006C1217" w14:paraId="481D16EF" w14:textId="77777777" w:rsidTr="007F4FB8">
        <w:trPr>
          <w:trHeight w:val="186"/>
        </w:trPr>
        <w:tc>
          <w:tcPr>
            <w:tcW w:w="1688" w:type="dxa"/>
            <w:shd w:val="clear" w:color="auto" w:fill="auto"/>
          </w:tcPr>
          <w:p w14:paraId="03336901" w14:textId="77777777" w:rsidR="00B046F4" w:rsidRDefault="007F4FB8" w:rsidP="0088410E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6C1217">
              <w:rPr>
                <w:rFonts w:ascii="Arial" w:hAnsi="Arial" w:cs="Arial"/>
                <w:sz w:val="22"/>
                <w:szCs w:val="22"/>
              </w:rPr>
              <w:t>Załącznik Nr 2</w:t>
            </w:r>
          </w:p>
          <w:p w14:paraId="4ECE0EB2" w14:textId="77777777" w:rsidR="00BF7D24" w:rsidRPr="006C1217" w:rsidRDefault="00BF7D24" w:rsidP="0088410E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4" w:type="dxa"/>
            <w:shd w:val="clear" w:color="auto" w:fill="auto"/>
          </w:tcPr>
          <w:p w14:paraId="521699F4" w14:textId="199D59BE" w:rsidR="00B046F4" w:rsidRPr="006C1217" w:rsidRDefault="00B27DEF" w:rsidP="00B27DEF">
            <w:pPr>
              <w:pStyle w:val="Zawartotabeli"/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1217">
              <w:rPr>
                <w:rFonts w:ascii="Arial" w:hAnsi="Arial" w:cs="Arial"/>
                <w:sz w:val="22"/>
                <w:szCs w:val="22"/>
              </w:rPr>
              <w:t>KRS/CEIDG</w:t>
            </w:r>
            <w:r w:rsidRPr="006C1217" w:rsidDel="00B27DE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046F4" w:rsidRPr="006C1217" w14:paraId="45056078" w14:textId="77777777" w:rsidTr="00F8640D">
        <w:trPr>
          <w:trHeight w:val="127"/>
        </w:trPr>
        <w:tc>
          <w:tcPr>
            <w:tcW w:w="1688" w:type="dxa"/>
            <w:shd w:val="clear" w:color="auto" w:fill="auto"/>
          </w:tcPr>
          <w:p w14:paraId="1F059AE1" w14:textId="77777777" w:rsidR="00B046F4" w:rsidRPr="006C1217" w:rsidRDefault="007F4FB8" w:rsidP="0088410E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6C1217">
              <w:rPr>
                <w:rFonts w:ascii="Arial" w:hAnsi="Arial" w:cs="Arial"/>
                <w:sz w:val="22"/>
                <w:szCs w:val="22"/>
              </w:rPr>
              <w:t>Załącznik Nr 3</w:t>
            </w:r>
          </w:p>
        </w:tc>
        <w:tc>
          <w:tcPr>
            <w:tcW w:w="7634" w:type="dxa"/>
            <w:shd w:val="clear" w:color="auto" w:fill="auto"/>
          </w:tcPr>
          <w:p w14:paraId="3080D7A6" w14:textId="77777777" w:rsidR="00B046F4" w:rsidRDefault="00B27DEF" w:rsidP="00B27DEF">
            <w:pPr>
              <w:pStyle w:val="Zawartotabeli"/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1217">
              <w:rPr>
                <w:rFonts w:ascii="Arial" w:hAnsi="Arial" w:cs="Arial"/>
                <w:sz w:val="22"/>
                <w:szCs w:val="22"/>
              </w:rPr>
              <w:t xml:space="preserve"> Opis Przedmiotu Zamówienia</w:t>
            </w:r>
          </w:p>
          <w:p w14:paraId="35136B3A" w14:textId="6EB94EC4" w:rsidR="00BF7D24" w:rsidRPr="006C1217" w:rsidRDefault="00BF7D24" w:rsidP="00B27DEF">
            <w:pPr>
              <w:pStyle w:val="Zawartotabeli"/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7D24" w:rsidRPr="006C1217" w14:paraId="132B67A2" w14:textId="77777777" w:rsidTr="00F8640D">
        <w:trPr>
          <w:trHeight w:val="127"/>
        </w:trPr>
        <w:tc>
          <w:tcPr>
            <w:tcW w:w="1688" w:type="dxa"/>
            <w:shd w:val="clear" w:color="auto" w:fill="auto"/>
          </w:tcPr>
          <w:p w14:paraId="67CA85A7" w14:textId="684EC8CF" w:rsidR="00BF7D24" w:rsidRDefault="00BF7D24" w:rsidP="0088410E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Załącznik Nr 4</w:t>
            </w:r>
          </w:p>
          <w:p w14:paraId="3DA60B71" w14:textId="77777777" w:rsidR="00BF7D24" w:rsidRPr="006C1217" w:rsidRDefault="00BF7D24" w:rsidP="0088410E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4" w:type="dxa"/>
            <w:shd w:val="clear" w:color="auto" w:fill="auto"/>
          </w:tcPr>
          <w:p w14:paraId="2611C7D1" w14:textId="4CD8ADE0" w:rsidR="00BF7D24" w:rsidRPr="006C1217" w:rsidRDefault="00BF7D24" w:rsidP="00B27DEF">
            <w:pPr>
              <w:pStyle w:val="Zawartotabeli"/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Oferta Wykonawcy</w:t>
            </w:r>
          </w:p>
        </w:tc>
      </w:tr>
      <w:tr w:rsidR="00BF7D24" w:rsidRPr="006C1217" w14:paraId="0DD6312A" w14:textId="77777777" w:rsidTr="00F8640D">
        <w:trPr>
          <w:trHeight w:val="127"/>
        </w:trPr>
        <w:tc>
          <w:tcPr>
            <w:tcW w:w="1688" w:type="dxa"/>
            <w:shd w:val="clear" w:color="auto" w:fill="auto"/>
          </w:tcPr>
          <w:p w14:paraId="24246479" w14:textId="46F14168" w:rsidR="00BF7D24" w:rsidRDefault="00BF7D24" w:rsidP="0088410E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Załącznik Nr 5</w:t>
            </w:r>
          </w:p>
          <w:p w14:paraId="3D8622F6" w14:textId="16F5DC5E" w:rsidR="00BF7D24" w:rsidRPr="006C1217" w:rsidRDefault="00BF7D24" w:rsidP="0088410E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4" w:type="dxa"/>
            <w:shd w:val="clear" w:color="auto" w:fill="auto"/>
          </w:tcPr>
          <w:p w14:paraId="5DF7FDF3" w14:textId="65D447F1" w:rsidR="00BF7D24" w:rsidRPr="006C1217" w:rsidRDefault="00BF7D24" w:rsidP="00B27DEF">
            <w:pPr>
              <w:pStyle w:val="Zawartotabeli"/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1217">
              <w:rPr>
                <w:rFonts w:ascii="Arial" w:hAnsi="Arial" w:cs="Arial"/>
                <w:sz w:val="22"/>
                <w:szCs w:val="22"/>
              </w:rPr>
              <w:t>Wzór protokołu zdawczo-odbiorczego</w:t>
            </w:r>
          </w:p>
        </w:tc>
      </w:tr>
      <w:tr w:rsidR="00B046F4" w:rsidRPr="006C1217" w14:paraId="0181DBAE" w14:textId="77777777" w:rsidTr="00F8640D">
        <w:trPr>
          <w:trHeight w:val="127"/>
        </w:trPr>
        <w:tc>
          <w:tcPr>
            <w:tcW w:w="1688" w:type="dxa"/>
            <w:shd w:val="clear" w:color="auto" w:fill="auto"/>
          </w:tcPr>
          <w:p w14:paraId="232F472E" w14:textId="7A50D8F8" w:rsidR="00B046F4" w:rsidRDefault="00BF7D24" w:rsidP="0088410E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Załącznik Nr 6</w:t>
            </w:r>
          </w:p>
          <w:p w14:paraId="7A52B19C" w14:textId="1DEBF8A0" w:rsidR="00BF7D24" w:rsidRPr="006C1217" w:rsidRDefault="00BF7D24" w:rsidP="0088410E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4" w:type="dxa"/>
            <w:shd w:val="clear" w:color="auto" w:fill="auto"/>
          </w:tcPr>
          <w:p w14:paraId="51749B97" w14:textId="5FA96435" w:rsidR="00B046F4" w:rsidRPr="006C1217" w:rsidRDefault="00BF7D24" w:rsidP="00265ABE">
            <w:pPr>
              <w:pStyle w:val="Zawartotabeli"/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75EC">
              <w:rPr>
                <w:rFonts w:ascii="Arial" w:hAnsi="Arial" w:cs="Arial"/>
                <w:sz w:val="22"/>
                <w:szCs w:val="22"/>
              </w:rPr>
              <w:t xml:space="preserve">Klauzula informacyjna Zamawiającego i Wykonawcy. </w:t>
            </w:r>
          </w:p>
        </w:tc>
      </w:tr>
    </w:tbl>
    <w:p w14:paraId="6DD5644C" w14:textId="77777777" w:rsidR="008F6BDC" w:rsidRPr="006C1217" w:rsidRDefault="008F6BDC" w:rsidP="00255A7A">
      <w:pPr>
        <w:pStyle w:val="Nagwek2"/>
        <w:ind w:left="0" w:firstLine="0"/>
        <w:jc w:val="both"/>
        <w:rPr>
          <w:sz w:val="22"/>
          <w:szCs w:val="22"/>
        </w:rPr>
      </w:pPr>
    </w:p>
    <w:sectPr w:rsidR="008F6BDC" w:rsidRPr="006C1217" w:rsidSect="001948FE">
      <w:footerReference w:type="default" r:id="rId10"/>
      <w:pgSz w:w="11905" w:h="16837"/>
      <w:pgMar w:top="851" w:right="1417" w:bottom="140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F46D9" w14:textId="77777777" w:rsidR="00B9605C" w:rsidRDefault="00B9605C" w:rsidP="00142CE7">
      <w:r>
        <w:separator/>
      </w:r>
    </w:p>
  </w:endnote>
  <w:endnote w:type="continuationSeparator" w:id="0">
    <w:p w14:paraId="41E0944A" w14:textId="77777777" w:rsidR="00B9605C" w:rsidRDefault="00B9605C" w:rsidP="0014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72EA5" w14:textId="77777777" w:rsidR="002062BD" w:rsidRDefault="002062BD">
    <w:pPr>
      <w:pStyle w:val="Stopka"/>
      <w:jc w:val="right"/>
    </w:pPr>
  </w:p>
  <w:p w14:paraId="438543C9" w14:textId="77777777" w:rsidR="002062BD" w:rsidRDefault="002062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7ED1A" w14:textId="77777777" w:rsidR="00B9605C" w:rsidRDefault="00B9605C" w:rsidP="00142CE7">
      <w:r>
        <w:separator/>
      </w:r>
    </w:p>
  </w:footnote>
  <w:footnote w:type="continuationSeparator" w:id="0">
    <w:p w14:paraId="3452A0E7" w14:textId="77777777" w:rsidR="00B9605C" w:rsidRDefault="00B9605C" w:rsidP="00142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212848E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8" w15:restartNumberingAfterBreak="0">
    <w:nsid w:val="0000000A"/>
    <w:multiLevelType w:val="multilevel"/>
    <w:tmpl w:val="144C2EE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7626215A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8"/>
    <w:multiLevelType w:val="multilevel"/>
    <w:tmpl w:val="C6D802AC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SimSun" w:hAnsi="Arial Narrow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08"/>
        </w:tabs>
        <w:ind w:left="1000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17C2883"/>
    <w:multiLevelType w:val="hybridMultilevel"/>
    <w:tmpl w:val="A83818FE"/>
    <w:lvl w:ilvl="0" w:tplc="2C6220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81300B"/>
    <w:multiLevelType w:val="hybridMultilevel"/>
    <w:tmpl w:val="C66E11F6"/>
    <w:lvl w:ilvl="0" w:tplc="BC963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C4513C"/>
    <w:multiLevelType w:val="hybridMultilevel"/>
    <w:tmpl w:val="9A74BA58"/>
    <w:lvl w:ilvl="0" w:tplc="7C5E831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Arial Narrow" w:hAnsi="Arial Narrow" w:cs="Open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 w15:restartNumberingAfterBreak="0">
    <w:nsid w:val="1E1835EC"/>
    <w:multiLevelType w:val="hybridMultilevel"/>
    <w:tmpl w:val="9C62CD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1E84FB1"/>
    <w:multiLevelType w:val="multilevel"/>
    <w:tmpl w:val="9BF48A68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3A63388E"/>
    <w:multiLevelType w:val="hybridMultilevel"/>
    <w:tmpl w:val="5E568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2837D9"/>
    <w:multiLevelType w:val="hybridMultilevel"/>
    <w:tmpl w:val="60D0A2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444D2E"/>
    <w:multiLevelType w:val="hybridMultilevel"/>
    <w:tmpl w:val="3BF6BDB0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BF1406B0">
      <w:numFmt w:val="bullet"/>
      <w:lvlText w:val="–"/>
      <w:lvlJc w:val="left"/>
      <w:pPr>
        <w:ind w:left="2217" w:hanging="360"/>
      </w:pPr>
      <w:rPr>
        <w:rFonts w:ascii="Arial Narrow" w:eastAsia="Times New Roman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9" w15:restartNumberingAfterBreak="0">
    <w:nsid w:val="480E0E60"/>
    <w:multiLevelType w:val="hybridMultilevel"/>
    <w:tmpl w:val="224295B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16F5268"/>
    <w:multiLevelType w:val="hybridMultilevel"/>
    <w:tmpl w:val="863C1252"/>
    <w:lvl w:ilvl="0" w:tplc="C284BC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EFD611B"/>
    <w:multiLevelType w:val="hybridMultilevel"/>
    <w:tmpl w:val="43E2A96C"/>
    <w:lvl w:ilvl="0" w:tplc="3754E142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135B7"/>
    <w:multiLevelType w:val="hybridMultilevel"/>
    <w:tmpl w:val="832EF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9D6616"/>
    <w:multiLevelType w:val="hybridMultilevel"/>
    <w:tmpl w:val="BD3678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6E704DC"/>
    <w:multiLevelType w:val="hybridMultilevel"/>
    <w:tmpl w:val="A0CC1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8F1929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C906201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27" w15:restartNumberingAfterBreak="0">
    <w:nsid w:val="7F4313C1"/>
    <w:multiLevelType w:val="hybridMultilevel"/>
    <w:tmpl w:val="381E52D6"/>
    <w:lvl w:ilvl="0" w:tplc="6A98A16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1"/>
  </w:num>
  <w:num w:numId="4">
    <w:abstractNumId w:val="12"/>
  </w:num>
  <w:num w:numId="5">
    <w:abstractNumId w:val="13"/>
  </w:num>
  <w:num w:numId="6">
    <w:abstractNumId w:val="24"/>
  </w:num>
  <w:num w:numId="7">
    <w:abstractNumId w:val="2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9"/>
  </w:num>
  <w:num w:numId="15">
    <w:abstractNumId w:val="14"/>
  </w:num>
  <w:num w:numId="16">
    <w:abstractNumId w:val="22"/>
  </w:num>
  <w:num w:numId="17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DBB"/>
    <w:rsid w:val="00000014"/>
    <w:rsid w:val="0000013D"/>
    <w:rsid w:val="00002114"/>
    <w:rsid w:val="0000721C"/>
    <w:rsid w:val="0000796E"/>
    <w:rsid w:val="0001206C"/>
    <w:rsid w:val="00015766"/>
    <w:rsid w:val="00022331"/>
    <w:rsid w:val="00024EAC"/>
    <w:rsid w:val="00025B72"/>
    <w:rsid w:val="00027009"/>
    <w:rsid w:val="000364D3"/>
    <w:rsid w:val="0004026B"/>
    <w:rsid w:val="00043586"/>
    <w:rsid w:val="000461D3"/>
    <w:rsid w:val="00046B5B"/>
    <w:rsid w:val="000522C6"/>
    <w:rsid w:val="000571F0"/>
    <w:rsid w:val="000654BC"/>
    <w:rsid w:val="00066606"/>
    <w:rsid w:val="000679AF"/>
    <w:rsid w:val="00067A3A"/>
    <w:rsid w:val="00071BDB"/>
    <w:rsid w:val="0007620B"/>
    <w:rsid w:val="00090778"/>
    <w:rsid w:val="00096575"/>
    <w:rsid w:val="000A041E"/>
    <w:rsid w:val="000A1705"/>
    <w:rsid w:val="000A3BED"/>
    <w:rsid w:val="000B05E4"/>
    <w:rsid w:val="000B1DF6"/>
    <w:rsid w:val="000B2676"/>
    <w:rsid w:val="000B3570"/>
    <w:rsid w:val="000B4093"/>
    <w:rsid w:val="000B4163"/>
    <w:rsid w:val="000D01B0"/>
    <w:rsid w:val="000D3185"/>
    <w:rsid w:val="000D5530"/>
    <w:rsid w:val="000D7FD8"/>
    <w:rsid w:val="000E2811"/>
    <w:rsid w:val="000E3757"/>
    <w:rsid w:val="000E647C"/>
    <w:rsid w:val="000E77DF"/>
    <w:rsid w:val="000F0396"/>
    <w:rsid w:val="000F77BF"/>
    <w:rsid w:val="00106E59"/>
    <w:rsid w:val="00115156"/>
    <w:rsid w:val="001152C0"/>
    <w:rsid w:val="00121506"/>
    <w:rsid w:val="00126C54"/>
    <w:rsid w:val="0013155C"/>
    <w:rsid w:val="00137095"/>
    <w:rsid w:val="00140146"/>
    <w:rsid w:val="00142CE7"/>
    <w:rsid w:val="00145AD2"/>
    <w:rsid w:val="00145CBB"/>
    <w:rsid w:val="00152A17"/>
    <w:rsid w:val="00156642"/>
    <w:rsid w:val="00166A5A"/>
    <w:rsid w:val="0017006F"/>
    <w:rsid w:val="001710B0"/>
    <w:rsid w:val="00171164"/>
    <w:rsid w:val="001718A3"/>
    <w:rsid w:val="00176C44"/>
    <w:rsid w:val="00180FAC"/>
    <w:rsid w:val="00185DD4"/>
    <w:rsid w:val="001948FE"/>
    <w:rsid w:val="00195ABD"/>
    <w:rsid w:val="001A04C4"/>
    <w:rsid w:val="001A0558"/>
    <w:rsid w:val="001A0CE9"/>
    <w:rsid w:val="001A5C30"/>
    <w:rsid w:val="001A6CAB"/>
    <w:rsid w:val="001C17E8"/>
    <w:rsid w:val="001C714F"/>
    <w:rsid w:val="001D2340"/>
    <w:rsid w:val="001D2ACC"/>
    <w:rsid w:val="001D2D77"/>
    <w:rsid w:val="001E2EBA"/>
    <w:rsid w:val="001E49C2"/>
    <w:rsid w:val="001F14FD"/>
    <w:rsid w:val="001F1D7D"/>
    <w:rsid w:val="001F34D2"/>
    <w:rsid w:val="001F39E6"/>
    <w:rsid w:val="001F5915"/>
    <w:rsid w:val="001F6BDB"/>
    <w:rsid w:val="002035F8"/>
    <w:rsid w:val="00203757"/>
    <w:rsid w:val="00203ADF"/>
    <w:rsid w:val="00205496"/>
    <w:rsid w:val="002062BD"/>
    <w:rsid w:val="00210307"/>
    <w:rsid w:val="00210FEE"/>
    <w:rsid w:val="00211C16"/>
    <w:rsid w:val="00245070"/>
    <w:rsid w:val="002458BB"/>
    <w:rsid w:val="00247263"/>
    <w:rsid w:val="00251A8C"/>
    <w:rsid w:val="00255A7A"/>
    <w:rsid w:val="00256708"/>
    <w:rsid w:val="00261533"/>
    <w:rsid w:val="002646CB"/>
    <w:rsid w:val="00265228"/>
    <w:rsid w:val="00265ABE"/>
    <w:rsid w:val="00270303"/>
    <w:rsid w:val="00273FE0"/>
    <w:rsid w:val="00274AEA"/>
    <w:rsid w:val="00276633"/>
    <w:rsid w:val="00277F09"/>
    <w:rsid w:val="00280BA6"/>
    <w:rsid w:val="00296E65"/>
    <w:rsid w:val="002973EB"/>
    <w:rsid w:val="00297478"/>
    <w:rsid w:val="00297C15"/>
    <w:rsid w:val="002A13C4"/>
    <w:rsid w:val="002A1467"/>
    <w:rsid w:val="002A7829"/>
    <w:rsid w:val="002B1921"/>
    <w:rsid w:val="002B1A77"/>
    <w:rsid w:val="002B1FAB"/>
    <w:rsid w:val="002B5BB2"/>
    <w:rsid w:val="002B6D5B"/>
    <w:rsid w:val="002B7767"/>
    <w:rsid w:val="002C00E5"/>
    <w:rsid w:val="002C0F61"/>
    <w:rsid w:val="002C641B"/>
    <w:rsid w:val="002C705D"/>
    <w:rsid w:val="002D5600"/>
    <w:rsid w:val="00310483"/>
    <w:rsid w:val="00314231"/>
    <w:rsid w:val="00315F69"/>
    <w:rsid w:val="003176BC"/>
    <w:rsid w:val="00322EB5"/>
    <w:rsid w:val="00335193"/>
    <w:rsid w:val="003357CD"/>
    <w:rsid w:val="00340330"/>
    <w:rsid w:val="0034285C"/>
    <w:rsid w:val="00342A98"/>
    <w:rsid w:val="003436F0"/>
    <w:rsid w:val="00344516"/>
    <w:rsid w:val="0034492D"/>
    <w:rsid w:val="00344974"/>
    <w:rsid w:val="00344BAD"/>
    <w:rsid w:val="00352358"/>
    <w:rsid w:val="00361359"/>
    <w:rsid w:val="00366ABA"/>
    <w:rsid w:val="0037089B"/>
    <w:rsid w:val="00371973"/>
    <w:rsid w:val="0037479C"/>
    <w:rsid w:val="003779E0"/>
    <w:rsid w:val="003854CB"/>
    <w:rsid w:val="00387FF5"/>
    <w:rsid w:val="0039065F"/>
    <w:rsid w:val="003910C9"/>
    <w:rsid w:val="003B0EB4"/>
    <w:rsid w:val="003B3068"/>
    <w:rsid w:val="003B33A3"/>
    <w:rsid w:val="003B3EF8"/>
    <w:rsid w:val="003B7896"/>
    <w:rsid w:val="003C0B3E"/>
    <w:rsid w:val="003C0D51"/>
    <w:rsid w:val="003C2854"/>
    <w:rsid w:val="003C50A9"/>
    <w:rsid w:val="003C77E3"/>
    <w:rsid w:val="003D21B5"/>
    <w:rsid w:val="003E5422"/>
    <w:rsid w:val="003E6CD6"/>
    <w:rsid w:val="003F06AD"/>
    <w:rsid w:val="003F43DF"/>
    <w:rsid w:val="00401A6F"/>
    <w:rsid w:val="00405E19"/>
    <w:rsid w:val="00406BB4"/>
    <w:rsid w:val="00406C4C"/>
    <w:rsid w:val="00417CDC"/>
    <w:rsid w:val="004317AA"/>
    <w:rsid w:val="00432FAC"/>
    <w:rsid w:val="00435EB6"/>
    <w:rsid w:val="00443CD8"/>
    <w:rsid w:val="00447DBB"/>
    <w:rsid w:val="00452354"/>
    <w:rsid w:val="0045329A"/>
    <w:rsid w:val="00453C7C"/>
    <w:rsid w:val="004624DA"/>
    <w:rsid w:val="00463D5F"/>
    <w:rsid w:val="004655A8"/>
    <w:rsid w:val="0047794A"/>
    <w:rsid w:val="004865A5"/>
    <w:rsid w:val="00492BF9"/>
    <w:rsid w:val="004A42D5"/>
    <w:rsid w:val="004B22A7"/>
    <w:rsid w:val="004B64A3"/>
    <w:rsid w:val="004C441C"/>
    <w:rsid w:val="004C7AA3"/>
    <w:rsid w:val="004D0ECF"/>
    <w:rsid w:val="004D1200"/>
    <w:rsid w:val="004D3E04"/>
    <w:rsid w:val="004D60C1"/>
    <w:rsid w:val="004E0E9A"/>
    <w:rsid w:val="004F0ECE"/>
    <w:rsid w:val="004F3460"/>
    <w:rsid w:val="004F3CED"/>
    <w:rsid w:val="004F475F"/>
    <w:rsid w:val="004F780F"/>
    <w:rsid w:val="00501232"/>
    <w:rsid w:val="005066F0"/>
    <w:rsid w:val="0051016D"/>
    <w:rsid w:val="00514DD4"/>
    <w:rsid w:val="00520747"/>
    <w:rsid w:val="00523935"/>
    <w:rsid w:val="00525ED2"/>
    <w:rsid w:val="00526161"/>
    <w:rsid w:val="0052779F"/>
    <w:rsid w:val="00537E17"/>
    <w:rsid w:val="00537E42"/>
    <w:rsid w:val="00542EA3"/>
    <w:rsid w:val="00556D6A"/>
    <w:rsid w:val="00560898"/>
    <w:rsid w:val="00566FF5"/>
    <w:rsid w:val="005800C3"/>
    <w:rsid w:val="00590B34"/>
    <w:rsid w:val="00596A5D"/>
    <w:rsid w:val="005A1AC3"/>
    <w:rsid w:val="005A3959"/>
    <w:rsid w:val="005B5650"/>
    <w:rsid w:val="005C48AB"/>
    <w:rsid w:val="005C4FC7"/>
    <w:rsid w:val="005C564F"/>
    <w:rsid w:val="005C5F82"/>
    <w:rsid w:val="005D78C9"/>
    <w:rsid w:val="005E13A4"/>
    <w:rsid w:val="005E5C33"/>
    <w:rsid w:val="005F41B9"/>
    <w:rsid w:val="005F55B9"/>
    <w:rsid w:val="005F6AC2"/>
    <w:rsid w:val="0060213D"/>
    <w:rsid w:val="0060300A"/>
    <w:rsid w:val="00605210"/>
    <w:rsid w:val="006135D8"/>
    <w:rsid w:val="00617C89"/>
    <w:rsid w:val="00620353"/>
    <w:rsid w:val="0062330F"/>
    <w:rsid w:val="006415E7"/>
    <w:rsid w:val="00642BB1"/>
    <w:rsid w:val="00650F2A"/>
    <w:rsid w:val="00653DA9"/>
    <w:rsid w:val="00654888"/>
    <w:rsid w:val="00655043"/>
    <w:rsid w:val="00660485"/>
    <w:rsid w:val="00672C6B"/>
    <w:rsid w:val="00676759"/>
    <w:rsid w:val="00676916"/>
    <w:rsid w:val="006811B4"/>
    <w:rsid w:val="00683673"/>
    <w:rsid w:val="006841E8"/>
    <w:rsid w:val="00686061"/>
    <w:rsid w:val="00687358"/>
    <w:rsid w:val="006922C6"/>
    <w:rsid w:val="0069354D"/>
    <w:rsid w:val="00696A2A"/>
    <w:rsid w:val="006B218C"/>
    <w:rsid w:val="006B30A6"/>
    <w:rsid w:val="006C1217"/>
    <w:rsid w:val="006C7225"/>
    <w:rsid w:val="006D0FA1"/>
    <w:rsid w:val="006D4A76"/>
    <w:rsid w:val="006E272E"/>
    <w:rsid w:val="006E4074"/>
    <w:rsid w:val="006E4DC7"/>
    <w:rsid w:val="006E5A99"/>
    <w:rsid w:val="006E73A2"/>
    <w:rsid w:val="006F18D1"/>
    <w:rsid w:val="006F2415"/>
    <w:rsid w:val="006F26B7"/>
    <w:rsid w:val="006F53F2"/>
    <w:rsid w:val="00700CD1"/>
    <w:rsid w:val="00706504"/>
    <w:rsid w:val="0071133C"/>
    <w:rsid w:val="00711683"/>
    <w:rsid w:val="0071263C"/>
    <w:rsid w:val="007146A7"/>
    <w:rsid w:val="00716019"/>
    <w:rsid w:val="007203CE"/>
    <w:rsid w:val="00720510"/>
    <w:rsid w:val="0072292A"/>
    <w:rsid w:val="0072336D"/>
    <w:rsid w:val="007308FA"/>
    <w:rsid w:val="00730C09"/>
    <w:rsid w:val="00732AE6"/>
    <w:rsid w:val="00734360"/>
    <w:rsid w:val="00736BAA"/>
    <w:rsid w:val="007376D5"/>
    <w:rsid w:val="007413B7"/>
    <w:rsid w:val="0074158C"/>
    <w:rsid w:val="00744502"/>
    <w:rsid w:val="007446B9"/>
    <w:rsid w:val="00745FCC"/>
    <w:rsid w:val="00750DA1"/>
    <w:rsid w:val="00751F4B"/>
    <w:rsid w:val="007576BB"/>
    <w:rsid w:val="00757D24"/>
    <w:rsid w:val="00761A53"/>
    <w:rsid w:val="00764F53"/>
    <w:rsid w:val="0076508E"/>
    <w:rsid w:val="007724DD"/>
    <w:rsid w:val="0077654C"/>
    <w:rsid w:val="007803DD"/>
    <w:rsid w:val="00780C4F"/>
    <w:rsid w:val="007812AE"/>
    <w:rsid w:val="00782006"/>
    <w:rsid w:val="00785A8B"/>
    <w:rsid w:val="00786C32"/>
    <w:rsid w:val="00793D56"/>
    <w:rsid w:val="007A33E2"/>
    <w:rsid w:val="007A3B94"/>
    <w:rsid w:val="007A7474"/>
    <w:rsid w:val="007B4209"/>
    <w:rsid w:val="007B483F"/>
    <w:rsid w:val="007B6D10"/>
    <w:rsid w:val="007D3629"/>
    <w:rsid w:val="007D3D49"/>
    <w:rsid w:val="007D7F33"/>
    <w:rsid w:val="007D7F7C"/>
    <w:rsid w:val="007E0C05"/>
    <w:rsid w:val="007E2B7F"/>
    <w:rsid w:val="007E6113"/>
    <w:rsid w:val="007E681F"/>
    <w:rsid w:val="007F0B8E"/>
    <w:rsid w:val="007F0EA6"/>
    <w:rsid w:val="007F1015"/>
    <w:rsid w:val="007F4FB8"/>
    <w:rsid w:val="007F6EB9"/>
    <w:rsid w:val="008002B4"/>
    <w:rsid w:val="00801602"/>
    <w:rsid w:val="00803427"/>
    <w:rsid w:val="008078ED"/>
    <w:rsid w:val="00810AF8"/>
    <w:rsid w:val="00811C0F"/>
    <w:rsid w:val="008205EA"/>
    <w:rsid w:val="00821EB9"/>
    <w:rsid w:val="00822A46"/>
    <w:rsid w:val="00831875"/>
    <w:rsid w:val="00835BE5"/>
    <w:rsid w:val="00836C7D"/>
    <w:rsid w:val="00836E17"/>
    <w:rsid w:val="00841D4A"/>
    <w:rsid w:val="00846459"/>
    <w:rsid w:val="008477F0"/>
    <w:rsid w:val="00847A8A"/>
    <w:rsid w:val="0085068C"/>
    <w:rsid w:val="00862F58"/>
    <w:rsid w:val="008631A9"/>
    <w:rsid w:val="00875AD3"/>
    <w:rsid w:val="00876CDE"/>
    <w:rsid w:val="00876E80"/>
    <w:rsid w:val="00882071"/>
    <w:rsid w:val="00883F13"/>
    <w:rsid w:val="0088410E"/>
    <w:rsid w:val="00885C3E"/>
    <w:rsid w:val="0089174F"/>
    <w:rsid w:val="008929B3"/>
    <w:rsid w:val="008A06E4"/>
    <w:rsid w:val="008A2F16"/>
    <w:rsid w:val="008A373A"/>
    <w:rsid w:val="008A5BB5"/>
    <w:rsid w:val="008A6B7B"/>
    <w:rsid w:val="008A771C"/>
    <w:rsid w:val="008B2A52"/>
    <w:rsid w:val="008C0350"/>
    <w:rsid w:val="008C08A1"/>
    <w:rsid w:val="008C408B"/>
    <w:rsid w:val="008C6F3F"/>
    <w:rsid w:val="008D3B85"/>
    <w:rsid w:val="008D5B51"/>
    <w:rsid w:val="008E0A8A"/>
    <w:rsid w:val="008E1D53"/>
    <w:rsid w:val="008E2C29"/>
    <w:rsid w:val="008E42B8"/>
    <w:rsid w:val="008E6B2A"/>
    <w:rsid w:val="008E7CF3"/>
    <w:rsid w:val="008F3B4F"/>
    <w:rsid w:val="008F4170"/>
    <w:rsid w:val="008F6BDC"/>
    <w:rsid w:val="008F73F8"/>
    <w:rsid w:val="009021BB"/>
    <w:rsid w:val="009028C3"/>
    <w:rsid w:val="0090766C"/>
    <w:rsid w:val="0092015C"/>
    <w:rsid w:val="009232BE"/>
    <w:rsid w:val="00925B01"/>
    <w:rsid w:val="00934178"/>
    <w:rsid w:val="009343E1"/>
    <w:rsid w:val="00955863"/>
    <w:rsid w:val="00957FD1"/>
    <w:rsid w:val="00963A71"/>
    <w:rsid w:val="00964A29"/>
    <w:rsid w:val="00974DE5"/>
    <w:rsid w:val="009752E5"/>
    <w:rsid w:val="009819C0"/>
    <w:rsid w:val="00984C1C"/>
    <w:rsid w:val="00986AA2"/>
    <w:rsid w:val="00990D59"/>
    <w:rsid w:val="0099749C"/>
    <w:rsid w:val="009A0218"/>
    <w:rsid w:val="009B4153"/>
    <w:rsid w:val="009B52F0"/>
    <w:rsid w:val="009B589D"/>
    <w:rsid w:val="009B6F9F"/>
    <w:rsid w:val="009C5844"/>
    <w:rsid w:val="009D2860"/>
    <w:rsid w:val="009D3C27"/>
    <w:rsid w:val="009D5847"/>
    <w:rsid w:val="009D71A0"/>
    <w:rsid w:val="009F483A"/>
    <w:rsid w:val="00A070B9"/>
    <w:rsid w:val="00A101CE"/>
    <w:rsid w:val="00A1111E"/>
    <w:rsid w:val="00A151F7"/>
    <w:rsid w:val="00A16DFF"/>
    <w:rsid w:val="00A24F63"/>
    <w:rsid w:val="00A25CCD"/>
    <w:rsid w:val="00A2653F"/>
    <w:rsid w:val="00A2672C"/>
    <w:rsid w:val="00A307B3"/>
    <w:rsid w:val="00A42239"/>
    <w:rsid w:val="00A42D38"/>
    <w:rsid w:val="00A431D7"/>
    <w:rsid w:val="00A45A13"/>
    <w:rsid w:val="00A47634"/>
    <w:rsid w:val="00A67394"/>
    <w:rsid w:val="00A74484"/>
    <w:rsid w:val="00A90F2A"/>
    <w:rsid w:val="00A932E1"/>
    <w:rsid w:val="00A97432"/>
    <w:rsid w:val="00AA43D5"/>
    <w:rsid w:val="00AB0A06"/>
    <w:rsid w:val="00AB4BBA"/>
    <w:rsid w:val="00AC03A9"/>
    <w:rsid w:val="00AC1428"/>
    <w:rsid w:val="00AC1595"/>
    <w:rsid w:val="00AC2B38"/>
    <w:rsid w:val="00AD0355"/>
    <w:rsid w:val="00AD301A"/>
    <w:rsid w:val="00AD43C6"/>
    <w:rsid w:val="00AE1F55"/>
    <w:rsid w:val="00AE2578"/>
    <w:rsid w:val="00AF106E"/>
    <w:rsid w:val="00AF2EC1"/>
    <w:rsid w:val="00AF7C08"/>
    <w:rsid w:val="00B00C5D"/>
    <w:rsid w:val="00B00F72"/>
    <w:rsid w:val="00B046F4"/>
    <w:rsid w:val="00B047D8"/>
    <w:rsid w:val="00B065E4"/>
    <w:rsid w:val="00B069D3"/>
    <w:rsid w:val="00B13350"/>
    <w:rsid w:val="00B16EF9"/>
    <w:rsid w:val="00B21A13"/>
    <w:rsid w:val="00B21E95"/>
    <w:rsid w:val="00B27DEF"/>
    <w:rsid w:val="00B31F36"/>
    <w:rsid w:val="00B33576"/>
    <w:rsid w:val="00B34246"/>
    <w:rsid w:val="00B34EAD"/>
    <w:rsid w:val="00B350B9"/>
    <w:rsid w:val="00B3605B"/>
    <w:rsid w:val="00B4217D"/>
    <w:rsid w:val="00B44BF3"/>
    <w:rsid w:val="00B51652"/>
    <w:rsid w:val="00B5361B"/>
    <w:rsid w:val="00B56896"/>
    <w:rsid w:val="00B601A2"/>
    <w:rsid w:val="00B60A52"/>
    <w:rsid w:val="00B65349"/>
    <w:rsid w:val="00B7099F"/>
    <w:rsid w:val="00B71EEA"/>
    <w:rsid w:val="00B7472D"/>
    <w:rsid w:val="00B80FFD"/>
    <w:rsid w:val="00B817FE"/>
    <w:rsid w:val="00B82D75"/>
    <w:rsid w:val="00B83D3E"/>
    <w:rsid w:val="00B85FD5"/>
    <w:rsid w:val="00B87AA6"/>
    <w:rsid w:val="00B92E08"/>
    <w:rsid w:val="00B95721"/>
    <w:rsid w:val="00B9605C"/>
    <w:rsid w:val="00BA0948"/>
    <w:rsid w:val="00BA13B6"/>
    <w:rsid w:val="00BA1B06"/>
    <w:rsid w:val="00BB0609"/>
    <w:rsid w:val="00BB2B04"/>
    <w:rsid w:val="00BB3231"/>
    <w:rsid w:val="00BB7469"/>
    <w:rsid w:val="00BC16B2"/>
    <w:rsid w:val="00BC2275"/>
    <w:rsid w:val="00BC46B2"/>
    <w:rsid w:val="00BC5160"/>
    <w:rsid w:val="00BC7989"/>
    <w:rsid w:val="00BD36A4"/>
    <w:rsid w:val="00BD41C6"/>
    <w:rsid w:val="00BD5042"/>
    <w:rsid w:val="00BD6923"/>
    <w:rsid w:val="00BE28F0"/>
    <w:rsid w:val="00BF59ED"/>
    <w:rsid w:val="00BF7D24"/>
    <w:rsid w:val="00C005C3"/>
    <w:rsid w:val="00C01005"/>
    <w:rsid w:val="00C011AF"/>
    <w:rsid w:val="00C05368"/>
    <w:rsid w:val="00C1093C"/>
    <w:rsid w:val="00C177B4"/>
    <w:rsid w:val="00C2028F"/>
    <w:rsid w:val="00C20B39"/>
    <w:rsid w:val="00C2176A"/>
    <w:rsid w:val="00C258D2"/>
    <w:rsid w:val="00C27385"/>
    <w:rsid w:val="00C32CE1"/>
    <w:rsid w:val="00C347DC"/>
    <w:rsid w:val="00C3556E"/>
    <w:rsid w:val="00C36204"/>
    <w:rsid w:val="00C37B6A"/>
    <w:rsid w:val="00C433E1"/>
    <w:rsid w:val="00C43496"/>
    <w:rsid w:val="00C45C9B"/>
    <w:rsid w:val="00C477DD"/>
    <w:rsid w:val="00C47EA4"/>
    <w:rsid w:val="00C519B6"/>
    <w:rsid w:val="00C65347"/>
    <w:rsid w:val="00C7124C"/>
    <w:rsid w:val="00C73469"/>
    <w:rsid w:val="00C77595"/>
    <w:rsid w:val="00C77CFF"/>
    <w:rsid w:val="00C83E8A"/>
    <w:rsid w:val="00C84A2F"/>
    <w:rsid w:val="00C85594"/>
    <w:rsid w:val="00C924EF"/>
    <w:rsid w:val="00C96AB0"/>
    <w:rsid w:val="00CA0A06"/>
    <w:rsid w:val="00CA2E3E"/>
    <w:rsid w:val="00CB07A5"/>
    <w:rsid w:val="00CB0DEE"/>
    <w:rsid w:val="00CB3164"/>
    <w:rsid w:val="00CB364B"/>
    <w:rsid w:val="00CB69D8"/>
    <w:rsid w:val="00CC4D9B"/>
    <w:rsid w:val="00CC616A"/>
    <w:rsid w:val="00CD2CBF"/>
    <w:rsid w:val="00CD7561"/>
    <w:rsid w:val="00CD7D3E"/>
    <w:rsid w:val="00CE0EFF"/>
    <w:rsid w:val="00CE6428"/>
    <w:rsid w:val="00CF0FC8"/>
    <w:rsid w:val="00CF2E2C"/>
    <w:rsid w:val="00CF33B8"/>
    <w:rsid w:val="00CF491D"/>
    <w:rsid w:val="00CF635D"/>
    <w:rsid w:val="00CF6986"/>
    <w:rsid w:val="00CF700C"/>
    <w:rsid w:val="00CF76B6"/>
    <w:rsid w:val="00CF7A8A"/>
    <w:rsid w:val="00CF7B05"/>
    <w:rsid w:val="00D019EE"/>
    <w:rsid w:val="00D01D43"/>
    <w:rsid w:val="00D05FD2"/>
    <w:rsid w:val="00D1463B"/>
    <w:rsid w:val="00D168FC"/>
    <w:rsid w:val="00D2186D"/>
    <w:rsid w:val="00D2617C"/>
    <w:rsid w:val="00D272A4"/>
    <w:rsid w:val="00D375EC"/>
    <w:rsid w:val="00D40B21"/>
    <w:rsid w:val="00D42D1A"/>
    <w:rsid w:val="00D453FC"/>
    <w:rsid w:val="00D46D45"/>
    <w:rsid w:val="00D50B97"/>
    <w:rsid w:val="00D50C5F"/>
    <w:rsid w:val="00D524EF"/>
    <w:rsid w:val="00D533AA"/>
    <w:rsid w:val="00D54E51"/>
    <w:rsid w:val="00D54F79"/>
    <w:rsid w:val="00D600DF"/>
    <w:rsid w:val="00D6153F"/>
    <w:rsid w:val="00D65953"/>
    <w:rsid w:val="00D725E3"/>
    <w:rsid w:val="00D72639"/>
    <w:rsid w:val="00D76392"/>
    <w:rsid w:val="00D8463E"/>
    <w:rsid w:val="00D86ED3"/>
    <w:rsid w:val="00D95F56"/>
    <w:rsid w:val="00D973ED"/>
    <w:rsid w:val="00D97944"/>
    <w:rsid w:val="00DA347B"/>
    <w:rsid w:val="00DB041F"/>
    <w:rsid w:val="00DB1E2E"/>
    <w:rsid w:val="00DB4285"/>
    <w:rsid w:val="00DB712F"/>
    <w:rsid w:val="00DC130A"/>
    <w:rsid w:val="00DC2465"/>
    <w:rsid w:val="00DC2D42"/>
    <w:rsid w:val="00DC6D66"/>
    <w:rsid w:val="00DC7167"/>
    <w:rsid w:val="00DD4409"/>
    <w:rsid w:val="00DD45F9"/>
    <w:rsid w:val="00DD4F76"/>
    <w:rsid w:val="00DE382F"/>
    <w:rsid w:val="00DF4267"/>
    <w:rsid w:val="00DF6D4D"/>
    <w:rsid w:val="00E01719"/>
    <w:rsid w:val="00E130DC"/>
    <w:rsid w:val="00E13E8A"/>
    <w:rsid w:val="00E16098"/>
    <w:rsid w:val="00E237D4"/>
    <w:rsid w:val="00E353FB"/>
    <w:rsid w:val="00E42992"/>
    <w:rsid w:val="00E47B18"/>
    <w:rsid w:val="00E515A1"/>
    <w:rsid w:val="00E5700E"/>
    <w:rsid w:val="00E57CA9"/>
    <w:rsid w:val="00E57E94"/>
    <w:rsid w:val="00E6267E"/>
    <w:rsid w:val="00E66397"/>
    <w:rsid w:val="00E71EF2"/>
    <w:rsid w:val="00E723FE"/>
    <w:rsid w:val="00E7424E"/>
    <w:rsid w:val="00E848AB"/>
    <w:rsid w:val="00E84C37"/>
    <w:rsid w:val="00E87201"/>
    <w:rsid w:val="00E91E43"/>
    <w:rsid w:val="00EA0084"/>
    <w:rsid w:val="00EA0093"/>
    <w:rsid w:val="00EB40D5"/>
    <w:rsid w:val="00EC01BA"/>
    <w:rsid w:val="00EC2F11"/>
    <w:rsid w:val="00EC3CDA"/>
    <w:rsid w:val="00EC66DD"/>
    <w:rsid w:val="00ED0827"/>
    <w:rsid w:val="00ED08B8"/>
    <w:rsid w:val="00ED24C7"/>
    <w:rsid w:val="00ED7DA3"/>
    <w:rsid w:val="00EE11B4"/>
    <w:rsid w:val="00EE39FC"/>
    <w:rsid w:val="00EE3E87"/>
    <w:rsid w:val="00EE5A86"/>
    <w:rsid w:val="00EF0CBC"/>
    <w:rsid w:val="00EF3317"/>
    <w:rsid w:val="00EF5E2C"/>
    <w:rsid w:val="00F027B7"/>
    <w:rsid w:val="00F02813"/>
    <w:rsid w:val="00F02894"/>
    <w:rsid w:val="00F03B50"/>
    <w:rsid w:val="00F116AD"/>
    <w:rsid w:val="00F2570B"/>
    <w:rsid w:val="00F347F1"/>
    <w:rsid w:val="00F548EC"/>
    <w:rsid w:val="00F61AA6"/>
    <w:rsid w:val="00F61BF3"/>
    <w:rsid w:val="00F62FCA"/>
    <w:rsid w:val="00F6594A"/>
    <w:rsid w:val="00F66A15"/>
    <w:rsid w:val="00F7102D"/>
    <w:rsid w:val="00F71B51"/>
    <w:rsid w:val="00F725EF"/>
    <w:rsid w:val="00F7628A"/>
    <w:rsid w:val="00F8640D"/>
    <w:rsid w:val="00F91167"/>
    <w:rsid w:val="00FC2DAB"/>
    <w:rsid w:val="00FC4F41"/>
    <w:rsid w:val="00FD0472"/>
    <w:rsid w:val="00FD252A"/>
    <w:rsid w:val="00FD34CD"/>
    <w:rsid w:val="00FE150F"/>
    <w:rsid w:val="00FE1BE2"/>
    <w:rsid w:val="00FE1DF0"/>
    <w:rsid w:val="00FE49F6"/>
    <w:rsid w:val="00FF25D8"/>
    <w:rsid w:val="00FF38CA"/>
    <w:rsid w:val="00FF4E59"/>
    <w:rsid w:val="00FF7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38904A"/>
  <w15:docId w15:val="{598D42FF-7A6D-487D-83F9-FA36A04F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D75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rsid w:val="00B82D75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rsid w:val="00B82D75"/>
    <w:rPr>
      <w:rFonts w:ascii="Symbol" w:hAnsi="Symbol"/>
      <w:sz w:val="20"/>
    </w:rPr>
  </w:style>
  <w:style w:type="character" w:customStyle="1" w:styleId="WW8Num7z0">
    <w:name w:val="WW8Num7z0"/>
    <w:rsid w:val="00B82D75"/>
    <w:rPr>
      <w:rFonts w:ascii="Symbol" w:hAnsi="Symbol"/>
      <w:sz w:val="20"/>
    </w:rPr>
  </w:style>
  <w:style w:type="character" w:customStyle="1" w:styleId="WW8Num8z0">
    <w:name w:val="WW8Num8z0"/>
    <w:rsid w:val="00B82D75"/>
    <w:rPr>
      <w:rFonts w:ascii="Symbol" w:hAnsi="Symbol" w:cs="OpenSymbol"/>
    </w:rPr>
  </w:style>
  <w:style w:type="character" w:customStyle="1" w:styleId="Absatz-Standardschriftart">
    <w:name w:val="Absatz-Standardschriftart"/>
    <w:rsid w:val="00B82D75"/>
  </w:style>
  <w:style w:type="character" w:customStyle="1" w:styleId="WW-Absatz-Standardschriftart">
    <w:name w:val="WW-Absatz-Standardschriftart"/>
    <w:rsid w:val="00B82D75"/>
  </w:style>
  <w:style w:type="character" w:customStyle="1" w:styleId="WW-Absatz-Standardschriftart1">
    <w:name w:val="WW-Absatz-Standardschriftart1"/>
    <w:rsid w:val="00B82D75"/>
  </w:style>
  <w:style w:type="character" w:customStyle="1" w:styleId="WW-Absatz-Standardschriftart11">
    <w:name w:val="WW-Absatz-Standardschriftart11"/>
    <w:rsid w:val="00B82D75"/>
  </w:style>
  <w:style w:type="character" w:customStyle="1" w:styleId="WW-Absatz-Standardschriftart111">
    <w:name w:val="WW-Absatz-Standardschriftart111"/>
    <w:rsid w:val="00B82D75"/>
  </w:style>
  <w:style w:type="character" w:customStyle="1" w:styleId="WW-Absatz-Standardschriftart1111">
    <w:name w:val="WW-Absatz-Standardschriftart1111"/>
    <w:rsid w:val="00B82D75"/>
  </w:style>
  <w:style w:type="character" w:customStyle="1" w:styleId="WW8Num9z0">
    <w:name w:val="WW8Num9z0"/>
    <w:rsid w:val="00B82D75"/>
    <w:rPr>
      <w:rFonts w:ascii="Symbol" w:hAnsi="Symbol"/>
      <w:sz w:val="20"/>
    </w:rPr>
  </w:style>
  <w:style w:type="character" w:customStyle="1" w:styleId="WW-Absatz-Standardschriftart11111">
    <w:name w:val="WW-Absatz-Standardschriftart11111"/>
    <w:rsid w:val="00B82D75"/>
  </w:style>
  <w:style w:type="character" w:customStyle="1" w:styleId="WW8Num10z0">
    <w:name w:val="WW8Num10z0"/>
    <w:rsid w:val="00B82D75"/>
    <w:rPr>
      <w:rFonts w:ascii="Symbol" w:hAnsi="Symbol" w:cs="OpenSymbol"/>
    </w:rPr>
  </w:style>
  <w:style w:type="character" w:customStyle="1" w:styleId="Domylnaczcionkaakapitu3">
    <w:name w:val="Domyślna czcionka akapitu3"/>
    <w:rsid w:val="00B82D75"/>
  </w:style>
  <w:style w:type="character" w:customStyle="1" w:styleId="WW-Absatz-Standardschriftart111111">
    <w:name w:val="WW-Absatz-Standardschriftart111111"/>
    <w:rsid w:val="00B82D75"/>
  </w:style>
  <w:style w:type="character" w:customStyle="1" w:styleId="WW8Num11z0">
    <w:name w:val="WW8Num11z0"/>
    <w:rsid w:val="00B82D75"/>
    <w:rPr>
      <w:rFonts w:ascii="Symbol" w:hAnsi="Symbol"/>
      <w:sz w:val="20"/>
    </w:rPr>
  </w:style>
  <w:style w:type="character" w:customStyle="1" w:styleId="WW8Num12z0">
    <w:name w:val="WW8Num12z0"/>
    <w:rsid w:val="00B82D75"/>
    <w:rPr>
      <w:rFonts w:ascii="Symbol" w:hAnsi="Symbol" w:cs="OpenSymbol"/>
    </w:rPr>
  </w:style>
  <w:style w:type="character" w:customStyle="1" w:styleId="WW-Absatz-Standardschriftart1111111">
    <w:name w:val="WW-Absatz-Standardschriftart1111111"/>
    <w:rsid w:val="00B82D75"/>
  </w:style>
  <w:style w:type="character" w:customStyle="1" w:styleId="WW8Num13z0">
    <w:name w:val="WW8Num13z0"/>
    <w:rsid w:val="00B82D75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B82D75"/>
    <w:rPr>
      <w:rFonts w:ascii="Times New Roman" w:eastAsia="Times New Roman" w:hAnsi="Times New Roman" w:cs="Times New Roman"/>
    </w:rPr>
  </w:style>
  <w:style w:type="character" w:customStyle="1" w:styleId="Domylnaczcionkaakapitu2">
    <w:name w:val="Domyślna czcionka akapitu2"/>
    <w:rsid w:val="00B82D75"/>
  </w:style>
  <w:style w:type="character" w:customStyle="1" w:styleId="WW-Absatz-Standardschriftart11111111">
    <w:name w:val="WW-Absatz-Standardschriftart11111111"/>
    <w:rsid w:val="00B82D75"/>
  </w:style>
  <w:style w:type="character" w:customStyle="1" w:styleId="WW-Absatz-Standardschriftart111111111">
    <w:name w:val="WW-Absatz-Standardschriftart111111111"/>
    <w:rsid w:val="00B82D75"/>
  </w:style>
  <w:style w:type="character" w:customStyle="1" w:styleId="WW-Absatz-Standardschriftart1111111111">
    <w:name w:val="WW-Absatz-Standardschriftart1111111111"/>
    <w:rsid w:val="00B82D75"/>
  </w:style>
  <w:style w:type="character" w:customStyle="1" w:styleId="WW-Absatz-Standardschriftart11111111111">
    <w:name w:val="WW-Absatz-Standardschriftart11111111111"/>
    <w:rsid w:val="00B82D75"/>
  </w:style>
  <w:style w:type="character" w:customStyle="1" w:styleId="WW-Absatz-Standardschriftart111111111111">
    <w:name w:val="WW-Absatz-Standardschriftart111111111111"/>
    <w:rsid w:val="00B82D75"/>
  </w:style>
  <w:style w:type="character" w:customStyle="1" w:styleId="WW-Absatz-Standardschriftart1111111111111">
    <w:name w:val="WW-Absatz-Standardschriftart1111111111111"/>
    <w:rsid w:val="00B82D75"/>
  </w:style>
  <w:style w:type="character" w:customStyle="1" w:styleId="WW-Absatz-Standardschriftart11111111111111">
    <w:name w:val="WW-Absatz-Standardschriftart11111111111111"/>
    <w:rsid w:val="00B82D75"/>
  </w:style>
  <w:style w:type="character" w:customStyle="1" w:styleId="WW-Absatz-Standardschriftart111111111111111">
    <w:name w:val="WW-Absatz-Standardschriftart111111111111111"/>
    <w:rsid w:val="00B82D75"/>
  </w:style>
  <w:style w:type="character" w:customStyle="1" w:styleId="WW-Absatz-Standardschriftart1111111111111111">
    <w:name w:val="WW-Absatz-Standardschriftart1111111111111111"/>
    <w:rsid w:val="00B82D75"/>
  </w:style>
  <w:style w:type="character" w:customStyle="1" w:styleId="WW-Absatz-Standardschriftart11111111111111111">
    <w:name w:val="WW-Absatz-Standardschriftart11111111111111111"/>
    <w:rsid w:val="00B82D75"/>
  </w:style>
  <w:style w:type="character" w:customStyle="1" w:styleId="WW-Absatz-Standardschriftart111111111111111111">
    <w:name w:val="WW-Absatz-Standardschriftart111111111111111111"/>
    <w:rsid w:val="00B82D75"/>
  </w:style>
  <w:style w:type="character" w:customStyle="1" w:styleId="WW-Absatz-Standardschriftart1111111111111111111">
    <w:name w:val="WW-Absatz-Standardschriftart1111111111111111111"/>
    <w:rsid w:val="00B82D75"/>
  </w:style>
  <w:style w:type="character" w:customStyle="1" w:styleId="WW-Absatz-Standardschriftart11111111111111111111">
    <w:name w:val="WW-Absatz-Standardschriftart11111111111111111111"/>
    <w:rsid w:val="00B82D75"/>
  </w:style>
  <w:style w:type="character" w:customStyle="1" w:styleId="WW-Absatz-Standardschriftart111111111111111111111">
    <w:name w:val="WW-Absatz-Standardschriftart111111111111111111111"/>
    <w:rsid w:val="00B82D75"/>
  </w:style>
  <w:style w:type="character" w:customStyle="1" w:styleId="WW8Num2z0">
    <w:name w:val="WW8Num2z0"/>
    <w:rsid w:val="00B82D75"/>
    <w:rPr>
      <w:rFonts w:ascii="Symbol" w:hAnsi="Symbol"/>
      <w:sz w:val="20"/>
    </w:rPr>
  </w:style>
  <w:style w:type="character" w:customStyle="1" w:styleId="WW-Absatz-Standardschriftart1111111111111111111111">
    <w:name w:val="WW-Absatz-Standardschriftart1111111111111111111111"/>
    <w:rsid w:val="00B82D75"/>
  </w:style>
  <w:style w:type="character" w:customStyle="1" w:styleId="WW-Absatz-Standardschriftart11111111111111111111111">
    <w:name w:val="WW-Absatz-Standardschriftart11111111111111111111111"/>
    <w:rsid w:val="00B82D75"/>
  </w:style>
  <w:style w:type="character" w:customStyle="1" w:styleId="WW-Absatz-Standardschriftart111111111111111111111111">
    <w:name w:val="WW-Absatz-Standardschriftart111111111111111111111111"/>
    <w:rsid w:val="00B82D75"/>
  </w:style>
  <w:style w:type="character" w:customStyle="1" w:styleId="WW-Absatz-Standardschriftart1111111111111111111111111">
    <w:name w:val="WW-Absatz-Standardschriftart1111111111111111111111111"/>
    <w:rsid w:val="00B82D75"/>
  </w:style>
  <w:style w:type="character" w:customStyle="1" w:styleId="WW-Absatz-Standardschriftart11111111111111111111111111">
    <w:name w:val="WW-Absatz-Standardschriftart11111111111111111111111111"/>
    <w:rsid w:val="00B82D75"/>
  </w:style>
  <w:style w:type="character" w:customStyle="1" w:styleId="WW-Absatz-Standardschriftart111111111111111111111111111">
    <w:name w:val="WW-Absatz-Standardschriftart111111111111111111111111111"/>
    <w:rsid w:val="00B82D75"/>
  </w:style>
  <w:style w:type="character" w:customStyle="1" w:styleId="WW-Absatz-Standardschriftart1111111111111111111111111111">
    <w:name w:val="WW-Absatz-Standardschriftart1111111111111111111111111111"/>
    <w:rsid w:val="00B82D75"/>
  </w:style>
  <w:style w:type="character" w:customStyle="1" w:styleId="WW-Absatz-Standardschriftart11111111111111111111111111111">
    <w:name w:val="WW-Absatz-Standardschriftart11111111111111111111111111111"/>
    <w:rsid w:val="00B82D75"/>
  </w:style>
  <w:style w:type="character" w:customStyle="1" w:styleId="WW-Absatz-Standardschriftart111111111111111111111111111111">
    <w:name w:val="WW-Absatz-Standardschriftart111111111111111111111111111111"/>
    <w:rsid w:val="00B82D75"/>
  </w:style>
  <w:style w:type="character" w:customStyle="1" w:styleId="WW-Absatz-Standardschriftart1111111111111111111111111111111">
    <w:name w:val="WW-Absatz-Standardschriftart1111111111111111111111111111111"/>
    <w:rsid w:val="00B82D75"/>
  </w:style>
  <w:style w:type="character" w:customStyle="1" w:styleId="WW-Absatz-Standardschriftart11111111111111111111111111111111">
    <w:name w:val="WW-Absatz-Standardschriftart11111111111111111111111111111111"/>
    <w:rsid w:val="00B82D75"/>
  </w:style>
  <w:style w:type="character" w:customStyle="1" w:styleId="WW8Num2z1">
    <w:name w:val="WW8Num2z1"/>
    <w:rsid w:val="00B82D75"/>
    <w:rPr>
      <w:rFonts w:ascii="Courier New" w:hAnsi="Courier New"/>
      <w:sz w:val="20"/>
    </w:rPr>
  </w:style>
  <w:style w:type="character" w:customStyle="1" w:styleId="WW8Num2z2">
    <w:name w:val="WW8Num2z2"/>
    <w:rsid w:val="00B82D75"/>
    <w:rPr>
      <w:rFonts w:ascii="Wingdings" w:hAnsi="Wingdings"/>
      <w:sz w:val="20"/>
    </w:rPr>
  </w:style>
  <w:style w:type="character" w:customStyle="1" w:styleId="WW8Num3z0">
    <w:name w:val="WW8Num3z0"/>
    <w:rsid w:val="00B82D75"/>
    <w:rPr>
      <w:rFonts w:ascii="Sylfaen" w:hAnsi="Sylfaen"/>
      <w:sz w:val="24"/>
      <w:szCs w:val="24"/>
    </w:rPr>
  </w:style>
  <w:style w:type="character" w:customStyle="1" w:styleId="WW8Num3z1">
    <w:name w:val="WW8Num3z1"/>
    <w:rsid w:val="00B82D75"/>
    <w:rPr>
      <w:rFonts w:ascii="Courier New" w:hAnsi="Courier New" w:cs="Courier New"/>
    </w:rPr>
  </w:style>
  <w:style w:type="character" w:customStyle="1" w:styleId="WW8Num3z2">
    <w:name w:val="WW8Num3z2"/>
    <w:rsid w:val="00B82D75"/>
    <w:rPr>
      <w:rFonts w:ascii="Wingdings" w:hAnsi="Wingdings"/>
    </w:rPr>
  </w:style>
  <w:style w:type="character" w:customStyle="1" w:styleId="WW8Num3z3">
    <w:name w:val="WW8Num3z3"/>
    <w:rsid w:val="00B82D75"/>
    <w:rPr>
      <w:rFonts w:ascii="Symbol" w:hAnsi="Symbol"/>
    </w:rPr>
  </w:style>
  <w:style w:type="character" w:customStyle="1" w:styleId="WW8Num4z0">
    <w:name w:val="WW8Num4z0"/>
    <w:rsid w:val="00B82D75"/>
    <w:rPr>
      <w:rFonts w:ascii="Symbol" w:hAnsi="Symbol"/>
      <w:sz w:val="24"/>
      <w:szCs w:val="24"/>
    </w:rPr>
  </w:style>
  <w:style w:type="character" w:customStyle="1" w:styleId="WW8Num4z1">
    <w:name w:val="WW8Num4z1"/>
    <w:rsid w:val="00B82D75"/>
    <w:rPr>
      <w:rFonts w:ascii="Courier New" w:hAnsi="Courier New" w:cs="Courier New"/>
    </w:rPr>
  </w:style>
  <w:style w:type="character" w:customStyle="1" w:styleId="WW8Num4z2">
    <w:name w:val="WW8Num4z2"/>
    <w:rsid w:val="00B82D75"/>
    <w:rPr>
      <w:rFonts w:ascii="Wingdings" w:hAnsi="Wingdings"/>
    </w:rPr>
  </w:style>
  <w:style w:type="character" w:customStyle="1" w:styleId="WW8Num4z3">
    <w:name w:val="WW8Num4z3"/>
    <w:rsid w:val="00B82D75"/>
    <w:rPr>
      <w:rFonts w:ascii="Symbol" w:hAnsi="Symbol"/>
    </w:rPr>
  </w:style>
  <w:style w:type="character" w:customStyle="1" w:styleId="WW8Num11z1">
    <w:name w:val="WW8Num11z1"/>
    <w:rsid w:val="00B82D75"/>
    <w:rPr>
      <w:rFonts w:ascii="Courier New" w:hAnsi="Courier New"/>
      <w:sz w:val="20"/>
    </w:rPr>
  </w:style>
  <w:style w:type="character" w:customStyle="1" w:styleId="WW8Num11z2">
    <w:name w:val="WW8Num11z2"/>
    <w:rsid w:val="00B82D75"/>
    <w:rPr>
      <w:rFonts w:ascii="Wingdings" w:hAnsi="Wingdings"/>
      <w:sz w:val="20"/>
    </w:rPr>
  </w:style>
  <w:style w:type="character" w:customStyle="1" w:styleId="WW8Num15z0">
    <w:name w:val="WW8Num15z0"/>
    <w:rsid w:val="00B82D75"/>
    <w:rPr>
      <w:rFonts w:ascii="Symbol" w:hAnsi="Symbol"/>
      <w:sz w:val="24"/>
      <w:szCs w:val="24"/>
    </w:rPr>
  </w:style>
  <w:style w:type="character" w:customStyle="1" w:styleId="WW8Num15z1">
    <w:name w:val="WW8Num15z1"/>
    <w:rsid w:val="00B82D75"/>
    <w:rPr>
      <w:rFonts w:ascii="Courier New" w:hAnsi="Courier New" w:cs="Courier New"/>
    </w:rPr>
  </w:style>
  <w:style w:type="character" w:customStyle="1" w:styleId="WW8Num15z2">
    <w:name w:val="WW8Num15z2"/>
    <w:rsid w:val="00B82D75"/>
    <w:rPr>
      <w:rFonts w:ascii="Wingdings" w:hAnsi="Wingdings"/>
    </w:rPr>
  </w:style>
  <w:style w:type="character" w:customStyle="1" w:styleId="WW8Num15z3">
    <w:name w:val="WW8Num15z3"/>
    <w:rsid w:val="00B82D75"/>
    <w:rPr>
      <w:rFonts w:ascii="Symbol" w:hAnsi="Symbol"/>
    </w:rPr>
  </w:style>
  <w:style w:type="character" w:customStyle="1" w:styleId="WW8Num19z0">
    <w:name w:val="WW8Num19z0"/>
    <w:rsid w:val="00B82D75"/>
    <w:rPr>
      <w:rFonts w:ascii="Symbol" w:hAnsi="Symbol"/>
      <w:sz w:val="20"/>
    </w:rPr>
  </w:style>
  <w:style w:type="character" w:customStyle="1" w:styleId="WW8Num19z1">
    <w:name w:val="WW8Num19z1"/>
    <w:rsid w:val="00B82D75"/>
    <w:rPr>
      <w:rFonts w:ascii="Courier New" w:hAnsi="Courier New"/>
      <w:sz w:val="20"/>
    </w:rPr>
  </w:style>
  <w:style w:type="character" w:customStyle="1" w:styleId="WW8Num19z2">
    <w:name w:val="WW8Num19z2"/>
    <w:rsid w:val="00B82D75"/>
    <w:rPr>
      <w:rFonts w:ascii="Wingdings" w:hAnsi="Wingdings"/>
      <w:sz w:val="20"/>
    </w:rPr>
  </w:style>
  <w:style w:type="character" w:customStyle="1" w:styleId="WW8Num21z0">
    <w:name w:val="WW8Num21z0"/>
    <w:rsid w:val="00B82D75"/>
    <w:rPr>
      <w:rFonts w:ascii="Symbol" w:hAnsi="Symbol"/>
      <w:sz w:val="20"/>
    </w:rPr>
  </w:style>
  <w:style w:type="character" w:customStyle="1" w:styleId="WW8Num21z1">
    <w:name w:val="WW8Num21z1"/>
    <w:rsid w:val="00B82D75"/>
    <w:rPr>
      <w:rFonts w:ascii="Courier New" w:hAnsi="Courier New"/>
      <w:sz w:val="20"/>
    </w:rPr>
  </w:style>
  <w:style w:type="character" w:customStyle="1" w:styleId="WW8Num21z2">
    <w:name w:val="WW8Num21z2"/>
    <w:rsid w:val="00B82D75"/>
    <w:rPr>
      <w:rFonts w:ascii="Wingdings" w:hAnsi="Wingdings"/>
      <w:sz w:val="20"/>
    </w:rPr>
  </w:style>
  <w:style w:type="character" w:customStyle="1" w:styleId="WW8Num24z1">
    <w:name w:val="WW8Num24z1"/>
    <w:rsid w:val="00B82D75"/>
    <w:rPr>
      <w:rFonts w:ascii="Symbol" w:hAnsi="Symbol"/>
      <w:sz w:val="24"/>
      <w:szCs w:val="24"/>
    </w:rPr>
  </w:style>
  <w:style w:type="character" w:customStyle="1" w:styleId="WW8Num25z0">
    <w:name w:val="WW8Num25z0"/>
    <w:rsid w:val="00B82D75"/>
    <w:rPr>
      <w:rFonts w:ascii="Symbol" w:hAnsi="Symbol"/>
      <w:sz w:val="24"/>
      <w:szCs w:val="24"/>
    </w:rPr>
  </w:style>
  <w:style w:type="character" w:customStyle="1" w:styleId="WW8Num25z1">
    <w:name w:val="WW8Num25z1"/>
    <w:rsid w:val="00B82D75"/>
    <w:rPr>
      <w:rFonts w:ascii="Courier New" w:hAnsi="Courier New" w:cs="Courier New"/>
    </w:rPr>
  </w:style>
  <w:style w:type="character" w:customStyle="1" w:styleId="WW8Num25z2">
    <w:name w:val="WW8Num25z2"/>
    <w:rsid w:val="00B82D75"/>
    <w:rPr>
      <w:rFonts w:ascii="Wingdings" w:hAnsi="Wingdings"/>
    </w:rPr>
  </w:style>
  <w:style w:type="character" w:customStyle="1" w:styleId="WW8Num25z3">
    <w:name w:val="WW8Num25z3"/>
    <w:rsid w:val="00B82D75"/>
    <w:rPr>
      <w:rFonts w:ascii="Symbol" w:hAnsi="Symbol"/>
    </w:rPr>
  </w:style>
  <w:style w:type="character" w:customStyle="1" w:styleId="Domylnaczcionkaakapitu1">
    <w:name w:val="Domyślna czcionka akapitu1"/>
    <w:rsid w:val="00B82D75"/>
  </w:style>
  <w:style w:type="character" w:customStyle="1" w:styleId="WW-Absatz-Standardschriftart111111111111111111111111111111111">
    <w:name w:val="WW-Absatz-Standardschriftart111111111111111111111111111111111"/>
    <w:rsid w:val="00B82D75"/>
  </w:style>
  <w:style w:type="character" w:customStyle="1" w:styleId="Symbolewypunktowania">
    <w:name w:val="Symbole wypunktowania"/>
    <w:rsid w:val="00B82D75"/>
    <w:rPr>
      <w:rFonts w:ascii="OpenSymbol" w:eastAsia="OpenSymbol" w:hAnsi="OpenSymbol" w:cs="OpenSymbol"/>
    </w:rPr>
  </w:style>
  <w:style w:type="character" w:customStyle="1" w:styleId="FontStyle32">
    <w:name w:val="Font Style32"/>
    <w:rsid w:val="00B82D75"/>
    <w:rPr>
      <w:rFonts w:ascii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B82D75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sid w:val="00B82D75"/>
    <w:rPr>
      <w:sz w:val="16"/>
      <w:szCs w:val="16"/>
    </w:rPr>
  </w:style>
  <w:style w:type="character" w:customStyle="1" w:styleId="TekstkomentarzaZnak">
    <w:name w:val="Tekst komentarza Znak"/>
    <w:rsid w:val="00B82D75"/>
  </w:style>
  <w:style w:type="character" w:customStyle="1" w:styleId="TematkomentarzaZnak">
    <w:name w:val="Temat komentarza Znak"/>
    <w:rsid w:val="00B82D75"/>
    <w:rPr>
      <w:b/>
      <w:bCs/>
    </w:rPr>
  </w:style>
  <w:style w:type="character" w:customStyle="1" w:styleId="Znakinumeracji">
    <w:name w:val="Znaki numeracji"/>
    <w:rsid w:val="00B82D75"/>
  </w:style>
  <w:style w:type="paragraph" w:customStyle="1" w:styleId="Nagwek3">
    <w:name w:val="Nagłówek3"/>
    <w:basedOn w:val="Normalny"/>
    <w:next w:val="Tekstpodstawowy"/>
    <w:rsid w:val="00B82D7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B82D75"/>
    <w:pPr>
      <w:spacing w:after="120"/>
    </w:pPr>
  </w:style>
  <w:style w:type="paragraph" w:styleId="Lista">
    <w:name w:val="List"/>
    <w:basedOn w:val="Tekstpodstawowy"/>
    <w:rsid w:val="00B82D75"/>
    <w:rPr>
      <w:rFonts w:cs="Tahoma"/>
    </w:rPr>
  </w:style>
  <w:style w:type="paragraph" w:customStyle="1" w:styleId="Podpis3">
    <w:name w:val="Podpis3"/>
    <w:basedOn w:val="Normalny"/>
    <w:rsid w:val="00B82D7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82D75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B82D7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B82D75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rsid w:val="00B82D7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82D75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wcity21">
    <w:name w:val="Tekst podstawowy wcięty 21"/>
    <w:basedOn w:val="Normalny"/>
    <w:rsid w:val="00B82D75"/>
    <w:pPr>
      <w:spacing w:after="120" w:line="480" w:lineRule="auto"/>
      <w:ind w:left="283"/>
    </w:pPr>
  </w:style>
  <w:style w:type="paragraph" w:customStyle="1" w:styleId="Zawartotabeli">
    <w:name w:val="Zawartość tabeli"/>
    <w:basedOn w:val="Normalny"/>
    <w:rsid w:val="00B82D75"/>
    <w:pPr>
      <w:widowControl w:val="0"/>
      <w:suppressLineNumbers/>
    </w:pPr>
    <w:rPr>
      <w:rFonts w:eastAsia="Lucida Sans Unicode"/>
      <w:kern w:val="1"/>
    </w:rPr>
  </w:style>
  <w:style w:type="paragraph" w:styleId="NormalnyWeb">
    <w:name w:val="Normal (Web)"/>
    <w:basedOn w:val="Normalny"/>
    <w:uiPriority w:val="99"/>
    <w:rsid w:val="00B82D75"/>
    <w:pPr>
      <w:spacing w:before="280" w:after="119"/>
    </w:pPr>
  </w:style>
  <w:style w:type="paragraph" w:customStyle="1" w:styleId="Nagwektabeli">
    <w:name w:val="Nagłówek tabeli"/>
    <w:basedOn w:val="Zawartotabeli"/>
    <w:rsid w:val="00B82D75"/>
    <w:pPr>
      <w:jc w:val="center"/>
    </w:pPr>
    <w:rPr>
      <w:b/>
      <w:bCs/>
    </w:rPr>
  </w:style>
  <w:style w:type="paragraph" w:styleId="Tekstdymka">
    <w:name w:val="Balloon Text"/>
    <w:basedOn w:val="Normalny"/>
    <w:rsid w:val="00B82D75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B82D7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B82D75"/>
    <w:rPr>
      <w:b/>
      <w:bCs/>
    </w:rPr>
  </w:style>
  <w:style w:type="character" w:styleId="Odwoaniedokomentarza">
    <w:name w:val="annotation reference"/>
    <w:rsid w:val="004E0E9A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4E0E9A"/>
    <w:rPr>
      <w:sz w:val="20"/>
      <w:szCs w:val="20"/>
    </w:rPr>
  </w:style>
  <w:style w:type="character" w:customStyle="1" w:styleId="TekstkomentarzaZnak1">
    <w:name w:val="Tekst komentarza Znak1"/>
    <w:link w:val="Tekstkomentarza"/>
    <w:rsid w:val="004E0E9A"/>
    <w:rPr>
      <w:lang w:eastAsia="ar-SA"/>
    </w:rPr>
  </w:style>
  <w:style w:type="paragraph" w:styleId="Poprawka">
    <w:name w:val="Revision"/>
    <w:hidden/>
    <w:uiPriority w:val="99"/>
    <w:semiHidden/>
    <w:rsid w:val="004655A8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142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2CE7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142CE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2CE7"/>
    <w:rPr>
      <w:sz w:val="24"/>
      <w:szCs w:val="24"/>
      <w:lang w:eastAsia="ar-SA"/>
    </w:rPr>
  </w:style>
  <w:style w:type="table" w:styleId="Tabela-Elegancki">
    <w:name w:val="Table Elegant"/>
    <w:basedOn w:val="Standardowy"/>
    <w:rsid w:val="00AA43D5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link w:val="AkapitzlistZnak"/>
    <w:uiPriority w:val="34"/>
    <w:qFormat/>
    <w:rsid w:val="001710B0"/>
    <w:pPr>
      <w:ind w:left="708"/>
    </w:pPr>
  </w:style>
  <w:style w:type="paragraph" w:customStyle="1" w:styleId="Standard">
    <w:name w:val="Standard"/>
    <w:rsid w:val="00AC1428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hi-IN" w:bidi="hi-IN"/>
    </w:rPr>
  </w:style>
  <w:style w:type="paragraph" w:customStyle="1" w:styleId="Z4-Tekst-rodkowy">
    <w:name w:val="Z4 - Tekst - środkowy"/>
    <w:rsid w:val="00C005C3"/>
    <w:pPr>
      <w:widowControl w:val="0"/>
      <w:tabs>
        <w:tab w:val="right" w:leader="dot" w:pos="9072"/>
      </w:tabs>
      <w:suppressAutoHyphens/>
      <w:autoSpaceDE w:val="0"/>
      <w:spacing w:after="57" w:line="235" w:lineRule="atLeast"/>
      <w:jc w:val="both"/>
    </w:pPr>
    <w:rPr>
      <w:rFonts w:ascii="Arial" w:eastAsia="Arial" w:hAnsi="Arial" w:cs="Arial"/>
      <w:lang w:eastAsia="ar-SA"/>
    </w:rPr>
  </w:style>
  <w:style w:type="paragraph" w:customStyle="1" w:styleId="Default">
    <w:name w:val="Default"/>
    <w:rsid w:val="0007620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character" w:customStyle="1" w:styleId="AkapitzlistZnak">
    <w:name w:val="Akapit z listą Znak"/>
    <w:link w:val="Akapitzlist"/>
    <w:uiPriority w:val="34"/>
    <w:locked/>
    <w:rsid w:val="00821EB9"/>
    <w:rPr>
      <w:sz w:val="24"/>
      <w:szCs w:val="24"/>
      <w:lang w:eastAsia="ar-SA"/>
    </w:rPr>
  </w:style>
  <w:style w:type="paragraph" w:customStyle="1" w:styleId="Normalny1">
    <w:name w:val="Normalny1"/>
    <w:rsid w:val="00821EB9"/>
    <w:pPr>
      <w:suppressAutoHyphens/>
    </w:pPr>
    <w:rPr>
      <w:rFonts w:eastAsia="SimSun" w:cs="Mangal"/>
      <w:color w:val="000000"/>
      <w:kern w:val="2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D7561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780C4F"/>
    <w:pPr>
      <w:suppressAutoHyphens w:val="0"/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0C4F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20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7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m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aktury@m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6AF57-048B-4637-82E0-72ED8EE26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2322</Words>
  <Characters>13937</Characters>
  <Application>Microsoft Office Word</Application>
  <DocSecurity>4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GIS</Company>
  <LinksUpToDate>false</LinksUpToDate>
  <CharactersWithSpaces>16227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aszczepanska</dc:creator>
  <cp:lastModifiedBy>Latoszek Monika</cp:lastModifiedBy>
  <cp:revision>2</cp:revision>
  <cp:lastPrinted>2019-11-14T16:54:00Z</cp:lastPrinted>
  <dcterms:created xsi:type="dcterms:W3CDTF">2019-11-22T14:00:00Z</dcterms:created>
  <dcterms:modified xsi:type="dcterms:W3CDTF">2019-11-22T14:00:00Z</dcterms:modified>
</cp:coreProperties>
</file>