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23259" w14:textId="77777777" w:rsidR="00FB09BF" w:rsidRPr="00FB09BF" w:rsidRDefault="00FB09BF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 do Ogłoszenia</w:t>
      </w:r>
    </w:p>
    <w:p w14:paraId="5AA24A49" w14:textId="51389722" w:rsidR="00FB09BF" w:rsidRPr="00FB09BF" w:rsidRDefault="00596CCA" w:rsidP="00FB09B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3036-7.262.61</w:t>
      </w:r>
      <w:r w:rsidR="00FB09BF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</w:p>
    <w:p w14:paraId="1F08B713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64249A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DCF37A" w14:textId="77777777" w:rsidR="00FB09BF" w:rsidRPr="00FB09BF" w:rsidRDefault="00FB09BF" w:rsidP="00FB09BF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6F754664" w14:textId="77777777" w:rsidR="00FB09BF" w:rsidRPr="00FB09BF" w:rsidRDefault="00FB09BF" w:rsidP="00FB09BF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  / pieczęć Wykonawcy/</w:t>
      </w:r>
    </w:p>
    <w:p w14:paraId="011A5794" w14:textId="77777777" w:rsidR="00FB09BF" w:rsidRPr="00FB09BF" w:rsidRDefault="00FB09BF" w:rsidP="00FB09BF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6A9E75F2" w14:textId="77777777" w:rsidR="00FB09BF" w:rsidRPr="00FB09BF" w:rsidRDefault="00FB09BF" w:rsidP="00FB09BF">
      <w:pPr>
        <w:ind w:left="851" w:hanging="851"/>
        <w:jc w:val="center"/>
        <w:rPr>
          <w:rFonts w:ascii="Times New Roman" w:eastAsia="Times New Roman" w:hAnsi="Times New Roman"/>
          <w:b/>
          <w:lang w:eastAsia="pl-PL"/>
        </w:rPr>
      </w:pPr>
      <w:r w:rsidRPr="00FB09BF">
        <w:rPr>
          <w:rFonts w:ascii="Times New Roman" w:eastAsia="Times New Roman" w:hAnsi="Times New Roman"/>
          <w:b/>
          <w:lang w:eastAsia="pl-PL"/>
        </w:rPr>
        <w:t>FORMULARZ OFERTY</w:t>
      </w:r>
    </w:p>
    <w:p w14:paraId="5C1FB30F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lang w:eastAsia="pl-PL"/>
        </w:rPr>
      </w:pPr>
    </w:p>
    <w:p w14:paraId="47252C34" w14:textId="77777777" w:rsidR="00FB09BF" w:rsidRPr="00FB09BF" w:rsidRDefault="00FB09BF" w:rsidP="00FB09BF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>Niżej podpisani: .................................................................................................................................</w:t>
      </w:r>
    </w:p>
    <w:p w14:paraId="781D93FD" w14:textId="77777777" w:rsidR="00FB09BF" w:rsidRPr="00FB09BF" w:rsidRDefault="00FB09BF" w:rsidP="00FB09BF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</w:p>
    <w:p w14:paraId="21C34D98" w14:textId="77777777" w:rsidR="00FB09BF" w:rsidRPr="00FB09BF" w:rsidRDefault="00FB09BF" w:rsidP="00FB09BF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C847D49" w14:textId="77777777" w:rsidR="00FB09BF" w:rsidRPr="00FB09BF" w:rsidRDefault="00FB09BF" w:rsidP="00FB09BF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</w:p>
    <w:p w14:paraId="61C734C8" w14:textId="77777777" w:rsidR="00FB09BF" w:rsidRPr="00FB09BF" w:rsidRDefault="00FB09BF" w:rsidP="00FB09BF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>działający w imieniu i na rzecz:</w:t>
      </w:r>
    </w:p>
    <w:p w14:paraId="3240BFA3" w14:textId="77777777" w:rsidR="00FB09BF" w:rsidRPr="00FB09BF" w:rsidRDefault="00FB09BF" w:rsidP="00FB09BF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</w:p>
    <w:p w14:paraId="7904A807" w14:textId="77777777" w:rsidR="00FB09BF" w:rsidRPr="00FB09BF" w:rsidRDefault="00FB09BF" w:rsidP="00FB09BF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42AF1040" w14:textId="77777777" w:rsidR="00FB09BF" w:rsidRPr="00FB09BF" w:rsidRDefault="00FB09BF" w:rsidP="00FB09BF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>(nazwa i siedziba Wykonawcy)</w:t>
      </w:r>
    </w:p>
    <w:p w14:paraId="510F3CE4" w14:textId="77777777" w:rsidR="00FB09BF" w:rsidRPr="00FB09BF" w:rsidRDefault="00FB09BF" w:rsidP="00FB09BF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</w:p>
    <w:p w14:paraId="509FE845" w14:textId="77777777" w:rsidR="00FB09BF" w:rsidRPr="00FB09BF" w:rsidRDefault="00FB09BF" w:rsidP="00FB09BF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>Nr telefonu ...................................................../faksu........................................................................./</w:t>
      </w:r>
    </w:p>
    <w:p w14:paraId="219E790F" w14:textId="77777777" w:rsidR="00FB09BF" w:rsidRPr="00FB09BF" w:rsidRDefault="00FB09BF" w:rsidP="00FB09BF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</w:p>
    <w:p w14:paraId="5796EDB1" w14:textId="77777777" w:rsidR="00FB09BF" w:rsidRPr="00FB09BF" w:rsidRDefault="00FB09BF" w:rsidP="00FB09BF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>e-mail..............................................................</w:t>
      </w:r>
    </w:p>
    <w:p w14:paraId="542996CF" w14:textId="77777777" w:rsidR="00FB09BF" w:rsidRPr="00FB09BF" w:rsidRDefault="00FB09BF" w:rsidP="00FB09BF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</w:p>
    <w:p w14:paraId="5A8B7889" w14:textId="77777777" w:rsidR="00FB09BF" w:rsidRPr="00FB09BF" w:rsidRDefault="00FB09BF" w:rsidP="00FB09BF">
      <w:pPr>
        <w:keepNext/>
        <w:widowControl w:val="0"/>
        <w:tabs>
          <w:tab w:val="left" w:pos="720"/>
        </w:tabs>
        <w:suppressAutoHyphens/>
        <w:spacing w:after="120" w:line="100" w:lineRule="atLeast"/>
        <w:jc w:val="both"/>
        <w:outlineLvl w:val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Odpowiadając na ogłoszenie dotyczące postępowania o udzielenie zamówienia publicznego na</w:t>
      </w:r>
      <w:r w:rsidRPr="00FB09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B09B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</w:t>
      </w:r>
      <w:r w:rsidRPr="00FB09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Usługę konserwacji wind w obiekcie Prokuratury Okręgowej w Rzeszowie” </w:t>
      </w:r>
      <w:r w:rsidRPr="00FB09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zgodnie z wymaganiami określonymi w ogłoszeniu:</w:t>
      </w:r>
    </w:p>
    <w:p w14:paraId="339C0AD8" w14:textId="77777777" w:rsidR="00FB09BF" w:rsidRPr="00FB09BF" w:rsidRDefault="00FB09BF" w:rsidP="00FB09BF">
      <w:pPr>
        <w:rPr>
          <w:rFonts w:ascii="Times New Roman" w:eastAsia="Times New Roman" w:hAnsi="Times New Roman"/>
          <w:lang w:eastAsia="pl-PL"/>
        </w:rPr>
      </w:pPr>
    </w:p>
    <w:p w14:paraId="0458C99A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1. </w:t>
      </w: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Oferujemy wykonanie przedmiotu zamówienia za</w:t>
      </w:r>
      <w:r w:rsidR="000D7CCA">
        <w:rPr>
          <w:rFonts w:ascii="Times New Roman" w:eastAsia="Times New Roman" w:hAnsi="Times New Roman"/>
          <w:sz w:val="24"/>
          <w:szCs w:val="24"/>
          <w:lang w:eastAsia="pl-PL"/>
        </w:rPr>
        <w:t xml:space="preserve"> A+ B</w:t>
      </w: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D3AD736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Cenę netto:……………………………….  zł</w:t>
      </w:r>
    </w:p>
    <w:p w14:paraId="355F0A49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Podatek  VAT:…………………………… zł</w:t>
      </w:r>
    </w:p>
    <w:p w14:paraId="1A1A59EE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Cenę brutto:……………………………… zł</w:t>
      </w:r>
    </w:p>
    <w:p w14:paraId="7FF8B6E8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Słownie brutto:………………………………………………………………………….. zł</w:t>
      </w:r>
    </w:p>
    <w:p w14:paraId="038DCC02" w14:textId="77777777" w:rsidR="00FB09BF" w:rsidRPr="00FB09BF" w:rsidRDefault="00FB09BF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D82797" w14:textId="77777777" w:rsidR="00FB09BF" w:rsidRDefault="00FB09BF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Zgodnie z kalkulacją przedstawioną poniżej:</w:t>
      </w:r>
    </w:p>
    <w:p w14:paraId="0C73B4E9" w14:textId="77777777" w:rsidR="00CC056C" w:rsidRDefault="00CC056C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EFF53B" w14:textId="77777777" w:rsidR="00CC056C" w:rsidRDefault="00CC056C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A.</w:t>
      </w:r>
      <w:r w:rsidR="003C2E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2E9A" w:rsidRPr="003C2E9A">
        <w:rPr>
          <w:rFonts w:ascii="Times New Roman" w:eastAsia="Times New Roman" w:hAnsi="Times New Roman"/>
          <w:sz w:val="24"/>
          <w:szCs w:val="24"/>
          <w:lang w:eastAsia="pl-PL"/>
        </w:rPr>
        <w:t>Cena brutto za 1 m-c usługi konserwacji 2 dźwigów przy ul. Hetmańskiej 45d</w:t>
      </w:r>
      <w:r w:rsidR="000D7CC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 zł </w:t>
      </w:r>
      <w:r w:rsidR="003C2E9A">
        <w:rPr>
          <w:rFonts w:ascii="Times New Roman" w:eastAsia="Times New Roman" w:hAnsi="Times New Roman"/>
          <w:sz w:val="24"/>
          <w:szCs w:val="24"/>
          <w:lang w:eastAsia="pl-PL"/>
        </w:rPr>
        <w:t>x 24 miesiące = ……………………………… zł brutto</w:t>
      </w:r>
    </w:p>
    <w:p w14:paraId="099FC72E" w14:textId="77777777" w:rsidR="00CC056C" w:rsidRDefault="00CC056C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B. </w:t>
      </w:r>
      <w:r w:rsidR="003C2E9A" w:rsidRPr="003C2E9A">
        <w:rPr>
          <w:rFonts w:ascii="Times New Roman" w:eastAsia="Times New Roman" w:hAnsi="Times New Roman"/>
          <w:sz w:val="24"/>
          <w:szCs w:val="24"/>
          <w:lang w:eastAsia="pl-PL"/>
        </w:rPr>
        <w:t>Cena brutto 1 roboczogodziny………………....zł</w:t>
      </w:r>
      <w:r w:rsidR="003C2E9A">
        <w:rPr>
          <w:rFonts w:ascii="Times New Roman" w:eastAsia="Times New Roman" w:hAnsi="Times New Roman"/>
          <w:sz w:val="24"/>
          <w:szCs w:val="24"/>
          <w:lang w:eastAsia="pl-PL"/>
        </w:rPr>
        <w:t xml:space="preserve">  x </w:t>
      </w:r>
      <w:r w:rsidR="0031338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0D7CCA">
        <w:rPr>
          <w:rFonts w:ascii="Times New Roman" w:eastAsia="Times New Roman" w:hAnsi="Times New Roman"/>
          <w:sz w:val="24"/>
          <w:szCs w:val="24"/>
          <w:lang w:eastAsia="pl-PL"/>
        </w:rPr>
        <w:t>0 roboczogodzin =  ……………. zł brutto</w:t>
      </w:r>
    </w:p>
    <w:p w14:paraId="51A8F505" w14:textId="77777777" w:rsidR="00CC056C" w:rsidRPr="00FB09BF" w:rsidRDefault="00CC056C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CC9B54" w14:textId="77777777" w:rsidR="00FB09BF" w:rsidRPr="00CC056C" w:rsidRDefault="00FB09BF" w:rsidP="00FB09B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056C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CC056C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Oświadczamy, że</w:t>
      </w:r>
      <w:r w:rsidRPr="00CC056C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posiadamy aktualne i zgodne z obowiązującymi przepisami prawa uprawnienia do dokonywania przeglądów konserwacyjnych wind odpowiadających wymaganiom objętym przedmiotem zamówienia.</w:t>
      </w:r>
    </w:p>
    <w:p w14:paraId="196FCF8B" w14:textId="77777777" w:rsidR="00FB09BF" w:rsidRPr="00CC056C" w:rsidRDefault="00FB09BF" w:rsidP="00FB09BF">
      <w:pPr>
        <w:ind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056C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CC05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C056C">
        <w:rPr>
          <w:rFonts w:ascii="Times New Roman" w:eastAsia="Times New Roman" w:hAnsi="Times New Roman"/>
          <w:sz w:val="24"/>
          <w:szCs w:val="24"/>
          <w:lang w:eastAsia="pl-PL"/>
        </w:rPr>
        <w:t>Oświadczamy, że w podanych cenach uwzględnione zostały wszystkie koszty wykonania zamówienia.</w:t>
      </w:r>
    </w:p>
    <w:p w14:paraId="7179BBCB" w14:textId="77777777" w:rsidR="00FB09BF" w:rsidRPr="00CC056C" w:rsidRDefault="00FB09BF" w:rsidP="00FB09BF">
      <w:pPr>
        <w:ind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056C">
        <w:rPr>
          <w:rFonts w:ascii="Times New Roman" w:eastAsia="Times New Roman" w:hAnsi="Times New Roman"/>
          <w:sz w:val="24"/>
          <w:szCs w:val="24"/>
          <w:lang w:eastAsia="pl-PL"/>
        </w:rPr>
        <w:t>4. Oświadczamy, że zamówienie będzie realizowane od 1 czerwca 2022 r. do 31 maja  2024 r.</w:t>
      </w:r>
    </w:p>
    <w:p w14:paraId="662652B4" w14:textId="77777777" w:rsidR="00FB09BF" w:rsidRPr="00CC056C" w:rsidRDefault="00FB09BF" w:rsidP="00FB09BF">
      <w:pPr>
        <w:ind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056C">
        <w:rPr>
          <w:rFonts w:ascii="Times New Roman" w:eastAsia="Times New Roman" w:hAnsi="Times New Roman"/>
          <w:sz w:val="24"/>
          <w:szCs w:val="24"/>
          <w:lang w:eastAsia="pl-PL"/>
        </w:rPr>
        <w:t xml:space="preserve">5.Oświadczamy, że zapoznaliśmy się z treścią ogłoszenia i uznajemy się za związanych określonymi w nim postanowieniami. Zobowiązujemy się w przypadku wyboru naszej oferty, do zawarcia umowy na ww. warunkach, w miejscu i terminie wyznaczonym przez Zamawiającego. </w:t>
      </w:r>
    </w:p>
    <w:p w14:paraId="673FBC3F" w14:textId="77777777" w:rsidR="00FB09BF" w:rsidRPr="00FB09BF" w:rsidRDefault="00FB09BF" w:rsidP="00FB09BF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 xml:space="preserve">6. Uważamy się za związanych niniejszą ofertą przez czas wskazany w ogłoszeniu, tj. przez okres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upływu terminu składania ofert.</w:t>
      </w:r>
    </w:p>
    <w:p w14:paraId="1325BC91" w14:textId="77777777" w:rsidR="00FB09BF" w:rsidRPr="00FB09BF" w:rsidRDefault="00FB09BF" w:rsidP="00FB09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7. Oświadczam/y, że wypełniłem obowiązki informacyjne przewidziane w art.13 lub art.14 RODO¹ wobec osób fizycznych, od których dane osobowe bezpośrednio lub pośrednio pozyskałem w celu ubiegania się o udzielenie zamówienia publicznego w niniejszym postępowaniu *.</w:t>
      </w:r>
    </w:p>
    <w:p w14:paraId="29BFCDEF" w14:textId="77777777" w:rsidR="00FB09BF" w:rsidRPr="00FB09BF" w:rsidRDefault="00FB09BF" w:rsidP="00FB09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4C19B3" w14:textId="77777777" w:rsidR="00FB09BF" w:rsidRPr="00FB09BF" w:rsidRDefault="00FB09BF" w:rsidP="00FB09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 xml:space="preserve">   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0882B3A2" w14:textId="77777777" w:rsidR="00FB09BF" w:rsidRPr="00FB09BF" w:rsidRDefault="00FB09BF" w:rsidP="00FB09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9320BE5" w14:textId="77777777" w:rsidR="00FB09BF" w:rsidRPr="00FB09BF" w:rsidRDefault="00FB09BF" w:rsidP="00FB09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¹-</w:t>
      </w: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 xml:space="preserve">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</w:p>
    <w:p w14:paraId="2FFF12F4" w14:textId="77777777" w:rsidR="00FB09BF" w:rsidRPr="00FB09BF" w:rsidRDefault="00FB09BF" w:rsidP="00FB09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86EE69" w14:textId="77777777" w:rsidR="00FB09BF" w:rsidRPr="00FB09BF" w:rsidRDefault="00FB09BF" w:rsidP="00FB09BF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8. Oświadczamy, że niniejsza oferta</w:t>
      </w:r>
      <w:r w:rsidRPr="00FB09B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zawiera/ nie zawiera** informacje stanowiące tajemnicę przedsiębiorstwa w rozumieniu przepisów o zwalczaniu nieuczciwej konkurencji.</w:t>
      </w:r>
    </w:p>
    <w:p w14:paraId="3E750ED5" w14:textId="77777777" w:rsidR="00FB09BF" w:rsidRPr="00FB09BF" w:rsidRDefault="00FB09BF" w:rsidP="00FB09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9. Oświadczamy, że przedmiot zamówienia wykonamy: samodzielnie/przy pomocy podwykonawców, którym powierzymy wykonanie części zamówienia ***</w:t>
      </w:r>
    </w:p>
    <w:p w14:paraId="2BC6CF4E" w14:textId="77777777" w:rsidR="00FB09BF" w:rsidRPr="00FB09BF" w:rsidRDefault="00FB09BF" w:rsidP="00FB09B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 xml:space="preserve">  1)…………………………………………………………………………………………...........</w:t>
      </w:r>
    </w:p>
    <w:p w14:paraId="050BB995" w14:textId="77777777" w:rsidR="00FB09BF" w:rsidRPr="00FB09BF" w:rsidRDefault="00FB09BF" w:rsidP="00FB09B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 xml:space="preserve">  2)…………………………………………………………………………………………...........</w:t>
      </w:r>
    </w:p>
    <w:p w14:paraId="2DDB3F3B" w14:textId="77777777" w:rsidR="00FB09BF" w:rsidRPr="00FB09BF" w:rsidRDefault="00FB09BF" w:rsidP="00FB09B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 xml:space="preserve">  3)…………………………………………………………………………………………...........</w:t>
      </w:r>
    </w:p>
    <w:p w14:paraId="4F157374" w14:textId="77777777" w:rsidR="00FB09BF" w:rsidRPr="00FB09BF" w:rsidRDefault="00FB09BF" w:rsidP="00FB09BF">
      <w:pPr>
        <w:shd w:val="clear" w:color="auto" w:fill="FFFFFF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04FB0BC0" w14:textId="77777777" w:rsidR="00FB09BF" w:rsidRPr="00FB09BF" w:rsidRDefault="00FB09BF" w:rsidP="00FB09BF">
      <w:pPr>
        <w:shd w:val="clear" w:color="auto" w:fill="FFFFFF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2DFE79BA" w14:textId="77777777" w:rsidR="00FB09BF" w:rsidRPr="00FB09BF" w:rsidRDefault="00FB09BF" w:rsidP="00FB09BF">
      <w:pPr>
        <w:shd w:val="clear" w:color="auto" w:fill="FFFFFF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16909829" w14:textId="77777777" w:rsidR="00FB09BF" w:rsidRPr="00FB09BF" w:rsidRDefault="00FB09BF" w:rsidP="00FB09BF">
      <w:pPr>
        <w:shd w:val="clear" w:color="auto" w:fill="FFFFFF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442A0A3A" w14:textId="77777777" w:rsidR="00FB09BF" w:rsidRPr="00FB09BF" w:rsidRDefault="00FB09BF" w:rsidP="00FB09BF">
      <w:pPr>
        <w:shd w:val="clear" w:color="auto" w:fill="FFFFFF"/>
        <w:jc w:val="both"/>
        <w:rPr>
          <w:rFonts w:ascii="Times New Roman" w:eastAsia="Lucida Sans Unicode" w:hAnsi="Times New Roman"/>
          <w:sz w:val="20"/>
          <w:szCs w:val="20"/>
          <w:lang w:eastAsia="ar-SA"/>
        </w:rPr>
      </w:pPr>
      <w:r w:rsidRPr="00FB09BF">
        <w:rPr>
          <w:rFonts w:ascii="Times New Roman" w:eastAsia="Lucida Sans Unicode" w:hAnsi="Times New Roman"/>
          <w:sz w:val="20"/>
          <w:szCs w:val="20"/>
          <w:lang w:eastAsia="ar-SA"/>
        </w:rPr>
        <w:t xml:space="preserve">   </w:t>
      </w:r>
      <w:r w:rsidRPr="00FB09BF">
        <w:rPr>
          <w:rFonts w:ascii="Times New Roman" w:eastAsia="Lucida Sans Unicode" w:hAnsi="Times New Roman"/>
          <w:sz w:val="24"/>
          <w:szCs w:val="24"/>
          <w:lang w:eastAsia="ar-SA"/>
        </w:rPr>
        <w:t>**</w:t>
      </w:r>
      <w:r w:rsidRPr="00FB09BF">
        <w:rPr>
          <w:rFonts w:ascii="Times New Roman" w:eastAsia="Lucida Sans Unicode" w:hAnsi="Times New Roman"/>
          <w:sz w:val="20"/>
          <w:szCs w:val="20"/>
          <w:lang w:eastAsia="ar-SA"/>
        </w:rPr>
        <w:t xml:space="preserve"> -niepotrzebne skreślić</w:t>
      </w:r>
    </w:p>
    <w:p w14:paraId="1BD728CA" w14:textId="77777777" w:rsidR="00FB09BF" w:rsidRPr="00FB09BF" w:rsidRDefault="00FB09BF" w:rsidP="00FB09BF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***</w:t>
      </w: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 xml:space="preserve"> -wypełnić w przypadku powierzenia części zamówienia podwykonawcom poprzez wskazanie zakresu do wykonania przez podwykonawcę</w:t>
      </w:r>
    </w:p>
    <w:p w14:paraId="28449F6E" w14:textId="77777777" w:rsidR="00FB09BF" w:rsidRPr="00FB09BF" w:rsidRDefault="00FB09BF" w:rsidP="00FB09BF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BA514D4" w14:textId="77777777" w:rsidR="00FB09BF" w:rsidRPr="00FB09BF" w:rsidRDefault="00FB09BF" w:rsidP="00FB09BF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71CE900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B2372B3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F424BA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</w:t>
      </w:r>
    </w:p>
    <w:p w14:paraId="3631DC65" w14:textId="77777777" w:rsidR="00FB09BF" w:rsidRPr="00FB09BF" w:rsidRDefault="00FB09BF" w:rsidP="00FB09B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                                                             ………………………………….………………………………</w:t>
      </w:r>
    </w:p>
    <w:p w14:paraId="31E0ECF4" w14:textId="77777777" w:rsidR="00FB09BF" w:rsidRPr="00FB09BF" w:rsidRDefault="00FB09BF" w:rsidP="00FB09B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(data i podpis osoby(osób ) upoważnionych do reprezentowania Wykonawcy)</w:t>
      </w:r>
    </w:p>
    <w:p w14:paraId="1CEF1373" w14:textId="77777777" w:rsidR="00FB09BF" w:rsidRPr="00FB09BF" w:rsidRDefault="00FB09BF" w:rsidP="00FB09B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AC9EF35" w14:textId="77777777" w:rsidR="00FB09BF" w:rsidRPr="00FB09BF" w:rsidRDefault="00FB09BF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FEA8238" w14:textId="77777777" w:rsidR="00FB09BF" w:rsidRDefault="00FB09BF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292807F" w14:textId="77777777" w:rsidR="00FB09BF" w:rsidRDefault="00FB09BF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9588663" w14:textId="77777777" w:rsidR="0031338C" w:rsidRDefault="0031338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42886B7" w14:textId="77777777" w:rsidR="00F666B2" w:rsidRDefault="00F666B2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1C4F2F9" w14:textId="77777777" w:rsidR="00F666B2" w:rsidRDefault="00F666B2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BAA01C9" w14:textId="77777777" w:rsidR="00F666B2" w:rsidRDefault="00F666B2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4137939" w14:textId="77777777" w:rsidR="00F666B2" w:rsidRDefault="00F666B2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A1E6DA1" w14:textId="77777777" w:rsidR="00F666B2" w:rsidRDefault="00F666B2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C607EF2" w14:textId="77777777" w:rsidR="00F666B2" w:rsidRDefault="00F666B2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CF2F25D" w14:textId="77777777" w:rsidR="00F666B2" w:rsidRDefault="00F666B2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F48BBB8" w14:textId="77777777" w:rsidR="00F666B2" w:rsidRDefault="00F666B2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45644D4" w14:textId="77777777" w:rsidR="00F666B2" w:rsidRDefault="00F666B2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C9B61B1" w14:textId="77777777" w:rsidR="00F666B2" w:rsidRDefault="00F666B2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FFF93A0" w14:textId="77777777" w:rsidR="00F666B2" w:rsidRDefault="00F666B2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297C073" w14:textId="77777777" w:rsidR="00063F2C" w:rsidRDefault="00063F2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ACF302C" w14:textId="77777777" w:rsidR="00FC0A6E" w:rsidRPr="00FB09BF" w:rsidRDefault="000A303B" w:rsidP="00FB09B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>Z</w:t>
      </w:r>
      <w:r w:rsidR="00D13548">
        <w:rPr>
          <w:rFonts w:ascii="Times New Roman" w:hAnsi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DC0EBF">
        <w:rPr>
          <w:rFonts w:ascii="Times New Roman" w:hAnsi="Times New Roman"/>
          <w:b/>
          <w:bCs/>
          <w:sz w:val="24"/>
          <w:szCs w:val="24"/>
        </w:rPr>
        <w:t>2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7977FA06" w14:textId="4FB6AAC0" w:rsidR="00CE6B6C" w:rsidRPr="00D9194F" w:rsidRDefault="00DC0EBF" w:rsidP="00CE6B6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CE6B6C" w:rsidRPr="00ED5880">
        <w:rPr>
          <w:rFonts w:ascii="Times New Roman" w:hAnsi="Times New Roman"/>
          <w:bCs/>
          <w:sz w:val="24"/>
          <w:szCs w:val="24"/>
          <w:lang w:eastAsia="pl-PL"/>
        </w:rPr>
        <w:t>262.</w:t>
      </w:r>
      <w:r w:rsidR="00596CCA">
        <w:rPr>
          <w:rFonts w:ascii="Times New Roman" w:hAnsi="Times New Roman"/>
          <w:bCs/>
          <w:sz w:val="24"/>
          <w:szCs w:val="24"/>
          <w:lang w:eastAsia="pl-PL"/>
        </w:rPr>
        <w:t>61</w:t>
      </w:r>
      <w:r w:rsidR="00AE72E9" w:rsidRPr="0053031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14:paraId="0ABFA3B5" w14:textId="77777777"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F7FD0A" w14:textId="77777777" w:rsidR="00C06A54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8B361DD" w14:textId="77777777" w:rsidR="00706BE7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4BE5797" w14:textId="77777777"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553322CE" w14:textId="77777777"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14:paraId="25CB28B5" w14:textId="77777777"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14:paraId="7DE5627F" w14:textId="77777777"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64008B8F" w14:textId="77777777"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03F6DCAC" w14:textId="77777777"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07C5F4B" w14:textId="77777777"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E608B8D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48D668C1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647D875B" w14:textId="77777777"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NIP/PESEL,KRS/CEiDG)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14:paraId="3EBEA6B2" w14:textId="77777777"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30DBF13" w14:textId="77777777"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1680F86" w14:textId="77777777" w:rsidR="00706BE7" w:rsidRDefault="00706BE7" w:rsidP="00AA6D8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028566F" w14:textId="77777777" w:rsidR="00706BE7" w:rsidRDefault="00706BE7" w:rsidP="00AA6D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6889021" w14:textId="77777777"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600E177B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7A7BB94" w14:textId="77777777"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8D3D3D7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172A5FE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7656AE4D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706BE7"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706BE7">
        <w:rPr>
          <w:rFonts w:ascii="Times New Roman" w:hAnsi="Times New Roman"/>
          <w:b/>
          <w:sz w:val="24"/>
          <w:szCs w:val="24"/>
        </w:rPr>
        <w:t>11 września 2019</w:t>
      </w:r>
      <w:r w:rsidR="00B503E0">
        <w:rPr>
          <w:rFonts w:ascii="Times New Roman" w:hAnsi="Times New Roman"/>
          <w:b/>
          <w:sz w:val="24"/>
          <w:szCs w:val="24"/>
        </w:rPr>
        <w:t xml:space="preserve"> </w:t>
      </w:r>
      <w:r w:rsidR="00706BE7">
        <w:rPr>
          <w:rFonts w:ascii="Times New Roman" w:hAnsi="Times New Roman"/>
          <w:b/>
          <w:sz w:val="24"/>
          <w:szCs w:val="24"/>
        </w:rPr>
        <w:t>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7669C68A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 w:rsidR="00706BE7"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52F2A507" w14:textId="77777777" w:rsidR="003A06B5" w:rsidRPr="003A06B5" w:rsidRDefault="00706BE7" w:rsidP="003A06B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41B1D1FD" w14:textId="77777777" w:rsidR="00DC0EBF" w:rsidRDefault="00DC0EBF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5DD1A595" w14:textId="77777777" w:rsidR="00860C88" w:rsidRPr="00F666B2" w:rsidRDefault="003A06B5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174337"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="00FB09BF" w:rsidRPr="00FB09BF">
        <w:rPr>
          <w:rFonts w:ascii="Times New Roman" w:hAnsi="Times New Roman"/>
          <w:b/>
          <w:sz w:val="24"/>
          <w:szCs w:val="24"/>
        </w:rPr>
        <w:t xml:space="preserve">Usługę konserwacji wind w obiekcie Prokuratury Okręgowej w Rzeszowie </w:t>
      </w:r>
      <w:r w:rsidRPr="003A06B5">
        <w:rPr>
          <w:rFonts w:ascii="Times New Roman" w:hAnsi="Times New Roman"/>
          <w:sz w:val="24"/>
          <w:szCs w:val="24"/>
        </w:rPr>
        <w:t xml:space="preserve">prowadzonego przez </w:t>
      </w:r>
      <w:r w:rsidRPr="00651F7D">
        <w:rPr>
          <w:rFonts w:ascii="Times New Roman" w:hAnsi="Times New Roman"/>
          <w:sz w:val="24"/>
          <w:szCs w:val="24"/>
        </w:rPr>
        <w:t>Prokuraturę Okręgową 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 że </w:t>
      </w:r>
      <w:r w:rsidR="00706BE7">
        <w:rPr>
          <w:rFonts w:ascii="Times New Roman" w:hAnsi="Times New Roman"/>
          <w:sz w:val="24"/>
          <w:szCs w:val="24"/>
        </w:rPr>
        <w:t>nie podlegam wykluczeniu z  postępowania na pod</w:t>
      </w:r>
      <w:r w:rsidR="00860C88">
        <w:rPr>
          <w:rFonts w:ascii="Times New Roman" w:hAnsi="Times New Roman"/>
          <w:sz w:val="24"/>
          <w:szCs w:val="24"/>
        </w:rPr>
        <w:t xml:space="preserve">stawie art.108 ust.1 ustawy Pzp </w:t>
      </w:r>
      <w:r w:rsidR="00860C88" w:rsidRPr="00F666B2">
        <w:rPr>
          <w:rFonts w:ascii="Times New Roman" w:hAnsi="Times New Roman"/>
          <w:sz w:val="24"/>
          <w:szCs w:val="24"/>
        </w:rPr>
        <w:t>oraz</w:t>
      </w:r>
    </w:p>
    <w:p w14:paraId="4ECA3AB1" w14:textId="77777777" w:rsidR="001E49A2" w:rsidRPr="00F666B2" w:rsidRDefault="00860C88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B2">
        <w:rPr>
          <w:rFonts w:ascii="Times New Roman" w:hAnsi="Times New Roman"/>
          <w:sz w:val="24"/>
          <w:szCs w:val="24"/>
        </w:rPr>
        <w:t>oświadczam, że nie podlegam wykluczeniu  z postepowania na podstawie art. 7 ust. 1 ustawy z dnia 13 kwietnia 2022 r. o szczególnych rozwiązaniach w zakresie przeciwdziałania wspieraniu agresji na Ukrainę oraz służących ochronie bezpieczeństwa narodowego (Dz. U.                  z 2022 r. poz. 835).</w:t>
      </w:r>
    </w:p>
    <w:p w14:paraId="3F3A71EA" w14:textId="77777777" w:rsidR="001E49A2" w:rsidRDefault="001E49A2" w:rsidP="003A06B5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4031012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3305817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544A5B1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59573FB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318F479D" w14:textId="77777777" w:rsidR="003A06B5" w:rsidRPr="003A06B5" w:rsidRDefault="003A06B5" w:rsidP="003A06B5">
      <w:pPr>
        <w:spacing w:line="300" w:lineRule="exact"/>
        <w:rPr>
          <w:rFonts w:ascii="Times New Roman" w:hAnsi="Times New Roman"/>
          <w:sz w:val="24"/>
          <w:szCs w:val="24"/>
        </w:rPr>
      </w:pPr>
    </w:p>
    <w:p w14:paraId="60BB2D4C" w14:textId="77777777" w:rsidR="003A06B5" w:rsidRPr="003A06B5" w:rsidRDefault="003A06B5" w:rsidP="003A06B5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07C59F98" w14:textId="77777777" w:rsidR="00651F7D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 w:rsidR="00651F7D"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 w:rsidR="00651F7D">
        <w:rPr>
          <w:rFonts w:ascii="Times New Roman" w:hAnsi="Times New Roman"/>
          <w:sz w:val="24"/>
          <w:szCs w:val="24"/>
        </w:rPr>
        <w:t xml:space="preserve">na podstawie </w:t>
      </w:r>
      <w:r w:rsidR="001862E1">
        <w:rPr>
          <w:rFonts w:ascii="Times New Roman" w:hAnsi="Times New Roman"/>
          <w:sz w:val="24"/>
          <w:szCs w:val="24"/>
        </w:rPr>
        <w:t>art………….ustawy Pzp (podać mającą</w:t>
      </w:r>
      <w:r w:rsidR="00651F7D">
        <w:rPr>
          <w:rFonts w:ascii="Times New Roman" w:hAnsi="Times New Roman"/>
          <w:sz w:val="24"/>
          <w:szCs w:val="24"/>
        </w:rPr>
        <w:t xml:space="preserve"> zastosowanie podstawę wykluczenia spośród wymienionych w art.</w:t>
      </w:r>
      <w:r w:rsidR="00651F7D" w:rsidRPr="00651F7D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108 ust. 1 pkt.</w:t>
      </w:r>
      <w:r w:rsidR="00F666B2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ustawy Pzp).</w:t>
      </w:r>
    </w:p>
    <w:p w14:paraId="43883BAC" w14:textId="77777777" w:rsidR="003A06B5" w:rsidRPr="003A06B5" w:rsidRDefault="00651F7D" w:rsidP="00AA6D8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 w związku z ww. okolicznościami, na podstawie art.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110 ust.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ustawy Pzp podjąłem następujące środki naprawcze:</w:t>
      </w:r>
      <w:r w:rsidR="003A06B5"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="003A06B5" w:rsidRPr="003A06B5">
        <w:rPr>
          <w:rFonts w:ascii="Times New Roman" w:hAnsi="Times New Roman"/>
          <w:sz w:val="24"/>
          <w:szCs w:val="24"/>
        </w:rPr>
        <w:t>…………………</w:t>
      </w:r>
    </w:p>
    <w:p w14:paraId="5C660AD4" w14:textId="77777777" w:rsidR="003A06B5" w:rsidRPr="003A06B5" w:rsidRDefault="003A06B5" w:rsidP="003A06B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51BA3C95" w14:textId="77777777" w:rsidR="00D67F14" w:rsidRPr="003A06B5" w:rsidRDefault="00D67F14" w:rsidP="00D67F1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70B30A9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FAA940F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DFEBC51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08B6A75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F7FEE3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49E34492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ECA6789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25F2CC16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E8C2F3F" w14:textId="77777777" w:rsidR="003A06B5" w:rsidRDefault="003A06B5" w:rsidP="003A06B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2FD7A20" w14:textId="77777777" w:rsidR="003A06B5" w:rsidRPr="003A06B5" w:rsidRDefault="00651F7D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142E961" w14:textId="77777777" w:rsidR="003A06B5" w:rsidRPr="003A06B5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FFA3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D2EF0DC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CDB22CD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DD30E7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14DF4FD7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606A5B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80F9F83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6A675C7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1A537FC7" w14:textId="77777777" w:rsidR="003A06B5" w:rsidRPr="00B5673E" w:rsidRDefault="003A06B5" w:rsidP="003A06B5">
      <w:pPr>
        <w:rPr>
          <w:rFonts w:ascii="Times New Roman" w:hAnsi="Times New Roman"/>
          <w:b/>
          <w:bCs/>
          <w:sz w:val="24"/>
          <w:szCs w:val="24"/>
        </w:rPr>
      </w:pPr>
    </w:p>
    <w:p w14:paraId="1059A566" w14:textId="77777777" w:rsidR="00C06A54" w:rsidRPr="00B5673E" w:rsidRDefault="00C06A54" w:rsidP="00C06A54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5A2B050E" w14:textId="77777777" w:rsidR="00C06A54" w:rsidRPr="00B5673E" w:rsidRDefault="00C06A54" w:rsidP="00C06A54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14:paraId="3F6DE378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BC5652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487EED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3A1CBE" w14:textId="77777777" w:rsidR="00C06A54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6D8C47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AB3ECE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955BD3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F07236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5A632C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9B7BDA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EB5779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87B1C6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BBB339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D777AF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175694" w14:textId="77777777" w:rsidR="001C7F5C" w:rsidRDefault="001C7F5C" w:rsidP="00FB09B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63615C15" w14:textId="77777777" w:rsidR="00FB09BF" w:rsidRPr="00FB09BF" w:rsidRDefault="00FB09BF" w:rsidP="00FB09BF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FB09BF">
        <w:rPr>
          <w:rFonts w:ascii="Times New Roman" w:hAnsi="Times New Roman"/>
          <w:b/>
          <w:sz w:val="24"/>
          <w:szCs w:val="24"/>
          <w:lang w:eastAsia="pl-PL"/>
        </w:rPr>
        <w:lastRenderedPageBreak/>
        <w:t>Załącznik nr 3 do Ogłoszenia</w:t>
      </w:r>
    </w:p>
    <w:p w14:paraId="2916762F" w14:textId="6E008F95" w:rsidR="00FB09BF" w:rsidRPr="00FB09BF" w:rsidRDefault="00596CCA" w:rsidP="00FB09B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3036-7.262.61</w:t>
      </w:r>
      <w:r w:rsidR="00FB09BF" w:rsidRPr="00FB09BF">
        <w:rPr>
          <w:rFonts w:ascii="Times New Roman" w:hAnsi="Times New Roman"/>
          <w:sz w:val="24"/>
          <w:szCs w:val="24"/>
          <w:lang w:eastAsia="pl-PL"/>
        </w:rPr>
        <w:t>.2022</w:t>
      </w:r>
    </w:p>
    <w:p w14:paraId="5DC0B9C5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5A3AC75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Cs w:val="24"/>
          <w:lang w:eastAsia="pl-PL"/>
        </w:rPr>
      </w:pPr>
      <w:r w:rsidRPr="00FB09BF">
        <w:rPr>
          <w:rFonts w:ascii="Times New Roman" w:eastAsia="Times New Roman" w:hAnsi="Times New Roman"/>
          <w:szCs w:val="24"/>
          <w:lang w:eastAsia="pl-PL"/>
        </w:rPr>
        <w:t>...........................................</w:t>
      </w:r>
    </w:p>
    <w:p w14:paraId="331BE1F1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Cs w:val="24"/>
          <w:lang w:eastAsia="pl-PL"/>
        </w:rPr>
      </w:pPr>
      <w:r w:rsidRPr="00FB09BF">
        <w:rPr>
          <w:rFonts w:ascii="Times New Roman" w:eastAsia="Times New Roman" w:hAnsi="Times New Roman"/>
          <w:szCs w:val="24"/>
          <w:lang w:eastAsia="pl-PL"/>
        </w:rPr>
        <w:t xml:space="preserve">     (pieczęć Wykonawcy)</w:t>
      </w:r>
    </w:p>
    <w:p w14:paraId="4FB7A16F" w14:textId="77777777" w:rsidR="00FB09BF" w:rsidRPr="00FB09BF" w:rsidRDefault="00FB09BF" w:rsidP="00FB09BF">
      <w:pPr>
        <w:jc w:val="both"/>
        <w:outlineLvl w:val="0"/>
        <w:rPr>
          <w:rFonts w:ascii="Times New Roman" w:eastAsia="Times New Roman" w:hAnsi="Times New Roman"/>
          <w:b/>
          <w:szCs w:val="24"/>
          <w:lang w:eastAsia="pl-PL"/>
        </w:rPr>
      </w:pPr>
    </w:p>
    <w:p w14:paraId="52B8F2B8" w14:textId="77777777" w:rsidR="00FB09BF" w:rsidRPr="00FB09BF" w:rsidRDefault="00FB09BF" w:rsidP="00FB09BF">
      <w:pPr>
        <w:jc w:val="center"/>
        <w:outlineLvl w:val="0"/>
        <w:rPr>
          <w:rFonts w:ascii="Times New Roman" w:eastAsia="Times New Roman" w:hAnsi="Times New Roman"/>
          <w:b/>
          <w:szCs w:val="24"/>
          <w:lang w:eastAsia="pl-PL"/>
        </w:rPr>
      </w:pPr>
    </w:p>
    <w:p w14:paraId="1C445D0E" w14:textId="77777777" w:rsidR="00FB09BF" w:rsidRPr="00FB09BF" w:rsidRDefault="00FB09BF" w:rsidP="00FB09BF">
      <w:pPr>
        <w:jc w:val="center"/>
        <w:outlineLvl w:val="0"/>
        <w:rPr>
          <w:rFonts w:ascii="Times New Roman" w:eastAsia="Times New Roman" w:hAnsi="Times New Roman"/>
          <w:b/>
          <w:szCs w:val="24"/>
          <w:lang w:eastAsia="pl-PL"/>
        </w:rPr>
      </w:pPr>
    </w:p>
    <w:p w14:paraId="05B29E42" w14:textId="77777777" w:rsidR="00FB09BF" w:rsidRPr="00FB09BF" w:rsidRDefault="00FB09BF" w:rsidP="00FB09BF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b/>
          <w:sz w:val="24"/>
          <w:szCs w:val="24"/>
          <w:lang w:eastAsia="pl-PL"/>
        </w:rPr>
        <w:t>WYKAZ OSÓB</w:t>
      </w:r>
    </w:p>
    <w:p w14:paraId="306DF7FC" w14:textId="77777777" w:rsidR="00FB09BF" w:rsidRPr="00FB09BF" w:rsidRDefault="00FB09BF" w:rsidP="00FB09BF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CF4642" w14:textId="77777777" w:rsidR="00FB09BF" w:rsidRPr="00FB09BF" w:rsidRDefault="00FB09BF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Wykaz osób, skierowanych przez wykonawcę do realizacji zamówienia  którymi dysponuje lub będzie dysponował wykonawca  i które będą uczestniczyć  w wykonywaniu zamówienia.</w:t>
      </w:r>
    </w:p>
    <w:p w14:paraId="7BC6FEEE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lang w:eastAsia="pl-PL"/>
        </w:rPr>
      </w:pPr>
    </w:p>
    <w:p w14:paraId="1C2EF011" w14:textId="77777777" w:rsidR="00FB09BF" w:rsidRPr="00FB09BF" w:rsidRDefault="00FB09BF" w:rsidP="00FB09BF">
      <w:pPr>
        <w:jc w:val="center"/>
        <w:outlineLvl w:val="0"/>
        <w:rPr>
          <w:rFonts w:ascii="Times New Roman" w:eastAsia="Times New Roman" w:hAnsi="Times New Roman"/>
          <w:b/>
          <w:szCs w:val="24"/>
          <w:lang w:eastAsia="pl-PL"/>
        </w:rPr>
      </w:pPr>
    </w:p>
    <w:p w14:paraId="4FBC7C8A" w14:textId="77777777" w:rsidR="00FB09BF" w:rsidRPr="00FB09BF" w:rsidRDefault="00FB09BF" w:rsidP="00FB09BF">
      <w:pPr>
        <w:jc w:val="center"/>
        <w:outlineLvl w:val="0"/>
        <w:rPr>
          <w:rFonts w:ascii="Times New Roman" w:eastAsia="Times New Roman" w:hAnsi="Times New Roman"/>
          <w:b/>
          <w:szCs w:val="24"/>
          <w:lang w:eastAsia="pl-PL"/>
        </w:rPr>
      </w:pPr>
    </w:p>
    <w:p w14:paraId="0D029519" w14:textId="77777777" w:rsidR="00FB09BF" w:rsidRPr="00FB09BF" w:rsidRDefault="00FB09BF" w:rsidP="00FB09BF">
      <w:pPr>
        <w:jc w:val="center"/>
        <w:outlineLvl w:val="0"/>
        <w:rPr>
          <w:rFonts w:ascii="Times New Roman" w:eastAsia="Times New Roman" w:hAnsi="Times New Roman"/>
          <w:b/>
          <w:szCs w:val="24"/>
          <w:lang w:eastAsia="pl-PL"/>
        </w:rPr>
      </w:pPr>
    </w:p>
    <w:tbl>
      <w:tblPr>
        <w:tblW w:w="7930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813"/>
        <w:gridCol w:w="1812"/>
        <w:gridCol w:w="1774"/>
        <w:gridCol w:w="1807"/>
      </w:tblGrid>
      <w:tr w:rsidR="00FB09BF" w:rsidRPr="00FB09BF" w14:paraId="0BE7CDA0" w14:textId="77777777" w:rsidTr="006E725F">
        <w:trPr>
          <w:trHeight w:val="8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EA731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B09B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0C4BD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B09B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85A81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B09B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Kwalifikacje zawodowe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4EA86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B09B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5BA45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B09B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Podstawa  dysponowania</w:t>
            </w:r>
          </w:p>
        </w:tc>
      </w:tr>
      <w:tr w:rsidR="00FB09BF" w:rsidRPr="00FB09BF" w14:paraId="58D740AE" w14:textId="77777777" w:rsidTr="006E725F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2B52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CB78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9CE7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0962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8C8AC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</w:tr>
      <w:tr w:rsidR="00FB09BF" w:rsidRPr="00FB09BF" w14:paraId="7079D877" w14:textId="77777777" w:rsidTr="006E725F">
        <w:trPr>
          <w:trHeight w:val="36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3704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06C32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8889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9EFD3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3577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</w:tr>
      <w:tr w:rsidR="00FB09BF" w:rsidRPr="00FB09BF" w14:paraId="3CCC345F" w14:textId="77777777" w:rsidTr="006E725F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3CF4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0985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2BF3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5F434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62A29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</w:tr>
      <w:tr w:rsidR="00FB09BF" w:rsidRPr="00FB09BF" w14:paraId="15BF8A65" w14:textId="77777777" w:rsidTr="006E725F">
        <w:trPr>
          <w:trHeight w:val="36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1F350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EC86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1ADD2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607C3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9FB4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</w:tr>
      <w:tr w:rsidR="00FB09BF" w:rsidRPr="00FB09BF" w14:paraId="12C31B8D" w14:textId="77777777" w:rsidTr="006E725F">
        <w:trPr>
          <w:trHeight w:val="36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CFB89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AB57A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C2C9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DA56F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07C74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</w:tr>
      <w:tr w:rsidR="00FB09BF" w:rsidRPr="00FB09BF" w14:paraId="79B6E429" w14:textId="77777777" w:rsidTr="006E725F">
        <w:trPr>
          <w:trHeight w:val="36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A68B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616C8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4F343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52DCE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AF0DC" w14:textId="77777777" w:rsidR="00FB09BF" w:rsidRPr="00FB09BF" w:rsidRDefault="00FB09BF" w:rsidP="00FB09BF">
            <w:pPr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</w:tr>
    </w:tbl>
    <w:p w14:paraId="785BFA98" w14:textId="77777777" w:rsidR="00FB09BF" w:rsidRPr="00FB09BF" w:rsidRDefault="00FB09BF" w:rsidP="00FB09BF">
      <w:pPr>
        <w:jc w:val="center"/>
        <w:outlineLvl w:val="0"/>
        <w:rPr>
          <w:rFonts w:ascii="Times New Roman" w:eastAsia="Times New Roman" w:hAnsi="Times New Roman"/>
          <w:b/>
        </w:rPr>
      </w:pPr>
    </w:p>
    <w:p w14:paraId="7BA9833D" w14:textId="77777777" w:rsidR="00FB09BF" w:rsidRPr="00FB09BF" w:rsidRDefault="00FB09BF" w:rsidP="00FB09BF">
      <w:pPr>
        <w:jc w:val="center"/>
        <w:outlineLvl w:val="0"/>
        <w:rPr>
          <w:rFonts w:ascii="Times New Roman" w:eastAsia="Times New Roman" w:hAnsi="Times New Roman"/>
          <w:szCs w:val="24"/>
          <w:lang w:eastAsia="pl-PL"/>
        </w:rPr>
      </w:pPr>
    </w:p>
    <w:p w14:paraId="311CBC43" w14:textId="77777777" w:rsidR="00FB09BF" w:rsidRPr="00FB09BF" w:rsidRDefault="00FB09BF" w:rsidP="00FB09BF">
      <w:pPr>
        <w:jc w:val="both"/>
        <w:outlineLvl w:val="0"/>
        <w:rPr>
          <w:rFonts w:ascii="Times New Roman" w:eastAsia="Times New Roman" w:hAnsi="Times New Roman"/>
          <w:szCs w:val="24"/>
          <w:lang w:eastAsia="pl-PL"/>
        </w:rPr>
      </w:pPr>
      <w:r w:rsidRPr="00FB09BF">
        <w:rPr>
          <w:rFonts w:ascii="Times New Roman" w:eastAsia="Times New Roman" w:hAnsi="Times New Roman"/>
          <w:szCs w:val="24"/>
          <w:lang w:eastAsia="pl-PL"/>
        </w:rPr>
        <w:t>Wykonawca oświadcza i zapewnia, że osoby skierowane do realizacji przedmiotowego zamówienia spełniają i będą spełniać w trakcie realizacji zamówienia wszystkie wymagania określone                             w Ogłoszeniu.</w:t>
      </w:r>
    </w:p>
    <w:p w14:paraId="366F2EFB" w14:textId="77777777" w:rsidR="00FB09BF" w:rsidRPr="00FB09BF" w:rsidRDefault="00FB09BF" w:rsidP="00FB09BF">
      <w:pPr>
        <w:jc w:val="center"/>
        <w:outlineLvl w:val="0"/>
        <w:rPr>
          <w:rFonts w:ascii="Times New Roman" w:eastAsia="Times New Roman" w:hAnsi="Times New Roman"/>
          <w:b/>
          <w:szCs w:val="24"/>
          <w:lang w:eastAsia="pl-PL"/>
        </w:rPr>
      </w:pPr>
    </w:p>
    <w:p w14:paraId="626A2873" w14:textId="77777777" w:rsidR="00FB09BF" w:rsidRPr="00FB09BF" w:rsidRDefault="00FB09BF" w:rsidP="00FB09BF">
      <w:pPr>
        <w:jc w:val="center"/>
        <w:outlineLvl w:val="0"/>
        <w:rPr>
          <w:rFonts w:ascii="Times New Roman" w:eastAsia="Times New Roman" w:hAnsi="Times New Roman"/>
          <w:b/>
          <w:szCs w:val="24"/>
          <w:lang w:eastAsia="pl-PL"/>
        </w:rPr>
      </w:pPr>
    </w:p>
    <w:p w14:paraId="1D9EB8BE" w14:textId="77777777" w:rsidR="00FB09BF" w:rsidRPr="00FB09BF" w:rsidRDefault="00FB09BF" w:rsidP="00FB09BF">
      <w:pPr>
        <w:tabs>
          <w:tab w:val="left" w:pos="0"/>
        </w:tabs>
        <w:jc w:val="both"/>
        <w:rPr>
          <w:rFonts w:ascii="Times New Roman" w:eastAsia="Times New Roman" w:hAnsi="Times New Roman"/>
          <w:szCs w:val="24"/>
          <w:lang w:eastAsia="pl-PL"/>
        </w:rPr>
      </w:pPr>
    </w:p>
    <w:p w14:paraId="6D221940" w14:textId="77777777" w:rsidR="00FB09BF" w:rsidRPr="00FB09BF" w:rsidRDefault="00FB09BF" w:rsidP="00FB09BF">
      <w:pPr>
        <w:tabs>
          <w:tab w:val="left" w:pos="0"/>
        </w:tabs>
        <w:jc w:val="both"/>
        <w:rPr>
          <w:rFonts w:ascii="Times New Roman" w:eastAsia="Times New Roman" w:hAnsi="Times New Roman"/>
          <w:szCs w:val="24"/>
          <w:lang w:eastAsia="pl-PL"/>
        </w:rPr>
      </w:pPr>
    </w:p>
    <w:p w14:paraId="502FB059" w14:textId="77777777" w:rsidR="00FB09BF" w:rsidRPr="00FB09BF" w:rsidRDefault="00FB09BF" w:rsidP="00FB09BF">
      <w:pPr>
        <w:tabs>
          <w:tab w:val="left" w:pos="0"/>
        </w:tabs>
        <w:jc w:val="both"/>
        <w:rPr>
          <w:rFonts w:ascii="Times New Roman" w:eastAsia="Times New Roman" w:hAnsi="Times New Roman"/>
          <w:szCs w:val="24"/>
          <w:lang w:eastAsia="pl-PL"/>
        </w:rPr>
      </w:pPr>
      <w:r w:rsidRPr="00FB09BF">
        <w:rPr>
          <w:rFonts w:ascii="Times New Roman" w:eastAsia="Times New Roman" w:hAnsi="Times New Roman"/>
          <w:szCs w:val="24"/>
          <w:lang w:eastAsia="pl-PL"/>
        </w:rPr>
        <w:t>……..……………………..……                      ……………………………………………………….</w:t>
      </w:r>
    </w:p>
    <w:p w14:paraId="508D2929" w14:textId="77777777" w:rsidR="00FB09BF" w:rsidRPr="00FB09BF" w:rsidRDefault="00FB09BF" w:rsidP="00FB09BF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FB09BF">
        <w:rPr>
          <w:rFonts w:ascii="Times New Roman" w:eastAsia="Times New Roman" w:hAnsi="Times New Roman"/>
          <w:szCs w:val="24"/>
          <w:lang w:eastAsia="pl-PL"/>
        </w:rPr>
        <w:t xml:space="preserve">(miejscowość i data)    </w:t>
      </w:r>
      <w:r w:rsidRPr="00FB09BF">
        <w:rPr>
          <w:rFonts w:ascii="Times New Roman" w:eastAsia="Times New Roman" w:hAnsi="Times New Roman"/>
          <w:szCs w:val="24"/>
          <w:lang w:eastAsia="pl-PL"/>
        </w:rPr>
        <w:tab/>
      </w:r>
      <w:r w:rsidRPr="00FB09BF">
        <w:rPr>
          <w:rFonts w:ascii="Times New Roman" w:eastAsia="Times New Roman" w:hAnsi="Times New Roman"/>
          <w:szCs w:val="24"/>
          <w:lang w:eastAsia="pl-PL"/>
        </w:rPr>
        <w:tab/>
      </w:r>
      <w:r w:rsidRPr="00FB09BF">
        <w:rPr>
          <w:rFonts w:ascii="Times New Roman" w:eastAsia="Times New Roman" w:hAnsi="Times New Roman"/>
          <w:szCs w:val="24"/>
          <w:lang w:eastAsia="pl-PL"/>
        </w:rPr>
        <w:tab/>
        <w:t xml:space="preserve">       </w:t>
      </w: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>podpis osoby uprawnionej/upoważnionej</w:t>
      </w:r>
    </w:p>
    <w:p w14:paraId="5270FA23" w14:textId="77777777" w:rsidR="00FB09BF" w:rsidRPr="00FB09BF" w:rsidRDefault="00FB09BF" w:rsidP="00FB09BF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do reprezentowania Wykonawcy</w:t>
      </w:r>
    </w:p>
    <w:p w14:paraId="5338EE4D" w14:textId="77777777" w:rsidR="00FB09BF" w:rsidRPr="00FB09BF" w:rsidRDefault="00FB09BF" w:rsidP="00FB09BF">
      <w:pPr>
        <w:tabs>
          <w:tab w:val="left" w:pos="0"/>
        </w:tabs>
        <w:jc w:val="both"/>
        <w:rPr>
          <w:rFonts w:ascii="Times New Roman" w:eastAsia="Times New Roman" w:hAnsi="Times New Roman"/>
          <w:szCs w:val="24"/>
          <w:lang w:eastAsia="pl-PL"/>
        </w:rPr>
      </w:pPr>
    </w:p>
    <w:p w14:paraId="4A1AD4CB" w14:textId="77777777" w:rsidR="00FB09BF" w:rsidRPr="00FB09BF" w:rsidRDefault="00FB09BF" w:rsidP="00FB09BF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623AE7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D7A6A84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C54FF15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3CA8ACA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3B5023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A7DFFA5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EC527DF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C976211" w14:textId="77777777" w:rsidR="00FB09BF" w:rsidRDefault="00FB09BF" w:rsidP="00FB09B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BFF67E9" w14:textId="77777777" w:rsidR="007D4538" w:rsidRDefault="007D4538" w:rsidP="007D4538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7D4538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CCA9" w14:textId="77777777" w:rsidR="00691A0F" w:rsidRDefault="00691A0F" w:rsidP="00E110E8">
      <w:r>
        <w:separator/>
      </w:r>
    </w:p>
  </w:endnote>
  <w:endnote w:type="continuationSeparator" w:id="0">
    <w:p w14:paraId="2D8CF0EC" w14:textId="77777777" w:rsidR="00691A0F" w:rsidRDefault="00691A0F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E3808" w14:textId="77777777" w:rsidR="00691A0F" w:rsidRDefault="00691A0F" w:rsidP="00E110E8">
      <w:r>
        <w:separator/>
      </w:r>
    </w:p>
  </w:footnote>
  <w:footnote w:type="continuationSeparator" w:id="0">
    <w:p w14:paraId="425186FB" w14:textId="77777777" w:rsidR="00691A0F" w:rsidRDefault="00691A0F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kody.uzp.gov.pl/images/elbow.gif" style="width:12.3pt;height:13.6pt;visibility:visible;mso-wrap-style:square" o:bullet="t">
        <v:imagedata r:id="rId1" o:title="elbow"/>
      </v:shape>
    </w:pict>
  </w:numPicBullet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7"/>
    <w:multiLevelType w:val="multilevel"/>
    <w:tmpl w:val="11205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9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1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3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0345F10"/>
    <w:multiLevelType w:val="hybridMultilevel"/>
    <w:tmpl w:val="F0C452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0E5437F"/>
    <w:multiLevelType w:val="hybridMultilevel"/>
    <w:tmpl w:val="EDCAE7E2"/>
    <w:lvl w:ilvl="0" w:tplc="43E2A748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5742651"/>
    <w:multiLevelType w:val="hybridMultilevel"/>
    <w:tmpl w:val="4616188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18F64A1B"/>
    <w:multiLevelType w:val="hybridMultilevel"/>
    <w:tmpl w:val="A9F25E9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C080830"/>
    <w:multiLevelType w:val="hybridMultilevel"/>
    <w:tmpl w:val="841CAE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1CD005A5"/>
    <w:multiLevelType w:val="hybridMultilevel"/>
    <w:tmpl w:val="8C2263A6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2F57AF"/>
    <w:multiLevelType w:val="hybridMultilevel"/>
    <w:tmpl w:val="1F462DC4"/>
    <w:lvl w:ilvl="0" w:tplc="07FE1DF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B505ED6"/>
    <w:multiLevelType w:val="hybridMultilevel"/>
    <w:tmpl w:val="245E92D4"/>
    <w:lvl w:ilvl="0" w:tplc="7526AB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306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41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0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AB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EC2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A1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05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EEB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2EA81665"/>
    <w:multiLevelType w:val="hybridMultilevel"/>
    <w:tmpl w:val="30F21FD8"/>
    <w:lvl w:ilvl="0" w:tplc="1AB860E2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F760324"/>
    <w:multiLevelType w:val="hybridMultilevel"/>
    <w:tmpl w:val="0AA822E6"/>
    <w:lvl w:ilvl="0" w:tplc="3572DC5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BC41F6">
      <w:start w:val="1"/>
      <w:numFmt w:val="decimal"/>
      <w:lvlText w:val="%2)"/>
      <w:lvlJc w:val="left"/>
      <w:pPr>
        <w:tabs>
          <w:tab w:val="num" w:pos="372"/>
        </w:tabs>
        <w:ind w:left="37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8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709DE"/>
    <w:multiLevelType w:val="multilevel"/>
    <w:tmpl w:val="24F2CA0E"/>
    <w:lvl w:ilvl="0">
      <w:start w:val="1"/>
      <w:numFmt w:val="decimal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8B4F18"/>
    <w:multiLevelType w:val="multilevel"/>
    <w:tmpl w:val="42820836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321F66"/>
    <w:multiLevelType w:val="hybridMultilevel"/>
    <w:tmpl w:val="B39CD3AC"/>
    <w:lvl w:ilvl="0" w:tplc="0874BF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B7D00"/>
    <w:multiLevelType w:val="hybridMultilevel"/>
    <w:tmpl w:val="DB32A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8042DE"/>
    <w:multiLevelType w:val="hybridMultilevel"/>
    <w:tmpl w:val="9B6C2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6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BA5409F"/>
    <w:multiLevelType w:val="hybridMultilevel"/>
    <w:tmpl w:val="844E2BE4"/>
    <w:lvl w:ilvl="0" w:tplc="24E019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0035E"/>
    <w:multiLevelType w:val="multilevel"/>
    <w:tmpl w:val="91ACE2D6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0196D21"/>
    <w:multiLevelType w:val="hybridMultilevel"/>
    <w:tmpl w:val="71DA2FD4"/>
    <w:lvl w:ilvl="0" w:tplc="21A8B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4D89"/>
    <w:multiLevelType w:val="multilevel"/>
    <w:tmpl w:val="62E21146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79148C"/>
    <w:multiLevelType w:val="hybridMultilevel"/>
    <w:tmpl w:val="73DE8CF2"/>
    <w:lvl w:ilvl="0" w:tplc="8AAE99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7254A18"/>
    <w:multiLevelType w:val="hybridMultilevel"/>
    <w:tmpl w:val="FD6A759A"/>
    <w:lvl w:ilvl="0" w:tplc="F83492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 w15:restartNumberingAfterBreak="0">
    <w:nsid w:val="6EDA7D1B"/>
    <w:multiLevelType w:val="hybridMultilevel"/>
    <w:tmpl w:val="0E22AA72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15D9D"/>
    <w:multiLevelType w:val="multilevel"/>
    <w:tmpl w:val="8B106E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7A3A635D"/>
    <w:multiLevelType w:val="multilevel"/>
    <w:tmpl w:val="5AD8A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0" w15:restartNumberingAfterBreak="0">
    <w:nsid w:val="7E9D1A09"/>
    <w:multiLevelType w:val="hybridMultilevel"/>
    <w:tmpl w:val="D06EC984"/>
    <w:lvl w:ilvl="0" w:tplc="5D8C35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0"/>
  </w:num>
  <w:num w:numId="2">
    <w:abstractNumId w:val="42"/>
  </w:num>
  <w:num w:numId="3">
    <w:abstractNumId w:val="44"/>
  </w:num>
  <w:num w:numId="4">
    <w:abstractNumId w:val="27"/>
  </w:num>
  <w:num w:numId="5">
    <w:abstractNumId w:val="14"/>
  </w:num>
  <w:num w:numId="6">
    <w:abstractNumId w:val="35"/>
  </w:num>
  <w:num w:numId="7">
    <w:abstractNumId w:val="26"/>
  </w:num>
  <w:num w:numId="8">
    <w:abstractNumId w:val="39"/>
  </w:num>
  <w:num w:numId="9">
    <w:abstractNumId w:val="20"/>
  </w:num>
  <w:num w:numId="10">
    <w:abstractNumId w:val="22"/>
  </w:num>
  <w:num w:numId="11">
    <w:abstractNumId w:val="7"/>
  </w:num>
  <w:num w:numId="12">
    <w:abstractNumId w:val="43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8"/>
  </w:num>
  <w:num w:numId="16">
    <w:abstractNumId w:val="10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2"/>
  </w:num>
  <w:num w:numId="24">
    <w:abstractNumId w:val="15"/>
  </w:num>
  <w:num w:numId="25">
    <w:abstractNumId w:val="46"/>
  </w:num>
  <w:num w:numId="26">
    <w:abstractNumId w:val="28"/>
  </w:num>
  <w:num w:numId="27">
    <w:abstractNumId w:val="45"/>
  </w:num>
  <w:num w:numId="28">
    <w:abstractNumId w:val="25"/>
  </w:num>
  <w:num w:numId="29">
    <w:abstractNumId w:val="31"/>
  </w:num>
  <w:num w:numId="30">
    <w:abstractNumId w:val="19"/>
  </w:num>
  <w:num w:numId="31">
    <w:abstractNumId w:val="50"/>
  </w:num>
  <w:num w:numId="32">
    <w:abstractNumId w:val="33"/>
  </w:num>
  <w:num w:numId="33">
    <w:abstractNumId w:val="34"/>
  </w:num>
  <w:num w:numId="34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9"/>
  </w:num>
  <w:num w:numId="36">
    <w:abstractNumId w:val="30"/>
  </w:num>
  <w:num w:numId="37">
    <w:abstractNumId w:val="17"/>
  </w:num>
  <w:num w:numId="38">
    <w:abstractNumId w:val="38"/>
  </w:num>
  <w:num w:numId="39">
    <w:abstractNumId w:val="48"/>
  </w:num>
  <w:num w:numId="40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3F2C"/>
    <w:rsid w:val="00067EFC"/>
    <w:rsid w:val="00075D1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508E"/>
    <w:rsid w:val="002E59F2"/>
    <w:rsid w:val="002E5C03"/>
    <w:rsid w:val="002E76BD"/>
    <w:rsid w:val="002E78BE"/>
    <w:rsid w:val="002F145A"/>
    <w:rsid w:val="002F2B7E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B07C0"/>
    <w:rsid w:val="003B1485"/>
    <w:rsid w:val="003B1F72"/>
    <w:rsid w:val="003B2252"/>
    <w:rsid w:val="003B28A2"/>
    <w:rsid w:val="003B40C6"/>
    <w:rsid w:val="003B4CBF"/>
    <w:rsid w:val="003B505E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78B4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1A0F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E4B8F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9CD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4012A"/>
    <w:rsid w:val="00C41985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66AA"/>
    <w:rsid w:val="00CF7BB5"/>
    <w:rsid w:val="00D0004E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DAC"/>
    <w:rsid w:val="00D62E0E"/>
    <w:rsid w:val="00D6506F"/>
    <w:rsid w:val="00D66474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09BF"/>
    <w:rsid w:val="00FB3792"/>
    <w:rsid w:val="00FB5C8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F5C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BA263-AC38-4E64-805C-F16E9281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Skrobacz Damian (PO Rzeszów)</cp:lastModifiedBy>
  <cp:revision>8</cp:revision>
  <cp:lastPrinted>2021-09-08T12:18:00Z</cp:lastPrinted>
  <dcterms:created xsi:type="dcterms:W3CDTF">2022-05-11T10:57:00Z</dcterms:created>
  <dcterms:modified xsi:type="dcterms:W3CDTF">2022-05-12T10:19:00Z</dcterms:modified>
</cp:coreProperties>
</file>