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6D3DA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05229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C0" w:rsidRDefault="006653C0">
      <w:r>
        <w:separator/>
      </w:r>
    </w:p>
  </w:endnote>
  <w:endnote w:type="continuationSeparator" w:id="0">
    <w:p w:rsidR="006653C0" w:rsidRDefault="0066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873AA9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C0" w:rsidRDefault="006653C0">
      <w:r>
        <w:separator/>
      </w:r>
    </w:p>
  </w:footnote>
  <w:footnote w:type="continuationSeparator" w:id="0">
    <w:p w:rsidR="006653C0" w:rsidRDefault="006653C0">
      <w:r>
        <w:continuationSeparator/>
      </w:r>
    </w:p>
  </w:footnote>
  <w:footnote w:id="1">
    <w:p w:rsidR="007F2A19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7F2A19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7F2A19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7F2A19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7F2A19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7F2A19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7F2A19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2"/>
    <w:rsid w:val="002027C8"/>
    <w:rsid w:val="002C2011"/>
    <w:rsid w:val="003448B2"/>
    <w:rsid w:val="004B5A5D"/>
    <w:rsid w:val="006653C0"/>
    <w:rsid w:val="006D3DA0"/>
    <w:rsid w:val="007E53D8"/>
    <w:rsid w:val="007F2A19"/>
    <w:rsid w:val="00873AA9"/>
    <w:rsid w:val="008F67D3"/>
    <w:rsid w:val="00B35625"/>
    <w:rsid w:val="00C4264C"/>
    <w:rsid w:val="00D66602"/>
    <w:rsid w:val="00DD1D7D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5FA5F4-4DF9-4A8F-9564-2A0AADDF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6AD5-E6A9-440D-B119-A13BBBA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Robert Borkowski</dc:creator>
  <cp:keywords/>
  <dc:description>Dz.U. 2018, poz. 2057 (załącznik 1)</dc:description>
  <cp:lastModifiedBy>Hanna Pawłowska</cp:lastModifiedBy>
  <cp:revision>2</cp:revision>
  <dcterms:created xsi:type="dcterms:W3CDTF">2020-02-06T09:49:00Z</dcterms:created>
  <dcterms:modified xsi:type="dcterms:W3CDTF">2020-02-06T09:49:00Z</dcterms:modified>
  <cp:category>Realizacja zadań publicznych</cp:category>
</cp:coreProperties>
</file>