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5297E9D0" w:rsidR="007214D5" w:rsidRPr="00A92300" w:rsidRDefault="00FE69F7" w:rsidP="004D1CD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bookmarkEnd w:id="0"/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CD621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64BCD882" w:rsidR="007B60CF" w:rsidRPr="00D97AAD" w:rsidRDefault="00CD6214" w:rsidP="00CD621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Minister Nauki</w:t>
            </w:r>
          </w:p>
        </w:tc>
      </w:tr>
      <w:tr w:rsidR="007B60CF" w:rsidRPr="00D97AAD" w14:paraId="1EFB6ACE" w14:textId="77777777" w:rsidTr="00CD621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A19A1E7" w14:textId="77777777" w:rsidR="007B60CF" w:rsidRPr="00666D66" w:rsidRDefault="00CD6214" w:rsidP="00CD6214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666D66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Organizowanie i animowanie działań na rzecz środowiska akademickiego</w:t>
            </w:r>
          </w:p>
          <w:p w14:paraId="3B9A0696" w14:textId="3BC13873" w:rsidR="00CD6214" w:rsidRPr="00D97AAD" w:rsidRDefault="00CD6214" w:rsidP="00A22D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66D66"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działania</w:t>
            </w:r>
            <w:r w:rsidR="00A22DFA" w:rsidRPr="00A22DFA">
              <w:rPr>
                <w:rStyle w:val="Odwoanieprzypisudolnego"/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footnoteReference w:customMarkFollows="1" w:id="2"/>
              <w:sym w:font="Symbol" w:char="F021"/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: …</w:t>
            </w:r>
            <w:r w:rsidR="00666D66">
              <w:rPr>
                <w:rFonts w:asciiTheme="minorHAnsi" w:eastAsia="Arial" w:hAnsiTheme="minorHAnsi" w:cs="Calibri"/>
                <w:sz w:val="20"/>
                <w:szCs w:val="20"/>
              </w:rPr>
              <w:t>…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21FF0273" w:rsidR="007B60CF" w:rsidRDefault="00FE10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Nazwa:</w:t>
            </w:r>
          </w:p>
          <w:p w14:paraId="4F0DBADC" w14:textId="7B18BA3F" w:rsidR="00FE102A" w:rsidRDefault="00FE10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Forma prawna:</w:t>
            </w:r>
          </w:p>
          <w:p w14:paraId="7EADF73F" w14:textId="09E8F717" w:rsidR="00FE102A" w:rsidRDefault="00FE10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Numer KRS lub innej ewidencji:</w:t>
            </w:r>
          </w:p>
          <w:p w14:paraId="145BA3C6" w14:textId="3D0B6A39" w:rsidR="00FE102A" w:rsidRDefault="00FE10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Adres siedziby:</w:t>
            </w:r>
          </w:p>
          <w:p w14:paraId="16C9BE5D" w14:textId="1C00CDD3" w:rsidR="00FE102A" w:rsidRDefault="00FE10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Adres do korespondencji:</w:t>
            </w:r>
          </w:p>
          <w:p w14:paraId="2FE64E08" w14:textId="45B88491" w:rsidR="00FE102A" w:rsidRDefault="00FE10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Adres e-mail:</w:t>
            </w:r>
          </w:p>
          <w:p w14:paraId="1422AAF6" w14:textId="549BFD4D" w:rsidR="00FE102A" w:rsidRDefault="00FE10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Numer telefonu:</w:t>
            </w:r>
          </w:p>
          <w:p w14:paraId="57EF41D2" w14:textId="2791D372" w:rsidR="00FE102A" w:rsidRDefault="00FE10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Strona www:</w:t>
            </w: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654EED" w14:textId="2406221D" w:rsidR="007B60CF" w:rsidRDefault="00FE102A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Imię i nazwisko:</w:t>
            </w:r>
          </w:p>
          <w:p w14:paraId="1A57809D" w14:textId="1961178C" w:rsidR="00FE102A" w:rsidRDefault="00FE102A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Numer telefonu:</w:t>
            </w:r>
          </w:p>
          <w:p w14:paraId="376D882C" w14:textId="1B6AD467" w:rsidR="007B60CF" w:rsidRPr="00D97AAD" w:rsidRDefault="00FE102A" w:rsidP="00FE102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Adres e-mail:</w:t>
            </w: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4FEA24FE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  <w:r w:rsidR="00666D66" w:rsidRPr="00666D66">
              <w:rPr>
                <w:rStyle w:val="Odwoanieprzypisudolnego"/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footnoteReference w:customMarkFollows="1" w:id="3"/>
              <w:sym w:font="Symbol" w:char="F021"/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35E6DAC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  <w:r w:rsidR="00666D66" w:rsidRPr="00B7719C">
              <w:rPr>
                <w:rStyle w:val="Odwoanieprzypisudolnego"/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footnoteReference w:customMarkFollows="1" w:id="4"/>
              <w:sym w:font="Symbol" w:char="F021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969DDE1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r w:rsidR="00666D66" w:rsidRPr="00B7719C">
              <w:rPr>
                <w:rStyle w:val="Odwoanieprzypisudolnego"/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footnoteReference w:customMarkFollows="1" w:id="5"/>
              <w:sym w:font="Symbol" w:char="F021"/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7D1652">
        <w:tblPrEx>
          <w:shd w:val="clear" w:color="auto" w:fill="auto"/>
        </w:tblPrEx>
        <w:trPr>
          <w:trHeight w:val="1864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6BCD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1F786CC6" w:rsidR="007D1652" w:rsidRPr="00D97AAD" w:rsidRDefault="007D1652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FB1B7BE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8D1E2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FE102A" w:rsidRPr="00D97AAD" w14:paraId="63C64CA8" w14:textId="77777777" w:rsidTr="00FE1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3A487F05" w:rsidR="00FE102A" w:rsidRPr="00D97AAD" w:rsidRDefault="00FE102A" w:rsidP="00FE10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FE102A" w:rsidRPr="00D97AAD" w:rsidRDefault="00FE102A" w:rsidP="00FE10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FE102A" w:rsidRPr="00D97AAD" w:rsidRDefault="00FE102A" w:rsidP="00FE10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364FEBB9" w:rsidR="00FE102A" w:rsidRPr="0073200B" w:rsidRDefault="00FE102A" w:rsidP="00FE10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FE102A" w:rsidRPr="00D97AAD" w:rsidRDefault="00FE102A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09A02C63" w:rsidR="00FE102A" w:rsidRPr="0073200B" w:rsidRDefault="00FE102A" w:rsidP="00596E4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6563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600" w:right="567" w:hanging="240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6563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600" w:right="567" w:hanging="240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6563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600" w:right="567" w:hanging="240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25297000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BA735C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7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7D1652">
        <w:tblPrEx>
          <w:shd w:val="clear" w:color="auto" w:fill="auto"/>
        </w:tblPrEx>
        <w:trPr>
          <w:trHeight w:val="806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7D1652">
        <w:tblPrEx>
          <w:shd w:val="clear" w:color="auto" w:fill="auto"/>
        </w:tblPrEx>
        <w:trPr>
          <w:trHeight w:val="806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7D1652">
        <w:tblPrEx>
          <w:shd w:val="clear" w:color="auto" w:fill="auto"/>
        </w:tblPrEx>
        <w:trPr>
          <w:trHeight w:val="806"/>
        </w:trPr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D1652" w:rsidRPr="00D97AAD" w14:paraId="193CACE3" w14:textId="77777777" w:rsidTr="007D1652">
        <w:tblPrEx>
          <w:shd w:val="clear" w:color="auto" w:fill="auto"/>
        </w:tblPrEx>
        <w:trPr>
          <w:trHeight w:val="806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0B5F93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5E47EB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F9E114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D1652" w:rsidRPr="00D97AAD" w14:paraId="4A5A92DB" w14:textId="77777777" w:rsidTr="007D1652">
        <w:tblPrEx>
          <w:shd w:val="clear" w:color="auto" w:fill="auto"/>
        </w:tblPrEx>
        <w:trPr>
          <w:trHeight w:val="806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0481B1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F019B4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16BCEC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D1652" w:rsidRPr="00D97AAD" w14:paraId="52D9D0E3" w14:textId="77777777" w:rsidTr="007D1652">
        <w:tblPrEx>
          <w:shd w:val="clear" w:color="auto" w:fill="auto"/>
        </w:tblPrEx>
        <w:trPr>
          <w:trHeight w:val="806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D5C2A8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99A330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164174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D1652" w:rsidRPr="00D97AAD" w14:paraId="38C5FD6A" w14:textId="77777777" w:rsidTr="007D1652">
        <w:tblPrEx>
          <w:shd w:val="clear" w:color="auto" w:fill="auto"/>
        </w:tblPrEx>
        <w:trPr>
          <w:trHeight w:val="806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EF4C66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52AA83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644C0B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D1652" w:rsidRPr="00D97AAD" w14:paraId="6B839AED" w14:textId="77777777" w:rsidTr="007D1652">
        <w:tblPrEx>
          <w:shd w:val="clear" w:color="auto" w:fill="auto"/>
        </w:tblPrEx>
        <w:trPr>
          <w:trHeight w:val="806"/>
        </w:trPr>
        <w:tc>
          <w:tcPr>
            <w:tcW w:w="3845" w:type="dxa"/>
            <w:gridSpan w:val="3"/>
            <w:shd w:val="clear" w:color="auto" w:fill="auto"/>
          </w:tcPr>
          <w:p w14:paraId="587D081F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AD8213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E63F38F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D1652" w:rsidRPr="00D97AAD" w14:paraId="41249CBD" w14:textId="77777777" w:rsidTr="007D1652">
        <w:tblPrEx>
          <w:shd w:val="clear" w:color="auto" w:fill="auto"/>
        </w:tblPrEx>
        <w:trPr>
          <w:trHeight w:val="806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71C68D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DAF115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5F6EA6" w14:textId="77777777" w:rsidR="007D1652" w:rsidRPr="00D97AAD" w:rsidRDefault="007D165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0DF60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18C8AB" w14:textId="77777777" w:rsidR="007D1652" w:rsidRDefault="007D1652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CA2A820" w:rsidR="007D1652" w:rsidRPr="00D97AAD" w:rsidRDefault="007D1652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7D1652">
        <w:trPr>
          <w:trHeight w:val="12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22E63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1CEE9D08" w:rsidR="007D1652" w:rsidRPr="00D97AAD" w:rsidRDefault="007D1652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55"/>
        <w:gridCol w:w="4391"/>
        <w:gridCol w:w="993"/>
        <w:gridCol w:w="1416"/>
        <w:gridCol w:w="1418"/>
        <w:gridCol w:w="1559"/>
      </w:tblGrid>
      <w:tr w:rsidR="005C3B47" w:rsidRPr="003A2508" w14:paraId="464D3998" w14:textId="77777777" w:rsidTr="005C3B47"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FE102A" w:rsidRPr="003A2508" w14:paraId="5615CE80" w14:textId="77777777" w:rsidTr="007D1652">
        <w:tc>
          <w:tcPr>
            <w:tcW w:w="402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065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67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667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33" w:type="pct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7D1652" w:rsidRPr="003A2508" w14:paraId="16555816" w14:textId="77777777" w:rsidTr="007D1652">
        <w:tc>
          <w:tcPr>
            <w:tcW w:w="402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7D1652" w:rsidRPr="003A2508" w:rsidRDefault="007D165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5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7D1652" w:rsidRPr="003A2508" w:rsidRDefault="007D165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7D1652" w:rsidRPr="003A2508" w:rsidRDefault="007D165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7D1652" w:rsidRPr="003A2508" w:rsidRDefault="007D165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7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7D1652" w:rsidRPr="003A2508" w:rsidRDefault="007D165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33" w:type="pct"/>
            <w:shd w:val="clear" w:color="auto" w:fill="DDD9C3" w:themeFill="background2" w:themeFillShade="E6"/>
            <w:vAlign w:val="center"/>
          </w:tcPr>
          <w:p w14:paraId="5A9B63ED" w14:textId="56BCAAE0" w:rsidR="007D1652" w:rsidRPr="00F60A53" w:rsidRDefault="007D1652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6160C1" w:rsidRPr="003A2508" w14:paraId="3C888CCE" w14:textId="77777777" w:rsidTr="007D1652">
        <w:tc>
          <w:tcPr>
            <w:tcW w:w="402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98" w:type="pct"/>
            <w:gridSpan w:val="5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7D1652" w:rsidRPr="003A2508" w14:paraId="659AE0B6" w14:textId="77777777" w:rsidTr="007D1652">
        <w:tc>
          <w:tcPr>
            <w:tcW w:w="402" w:type="pct"/>
          </w:tcPr>
          <w:p w14:paraId="5D8E8C22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065" w:type="pct"/>
          </w:tcPr>
          <w:p w14:paraId="40A2D143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467" w:type="pct"/>
          </w:tcPr>
          <w:p w14:paraId="4142DA2C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B893DD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100D62E0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BF1C838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461CAF49" w14:textId="77777777" w:rsidTr="007D1652">
        <w:tc>
          <w:tcPr>
            <w:tcW w:w="402" w:type="pct"/>
          </w:tcPr>
          <w:p w14:paraId="01AB9431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065" w:type="pct"/>
          </w:tcPr>
          <w:p w14:paraId="2E60C8C2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520293B8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E9D123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7008F6A4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48ECF916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4490F157" w14:textId="77777777" w:rsidTr="007D1652">
        <w:tc>
          <w:tcPr>
            <w:tcW w:w="402" w:type="pct"/>
          </w:tcPr>
          <w:p w14:paraId="557D6BB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065" w:type="pct"/>
          </w:tcPr>
          <w:p w14:paraId="479B4B43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2BA3311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01554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4E5F11A7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7507478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12AA68A5" w14:textId="77777777" w:rsidTr="007D1652">
        <w:tc>
          <w:tcPr>
            <w:tcW w:w="402" w:type="pct"/>
          </w:tcPr>
          <w:p w14:paraId="078776F8" w14:textId="1BD3A1D3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5" w:type="pct"/>
          </w:tcPr>
          <w:p w14:paraId="72EBABD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562BFCD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90BF77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7C0E2AD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32BCED4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538B3" w:rsidRPr="003A2508" w14:paraId="35572802" w14:textId="77777777" w:rsidTr="007D1652">
        <w:tc>
          <w:tcPr>
            <w:tcW w:w="402" w:type="pct"/>
          </w:tcPr>
          <w:p w14:paraId="12692111" w14:textId="3ABFB366" w:rsidR="007538B3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5" w:type="pct"/>
          </w:tcPr>
          <w:p w14:paraId="662645F1" w14:textId="2A496382" w:rsidR="007538B3" w:rsidRPr="003A2508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6556144D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55C170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1EEABC02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2E3B55CB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538B3" w:rsidRPr="003A2508" w14:paraId="32497750" w14:textId="77777777" w:rsidTr="007D1652">
        <w:tc>
          <w:tcPr>
            <w:tcW w:w="402" w:type="pct"/>
          </w:tcPr>
          <w:p w14:paraId="0FF9F54A" w14:textId="64AED48C" w:rsidR="007538B3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5" w:type="pct"/>
          </w:tcPr>
          <w:p w14:paraId="0343C465" w14:textId="33E360F5" w:rsidR="007538B3" w:rsidRPr="003A2508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59D2061F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41AC47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177B088C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660393C9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4ACF6DA9" w14:textId="77777777" w:rsidTr="007D1652">
        <w:tc>
          <w:tcPr>
            <w:tcW w:w="402" w:type="pct"/>
          </w:tcPr>
          <w:p w14:paraId="2E7D3C50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065" w:type="pct"/>
          </w:tcPr>
          <w:p w14:paraId="157F8FA6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67" w:type="pct"/>
          </w:tcPr>
          <w:p w14:paraId="59B68AD3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F8B158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41B85E00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8713A1F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20830508" w14:textId="77777777" w:rsidTr="007D1652">
        <w:tc>
          <w:tcPr>
            <w:tcW w:w="402" w:type="pct"/>
          </w:tcPr>
          <w:p w14:paraId="12AEC14B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065" w:type="pct"/>
          </w:tcPr>
          <w:p w14:paraId="553A0601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2E053133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3D4D64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02CEC35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0F9349CD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4C17F526" w14:textId="77777777" w:rsidTr="007D1652">
        <w:tc>
          <w:tcPr>
            <w:tcW w:w="402" w:type="pct"/>
          </w:tcPr>
          <w:p w14:paraId="5D64C94A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065" w:type="pct"/>
          </w:tcPr>
          <w:p w14:paraId="7E8AFD5C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3526BEB0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6E40FA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62BF84E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02E952B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66B93A38" w14:textId="77777777" w:rsidTr="007D1652">
        <w:tc>
          <w:tcPr>
            <w:tcW w:w="402" w:type="pct"/>
          </w:tcPr>
          <w:p w14:paraId="4E24A080" w14:textId="5C081288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5" w:type="pct"/>
          </w:tcPr>
          <w:p w14:paraId="6E2E3C58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7ECDE0B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33E511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50E78362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50CCA49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538B3" w:rsidRPr="003A2508" w14:paraId="1E812179" w14:textId="77777777" w:rsidTr="007D1652">
        <w:tc>
          <w:tcPr>
            <w:tcW w:w="402" w:type="pct"/>
          </w:tcPr>
          <w:p w14:paraId="6DB480AB" w14:textId="49EBA8B8" w:rsidR="007538B3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5" w:type="pct"/>
          </w:tcPr>
          <w:p w14:paraId="40B92352" w14:textId="31BB0C45" w:rsidR="007538B3" w:rsidRPr="003A2508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198CDCBB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FCA08A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35A7A739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BC70E6B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36D2E672" w14:textId="77777777" w:rsidTr="007D1652">
        <w:tc>
          <w:tcPr>
            <w:tcW w:w="402" w:type="pct"/>
          </w:tcPr>
          <w:p w14:paraId="6AFB5F2B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2065" w:type="pct"/>
          </w:tcPr>
          <w:p w14:paraId="487ED2E1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67" w:type="pct"/>
          </w:tcPr>
          <w:p w14:paraId="446CEF0F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1BECD1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2458C3A7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1D6C1BA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1D7D843F" w14:textId="77777777" w:rsidTr="007D1652">
        <w:tc>
          <w:tcPr>
            <w:tcW w:w="402" w:type="pct"/>
          </w:tcPr>
          <w:p w14:paraId="53DF872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2065" w:type="pct"/>
          </w:tcPr>
          <w:p w14:paraId="41506737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44947B7A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51D0A3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50BDC479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39C6DF9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5994C149" w14:textId="77777777" w:rsidTr="007D1652">
        <w:tc>
          <w:tcPr>
            <w:tcW w:w="402" w:type="pct"/>
          </w:tcPr>
          <w:p w14:paraId="7347222D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2065" w:type="pct"/>
          </w:tcPr>
          <w:p w14:paraId="0AF7088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420E86A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5047DA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1CE13CDB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842E696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538B3" w:rsidRPr="003A2508" w14:paraId="25B1942C" w14:textId="77777777" w:rsidTr="007D1652">
        <w:tc>
          <w:tcPr>
            <w:tcW w:w="402" w:type="pct"/>
          </w:tcPr>
          <w:p w14:paraId="12B44DB8" w14:textId="3675CBD1" w:rsidR="007538B3" w:rsidRPr="003A2508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5" w:type="pct"/>
          </w:tcPr>
          <w:p w14:paraId="2A164CBC" w14:textId="32C13D8C" w:rsidR="007538B3" w:rsidRPr="003A2508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348A8750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75D8B0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61069C7F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5AE95B1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0B8E7AFF" w14:textId="77777777" w:rsidTr="007D1652">
        <w:tc>
          <w:tcPr>
            <w:tcW w:w="402" w:type="pct"/>
          </w:tcPr>
          <w:p w14:paraId="3AC80196" w14:textId="3500D8C3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5" w:type="pct"/>
          </w:tcPr>
          <w:p w14:paraId="25F198D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4080E5D7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FE475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5504A7F4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2F7128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0C0742BD" w14:textId="77777777" w:rsidTr="007D1652">
        <w:tc>
          <w:tcPr>
            <w:tcW w:w="4267" w:type="pct"/>
            <w:gridSpan w:val="5"/>
            <w:shd w:val="clear" w:color="auto" w:fill="DDD9C3" w:themeFill="background2" w:themeFillShade="E6"/>
          </w:tcPr>
          <w:p w14:paraId="741133B8" w14:textId="77777777" w:rsidR="007D1652" w:rsidRPr="003A2508" w:rsidRDefault="007D1652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33" w:type="pct"/>
          </w:tcPr>
          <w:p w14:paraId="11E4A7D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7D1652">
        <w:tc>
          <w:tcPr>
            <w:tcW w:w="402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98" w:type="pct"/>
            <w:gridSpan w:val="5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7D1652" w:rsidRPr="003A2508" w14:paraId="45219FD3" w14:textId="77777777" w:rsidTr="007D1652">
        <w:tc>
          <w:tcPr>
            <w:tcW w:w="402" w:type="pct"/>
          </w:tcPr>
          <w:p w14:paraId="1C2ECB70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065" w:type="pct"/>
          </w:tcPr>
          <w:p w14:paraId="4A3F54A3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7A9EDFF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02A5AD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4C9AB86F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AD47F39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5B0639B9" w14:textId="77777777" w:rsidTr="007D1652">
        <w:tc>
          <w:tcPr>
            <w:tcW w:w="402" w:type="pct"/>
          </w:tcPr>
          <w:p w14:paraId="35FD2DB5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065" w:type="pct"/>
          </w:tcPr>
          <w:p w14:paraId="4CCF3A3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44FA2CEC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A2FC0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5226C6AB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A8853DD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538B3" w:rsidRPr="003A2508" w14:paraId="55273AC4" w14:textId="77777777" w:rsidTr="007D1652">
        <w:tc>
          <w:tcPr>
            <w:tcW w:w="402" w:type="pct"/>
          </w:tcPr>
          <w:p w14:paraId="2BEF501E" w14:textId="4F3B3420" w:rsidR="007538B3" w:rsidRPr="003A2508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5" w:type="pct"/>
          </w:tcPr>
          <w:p w14:paraId="16E16452" w14:textId="20834308" w:rsidR="007538B3" w:rsidRPr="003A2508" w:rsidRDefault="00F0136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5FD25F76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A526DF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6ED0F181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60CDE06A" w14:textId="77777777" w:rsidR="007538B3" w:rsidRPr="003A2508" w:rsidRDefault="007538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6EE6BEDA" w14:textId="77777777" w:rsidTr="007D1652">
        <w:tc>
          <w:tcPr>
            <w:tcW w:w="402" w:type="pct"/>
          </w:tcPr>
          <w:p w14:paraId="18E1528A" w14:textId="11761358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5" w:type="pct"/>
          </w:tcPr>
          <w:p w14:paraId="172833EE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7C5CE2FC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7CE03A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5BB2BC27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B7FBF9C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6FA189EB" w14:textId="77777777" w:rsidTr="007D1652">
        <w:tc>
          <w:tcPr>
            <w:tcW w:w="4267" w:type="pct"/>
            <w:gridSpan w:val="5"/>
            <w:shd w:val="clear" w:color="auto" w:fill="DDD9C3" w:themeFill="background2" w:themeFillShade="E6"/>
          </w:tcPr>
          <w:p w14:paraId="2534A2B7" w14:textId="1C42F4A2" w:rsidR="007D1652" w:rsidRPr="003A2508" w:rsidRDefault="007D1652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  <w:r w:rsidR="00665632" w:rsidRPr="00665632">
              <w:rPr>
                <w:rStyle w:val="Odwoanieprzypisudolnego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footnoteReference w:customMarkFollows="1" w:id="8"/>
              <w:sym w:font="Symbol" w:char="F021"/>
            </w:r>
          </w:p>
        </w:tc>
        <w:tc>
          <w:tcPr>
            <w:tcW w:w="733" w:type="pct"/>
          </w:tcPr>
          <w:p w14:paraId="13A65898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1652" w:rsidRPr="003A2508" w14:paraId="39628B83" w14:textId="77777777" w:rsidTr="007D1652">
        <w:tc>
          <w:tcPr>
            <w:tcW w:w="4267" w:type="pct"/>
            <w:gridSpan w:val="5"/>
            <w:shd w:val="clear" w:color="auto" w:fill="DDD9C3" w:themeFill="background2" w:themeFillShade="E6"/>
          </w:tcPr>
          <w:p w14:paraId="2335003F" w14:textId="77777777" w:rsidR="007D1652" w:rsidRPr="003A2508" w:rsidRDefault="007D1652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33" w:type="pct"/>
          </w:tcPr>
          <w:p w14:paraId="18DEE0CB" w14:textId="77777777" w:rsidR="007D1652" w:rsidRPr="003A2508" w:rsidRDefault="007D1652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9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03FEAA2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  <w:r w:rsidR="00665632" w:rsidRPr="00665632">
              <w:rPr>
                <w:rStyle w:val="Odwoanieprzypisudolnego"/>
                <w:rFonts w:asciiTheme="minorHAnsi" w:hAnsiTheme="minorHAnsi"/>
                <w:b/>
                <w:color w:val="FF0000"/>
                <w:sz w:val="20"/>
              </w:rPr>
              <w:footnoteReference w:customMarkFollows="1" w:id="10"/>
              <w:sym w:font="Symbol" w:char="F021"/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1F8531A" w14:textId="77777777" w:rsidR="007D1652" w:rsidRDefault="007D165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7939"/>
        <w:gridCol w:w="2126"/>
      </w:tblGrid>
      <w:tr w:rsidR="005C3B47" w:rsidRPr="00E617D8" w14:paraId="3B2F8011" w14:textId="77777777" w:rsidTr="001027FD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11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7D1652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93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7D1652" w:rsidRPr="00E617D8" w14:paraId="56FBC733" w14:textId="77777777" w:rsidTr="007D1652">
        <w:tc>
          <w:tcPr>
            <w:tcW w:w="8506" w:type="dxa"/>
            <w:gridSpan w:val="2"/>
          </w:tcPr>
          <w:p w14:paraId="5974D649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14:paraId="416B9339" w14:textId="67439822" w:rsidR="007D1652" w:rsidRPr="00BF7CA7" w:rsidRDefault="007D1652" w:rsidP="007D1652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7D1652" w:rsidRPr="00E617D8" w14:paraId="60DAE659" w14:textId="77777777" w:rsidTr="007D1652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7939" w:type="dxa"/>
            <w:shd w:val="clear" w:color="auto" w:fill="DDD9C3" w:themeFill="background2" w:themeFillShade="E6"/>
          </w:tcPr>
          <w:p w14:paraId="244DBC24" w14:textId="056D85CE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2126" w:type="dxa"/>
          </w:tcPr>
          <w:p w14:paraId="2CD41FF6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D1652" w:rsidRPr="00E617D8" w14:paraId="43630E22" w14:textId="77777777" w:rsidTr="007D1652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939" w:type="dxa"/>
            <w:shd w:val="clear" w:color="auto" w:fill="DDD9C3" w:themeFill="background2" w:themeFillShade="E6"/>
          </w:tcPr>
          <w:p w14:paraId="1C238477" w14:textId="55B2D500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2126" w:type="dxa"/>
          </w:tcPr>
          <w:p w14:paraId="5D8E9E7D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D1652" w:rsidRPr="00E617D8" w14:paraId="3005C247" w14:textId="77777777" w:rsidTr="007D1652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939" w:type="dxa"/>
            <w:shd w:val="clear" w:color="auto" w:fill="DDD9C3" w:themeFill="background2" w:themeFillShade="E6"/>
          </w:tcPr>
          <w:p w14:paraId="141A4E93" w14:textId="48A23E6F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2126" w:type="dxa"/>
          </w:tcPr>
          <w:p w14:paraId="5D4EB86B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D1652" w:rsidRPr="00E617D8" w14:paraId="2D35F893" w14:textId="77777777" w:rsidTr="007D1652">
        <w:tc>
          <w:tcPr>
            <w:tcW w:w="567" w:type="dxa"/>
          </w:tcPr>
          <w:p w14:paraId="67FAFCBA" w14:textId="00D2AF40" w:rsidR="007D1652" w:rsidRPr="00E617D8" w:rsidRDefault="00F01364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7939" w:type="dxa"/>
          </w:tcPr>
          <w:p w14:paraId="22BE4ABB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2126" w:type="dxa"/>
          </w:tcPr>
          <w:p w14:paraId="1BD3F3A0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D1652" w:rsidRPr="00E617D8" w14:paraId="364ABAB7" w14:textId="77777777" w:rsidTr="007D1652">
        <w:tc>
          <w:tcPr>
            <w:tcW w:w="8506" w:type="dxa"/>
            <w:gridSpan w:val="2"/>
            <w:shd w:val="clear" w:color="auto" w:fill="DDD9C3" w:themeFill="background2" w:themeFillShade="E6"/>
          </w:tcPr>
          <w:p w14:paraId="0A8DE2C4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6" w:type="dxa"/>
          </w:tcPr>
          <w:p w14:paraId="2FC86801" w14:textId="77777777" w:rsidR="007D1652" w:rsidRPr="00E617D8" w:rsidRDefault="007D1652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92B90EB" w14:textId="77777777" w:rsidR="007538B3" w:rsidRDefault="007538B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67808999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989E" w14:textId="77777777"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400E11E7" w:rsidR="00666D66" w:rsidRPr="00D97AAD" w:rsidRDefault="00666D66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062F4A95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="00666D66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1ADEA31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pobieranie świadczeń pieniężnych będzie się odbywać wyłącznie w ramach prowadzonej odpłatnej działalności pożytku publicznego; </w:t>
      </w:r>
    </w:p>
    <w:p w14:paraId="4FECCCBC" w14:textId="507AD7D4" w:rsidR="00ED1D2C" w:rsidRPr="009A276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7D1652">
        <w:rPr>
          <w:rFonts w:asciiTheme="minorHAnsi" w:hAnsiTheme="minorHAnsi" w:cs="Verdana"/>
          <w:b/>
          <w:color w:val="auto"/>
          <w:sz w:val="18"/>
          <w:szCs w:val="18"/>
        </w:rPr>
        <w:t>nie zalega</w:t>
      </w:r>
      <w:r w:rsidR="00D64BC6" w:rsidRPr="009A2766">
        <w:rPr>
          <w:rFonts w:asciiTheme="minorHAnsi" w:hAnsiTheme="minorHAnsi" w:cs="Verdana"/>
          <w:color w:val="auto"/>
          <w:sz w:val="18"/>
          <w:szCs w:val="18"/>
        </w:rPr>
        <w:t>(-ją)*</w:t>
      </w:r>
      <w:r w:rsidR="009A2766" w:rsidRPr="009A276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2766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14:paraId="4A7725F5" w14:textId="67CDB8BA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A2766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9A2766" w:rsidRPr="009A2766">
        <w:rPr>
          <w:rFonts w:asciiTheme="minorHAnsi" w:hAnsiTheme="minorHAnsi" w:cs="Verdana"/>
          <w:color w:val="auto"/>
          <w:sz w:val="18"/>
          <w:szCs w:val="18"/>
        </w:rPr>
        <w:t>  </w:t>
      </w:r>
      <w:r w:rsidRPr="009A2766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9A276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2766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9A276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2766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9A276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7D1652">
        <w:rPr>
          <w:rFonts w:asciiTheme="minorHAnsi" w:hAnsiTheme="minorHAnsi" w:cs="Verdana"/>
          <w:b/>
          <w:color w:val="auto"/>
          <w:sz w:val="18"/>
          <w:szCs w:val="18"/>
        </w:rPr>
        <w:t>nie zalega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B17AAB9" w14:textId="77777777" w:rsidR="0026122B" w:rsidRDefault="0026122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655E2FF" w14:textId="77777777" w:rsidR="0026122B" w:rsidRDefault="0026122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7DB8FD4" w14:textId="18832C85" w:rsidR="0026122B" w:rsidRPr="0026122B" w:rsidRDefault="0026122B" w:rsidP="0026122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Wymagane</w:t>
      </w:r>
      <w:r w:rsidRPr="0026122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załączniki do oferty</w:t>
      </w:r>
      <w:r w:rsidRPr="0026122B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5C57D4D1" w14:textId="77777777" w:rsidR="0026122B" w:rsidRPr="0026122B" w:rsidRDefault="0026122B" w:rsidP="0026122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4638A992" w14:textId="10E7321D" w:rsidR="0026122B" w:rsidRPr="0026122B" w:rsidRDefault="0026122B" w:rsidP="0026122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 w:rsidRPr="0026122B">
        <w:rPr>
          <w:rFonts w:asciiTheme="minorHAnsi" w:hAnsiTheme="minorHAnsi" w:cstheme="minorHAnsi"/>
          <w:sz w:val="18"/>
          <w:szCs w:val="18"/>
        </w:rPr>
        <w:t>Potwierdzone za zgodność z oryginałem kopie aktualnego:</w:t>
      </w:r>
    </w:p>
    <w:p w14:paraId="06CE0E80" w14:textId="77777777" w:rsidR="0026122B" w:rsidRPr="0026122B" w:rsidRDefault="0026122B" w:rsidP="0026122B">
      <w:pPr>
        <w:pStyle w:val="Akapitzlist"/>
        <w:numPr>
          <w:ilvl w:val="1"/>
          <w:numId w:val="41"/>
        </w:numPr>
        <w:tabs>
          <w:tab w:val="left" w:pos="113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122B">
        <w:rPr>
          <w:rFonts w:asciiTheme="minorHAnsi" w:hAnsiTheme="minorHAnsi" w:cstheme="minorHAnsi"/>
          <w:sz w:val="18"/>
          <w:szCs w:val="18"/>
        </w:rPr>
        <w:t>odpisu z Krajowego Rejestru Sądowego, innego rejestru lub ewidencji;</w:t>
      </w:r>
    </w:p>
    <w:p w14:paraId="2A0EEA6A" w14:textId="4543C563" w:rsidR="0026122B" w:rsidRPr="0026122B" w:rsidRDefault="0026122B" w:rsidP="0026122B">
      <w:pPr>
        <w:numPr>
          <w:ilvl w:val="1"/>
          <w:numId w:val="41"/>
        </w:numPr>
        <w:tabs>
          <w:tab w:val="left" w:pos="113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122B">
        <w:rPr>
          <w:rFonts w:asciiTheme="minorHAnsi" w:hAnsiTheme="minorHAnsi" w:cstheme="minorHAnsi"/>
          <w:sz w:val="18"/>
          <w:szCs w:val="18"/>
        </w:rPr>
        <w:t>statutu podmiotu składającego ofertę</w:t>
      </w:r>
      <w:r w:rsidR="00F01364">
        <w:rPr>
          <w:rFonts w:asciiTheme="minorHAnsi" w:hAnsiTheme="minorHAnsi" w:cstheme="minorHAnsi"/>
          <w:sz w:val="18"/>
          <w:szCs w:val="18"/>
        </w:rPr>
        <w:t xml:space="preserve"> lub umowy spółki</w:t>
      </w:r>
      <w:r w:rsidRPr="0026122B">
        <w:rPr>
          <w:rFonts w:asciiTheme="minorHAnsi" w:hAnsiTheme="minorHAnsi" w:cstheme="minorHAnsi"/>
          <w:sz w:val="18"/>
          <w:szCs w:val="18"/>
        </w:rPr>
        <w:t>.</w:t>
      </w:r>
    </w:p>
    <w:p w14:paraId="650961D1" w14:textId="1D57B059" w:rsidR="00BE2E0E" w:rsidRPr="0026122B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 w:rsidRPr="0026122B">
        <w:rPr>
          <w:rFonts w:asciiTheme="minorHAnsi" w:hAnsiTheme="minorHAnsi" w:cstheme="minorHAnsi"/>
          <w:color w:val="auto"/>
          <w:sz w:val="18"/>
          <w:szCs w:val="18"/>
        </w:rPr>
        <w:tab/>
      </w:r>
    </w:p>
    <w:sectPr w:rsidR="00BE2E0E" w:rsidRPr="0026122B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34CA" w14:textId="77777777" w:rsidR="00ED4187" w:rsidRDefault="00ED4187">
      <w:r>
        <w:separator/>
      </w:r>
    </w:p>
  </w:endnote>
  <w:endnote w:type="continuationSeparator" w:id="0">
    <w:p w14:paraId="25A0F2C0" w14:textId="77777777" w:rsidR="00ED4187" w:rsidRDefault="00ED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49BAD91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E69F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1D78A" w14:textId="77777777" w:rsidR="00ED4187" w:rsidRDefault="00ED4187">
      <w:r>
        <w:separator/>
      </w:r>
    </w:p>
  </w:footnote>
  <w:footnote w:type="continuationSeparator" w:id="0">
    <w:p w14:paraId="4536F7E1" w14:textId="77777777" w:rsidR="00ED4187" w:rsidRDefault="00ED4187">
      <w:r>
        <w:continuationSeparator/>
      </w:r>
    </w:p>
  </w:footnote>
  <w:footnote w:id="1">
    <w:p w14:paraId="6E8BDA4B" w14:textId="696E4306" w:rsidR="007B60CF" w:rsidRPr="009A2766" w:rsidRDefault="00596E43" w:rsidP="009A276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9A2766">
        <w:rPr>
          <w:rFonts w:asciiTheme="minorHAnsi" w:hAnsiTheme="minorHAnsi"/>
          <w:sz w:val="18"/>
          <w:szCs w:val="18"/>
        </w:rPr>
        <w:t> </w:t>
      </w:r>
      <w:r w:rsidR="007B60CF" w:rsidRPr="009A2766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E9F76FB" w14:textId="67E73989" w:rsidR="00A22DFA" w:rsidRPr="007538B3" w:rsidRDefault="00A22DFA" w:rsidP="00A22DFA">
      <w:pPr>
        <w:pStyle w:val="Tekstprzypisudolnego"/>
        <w:ind w:left="284" w:hanging="284"/>
        <w:rPr>
          <w:color w:val="FF0000"/>
        </w:rPr>
      </w:pPr>
      <w:r w:rsidRPr="00A22DFA">
        <w:rPr>
          <w:rStyle w:val="Odwoanieprzypisudolnego"/>
          <w:rFonts w:asciiTheme="minorHAnsi" w:hAnsiTheme="minorHAnsi" w:cstheme="minorHAnsi"/>
          <w:b/>
          <w:color w:val="FF0000"/>
        </w:rPr>
        <w:sym w:font="Symbol" w:char="F021"/>
      </w:r>
      <w:r w:rsidRPr="00A22DFA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    </w:t>
      </w:r>
      <w:r w:rsidRPr="007538B3">
        <w:rPr>
          <w:rFonts w:asciiTheme="minorHAnsi" w:hAnsiTheme="minorHAnsi" w:cstheme="minorHAnsi"/>
          <w:color w:val="FF0000"/>
          <w:sz w:val="18"/>
          <w:szCs w:val="18"/>
        </w:rPr>
        <w:t>Podać numer działania lub maksymalnie dwóch działań z zakresu rzeczowego zadania publicznego, które przewidziane są do realizacji w ramach oferty. Zakres rzeczowy zadania publicznego określony jest w części I ogłoszenia o Konkursie.</w:t>
      </w:r>
    </w:p>
  </w:footnote>
  <w:footnote w:id="3">
    <w:p w14:paraId="226676D9" w14:textId="04F2767A" w:rsidR="00666D66" w:rsidRPr="00FE102A" w:rsidRDefault="00666D66">
      <w:pPr>
        <w:pStyle w:val="Tekstprzypisudolnego"/>
        <w:rPr>
          <w:rFonts w:asciiTheme="minorHAnsi" w:hAnsiTheme="minorHAnsi"/>
          <w:sz w:val="18"/>
          <w:szCs w:val="18"/>
        </w:rPr>
      </w:pPr>
      <w:r w:rsidRPr="00A22DFA">
        <w:rPr>
          <w:rStyle w:val="Odwoanieprzypisudolnego"/>
          <w:b/>
          <w:color w:val="FF0000"/>
        </w:rPr>
        <w:sym w:font="Symbol" w:char="F021"/>
      </w:r>
      <w:r w:rsidRPr="00FE102A">
        <w:rPr>
          <w:rFonts w:asciiTheme="minorHAnsi" w:hAnsiTheme="minorHAnsi"/>
          <w:sz w:val="18"/>
          <w:szCs w:val="18"/>
        </w:rPr>
        <w:t xml:space="preserve">     </w:t>
      </w:r>
      <w:r w:rsidRPr="007538B3">
        <w:rPr>
          <w:rFonts w:asciiTheme="minorHAnsi" w:hAnsiTheme="minorHAnsi"/>
          <w:color w:val="FF0000"/>
          <w:sz w:val="18"/>
          <w:szCs w:val="18"/>
        </w:rPr>
        <w:t>Należy podać indywidualny tytuł projektu</w:t>
      </w:r>
      <w:r w:rsidRPr="00FE102A">
        <w:rPr>
          <w:rFonts w:asciiTheme="minorHAnsi" w:hAnsiTheme="minorHAnsi"/>
          <w:sz w:val="18"/>
          <w:szCs w:val="18"/>
        </w:rPr>
        <w:t>.</w:t>
      </w:r>
    </w:p>
  </w:footnote>
  <w:footnote w:id="4">
    <w:p w14:paraId="6A1B5709" w14:textId="28FCB528" w:rsidR="00666D66" w:rsidRPr="00FE102A" w:rsidRDefault="00666D66" w:rsidP="008D1E25">
      <w:pPr>
        <w:pStyle w:val="Tekstprzypisudolneg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22DFA">
        <w:rPr>
          <w:rStyle w:val="Odwoanieprzypisudolnego"/>
          <w:b/>
          <w:color w:val="FF0000"/>
        </w:rPr>
        <w:sym w:font="Symbol" w:char="F021"/>
      </w:r>
      <w:r w:rsidRPr="00FE102A">
        <w:rPr>
          <w:rFonts w:asciiTheme="minorHAnsi" w:hAnsiTheme="minorHAnsi"/>
          <w:sz w:val="18"/>
          <w:szCs w:val="18"/>
        </w:rPr>
        <w:t xml:space="preserve">    </w:t>
      </w:r>
      <w:r>
        <w:rPr>
          <w:rFonts w:asciiTheme="minorHAnsi" w:hAnsiTheme="minorHAnsi"/>
          <w:sz w:val="18"/>
          <w:szCs w:val="18"/>
        </w:rPr>
        <w:t> </w:t>
      </w:r>
      <w:r w:rsidR="00A22DFA" w:rsidRPr="00665632">
        <w:rPr>
          <w:rFonts w:asciiTheme="minorHAnsi" w:hAnsiTheme="minorHAnsi"/>
          <w:color w:val="FF0000"/>
          <w:sz w:val="18"/>
          <w:szCs w:val="18"/>
        </w:rPr>
        <w:t xml:space="preserve">Nie </w:t>
      </w:r>
      <w:r w:rsidR="00A22DFA" w:rsidRPr="00665632">
        <w:rPr>
          <w:rFonts w:asciiTheme="minorHAnsi" w:hAnsiTheme="minorHAnsi" w:cstheme="minorHAnsi"/>
          <w:color w:val="FF0000"/>
          <w:sz w:val="18"/>
          <w:szCs w:val="18"/>
        </w:rPr>
        <w:t xml:space="preserve">wcześniej niż 15 czerwca 2024 roku </w:t>
      </w:r>
      <w:r w:rsidR="00A22DFA">
        <w:rPr>
          <w:rFonts w:asciiTheme="minorHAnsi" w:hAnsiTheme="minorHAnsi" w:cstheme="minorHAnsi"/>
          <w:sz w:val="18"/>
          <w:szCs w:val="18"/>
        </w:rPr>
        <w:t>- z</w:t>
      </w:r>
      <w:r w:rsidRPr="00FE102A">
        <w:rPr>
          <w:rFonts w:asciiTheme="minorHAnsi" w:hAnsiTheme="minorHAnsi" w:cstheme="minorHAnsi"/>
          <w:sz w:val="18"/>
          <w:szCs w:val="18"/>
        </w:rPr>
        <w:t>godnie z warunkami konkursu (część IV ust. 1 Ogłoszenia).</w:t>
      </w:r>
    </w:p>
  </w:footnote>
  <w:footnote w:id="5">
    <w:p w14:paraId="0A7303EA" w14:textId="6457239B" w:rsidR="00666D66" w:rsidRPr="00FE102A" w:rsidRDefault="00666D66" w:rsidP="008D1E2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A22DFA">
        <w:rPr>
          <w:rStyle w:val="Odwoanieprzypisudolnego"/>
          <w:b/>
          <w:color w:val="FF0000"/>
        </w:rPr>
        <w:sym w:font="Symbol" w:char="F021"/>
      </w:r>
      <w:r w:rsidRPr="00A22DFA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Pr="00FE102A">
        <w:rPr>
          <w:rFonts w:asciiTheme="minorHAnsi" w:hAnsiTheme="minorHAnsi"/>
          <w:sz w:val="18"/>
          <w:szCs w:val="18"/>
        </w:rPr>
        <w:t>   </w:t>
      </w:r>
      <w:r>
        <w:rPr>
          <w:rFonts w:asciiTheme="minorHAnsi" w:hAnsiTheme="minorHAnsi"/>
          <w:sz w:val="18"/>
          <w:szCs w:val="18"/>
        </w:rPr>
        <w:t> </w:t>
      </w:r>
      <w:r w:rsidR="00A22DFA" w:rsidRPr="00665632">
        <w:rPr>
          <w:rFonts w:asciiTheme="minorHAnsi" w:hAnsiTheme="minorHAnsi"/>
          <w:color w:val="FF0000"/>
          <w:sz w:val="18"/>
          <w:szCs w:val="18"/>
        </w:rPr>
        <w:t>Nie</w:t>
      </w:r>
      <w:r w:rsidR="00A22DFA" w:rsidRPr="00665632">
        <w:rPr>
          <w:rFonts w:asciiTheme="minorHAnsi" w:hAnsiTheme="minorHAnsi" w:cstheme="minorHAnsi"/>
          <w:color w:val="FF0000"/>
          <w:sz w:val="18"/>
          <w:szCs w:val="18"/>
        </w:rPr>
        <w:t xml:space="preserve"> później niż 15 grudnia 2024 roku</w:t>
      </w:r>
      <w:r w:rsidR="00A22DFA" w:rsidRPr="00665632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A22DFA">
        <w:rPr>
          <w:rFonts w:asciiTheme="minorHAnsi" w:hAnsiTheme="minorHAnsi"/>
          <w:sz w:val="18"/>
          <w:szCs w:val="18"/>
        </w:rPr>
        <w:t>- z</w:t>
      </w:r>
      <w:r w:rsidRPr="00FE102A">
        <w:rPr>
          <w:rFonts w:asciiTheme="minorHAnsi" w:hAnsiTheme="minorHAnsi" w:cstheme="minorHAnsi"/>
          <w:sz w:val="18"/>
          <w:szCs w:val="18"/>
        </w:rPr>
        <w:t>godnie z warunkami konkursu (część IV ust. 1 Ogłoszenia).</w:t>
      </w:r>
    </w:p>
  </w:footnote>
  <w:footnote w:id="6">
    <w:p w14:paraId="3E4CFA01" w14:textId="2A3CD9FD" w:rsidR="00FE102A" w:rsidRPr="00FE102A" w:rsidRDefault="00A22DFA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B7719C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="00FE102A" w:rsidRPr="00FE102A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FE102A" w:rsidRPr="00FE102A">
        <w:rPr>
          <w:rFonts w:asciiTheme="minorHAnsi" w:hAnsiTheme="minorHAnsi" w:cstheme="minorHAnsi"/>
          <w:sz w:val="18"/>
          <w:szCs w:val="18"/>
        </w:rPr>
        <w:t xml:space="preserve">   Dotyczy zakresu działania tej części zadania, która będzie realizowana przez podmiot niebędący stroną umowy, o którym mowa w art</w:t>
      </w:r>
      <w:r w:rsidR="00FE102A" w:rsidRPr="00FE102A">
        <w:rPr>
          <w:rFonts w:asciiTheme="minorHAnsi" w:hAnsiTheme="minorHAnsi"/>
          <w:sz w:val="18"/>
          <w:szCs w:val="18"/>
        </w:rPr>
        <w:t>. 16 ust. 4 ustawy z dnia 24 kwietnia 2003  r. o działalności pożytku publicznego i o wolontariacie.</w:t>
      </w:r>
    </w:p>
  </w:footnote>
  <w:footnote w:id="7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8">
    <w:p w14:paraId="4FAFA72B" w14:textId="4262AD1B" w:rsidR="00665632" w:rsidRDefault="00665632" w:rsidP="007538B3">
      <w:pPr>
        <w:pStyle w:val="Tekstprzypisudolnego"/>
        <w:ind w:left="142" w:hanging="142"/>
        <w:jc w:val="both"/>
      </w:pPr>
      <w:r w:rsidRPr="00665632">
        <w:rPr>
          <w:rStyle w:val="Odwoanieprzypisudolnego"/>
          <w:b/>
          <w:color w:val="FF0000"/>
        </w:rPr>
        <w:sym w:font="Symbol" w:char="F021"/>
      </w:r>
      <w:r w:rsidRPr="00665632">
        <w:rPr>
          <w:b/>
          <w:color w:val="FF0000"/>
        </w:rPr>
        <w:t xml:space="preserve"> </w:t>
      </w:r>
      <w:r w:rsidRPr="00665632">
        <w:rPr>
          <w:rFonts w:asciiTheme="minorHAnsi" w:hAnsiTheme="minorHAnsi" w:cstheme="minorHAnsi"/>
          <w:color w:val="FF0000"/>
          <w:sz w:val="18"/>
          <w:szCs w:val="18"/>
        </w:rPr>
        <w:t>Planowane koszty administracyjne nie mogą przekraczać 10% środków pochodzących z dotacji</w:t>
      </w:r>
      <w:r w:rsidR="007538B3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7538B3" w:rsidRPr="007538B3">
        <w:rPr>
          <w:rFonts w:asciiTheme="minorHAnsi" w:hAnsiTheme="minorHAnsi" w:cstheme="minorHAnsi"/>
          <w:color w:val="auto"/>
          <w:sz w:val="18"/>
          <w:szCs w:val="18"/>
        </w:rPr>
        <w:t>-</w:t>
      </w:r>
      <w:r w:rsidR="007538B3" w:rsidRPr="007538B3">
        <w:rPr>
          <w:rFonts w:asciiTheme="minorHAnsi" w:hAnsiTheme="minorHAnsi" w:cstheme="minorHAnsi"/>
          <w:sz w:val="18"/>
          <w:szCs w:val="18"/>
        </w:rPr>
        <w:t xml:space="preserve"> </w:t>
      </w:r>
      <w:r w:rsidR="007538B3">
        <w:rPr>
          <w:rFonts w:asciiTheme="minorHAnsi" w:hAnsiTheme="minorHAnsi" w:cstheme="minorHAnsi"/>
          <w:sz w:val="18"/>
          <w:szCs w:val="18"/>
        </w:rPr>
        <w:t>z</w:t>
      </w:r>
      <w:r w:rsidR="007538B3" w:rsidRPr="00FE102A">
        <w:rPr>
          <w:rFonts w:asciiTheme="minorHAnsi" w:hAnsiTheme="minorHAnsi" w:cstheme="minorHAnsi"/>
          <w:sz w:val="18"/>
          <w:szCs w:val="18"/>
        </w:rPr>
        <w:t xml:space="preserve">godnie z warunkami </w:t>
      </w:r>
      <w:r w:rsidR="007538B3">
        <w:rPr>
          <w:rFonts w:asciiTheme="minorHAnsi" w:hAnsiTheme="minorHAnsi" w:cstheme="minorHAnsi"/>
          <w:sz w:val="18"/>
          <w:szCs w:val="18"/>
        </w:rPr>
        <w:t>K</w:t>
      </w:r>
      <w:r w:rsidR="007538B3" w:rsidRPr="00FE102A">
        <w:rPr>
          <w:rFonts w:asciiTheme="minorHAnsi" w:hAnsiTheme="minorHAnsi" w:cstheme="minorHAnsi"/>
          <w:sz w:val="18"/>
          <w:szCs w:val="18"/>
        </w:rPr>
        <w:t>onkursu (część V</w:t>
      </w:r>
      <w:r w:rsidR="007538B3">
        <w:rPr>
          <w:rFonts w:asciiTheme="minorHAnsi" w:hAnsiTheme="minorHAnsi" w:cstheme="minorHAnsi"/>
          <w:sz w:val="18"/>
          <w:szCs w:val="18"/>
        </w:rPr>
        <w:t>I</w:t>
      </w:r>
      <w:r w:rsidR="007538B3" w:rsidRPr="00FE102A">
        <w:rPr>
          <w:rFonts w:asciiTheme="minorHAnsi" w:hAnsiTheme="minorHAnsi" w:cstheme="minorHAnsi"/>
          <w:sz w:val="18"/>
          <w:szCs w:val="18"/>
        </w:rPr>
        <w:t xml:space="preserve"> ust. </w:t>
      </w:r>
      <w:r w:rsidR="007538B3">
        <w:rPr>
          <w:rFonts w:asciiTheme="minorHAnsi" w:hAnsiTheme="minorHAnsi" w:cstheme="minorHAnsi"/>
          <w:sz w:val="18"/>
          <w:szCs w:val="18"/>
        </w:rPr>
        <w:t>2 pkt 7)</w:t>
      </w:r>
      <w:r w:rsidR="007538B3" w:rsidRPr="00FE102A">
        <w:rPr>
          <w:rFonts w:asciiTheme="minorHAnsi" w:hAnsiTheme="minorHAnsi" w:cstheme="minorHAnsi"/>
          <w:sz w:val="18"/>
          <w:szCs w:val="18"/>
        </w:rPr>
        <w:t xml:space="preserve"> Ogłoszenia)</w:t>
      </w:r>
      <w:r w:rsidR="00F01364"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14:paraId="7C15C89F" w14:textId="7719D850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10">
    <w:p w14:paraId="5BD18848" w14:textId="45C75647" w:rsidR="00665632" w:rsidRPr="00665632" w:rsidRDefault="00665632" w:rsidP="007538B3">
      <w:pPr>
        <w:pStyle w:val="Tekstprzypisudolnego"/>
        <w:ind w:left="142" w:hanging="142"/>
        <w:jc w:val="both"/>
        <w:rPr>
          <w:b/>
        </w:rPr>
      </w:pPr>
      <w:r w:rsidRPr="00665632">
        <w:rPr>
          <w:rStyle w:val="Odwoanieprzypisudolnego"/>
          <w:b/>
          <w:color w:val="FF0000"/>
        </w:rPr>
        <w:sym w:font="Symbol" w:char="F021"/>
      </w:r>
      <w:r w:rsidRPr="00665632">
        <w:rPr>
          <w:b/>
        </w:rPr>
        <w:t xml:space="preserve"> </w:t>
      </w:r>
      <w:r w:rsidRPr="00665632">
        <w:rPr>
          <w:rFonts w:asciiTheme="minorHAnsi" w:hAnsiTheme="minorHAnsi" w:cstheme="minorHAnsi"/>
          <w:color w:val="FF0000"/>
          <w:sz w:val="18"/>
          <w:szCs w:val="18"/>
        </w:rPr>
        <w:t xml:space="preserve">Planowany wkład własny finansowy nie może być mniejszy niż 10% </w:t>
      </w:r>
      <w:r w:rsidR="00F01364">
        <w:rPr>
          <w:rFonts w:asciiTheme="minorHAnsi" w:hAnsiTheme="minorHAnsi" w:cstheme="minorHAnsi"/>
          <w:color w:val="FF0000"/>
          <w:sz w:val="18"/>
          <w:szCs w:val="18"/>
        </w:rPr>
        <w:t>wszystkich</w:t>
      </w:r>
      <w:r w:rsidRPr="00665632">
        <w:rPr>
          <w:rFonts w:asciiTheme="minorHAnsi" w:hAnsiTheme="minorHAnsi" w:cstheme="minorHAnsi"/>
          <w:color w:val="FF0000"/>
          <w:sz w:val="18"/>
          <w:szCs w:val="18"/>
        </w:rPr>
        <w:t xml:space="preserve"> kosztów realizacji zadania</w:t>
      </w:r>
      <w:r w:rsidR="007538B3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7538B3" w:rsidRPr="007538B3"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="007538B3">
        <w:rPr>
          <w:rFonts w:asciiTheme="minorHAnsi" w:hAnsiTheme="minorHAnsi" w:cstheme="minorHAnsi"/>
          <w:sz w:val="18"/>
          <w:szCs w:val="18"/>
        </w:rPr>
        <w:t>z</w:t>
      </w:r>
      <w:r w:rsidR="007538B3" w:rsidRPr="00FE102A">
        <w:rPr>
          <w:rFonts w:asciiTheme="minorHAnsi" w:hAnsiTheme="minorHAnsi" w:cstheme="minorHAnsi"/>
          <w:sz w:val="18"/>
          <w:szCs w:val="18"/>
        </w:rPr>
        <w:t>godnie z</w:t>
      </w:r>
      <w:r w:rsidR="007538B3">
        <w:rPr>
          <w:rFonts w:asciiTheme="minorHAnsi" w:hAnsiTheme="minorHAnsi" w:cstheme="minorHAnsi"/>
          <w:sz w:val="18"/>
          <w:szCs w:val="18"/>
        </w:rPr>
        <w:t> </w:t>
      </w:r>
      <w:r w:rsidR="007538B3" w:rsidRPr="00FE102A">
        <w:rPr>
          <w:rFonts w:asciiTheme="minorHAnsi" w:hAnsiTheme="minorHAnsi" w:cstheme="minorHAnsi"/>
          <w:sz w:val="18"/>
          <w:szCs w:val="18"/>
        </w:rPr>
        <w:t xml:space="preserve">warunkami </w:t>
      </w:r>
      <w:r w:rsidR="007538B3">
        <w:rPr>
          <w:rFonts w:asciiTheme="minorHAnsi" w:hAnsiTheme="minorHAnsi" w:cstheme="minorHAnsi"/>
          <w:sz w:val="18"/>
          <w:szCs w:val="18"/>
        </w:rPr>
        <w:t>K</w:t>
      </w:r>
      <w:r w:rsidR="007538B3" w:rsidRPr="00FE102A">
        <w:rPr>
          <w:rFonts w:asciiTheme="minorHAnsi" w:hAnsiTheme="minorHAnsi" w:cstheme="minorHAnsi"/>
          <w:sz w:val="18"/>
          <w:szCs w:val="18"/>
        </w:rPr>
        <w:t>onkursu (część V</w:t>
      </w:r>
      <w:r w:rsidR="007538B3">
        <w:rPr>
          <w:rFonts w:asciiTheme="minorHAnsi" w:hAnsiTheme="minorHAnsi" w:cstheme="minorHAnsi"/>
          <w:sz w:val="18"/>
          <w:szCs w:val="18"/>
        </w:rPr>
        <w:t>I</w:t>
      </w:r>
      <w:r w:rsidR="007538B3" w:rsidRPr="00FE102A">
        <w:rPr>
          <w:rFonts w:asciiTheme="minorHAnsi" w:hAnsiTheme="minorHAnsi" w:cstheme="minorHAnsi"/>
          <w:sz w:val="18"/>
          <w:szCs w:val="18"/>
        </w:rPr>
        <w:t xml:space="preserve"> ust. </w:t>
      </w:r>
      <w:r w:rsidR="007538B3">
        <w:rPr>
          <w:rFonts w:asciiTheme="minorHAnsi" w:hAnsiTheme="minorHAnsi" w:cstheme="minorHAnsi"/>
          <w:sz w:val="18"/>
          <w:szCs w:val="18"/>
        </w:rPr>
        <w:t>2 pkt 6)</w:t>
      </w:r>
      <w:r w:rsidR="007538B3" w:rsidRPr="00FE102A">
        <w:rPr>
          <w:rFonts w:asciiTheme="minorHAnsi" w:hAnsiTheme="minorHAnsi" w:cstheme="minorHAnsi"/>
          <w:sz w:val="18"/>
          <w:szCs w:val="18"/>
        </w:rPr>
        <w:t xml:space="preserve"> Ogłoszenia)</w:t>
      </w:r>
      <w:r w:rsidR="00F01364">
        <w:rPr>
          <w:rFonts w:asciiTheme="minorHAnsi" w:hAnsiTheme="minorHAnsi" w:cstheme="minorHAnsi"/>
          <w:sz w:val="18"/>
          <w:szCs w:val="18"/>
        </w:rPr>
        <w:t>.</w:t>
      </w:r>
    </w:p>
  </w:footnote>
  <w:footnote w:id="11">
    <w:p w14:paraId="072E6CB4" w14:textId="584F22A0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2C560FB"/>
    <w:multiLevelType w:val="hybridMultilevel"/>
    <w:tmpl w:val="92569566"/>
    <w:lvl w:ilvl="0" w:tplc="F2D0C45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16D3A"/>
    <w:multiLevelType w:val="hybridMultilevel"/>
    <w:tmpl w:val="AB94D098"/>
    <w:lvl w:ilvl="0" w:tplc="799483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F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22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6E43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632"/>
    <w:rsid w:val="00665ECD"/>
    <w:rsid w:val="00666D66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38B3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652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702"/>
    <w:rsid w:val="008D0396"/>
    <w:rsid w:val="008D0B95"/>
    <w:rsid w:val="008D1E2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766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5246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2DFA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19C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214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187"/>
    <w:rsid w:val="00ED42DF"/>
    <w:rsid w:val="00ED4359"/>
    <w:rsid w:val="00EF3FD5"/>
    <w:rsid w:val="00EF5B91"/>
    <w:rsid w:val="00EF6381"/>
    <w:rsid w:val="00EF77E0"/>
    <w:rsid w:val="00EF7E0D"/>
    <w:rsid w:val="00F011F7"/>
    <w:rsid w:val="00F01364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02A"/>
    <w:rsid w:val="00FE1F29"/>
    <w:rsid w:val="00FE2978"/>
    <w:rsid w:val="00FE33F1"/>
    <w:rsid w:val="00FE345A"/>
    <w:rsid w:val="00FE50AF"/>
    <w:rsid w:val="00FE69F7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C4D0-03DF-4668-ADD4-2EEE6C75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Modras Bożena</cp:lastModifiedBy>
  <cp:revision>10</cp:revision>
  <cp:lastPrinted>2018-10-01T08:37:00Z</cp:lastPrinted>
  <dcterms:created xsi:type="dcterms:W3CDTF">2021-04-22T10:45:00Z</dcterms:created>
  <dcterms:modified xsi:type="dcterms:W3CDTF">2024-02-12T14:44:00Z</dcterms:modified>
</cp:coreProperties>
</file>