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63F8" w14:textId="6D88248B" w:rsidR="00177529" w:rsidRPr="00B874FB" w:rsidRDefault="00177529" w:rsidP="00B874FB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3BE82A74" w:rsidR="00344C22" w:rsidRPr="00177529" w:rsidRDefault="00912E51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3036-7.262.105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9EBC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0DDB563" w14:textId="77777777" w:rsidR="00344C22" w:rsidRPr="00344C22" w:rsidRDefault="00344C22" w:rsidP="00344C2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04848F4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6C7A4C0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368D28" w14:textId="3E872202" w:rsidR="00344C22" w:rsidRDefault="00344C22" w:rsidP="00344C2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Odpowiadając na </w:t>
      </w:r>
      <w:r w:rsidR="001775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ogłoszenie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dotyczące postępowa</w:t>
      </w:r>
      <w:r w:rsidR="00B874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nia o udzielenie zamówienia na </w:t>
      </w:r>
      <w:r w:rsidR="00B874FB" w:rsidRPr="00B874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montaż </w:t>
      </w:r>
      <w:r w:rsidR="00B874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  <w:r w:rsidR="00B874FB" w:rsidRPr="00B874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uruchomienie dynamicznego układu kompensacji mocy biernej pojemnościowej </w:t>
      </w:r>
      <w:r w:rsidR="00B874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</w:t>
      </w:r>
      <w:r w:rsidR="00B874FB" w:rsidRPr="00B874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budynku Prokuratury Rejonowej w Dębicy 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zgodnie z wymaganiami określonymi </w:t>
      </w:r>
      <w:r w:rsidR="00B874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w </w:t>
      </w:r>
      <w:r w:rsidR="00442B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ogłoszeniu 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 złożenia oferty:</w:t>
      </w:r>
    </w:p>
    <w:p w14:paraId="1E6A7936" w14:textId="77777777" w:rsidR="00B874FB" w:rsidRDefault="00B874FB" w:rsidP="00442BE9">
      <w:pP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75AFA87" w14:textId="75B8C389" w:rsidR="00442BE9" w:rsidRPr="00442BE9" w:rsidRDefault="00442BE9" w:rsidP="00442BE9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2BE9">
        <w:rPr>
          <w:rFonts w:ascii="Times New Roman" w:hAnsi="Times New Roman"/>
          <w:color w:val="000000"/>
          <w:sz w:val="24"/>
          <w:szCs w:val="24"/>
          <w:lang w:eastAsia="ar-SA"/>
        </w:rPr>
        <w:t>Oferujemy wykonanie przedmiotu zamówienia za:</w:t>
      </w:r>
    </w:p>
    <w:p w14:paraId="6077C07B" w14:textId="77777777" w:rsidR="00AF1A11" w:rsidRDefault="00AF1A11" w:rsidP="00AF1A11">
      <w:pPr>
        <w:spacing w:line="360" w:lineRule="auto"/>
        <w:jc w:val="both"/>
        <w:rPr>
          <w:lang w:eastAsia="ar-SA"/>
        </w:rPr>
      </w:pPr>
    </w:p>
    <w:p w14:paraId="7201985B" w14:textId="43ADF88D" w:rsidR="00AF1A11" w:rsidRPr="00EA3C7C" w:rsidRDefault="00AF1A11" w:rsidP="00AF1A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cenę netto:…………………………………….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423EBE6A" w14:textId="04251397" w:rsidR="00AF1A11" w:rsidRPr="00EA3C7C" w:rsidRDefault="00AF1A11" w:rsidP="00AF1A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7C1BBCF3" w14:textId="1D6D3D95" w:rsidR="00AF1A11" w:rsidRPr="00EA3C7C" w:rsidRDefault="00AF1A11" w:rsidP="00AF1A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cenę brutto:……………………………….…..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33210B69" w14:textId="68ACAE77" w:rsidR="006D4A2B" w:rsidRPr="00344C22" w:rsidRDefault="00AF1A11" w:rsidP="00AF1A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słownie brutto:…………………………….………………………………………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14:paraId="2FE9B076" w14:textId="77777777" w:rsidR="00344C22" w:rsidRPr="00344C22" w:rsidRDefault="00344C22" w:rsidP="002A0B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7EB1C54B" w14:textId="7FF0E3E3" w:rsidR="006C783C" w:rsidRPr="006C783C" w:rsidRDefault="006C783C" w:rsidP="002A0B3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sz w:val="24"/>
          <w:szCs w:val="24"/>
          <w:lang w:eastAsia="pl-PL"/>
        </w:rPr>
      </w:pPr>
      <w:r w:rsidRPr="006C783C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hAnsi="Times New Roman"/>
          <w:sz w:val="24"/>
          <w:szCs w:val="24"/>
          <w:lang w:eastAsia="pl-PL"/>
        </w:rPr>
        <w:t>Ogłoszeniem</w:t>
      </w:r>
      <w:r w:rsidRPr="006C783C">
        <w:rPr>
          <w:rFonts w:ascii="Times New Roman" w:hAnsi="Times New Roman"/>
          <w:sz w:val="24"/>
          <w:szCs w:val="24"/>
          <w:lang w:eastAsia="pl-PL"/>
        </w:rPr>
        <w:t xml:space="preserve"> i nie wnosimy do niego zastrzeżeń oraz zdobyliśmy wszystkie informacje niezbędne do przygotowania oferty.</w:t>
      </w:r>
    </w:p>
    <w:p w14:paraId="1DF10D88" w14:textId="36528E71" w:rsidR="006C783C" w:rsidRPr="006C783C" w:rsidRDefault="006C783C" w:rsidP="002A0B3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sz w:val="24"/>
          <w:szCs w:val="24"/>
          <w:lang w:eastAsia="pl-PL"/>
        </w:rPr>
      </w:pPr>
      <w:r w:rsidRPr="006C783C">
        <w:rPr>
          <w:rFonts w:ascii="Times New Roman" w:hAnsi="Times New Roman"/>
          <w:sz w:val="24"/>
          <w:szCs w:val="24"/>
          <w:lang w:eastAsia="pl-PL"/>
        </w:rPr>
        <w:t xml:space="preserve">Oświadczamy, że oferowany przez nas przedmiot zamówienia spełnia wszystkie wymogi określone przez Zamawiającego w </w:t>
      </w:r>
      <w:r w:rsidR="00C408B5">
        <w:rPr>
          <w:rFonts w:ascii="Times New Roman" w:hAnsi="Times New Roman"/>
          <w:sz w:val="24"/>
          <w:szCs w:val="24"/>
          <w:lang w:eastAsia="pl-PL"/>
        </w:rPr>
        <w:t>O</w:t>
      </w:r>
      <w:r w:rsidRPr="006C783C">
        <w:rPr>
          <w:rFonts w:ascii="Times New Roman" w:hAnsi="Times New Roman"/>
          <w:sz w:val="24"/>
          <w:szCs w:val="24"/>
          <w:lang w:eastAsia="pl-PL"/>
        </w:rPr>
        <w:t>głoszeniu.</w:t>
      </w:r>
    </w:p>
    <w:p w14:paraId="72F473C3" w14:textId="2F2CF2F0" w:rsidR="00344C22" w:rsidRPr="00344C22" w:rsidRDefault="006C783C" w:rsidP="002A0B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4C22"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za związanych niniejszą ofertą przez czas wskazany w Zaproszeniu, </w:t>
      </w:r>
      <w:r w:rsidR="00344C22" w:rsidRPr="00344C2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tj. przez okres </w:t>
      </w:r>
      <w:r w:rsidR="00344C22" w:rsidRPr="00344C22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="00344C22"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terminu składania ofert.</w:t>
      </w:r>
    </w:p>
    <w:p w14:paraId="2F97A4A3" w14:textId="34645189" w:rsidR="00C3480C" w:rsidRDefault="006C783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C3480C" w:rsidRPr="00C348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0C"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pozyskałem w celu ubiegania się o udzielenie zamówienia publicznego w niniejszym postępowaniu *.</w:t>
      </w:r>
    </w:p>
    <w:p w14:paraId="62EF5413" w14:textId="77777777" w:rsidR="00C3480C" w:rsidRPr="00C3480C" w:rsidRDefault="00C3480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F82D542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93C3225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9646A8D" w14:textId="77777777" w:rsidR="00C3480C" w:rsidRPr="00344C22" w:rsidRDefault="00C3480C" w:rsidP="00C3480C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7CCBAA" w14:textId="7C7F9E6F" w:rsidR="00344C22" w:rsidRPr="00C3480C" w:rsidRDefault="00344C22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544D67DE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9680DF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AE4446" w14:textId="77777777" w:rsidR="00082276" w:rsidRDefault="00082276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98B31D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81C17C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CA237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C02A3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020FFA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CFBE0C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5EA7CC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FC25D6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86E4B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01B45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47183A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1D4105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F8359F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1FC88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5BB9E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4F8BAB9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5202E3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98BF41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4EDF5F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8018D9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EA1048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236F3B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12FF94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7A540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7F5B47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18BD47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221F4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0410929" w14:textId="77777777" w:rsidR="002216A1" w:rsidRDefault="002216A1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017333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513F2C8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955D8E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D6E94F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2E039AD" w14:textId="77777777" w:rsidR="00AF1A11" w:rsidRDefault="00AF1A11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02FA98D1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FA5862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38E75019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912E51">
        <w:rPr>
          <w:rFonts w:ascii="Times New Roman" w:hAnsi="Times New Roman"/>
          <w:bCs/>
          <w:sz w:val="24"/>
          <w:szCs w:val="24"/>
          <w:lang w:eastAsia="pl-PL"/>
        </w:rPr>
        <w:t>262.105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5C730A29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6C783C">
        <w:rPr>
          <w:rFonts w:ascii="Times New Roman" w:hAnsi="Times New Roman"/>
          <w:b/>
          <w:sz w:val="24"/>
          <w:szCs w:val="24"/>
        </w:rPr>
        <w:t>montaż</w:t>
      </w:r>
      <w:r w:rsidR="006C783C" w:rsidRPr="006C783C">
        <w:rPr>
          <w:rFonts w:ascii="Times New Roman" w:hAnsi="Times New Roman"/>
          <w:b/>
          <w:sz w:val="24"/>
          <w:szCs w:val="24"/>
        </w:rPr>
        <w:t xml:space="preserve">  i uruchomienie dynamicznego układu kompensacji </w:t>
      </w:r>
      <w:r w:rsidR="006C783C">
        <w:rPr>
          <w:rFonts w:ascii="Times New Roman" w:hAnsi="Times New Roman"/>
          <w:b/>
          <w:sz w:val="24"/>
          <w:szCs w:val="24"/>
        </w:rPr>
        <w:t xml:space="preserve">mocy biernej pojemnościowe </w:t>
      </w:r>
      <w:r w:rsidR="006C783C" w:rsidRPr="006C783C">
        <w:rPr>
          <w:rFonts w:ascii="Times New Roman" w:hAnsi="Times New Roman"/>
          <w:b/>
          <w:sz w:val="24"/>
          <w:szCs w:val="24"/>
        </w:rPr>
        <w:t xml:space="preserve">w budynku Prokuratury Rejonowej w Dębicy </w:t>
      </w:r>
      <w:r w:rsidR="00344C22" w:rsidRPr="00344C22">
        <w:rPr>
          <w:rFonts w:ascii="Times New Roman" w:hAnsi="Times New Roman"/>
          <w:b/>
          <w:sz w:val="24"/>
          <w:szCs w:val="24"/>
        </w:rPr>
        <w:t xml:space="preserve">w Rzeszowie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3B2A1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55BD3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0723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5A632C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9B7BDA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B577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87B1C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BBB33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D777AF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75694" w14:textId="77777777" w:rsidR="001C7F5C" w:rsidRDefault="001C7F5C" w:rsidP="00FB09B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3615C15" w14:textId="49C8C194" w:rsidR="00FB09BF" w:rsidRPr="00FB09BF" w:rsidRDefault="00FA5862" w:rsidP="00FB09BF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4</w:t>
      </w:r>
      <w:r w:rsidR="00FB09BF" w:rsidRPr="00FB09BF">
        <w:rPr>
          <w:rFonts w:ascii="Times New Roman" w:hAnsi="Times New Roman"/>
          <w:b/>
          <w:sz w:val="24"/>
          <w:szCs w:val="24"/>
          <w:lang w:eastAsia="pl-PL"/>
        </w:rPr>
        <w:t xml:space="preserve"> do Ogłoszenia</w:t>
      </w:r>
    </w:p>
    <w:p w14:paraId="2916762F" w14:textId="07D495AC" w:rsidR="00FB09BF" w:rsidRPr="00FB09BF" w:rsidRDefault="00912E51" w:rsidP="00FB09B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3036-7.262.105</w:t>
      </w:r>
      <w:r w:rsidR="00FB09BF" w:rsidRPr="00FB09BF">
        <w:rPr>
          <w:rFonts w:ascii="Times New Roman" w:hAnsi="Times New Roman"/>
          <w:sz w:val="24"/>
          <w:szCs w:val="24"/>
          <w:lang w:eastAsia="pl-PL"/>
        </w:rPr>
        <w:t>.2022</w:t>
      </w:r>
    </w:p>
    <w:p w14:paraId="5DC0B9C5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5A3AC75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>...........................................</w:t>
      </w:r>
    </w:p>
    <w:p w14:paraId="331BE1F1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 xml:space="preserve">     (pieczęć Wykonawcy)</w:t>
      </w:r>
    </w:p>
    <w:p w14:paraId="4FB7A16F" w14:textId="77777777" w:rsidR="00FB09BF" w:rsidRPr="00FB09BF" w:rsidRDefault="00FB09BF" w:rsidP="00FB09BF">
      <w:pPr>
        <w:jc w:val="both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52B8F2B8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1C445D0E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05B29E42" w14:textId="77777777" w:rsidR="00FB09BF" w:rsidRPr="00FB09BF" w:rsidRDefault="00FB09BF" w:rsidP="00FB09BF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</w:p>
    <w:p w14:paraId="306DF7FC" w14:textId="77777777" w:rsidR="00FB09BF" w:rsidRPr="00FB09BF" w:rsidRDefault="00FB09BF" w:rsidP="00FB09BF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CF4642" w14:textId="77777777" w:rsidR="00FB09BF" w:rsidRPr="00FB09BF" w:rsidRDefault="00FB09BF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Wykaz osób, skierowanych przez wykonawcę do realizacji zamówienia  którymi dysponuje lub będzie dysponował wykonawca  i które będą uczestniczyć  w wykonywaniu zamówienia.</w:t>
      </w:r>
    </w:p>
    <w:p w14:paraId="7BC6FEEE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1C2EF011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4FBC7C8A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0D029519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tbl>
      <w:tblPr>
        <w:tblW w:w="7930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13"/>
        <w:gridCol w:w="1812"/>
        <w:gridCol w:w="1774"/>
        <w:gridCol w:w="1807"/>
      </w:tblGrid>
      <w:tr w:rsidR="00FB09BF" w:rsidRPr="00FB09BF" w14:paraId="0BE7CDA0" w14:textId="77777777" w:rsidTr="00FA5862">
        <w:trPr>
          <w:trHeight w:val="8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A731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C4BD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85A81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4EA86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BA45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 dysponowania</w:t>
            </w:r>
          </w:p>
        </w:tc>
      </w:tr>
      <w:tr w:rsidR="00FB09BF" w:rsidRPr="00FB09BF" w14:paraId="58D740AE" w14:textId="77777777" w:rsidTr="00FA5862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2B52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CB78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9CE7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0962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C8AC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FB09BF" w:rsidRPr="00FB09BF" w14:paraId="7079D877" w14:textId="77777777" w:rsidTr="00FA5862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3704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6C32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8889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EFD3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3577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</w:tbl>
    <w:p w14:paraId="785BFA98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</w:rPr>
      </w:pPr>
    </w:p>
    <w:p w14:paraId="7BA9833D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szCs w:val="24"/>
          <w:lang w:eastAsia="pl-PL"/>
        </w:rPr>
      </w:pPr>
    </w:p>
    <w:p w14:paraId="311CBC43" w14:textId="77777777" w:rsidR="00FB09BF" w:rsidRPr="00FB09BF" w:rsidRDefault="00FB09BF" w:rsidP="00FB09BF">
      <w:pPr>
        <w:jc w:val="both"/>
        <w:outlineLvl w:val="0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>Wykonawca oświadcza i zapewnia, że osoby skierowane do realizacji przedmiotowego zamówienia spełniają i będą spełniać w trakcie realizacji zamówienia wszystkie wymagania określone                             w Ogłoszeniu.</w:t>
      </w:r>
    </w:p>
    <w:p w14:paraId="366F2EFB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626A2873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1D9EB8BE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6D221940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502FB059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>……..……………………..……                      ……………………………………………………….</w:t>
      </w:r>
    </w:p>
    <w:p w14:paraId="508D2929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B09BF">
        <w:rPr>
          <w:rFonts w:ascii="Times New Roman" w:eastAsia="Times New Roman" w:hAnsi="Times New Roman"/>
          <w:szCs w:val="24"/>
          <w:lang w:eastAsia="pl-PL"/>
        </w:rPr>
        <w:t xml:space="preserve">(miejscowość i data)    </w:t>
      </w:r>
      <w:r w:rsidRPr="00FB09BF">
        <w:rPr>
          <w:rFonts w:ascii="Times New Roman" w:eastAsia="Times New Roman" w:hAnsi="Times New Roman"/>
          <w:szCs w:val="24"/>
          <w:lang w:eastAsia="pl-PL"/>
        </w:rPr>
        <w:tab/>
      </w:r>
      <w:r w:rsidRPr="00FB09BF">
        <w:rPr>
          <w:rFonts w:ascii="Times New Roman" w:eastAsia="Times New Roman" w:hAnsi="Times New Roman"/>
          <w:szCs w:val="24"/>
          <w:lang w:eastAsia="pl-PL"/>
        </w:rPr>
        <w:tab/>
      </w:r>
      <w:r w:rsidRPr="00FB09BF">
        <w:rPr>
          <w:rFonts w:ascii="Times New Roman" w:eastAsia="Times New Roman" w:hAnsi="Times New Roman"/>
          <w:szCs w:val="24"/>
          <w:lang w:eastAsia="pl-PL"/>
        </w:rPr>
        <w:tab/>
        <w:t xml:space="preserve">       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>podpis osoby uprawnionej/upoważnionej</w:t>
      </w:r>
    </w:p>
    <w:p w14:paraId="5270FA23" w14:textId="77777777" w:rsidR="00FB09BF" w:rsidRPr="00FB09BF" w:rsidRDefault="00FB09BF" w:rsidP="00FB09BF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do reprezentowania Wykonawcy</w:t>
      </w:r>
    </w:p>
    <w:p w14:paraId="5338EE4D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4A1AD4CB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23AE7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7A6A84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54FF15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CA8ACA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3B5023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A7DFFA5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C527DF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976211" w14:textId="77777777" w:rsid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99E7AA" w14:textId="77777777" w:rsid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31BE422" w14:textId="77777777" w:rsidR="009B7B82" w:rsidRDefault="009B7B82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00B9782" w14:textId="77777777" w:rsidR="009B7B82" w:rsidRDefault="009B7B82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3AA50F" w14:textId="77777777" w:rsidR="00F06922" w:rsidRDefault="00F06922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07EDB7" w14:textId="4146354E" w:rsidR="002A0B38" w:rsidRPr="00CF2B73" w:rsidRDefault="002A0B38" w:rsidP="0076782D">
      <w:pPr>
        <w:autoSpaceDE w:val="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sectPr w:rsidR="002A0B38" w:rsidRPr="00CF2B73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BB75F3" w:rsidRDefault="00BB75F3" w:rsidP="00E110E8">
      <w:r>
        <w:separator/>
      </w:r>
    </w:p>
  </w:endnote>
  <w:endnote w:type="continuationSeparator" w:id="0">
    <w:p w14:paraId="21A6F2EC" w14:textId="77777777" w:rsidR="00BB75F3" w:rsidRDefault="00BB75F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BB75F3" w:rsidRDefault="00BB75F3" w:rsidP="00E110E8">
      <w:r>
        <w:separator/>
      </w:r>
    </w:p>
  </w:footnote>
  <w:footnote w:type="continuationSeparator" w:id="0">
    <w:p w14:paraId="1AE4CB21" w14:textId="77777777" w:rsidR="00BB75F3" w:rsidRDefault="00BB75F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1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0"/>
  </w:num>
  <w:num w:numId="4">
    <w:abstractNumId w:val="22"/>
  </w:num>
  <w:num w:numId="5">
    <w:abstractNumId w:val="38"/>
  </w:num>
  <w:num w:numId="6">
    <w:abstractNumId w:val="19"/>
  </w:num>
  <w:num w:numId="7">
    <w:abstractNumId w:val="32"/>
  </w:num>
  <w:num w:numId="8">
    <w:abstractNumId w:val="23"/>
  </w:num>
  <w:num w:numId="9">
    <w:abstractNumId w:val="27"/>
  </w:num>
  <w:num w:numId="10">
    <w:abstractNumId w:val="21"/>
  </w:num>
  <w:num w:numId="11">
    <w:abstractNumId w:val="28"/>
  </w:num>
  <w:num w:numId="12">
    <w:abstractNumId w:val="17"/>
  </w:num>
  <w:num w:numId="13">
    <w:abstractNumId w:val="35"/>
  </w:num>
  <w:num w:numId="14">
    <w:abstractNumId w:val="13"/>
  </w:num>
  <w:num w:numId="15">
    <w:abstractNumId w:val="26"/>
  </w:num>
  <w:num w:numId="16">
    <w:abstractNumId w:val="18"/>
  </w:num>
  <w:num w:numId="17">
    <w:abstractNumId w:val="24"/>
  </w:num>
  <w:num w:numId="18">
    <w:abstractNumId w:val="11"/>
    <w:lvlOverride w:ilvl="0">
      <w:startOverride w:val="1"/>
    </w:lvlOverride>
  </w:num>
  <w:num w:numId="19">
    <w:abstractNumId w:val="34"/>
  </w:num>
  <w:num w:numId="20">
    <w:abstractNumId w:val="42"/>
  </w:num>
  <w:num w:numId="21">
    <w:abstractNumId w:val="33"/>
  </w:num>
  <w:num w:numId="22">
    <w:abstractNumId w:val="40"/>
  </w:num>
  <w:num w:numId="23">
    <w:abstractNumId w:val="14"/>
  </w:num>
  <w:num w:numId="24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1A19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0F3D-0DDB-4F0D-86DC-6734667B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958</Words>
  <Characters>5754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2022-06-07T12:31:00Z</cp:lastPrinted>
  <dcterms:created xsi:type="dcterms:W3CDTF">2022-09-20T12:08:00Z</dcterms:created>
  <dcterms:modified xsi:type="dcterms:W3CDTF">2022-09-23T11:33:00Z</dcterms:modified>
</cp:coreProperties>
</file>