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4A3F" w14:textId="5819058E" w:rsidR="00F67927" w:rsidRPr="004F0F3D" w:rsidRDefault="00F67927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14:paraId="6A030BC9" w14:textId="49D587BB" w:rsidR="00F67927" w:rsidRPr="004F0F3D" w:rsidRDefault="00F67927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14:paraId="739A7B64" w14:textId="7E6875D7" w:rsidR="00F67927" w:rsidRPr="004F0F3D" w:rsidRDefault="00F67927" w:rsidP="00F67927">
      <w:pPr>
        <w:pStyle w:val="Default"/>
        <w:spacing w:line="360" w:lineRule="auto"/>
        <w:ind w:left="1416"/>
        <w:jc w:val="right"/>
        <w:rPr>
          <w:color w:val="auto"/>
          <w:sz w:val="20"/>
          <w:szCs w:val="20"/>
        </w:rPr>
      </w:pPr>
      <w:r w:rsidRPr="004F0F3D">
        <w:rPr>
          <w:color w:val="auto"/>
          <w:sz w:val="20"/>
          <w:szCs w:val="20"/>
        </w:rPr>
        <w:t>Załą</w:t>
      </w:r>
      <w:r w:rsidR="004828D1" w:rsidRPr="004F0F3D">
        <w:rPr>
          <w:color w:val="auto"/>
          <w:sz w:val="20"/>
          <w:szCs w:val="20"/>
        </w:rPr>
        <w:t xml:space="preserve">cznik </w:t>
      </w:r>
      <w:r w:rsidRPr="004F0F3D">
        <w:rPr>
          <w:color w:val="auto"/>
          <w:sz w:val="20"/>
          <w:szCs w:val="20"/>
        </w:rPr>
        <w:t>do Regulaminu Konkursu</w:t>
      </w:r>
    </w:p>
    <w:p w14:paraId="087DAD8C" w14:textId="77777777" w:rsidR="004828D1" w:rsidRPr="004F0F3D" w:rsidRDefault="004828D1" w:rsidP="00F67927">
      <w:pPr>
        <w:pStyle w:val="Default"/>
        <w:spacing w:line="360" w:lineRule="auto"/>
        <w:ind w:left="1416"/>
        <w:jc w:val="right"/>
        <w:rPr>
          <w:color w:val="auto"/>
          <w:sz w:val="20"/>
          <w:szCs w:val="20"/>
        </w:rPr>
      </w:pPr>
    </w:p>
    <w:p w14:paraId="06A737CB" w14:textId="0FA476F2" w:rsidR="00F67927" w:rsidRPr="004F0F3D" w:rsidRDefault="00F67927" w:rsidP="00F67927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  <w:r w:rsidRPr="004F0F3D">
        <w:rPr>
          <w:b/>
          <w:color w:val="auto"/>
          <w:sz w:val="20"/>
          <w:szCs w:val="20"/>
        </w:rPr>
        <w:t>Wzór formularza zgłoszenia</w:t>
      </w:r>
    </w:p>
    <w:p w14:paraId="7A08521C" w14:textId="7882D3DF" w:rsidR="004828D1" w:rsidRPr="004F0F3D" w:rsidRDefault="004828D1" w:rsidP="004828D1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14:paraId="2C42E992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color w:val="000000"/>
          <w:lang w:eastAsia="pl-PL"/>
        </w:rPr>
      </w:pPr>
      <w:r w:rsidRPr="004F0F3D">
        <w:rPr>
          <w:rFonts w:ascii="Verdana" w:eastAsia="Times New Roman" w:hAnsi="Verdana" w:cstheme="minorHAnsi"/>
          <w:b/>
          <w:color w:val="000000"/>
          <w:lang w:eastAsia="pl-PL"/>
        </w:rPr>
        <w:t>FORMULARZ ZGŁOSZENIOWY</w:t>
      </w:r>
    </w:p>
    <w:p w14:paraId="3F622EEC" w14:textId="720A0021" w:rsidR="005B69EE" w:rsidRDefault="005B69EE" w:rsidP="004828D1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color w:val="000000"/>
          <w:lang w:eastAsia="pl-PL"/>
        </w:rPr>
      </w:pPr>
      <w:r>
        <w:rPr>
          <w:rFonts w:ascii="Verdana" w:eastAsia="Times New Roman" w:hAnsi="Verdana" w:cstheme="minorHAnsi"/>
          <w:b/>
          <w:color w:val="000000"/>
          <w:lang w:eastAsia="pl-PL"/>
        </w:rPr>
        <w:t xml:space="preserve">DO </w:t>
      </w:r>
      <w:r w:rsidR="00ED2509">
        <w:rPr>
          <w:rFonts w:ascii="Verdana" w:eastAsia="Times New Roman" w:hAnsi="Verdana" w:cstheme="minorHAnsi"/>
          <w:b/>
          <w:color w:val="000000"/>
          <w:lang w:eastAsia="pl-PL"/>
        </w:rPr>
        <w:t xml:space="preserve">II EDYCJI </w:t>
      </w:r>
      <w:r>
        <w:rPr>
          <w:rFonts w:ascii="Verdana" w:eastAsia="Times New Roman" w:hAnsi="Verdana" w:cstheme="minorHAnsi"/>
          <w:b/>
          <w:color w:val="000000"/>
          <w:lang w:eastAsia="pl-PL"/>
        </w:rPr>
        <w:t>KONKURSU GENERALNE</w:t>
      </w:r>
      <w:r w:rsidR="007201D3">
        <w:rPr>
          <w:rFonts w:ascii="Verdana" w:eastAsia="Times New Roman" w:hAnsi="Verdana" w:cstheme="minorHAnsi"/>
          <w:b/>
          <w:color w:val="000000"/>
          <w:lang w:eastAsia="pl-PL"/>
        </w:rPr>
        <w:t>GO</w:t>
      </w:r>
      <w:r>
        <w:rPr>
          <w:rFonts w:ascii="Verdana" w:eastAsia="Times New Roman" w:hAnsi="Verdana" w:cstheme="minorHAnsi"/>
          <w:b/>
          <w:color w:val="000000"/>
          <w:lang w:eastAsia="pl-PL"/>
        </w:rPr>
        <w:t xml:space="preserve"> DYREK</w:t>
      </w:r>
      <w:r w:rsidR="007201D3">
        <w:rPr>
          <w:rFonts w:ascii="Verdana" w:eastAsia="Times New Roman" w:hAnsi="Verdana" w:cstheme="minorHAnsi"/>
          <w:b/>
          <w:color w:val="000000"/>
          <w:lang w:eastAsia="pl-PL"/>
        </w:rPr>
        <w:t>TORA</w:t>
      </w:r>
    </w:p>
    <w:p w14:paraId="1E074103" w14:textId="1FF9709E" w:rsidR="004828D1" w:rsidRPr="004F0F3D" w:rsidRDefault="004828D1" w:rsidP="004828D1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color w:val="000000"/>
          <w:lang w:eastAsia="pl-PL"/>
        </w:rPr>
      </w:pPr>
      <w:r w:rsidRPr="004F0F3D">
        <w:rPr>
          <w:rFonts w:ascii="Verdana" w:eastAsia="Times New Roman" w:hAnsi="Verdana" w:cstheme="minorHAnsi"/>
          <w:b/>
          <w:color w:val="000000"/>
          <w:lang w:eastAsia="pl-PL"/>
        </w:rPr>
        <w:t xml:space="preserve">DRÓG KRAJOWYCH I AUTOSTRAD </w:t>
      </w:r>
    </w:p>
    <w:p w14:paraId="1755C1B2" w14:textId="2687A717" w:rsidR="004828D1" w:rsidRPr="004F0F3D" w:rsidRDefault="00ED2509" w:rsidP="004828D1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color w:val="000000"/>
          <w:lang w:eastAsia="pl-PL"/>
        </w:rPr>
      </w:pPr>
      <w:r w:rsidRPr="004F0F3D" w:rsidDel="00ED2509">
        <w:rPr>
          <w:rFonts w:ascii="Verdana" w:eastAsia="Times New Roman" w:hAnsi="Verdana" w:cstheme="minorHAnsi"/>
          <w:b/>
          <w:color w:val="000000"/>
          <w:lang w:eastAsia="pl-PL"/>
        </w:rPr>
        <w:t xml:space="preserve"> </w:t>
      </w:r>
      <w:r w:rsidR="00334EF3">
        <w:rPr>
          <w:rFonts w:ascii="Verdana" w:eastAsia="Times New Roman" w:hAnsi="Verdana" w:cstheme="minorHAnsi"/>
          <w:b/>
          <w:color w:val="000000"/>
          <w:lang w:eastAsia="pl-PL"/>
        </w:rPr>
        <w:t>„</w:t>
      </w:r>
      <w:r w:rsidR="004828D1" w:rsidRPr="004F0F3D">
        <w:rPr>
          <w:rFonts w:ascii="Verdana" w:eastAsia="Times New Roman" w:hAnsi="Verdana" w:cstheme="minorHAnsi"/>
          <w:b/>
          <w:color w:val="000000"/>
          <w:lang w:eastAsia="pl-PL"/>
        </w:rPr>
        <w:t>Innowacje w drogownictwie”</w:t>
      </w:r>
    </w:p>
    <w:p w14:paraId="4D538042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</w:pPr>
    </w:p>
    <w:p w14:paraId="4FF48695" w14:textId="19E6FBB8" w:rsidR="004828D1" w:rsidRPr="004F0F3D" w:rsidRDefault="004828D1" w:rsidP="004828D1">
      <w:pPr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</w:pPr>
      <w:r w:rsidRPr="004F0F3D"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  <w:t>PROSZĘ WYPEŁNIĆ FORMULARZ DRUKOWANYMI LITERAMI</w:t>
      </w:r>
    </w:p>
    <w:p w14:paraId="72DBCF74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828D1" w:rsidRPr="004F0F3D" w14:paraId="59DDCE51" w14:textId="77777777" w:rsidTr="00216867">
        <w:tc>
          <w:tcPr>
            <w:tcW w:w="4606" w:type="dxa"/>
          </w:tcPr>
          <w:p w14:paraId="75B2805C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Imię*</w:t>
            </w:r>
          </w:p>
          <w:p w14:paraId="5BF346ED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1EF4D588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Nazwisko*</w:t>
            </w:r>
          </w:p>
          <w:p w14:paraId="31B0774F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828D1" w:rsidRPr="004F0F3D" w14:paraId="0C027638" w14:textId="77777777" w:rsidTr="00216867">
        <w:tc>
          <w:tcPr>
            <w:tcW w:w="9212" w:type="dxa"/>
            <w:gridSpan w:val="2"/>
          </w:tcPr>
          <w:p w14:paraId="2D40D13E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Adres do korespondencji</w:t>
            </w:r>
          </w:p>
          <w:p w14:paraId="2AA80CDE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828D1" w:rsidRPr="004F0F3D" w14:paraId="2CCC4110" w14:textId="77777777" w:rsidTr="00216867">
        <w:tc>
          <w:tcPr>
            <w:tcW w:w="4606" w:type="dxa"/>
          </w:tcPr>
          <w:p w14:paraId="557E0674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Telefon</w:t>
            </w:r>
          </w:p>
          <w:p w14:paraId="5ECA6E40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16F46C7D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E-mail*</w:t>
            </w:r>
          </w:p>
          <w:p w14:paraId="39F2A5B7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828D1" w:rsidRPr="004F0F3D" w14:paraId="5EB91A8F" w14:textId="77777777" w:rsidTr="00216867">
        <w:tc>
          <w:tcPr>
            <w:tcW w:w="9212" w:type="dxa"/>
            <w:gridSpan w:val="2"/>
          </w:tcPr>
          <w:p w14:paraId="32E8C5A6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Tytuł pracy dyplomowej*</w:t>
            </w:r>
          </w:p>
          <w:p w14:paraId="26F34C0B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828D1" w:rsidRPr="004F0F3D" w14:paraId="74B8D535" w14:textId="77777777" w:rsidTr="00216867">
        <w:tc>
          <w:tcPr>
            <w:tcW w:w="9212" w:type="dxa"/>
            <w:gridSpan w:val="2"/>
          </w:tcPr>
          <w:p w14:paraId="7E3CD49C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  <w:p w14:paraId="7EB55DC1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Nazwa uczelni*</w:t>
            </w:r>
          </w:p>
          <w:p w14:paraId="0EDAA356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828D1" w:rsidRPr="004F0F3D" w14:paraId="0C5D1E79" w14:textId="77777777" w:rsidTr="00216867">
        <w:tc>
          <w:tcPr>
            <w:tcW w:w="9212" w:type="dxa"/>
            <w:gridSpan w:val="2"/>
          </w:tcPr>
          <w:p w14:paraId="71D85095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  <w:p w14:paraId="12984790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Kategoria, do której praca jest zgłaszana*</w:t>
            </w:r>
          </w:p>
          <w:p w14:paraId="76FE1449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828D1" w:rsidRPr="004F0F3D" w14:paraId="7C468394" w14:textId="77777777" w:rsidTr="00216867">
        <w:tc>
          <w:tcPr>
            <w:tcW w:w="9212" w:type="dxa"/>
            <w:gridSpan w:val="2"/>
          </w:tcPr>
          <w:p w14:paraId="6B66B570" w14:textId="77777777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  <w:p w14:paraId="5E4B6D57" w14:textId="53509CDA" w:rsidR="004828D1" w:rsidRPr="004F0F3D" w:rsidRDefault="004828D1" w:rsidP="004828D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 xml:space="preserve">Oświadczenie czy praca zgłaszana jest indywidulanie, czy </w:t>
            </w:r>
            <w:r w:rsidR="002175C6"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zbiorowo</w:t>
            </w: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*</w:t>
            </w:r>
            <w:r w:rsidR="002175C6"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F0F3D"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  <w:t>:</w:t>
            </w:r>
          </w:p>
          <w:p w14:paraId="687C6A0D" w14:textId="77777777" w:rsidR="004828D1" w:rsidRPr="004F0F3D" w:rsidRDefault="004828D1" w:rsidP="002175C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  <w:p w14:paraId="5A474C49" w14:textId="36369EF2" w:rsidR="002175C6" w:rsidRPr="004F0F3D" w:rsidRDefault="002175C6" w:rsidP="002175C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832B6A8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lang w:eastAsia="pl-PL"/>
        </w:rPr>
      </w:pPr>
    </w:p>
    <w:p w14:paraId="0FF8E3EE" w14:textId="77777777" w:rsidR="002175C6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4F0F3D">
        <w:rPr>
          <w:rFonts w:ascii="Verdana" w:eastAsia="Times New Roman" w:hAnsi="Verdana" w:cstheme="minorHAnsi"/>
          <w:sz w:val="16"/>
          <w:szCs w:val="16"/>
          <w:lang w:eastAsia="pl-PL"/>
        </w:rPr>
        <w:t>*dane, których podanie jest konieczne</w:t>
      </w:r>
    </w:p>
    <w:p w14:paraId="142569E9" w14:textId="005606BC" w:rsidR="005B69EE" w:rsidRDefault="002175C6" w:rsidP="005B69E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4F0F3D">
        <w:rPr>
          <w:rFonts w:ascii="Verdana" w:eastAsia="Times New Roman" w:hAnsi="Verdana" w:cstheme="minorHAnsi"/>
          <w:sz w:val="16"/>
          <w:szCs w:val="16"/>
          <w:lang w:eastAsia="pl-PL"/>
        </w:rPr>
        <w:t>*</w:t>
      </w:r>
      <w:r w:rsidR="005B69EE">
        <w:rPr>
          <w:rFonts w:ascii="Verdana" w:eastAsia="Times New Roman" w:hAnsi="Verdana" w:cstheme="minorHAnsi"/>
          <w:sz w:val="16"/>
          <w:szCs w:val="16"/>
          <w:lang w:eastAsia="pl-PL"/>
        </w:rPr>
        <w:t xml:space="preserve">*w sytuacji gdy praca dyplomowa została napisana przez kilku autorów, </w:t>
      </w:r>
      <w:r w:rsidR="006A0555">
        <w:rPr>
          <w:rFonts w:ascii="Verdana" w:eastAsia="Times New Roman" w:hAnsi="Verdana" w:cstheme="minorHAnsi"/>
          <w:sz w:val="16"/>
          <w:szCs w:val="16"/>
          <w:lang w:eastAsia="pl-PL"/>
        </w:rPr>
        <w:t>każdy z nich wypełnia formularz zgłoszeniowy. Organizator kwalifikuje zgłoszenia dotyczące prac wykonanych zbiorowo jako pojedyncze zgłoszenie pracy dyplomowej do Konkursu.</w:t>
      </w:r>
    </w:p>
    <w:p w14:paraId="5A49D416" w14:textId="77777777" w:rsidR="006A0555" w:rsidRDefault="006A0555" w:rsidP="008F791B">
      <w:pPr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580635C3" w14:textId="1B60592D" w:rsidR="004828D1" w:rsidRPr="004F0F3D" w:rsidRDefault="004828D1" w:rsidP="004828D1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lang w:eastAsia="pl-PL"/>
        </w:rPr>
      </w:pPr>
      <w:r w:rsidRPr="004F0F3D">
        <w:rPr>
          <w:rFonts w:ascii="Verdana" w:eastAsia="Times New Roman" w:hAnsi="Verdana" w:cstheme="minorHAnsi"/>
          <w:b/>
          <w:lang w:eastAsia="pl-PL"/>
        </w:rPr>
        <w:t>Prawa autorskie</w:t>
      </w:r>
    </w:p>
    <w:p w14:paraId="01496358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7774D0DA" w14:textId="2B3A2D6D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4F0F3D">
        <w:rPr>
          <w:rFonts w:ascii="Verdana" w:eastAsia="Times New Roman" w:hAnsi="Verdana" w:cstheme="minorHAnsi"/>
          <w:sz w:val="18"/>
          <w:szCs w:val="18"/>
          <w:lang w:eastAsia="pl-PL"/>
        </w:rPr>
        <w:t>Oświadczam, że posiadam prawa autorskie do zgłoszonego przeze mnie streszczenia i pracy dyplomowej w zakresie, o którym mowa w art. 15a ustawy z dnia 4 lutego 1994 r. o prawie autorskim i prawach pokrewnych</w:t>
      </w:r>
      <w:r w:rsidRPr="004F0F3D">
        <w:rPr>
          <w:rFonts w:ascii="Verdana" w:eastAsia="Times New Roman" w:hAnsi="Verdana" w:cstheme="minorHAnsi"/>
          <w:sz w:val="18"/>
          <w:szCs w:val="18"/>
          <w:vertAlign w:val="superscript"/>
          <w:lang w:eastAsia="pl-PL"/>
        </w:rPr>
        <w:footnoteReference w:id="2"/>
      </w:r>
      <w:r w:rsidR="002175C6" w:rsidRPr="004F0F3D">
        <w:rPr>
          <w:rFonts w:ascii="Verdana" w:eastAsia="Times New Roman" w:hAnsi="Verdana" w:cstheme="minorHAnsi"/>
          <w:sz w:val="18"/>
          <w:szCs w:val="18"/>
          <w:vertAlign w:val="superscript"/>
          <w:lang w:eastAsia="pl-PL"/>
        </w:rPr>
        <w:t>)</w:t>
      </w:r>
      <w:r w:rsidRPr="004F0F3D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14:paraId="577D29A4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77B353EA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r w:rsidRPr="004F0F3D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 przypadku pojawienia się ze strony osób trzecich ewentualnych roszczeń wobec Organizatora, wynikających z tytułu naruszenia praw autorskich tych osób, lub jakichkolwiek innych praw osób trzecich, zgadzam się na pokrycie wszelkich szkód oraz poniesionych kosztów z tym związanych. </w:t>
      </w:r>
    </w:p>
    <w:p w14:paraId="35A721F5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67CE87D9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4F0F3D">
        <w:rPr>
          <w:rFonts w:ascii="Verdana" w:eastAsia="Times New Roman" w:hAnsi="Verdana" w:cstheme="minorHAnsi"/>
          <w:sz w:val="18"/>
          <w:szCs w:val="18"/>
          <w:lang w:eastAsia="pl-PL"/>
        </w:rPr>
        <w:t>Oświadczam, że zapoznałem/</w:t>
      </w:r>
      <w:proofErr w:type="spellStart"/>
      <w:r w:rsidRPr="004F0F3D">
        <w:rPr>
          <w:rFonts w:ascii="Verdana" w:eastAsia="Times New Roman" w:hAnsi="Verdana" w:cstheme="minorHAnsi"/>
          <w:sz w:val="18"/>
          <w:szCs w:val="18"/>
          <w:lang w:eastAsia="pl-PL"/>
        </w:rPr>
        <w:t>am</w:t>
      </w:r>
      <w:proofErr w:type="spellEnd"/>
      <w:r w:rsidRPr="004F0F3D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się z treścią Regulaminu konkursu i akceptuję jego warunki. </w:t>
      </w:r>
    </w:p>
    <w:p w14:paraId="793E737C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14:paraId="6BE14C36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</w:p>
    <w:p w14:paraId="3D35B0AC" w14:textId="77777777" w:rsidR="004828D1" w:rsidRPr="004F0F3D" w:rsidRDefault="004828D1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</w:pP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ab/>
      </w:r>
      <w:r w:rsidRPr="004F0F3D"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  <w:t xml:space="preserve">………………………………………………… </w:t>
      </w:r>
    </w:p>
    <w:p w14:paraId="4FC79678" w14:textId="77777777" w:rsidR="004828D1" w:rsidRPr="004F0F3D" w:rsidRDefault="004828D1" w:rsidP="004828D1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</w:pPr>
      <w:r w:rsidRPr="004F0F3D"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  <w:t xml:space="preserve">czytelny podpis </w:t>
      </w:r>
    </w:p>
    <w:p w14:paraId="31C7F6B7" w14:textId="77777777" w:rsidR="002175C6" w:rsidRPr="004F0F3D" w:rsidRDefault="002175C6" w:rsidP="004828D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color w:val="000000"/>
          <w:sz w:val="16"/>
          <w:szCs w:val="16"/>
          <w:lang w:eastAsia="pl-PL"/>
        </w:rPr>
      </w:pPr>
    </w:p>
    <w:p w14:paraId="38561295" w14:textId="77777777" w:rsidR="00AA3C47" w:rsidRDefault="00AA3C47" w:rsidP="00FA2909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Calibri"/>
          <w:b/>
          <w:lang w:eastAsia="pl-PL"/>
        </w:rPr>
      </w:pPr>
    </w:p>
    <w:p w14:paraId="7F3D1005" w14:textId="173A72E2" w:rsidR="00FA2909" w:rsidRPr="00FA2909" w:rsidRDefault="00FA2909" w:rsidP="00FA2909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Calibri"/>
          <w:b/>
          <w:lang w:eastAsia="pl-PL"/>
        </w:rPr>
      </w:pPr>
      <w:bookmarkStart w:id="0" w:name="_GoBack"/>
      <w:bookmarkEnd w:id="0"/>
      <w:r w:rsidRPr="00FA2909">
        <w:rPr>
          <w:rFonts w:ascii="Verdana" w:eastAsia="Times New Roman" w:hAnsi="Verdana" w:cs="Calibri"/>
          <w:b/>
          <w:lang w:eastAsia="pl-PL"/>
        </w:rPr>
        <w:t>Zasady przetwarzania danych osobowych</w:t>
      </w:r>
    </w:p>
    <w:p w14:paraId="649C9EB4" w14:textId="77777777" w:rsidR="00FA2909" w:rsidRPr="00FA2909" w:rsidRDefault="00FA2909" w:rsidP="00FA2909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Calibri"/>
          <w:b/>
          <w:lang w:eastAsia="pl-PL"/>
        </w:rPr>
      </w:pPr>
    </w:p>
    <w:p w14:paraId="67814837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Administratorem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Państwa danych osobowych</w:t>
      </w:r>
      <w:r w:rsidRPr="00FA2909">
        <w:rPr>
          <w:rFonts w:ascii="Verdana" w:eastAsia="Times New Roman" w:hAnsi="Verdana" w:cs="Calibri"/>
          <w:color w:val="1F497D" w:themeColor="text2"/>
          <w:sz w:val="18"/>
          <w:szCs w:val="16"/>
          <w:lang w:eastAsia="pl-PL"/>
        </w:rPr>
        <w:t xml:space="preserve"> 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jest Generalny Dyrektor Dróg Krajowych i Autostrad, ul. Wronia 53, 00-874 Warszawa, tel. (022) 375 8888, e-mail:kancelaria@gddkia.gov.pl.</w:t>
      </w:r>
    </w:p>
    <w:p w14:paraId="65BC443D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color w:val="000000" w:themeColor="text1"/>
          <w:sz w:val="18"/>
          <w:szCs w:val="16"/>
          <w:lang w:eastAsia="pl-PL"/>
        </w:rPr>
        <w:t>W sprawach związanych z 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przetwarzaniem danych osobowych, można kontaktować się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z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Inspektorem Ochrony Danych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, za pośrednictwem adresu e-mail: iod@gddkia.gov.pl.</w:t>
      </w:r>
    </w:p>
    <w:p w14:paraId="0292C556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Dane osobowe będą przetwarzane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w celu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przeprowadzenia konkursu  „Innowacje w drogownictwie”.</w:t>
      </w:r>
    </w:p>
    <w:p w14:paraId="53A91A4E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Administrator przetwarza Państwa dane osobowe w celu realizacji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prawnie uzasadnionego interesu Administratora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, polegającego na umożliwieniu przeprowadzenia konkursu w celu wyłonienia prac magisterskich lub/i inżynierskich lub licencjackich z obszaru drogownictwa, które mogą zostać wykorzystanie przy wykonywaniu zadań zarządcy dróg krajowych polegających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>na współudziale w realizacji polityki transportowej w zakresie dróg oraz gromadzenia danych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>i sporządzanie informacji o sieci dróg publicznych:</w:t>
      </w:r>
    </w:p>
    <w:p w14:paraId="196306AC" w14:textId="77777777" w:rsidR="00FA2909" w:rsidRPr="00FA2909" w:rsidRDefault="00FA2909" w:rsidP="00FA2909">
      <w:pPr>
        <w:spacing w:after="0"/>
        <w:ind w:left="360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- (art. 6 ust. 1 lit f RODO) oraz w celu realizacji obowiązków prawnych nałożonych na niego przez ustawę o rachunkowości (art. 6 ust. 1 lit c RODO) w zakresie związanym ze zwrotem kosztów przejazdu oraz wypłatą nagród.</w:t>
      </w:r>
    </w:p>
    <w:p w14:paraId="0703A0EC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Podanie przez Państwa danych osobowych jest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dobrowolne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. Jeżeli nie podacie Państwo swoich danych osobowych Administrator nie będzie mógł uwzględnić Państwa zgłoszenia i umożliwić udziału w konkursie. </w:t>
      </w:r>
    </w:p>
    <w:p w14:paraId="31412632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Państwa dane osobowe będą przetwarzane przez okres trwania konkursu oraz przez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14 dni od dnia jego zakończenia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. Dane osobowe laureatów</w:t>
      </w:r>
      <w:r w:rsidRPr="00FA29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konkursu będą opublikowane na stronie internetowej Administratora oraz na jego profilach w mediach społecznościowych przez cały okres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ich funkcjonowania. </w:t>
      </w:r>
    </w:p>
    <w:p w14:paraId="2B63294D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Państwa dane osobowe mogą być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powierzane lub udostępniane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Podmiotom świadczącym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na rzecz Administratora usługi związane z obsługą i rozwojem systemów IT. </w:t>
      </w:r>
    </w:p>
    <w:p w14:paraId="16344059" w14:textId="77777777" w:rsidR="00FA2909" w:rsidRPr="00FA2909" w:rsidRDefault="00FA2909" w:rsidP="00FA2909">
      <w:pPr>
        <w:spacing w:after="0"/>
        <w:ind w:left="360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W ramach funkcjonowania systemów teleinformatycznych Administratora dane osobowe mogą zostać przekazane do państwa trzeciego. Podstawą takiego przekazania są standardowe klauzule umowne (art. 46 ust. 2 lit c RODO). Szczegółowe informacje na temat warunków przekazania Państwa danych osobowych do państw trzecich możne udzielić Inspektor Ochrony Danych – kontakt iod@gddkia.gov.pl.</w:t>
      </w:r>
    </w:p>
    <w:p w14:paraId="6D9553D9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Przysługują Państwu następujące prawa: </w:t>
      </w:r>
    </w:p>
    <w:p w14:paraId="14BE8A8B" w14:textId="77777777" w:rsidR="00FA2909" w:rsidRPr="00FA2909" w:rsidRDefault="00FA2909" w:rsidP="00FA2909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prawo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dostępu do danych osobowych i ich sprostowania</w:t>
      </w:r>
    </w:p>
    <w:p w14:paraId="6CD5C0BF" w14:textId="77777777" w:rsidR="00FA2909" w:rsidRPr="00FA2909" w:rsidRDefault="00FA2909" w:rsidP="00FA2909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prawo żądania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ograniczenia przetwarzania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- jeżeli spełnione są przesłanki określone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>w art. 18 RODO</w:t>
      </w:r>
    </w:p>
    <w:p w14:paraId="5F505FD0" w14:textId="77777777" w:rsidR="00FA2909" w:rsidRPr="00FA2909" w:rsidRDefault="00FA2909" w:rsidP="00FA2909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prawo żądania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usunięcia danych osobowych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- jeżeli spełnione są przesłanki określone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w art.  17 RODO, </w:t>
      </w:r>
    </w:p>
    <w:p w14:paraId="2978954A" w14:textId="77777777" w:rsidR="00FA2909" w:rsidRPr="00FA2909" w:rsidRDefault="00FA2909" w:rsidP="00FA2909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prawo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wniesienia sprzeciwu wobec przetwarzania danych osobowych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 - w przypadku, gdy podstawą przetwarzania danych jest realizacja zadań publicznych administratora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lub jego prawnie uzasadnionych interesów (art. 6 ust. 1 lit e lub f RODO). </w:t>
      </w:r>
    </w:p>
    <w:p w14:paraId="120412D9" w14:textId="77777777" w:rsidR="00FA2909" w:rsidRPr="00FA2909" w:rsidRDefault="00FA2909" w:rsidP="00FA2909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 xml:space="preserve">prawo </w:t>
      </w:r>
      <w:r w:rsidRPr="00FA2909">
        <w:rPr>
          <w:rFonts w:ascii="Verdana" w:eastAsia="Times New Roman" w:hAnsi="Verdana" w:cs="Calibri"/>
          <w:b/>
          <w:sz w:val="18"/>
          <w:szCs w:val="16"/>
          <w:lang w:eastAsia="pl-PL"/>
        </w:rPr>
        <w:t>wniesienia skargi do Prezesa Urzędu Ochrony Danych Osobowych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,</w:t>
      </w:r>
    </w:p>
    <w:p w14:paraId="4153D5F0" w14:textId="77777777" w:rsidR="00FA2909" w:rsidRPr="00FA2909" w:rsidRDefault="00FA2909" w:rsidP="00FA2909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t>Państwa dane osobowe nie będą podlegały zautomatyzowanemu podejmowaniu decyzji,</w:t>
      </w:r>
      <w:r w:rsidRPr="00FA2909">
        <w:rPr>
          <w:rFonts w:ascii="Verdana" w:eastAsia="Times New Roman" w:hAnsi="Verdana" w:cs="Calibri"/>
          <w:sz w:val="18"/>
          <w:szCs w:val="16"/>
          <w:lang w:eastAsia="pl-PL"/>
        </w:rPr>
        <w:br/>
        <w:t>w tym profilowaniu.</w:t>
      </w:r>
    </w:p>
    <w:p w14:paraId="3D524DE9" w14:textId="77777777" w:rsidR="00F67927" w:rsidRPr="004828D1" w:rsidRDefault="00F67927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sectPr w:rsidR="00F67927" w:rsidRPr="004828D1" w:rsidSect="008F791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2C50" w14:textId="77777777" w:rsidR="00844F59" w:rsidRDefault="00844F59" w:rsidP="00B921B4">
      <w:pPr>
        <w:spacing w:after="0" w:line="240" w:lineRule="auto"/>
      </w:pPr>
      <w:r>
        <w:separator/>
      </w:r>
    </w:p>
  </w:endnote>
  <w:endnote w:type="continuationSeparator" w:id="0">
    <w:p w14:paraId="40FAFFF1" w14:textId="77777777" w:rsidR="00844F59" w:rsidRDefault="00844F59" w:rsidP="00B921B4">
      <w:pPr>
        <w:spacing w:after="0" w:line="240" w:lineRule="auto"/>
      </w:pPr>
      <w:r>
        <w:continuationSeparator/>
      </w:r>
    </w:p>
  </w:endnote>
  <w:endnote w:type="continuationNotice" w:id="1">
    <w:p w14:paraId="575763CE" w14:textId="77777777" w:rsidR="00844F59" w:rsidRDefault="00844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05079"/>
      <w:docPartObj>
        <w:docPartGallery w:val="Page Numbers (Bottom of Page)"/>
        <w:docPartUnique/>
      </w:docPartObj>
    </w:sdtPr>
    <w:sdtEndPr/>
    <w:sdtContent>
      <w:p w14:paraId="37B81D1D" w14:textId="1B9C1159" w:rsidR="00F86B26" w:rsidRDefault="00F86B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47">
          <w:rPr>
            <w:noProof/>
          </w:rPr>
          <w:t>2</w:t>
        </w:r>
        <w:r>
          <w:fldChar w:fldCharType="end"/>
        </w:r>
      </w:p>
    </w:sdtContent>
  </w:sdt>
  <w:p w14:paraId="2D41A665" w14:textId="77777777" w:rsidR="00F86B26" w:rsidRDefault="00F86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AF3C" w14:textId="77777777" w:rsidR="00844F59" w:rsidRDefault="00844F59" w:rsidP="00B921B4">
      <w:pPr>
        <w:spacing w:after="0" w:line="240" w:lineRule="auto"/>
      </w:pPr>
      <w:r>
        <w:separator/>
      </w:r>
    </w:p>
  </w:footnote>
  <w:footnote w:type="continuationSeparator" w:id="0">
    <w:p w14:paraId="4DFC449F" w14:textId="77777777" w:rsidR="00844F59" w:rsidRDefault="00844F59" w:rsidP="00B921B4">
      <w:pPr>
        <w:spacing w:after="0" w:line="240" w:lineRule="auto"/>
      </w:pPr>
      <w:r>
        <w:continuationSeparator/>
      </w:r>
    </w:p>
  </w:footnote>
  <w:footnote w:type="continuationNotice" w:id="1">
    <w:p w14:paraId="1E02A746" w14:textId="77777777" w:rsidR="00844F59" w:rsidRDefault="00844F59">
      <w:pPr>
        <w:spacing w:after="0" w:line="240" w:lineRule="auto"/>
      </w:pPr>
    </w:p>
  </w:footnote>
  <w:footnote w:id="2">
    <w:p w14:paraId="4C46A95D" w14:textId="5CAD6675" w:rsidR="004828D1" w:rsidRPr="00334EF3" w:rsidRDefault="004828D1" w:rsidP="004828D1">
      <w:pPr>
        <w:pStyle w:val="Tekstprzypisudolnego"/>
        <w:rPr>
          <w:rFonts w:ascii="Verdana" w:hAnsi="Verdana"/>
          <w:sz w:val="16"/>
          <w:szCs w:val="16"/>
        </w:rPr>
      </w:pPr>
      <w:r w:rsidRPr="00334EF3">
        <w:rPr>
          <w:rStyle w:val="Odwoanieprzypisudolnego"/>
          <w:rFonts w:ascii="Verdana" w:hAnsi="Verdana"/>
          <w:sz w:val="16"/>
          <w:szCs w:val="16"/>
        </w:rPr>
        <w:footnoteRef/>
      </w:r>
      <w:r w:rsidRPr="00334EF3">
        <w:rPr>
          <w:rFonts w:ascii="Verdana" w:hAnsi="Verdana"/>
          <w:sz w:val="16"/>
          <w:szCs w:val="16"/>
          <w:vertAlign w:val="superscript"/>
        </w:rPr>
        <w:t>)</w:t>
      </w:r>
      <w:r w:rsidR="002175C6" w:rsidRPr="00334EF3">
        <w:rPr>
          <w:rFonts w:ascii="Verdana" w:hAnsi="Verdana"/>
          <w:sz w:val="16"/>
          <w:szCs w:val="16"/>
        </w:rPr>
        <w:t xml:space="preserve"> Dz. U. z 2021</w:t>
      </w:r>
      <w:r w:rsidRPr="00334EF3">
        <w:rPr>
          <w:rFonts w:ascii="Verdana" w:hAnsi="Verdana"/>
          <w:sz w:val="16"/>
          <w:szCs w:val="16"/>
        </w:rPr>
        <w:t xml:space="preserve"> r. poz. </w:t>
      </w:r>
      <w:r w:rsidR="002175C6" w:rsidRPr="00334EF3">
        <w:rPr>
          <w:rFonts w:ascii="Verdana" w:hAnsi="Verdana"/>
          <w:sz w:val="16"/>
          <w:szCs w:val="16"/>
        </w:rPr>
        <w:t>1062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3F0392"/>
    <w:multiLevelType w:val="hybridMultilevel"/>
    <w:tmpl w:val="3D74D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6102"/>
    <w:multiLevelType w:val="hybridMultilevel"/>
    <w:tmpl w:val="A75CF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E45D2"/>
    <w:multiLevelType w:val="hybridMultilevel"/>
    <w:tmpl w:val="F35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F04D8"/>
    <w:multiLevelType w:val="hybridMultilevel"/>
    <w:tmpl w:val="C7A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3CDA"/>
    <w:multiLevelType w:val="hybridMultilevel"/>
    <w:tmpl w:val="580C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D0A01"/>
    <w:multiLevelType w:val="hybridMultilevel"/>
    <w:tmpl w:val="8334C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4527C"/>
    <w:multiLevelType w:val="hybridMultilevel"/>
    <w:tmpl w:val="25F6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6693B"/>
    <w:multiLevelType w:val="hybridMultilevel"/>
    <w:tmpl w:val="B25E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C3AAE"/>
    <w:multiLevelType w:val="hybridMultilevel"/>
    <w:tmpl w:val="03BC952C"/>
    <w:lvl w:ilvl="0" w:tplc="8298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A0766"/>
    <w:multiLevelType w:val="hybridMultilevel"/>
    <w:tmpl w:val="1CEE2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4E0D6C"/>
    <w:multiLevelType w:val="hybridMultilevel"/>
    <w:tmpl w:val="F2ECE2E4"/>
    <w:lvl w:ilvl="0" w:tplc="BC8CE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F3A43"/>
    <w:multiLevelType w:val="hybridMultilevel"/>
    <w:tmpl w:val="3E56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948D0"/>
    <w:multiLevelType w:val="hybridMultilevel"/>
    <w:tmpl w:val="46BAB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BD51A9"/>
    <w:multiLevelType w:val="hybridMultilevel"/>
    <w:tmpl w:val="E7E4B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8B1924"/>
    <w:multiLevelType w:val="hybridMultilevel"/>
    <w:tmpl w:val="20024C70"/>
    <w:lvl w:ilvl="0" w:tplc="B502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F5DFB"/>
    <w:multiLevelType w:val="hybridMultilevel"/>
    <w:tmpl w:val="44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170AD"/>
    <w:multiLevelType w:val="hybridMultilevel"/>
    <w:tmpl w:val="175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85EFC"/>
    <w:multiLevelType w:val="hybridMultilevel"/>
    <w:tmpl w:val="4B78BD88"/>
    <w:lvl w:ilvl="0" w:tplc="C16A862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E5D58"/>
    <w:multiLevelType w:val="hybridMultilevel"/>
    <w:tmpl w:val="60728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3315B"/>
    <w:multiLevelType w:val="hybridMultilevel"/>
    <w:tmpl w:val="6F24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E7704B"/>
    <w:multiLevelType w:val="hybridMultilevel"/>
    <w:tmpl w:val="3CD6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562A3"/>
    <w:multiLevelType w:val="hybridMultilevel"/>
    <w:tmpl w:val="8334C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8F4D5D"/>
    <w:multiLevelType w:val="hybridMultilevel"/>
    <w:tmpl w:val="28689BA4"/>
    <w:lvl w:ilvl="0" w:tplc="C0E2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B079D"/>
    <w:multiLevelType w:val="hybridMultilevel"/>
    <w:tmpl w:val="6872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505ECC"/>
    <w:multiLevelType w:val="hybridMultilevel"/>
    <w:tmpl w:val="1722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0E3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75DA6"/>
    <w:multiLevelType w:val="hybridMultilevel"/>
    <w:tmpl w:val="3CA0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8F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A50B10"/>
    <w:multiLevelType w:val="hybridMultilevel"/>
    <w:tmpl w:val="A9989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F08B9"/>
    <w:multiLevelType w:val="hybridMultilevel"/>
    <w:tmpl w:val="545A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325B039D"/>
    <w:multiLevelType w:val="hybridMultilevel"/>
    <w:tmpl w:val="853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FE5B9C"/>
    <w:multiLevelType w:val="hybridMultilevel"/>
    <w:tmpl w:val="C6A2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D5110"/>
    <w:multiLevelType w:val="hybridMultilevel"/>
    <w:tmpl w:val="521A1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B194C"/>
    <w:multiLevelType w:val="hybridMultilevel"/>
    <w:tmpl w:val="3B36DD98"/>
    <w:lvl w:ilvl="0" w:tplc="9586DC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C43885"/>
    <w:multiLevelType w:val="hybridMultilevel"/>
    <w:tmpl w:val="D212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0C7162"/>
    <w:multiLevelType w:val="hybridMultilevel"/>
    <w:tmpl w:val="13980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C28DB"/>
    <w:multiLevelType w:val="hybridMultilevel"/>
    <w:tmpl w:val="1604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1E1539"/>
    <w:multiLevelType w:val="hybridMultilevel"/>
    <w:tmpl w:val="9D16FD44"/>
    <w:lvl w:ilvl="0" w:tplc="47422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421977"/>
    <w:multiLevelType w:val="hybridMultilevel"/>
    <w:tmpl w:val="6E86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6817F7"/>
    <w:multiLevelType w:val="hybridMultilevel"/>
    <w:tmpl w:val="AAB2FF76"/>
    <w:lvl w:ilvl="0" w:tplc="7FAA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66A4B"/>
    <w:multiLevelType w:val="hybridMultilevel"/>
    <w:tmpl w:val="5142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76EC2"/>
    <w:multiLevelType w:val="hybridMultilevel"/>
    <w:tmpl w:val="628872BC"/>
    <w:lvl w:ilvl="0" w:tplc="A63E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A902FE"/>
    <w:multiLevelType w:val="hybridMultilevel"/>
    <w:tmpl w:val="038C8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CF55B9"/>
    <w:multiLevelType w:val="hybridMultilevel"/>
    <w:tmpl w:val="A68E3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9102D3"/>
    <w:multiLevelType w:val="hybridMultilevel"/>
    <w:tmpl w:val="07FE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079ED"/>
    <w:multiLevelType w:val="hybridMultilevel"/>
    <w:tmpl w:val="13980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6340B"/>
    <w:multiLevelType w:val="hybridMultilevel"/>
    <w:tmpl w:val="AFB8B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9C57FB7"/>
    <w:multiLevelType w:val="hybridMultilevel"/>
    <w:tmpl w:val="CAF6BB92"/>
    <w:lvl w:ilvl="0" w:tplc="3604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10D93"/>
    <w:multiLevelType w:val="hybridMultilevel"/>
    <w:tmpl w:val="CA4EB902"/>
    <w:lvl w:ilvl="0" w:tplc="33FA7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92D2E"/>
    <w:multiLevelType w:val="hybridMultilevel"/>
    <w:tmpl w:val="034CC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3E6268"/>
    <w:multiLevelType w:val="hybridMultilevel"/>
    <w:tmpl w:val="1846A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52394D"/>
    <w:multiLevelType w:val="hybridMultilevel"/>
    <w:tmpl w:val="8334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4D7"/>
    <w:multiLevelType w:val="hybridMultilevel"/>
    <w:tmpl w:val="0C6E2214"/>
    <w:lvl w:ilvl="0" w:tplc="9156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182FFA"/>
    <w:multiLevelType w:val="hybridMultilevel"/>
    <w:tmpl w:val="837A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490A"/>
    <w:multiLevelType w:val="hybridMultilevel"/>
    <w:tmpl w:val="5DCA6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85E7A"/>
    <w:multiLevelType w:val="hybridMultilevel"/>
    <w:tmpl w:val="5004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39"/>
  </w:num>
  <w:num w:numId="7">
    <w:abstractNumId w:val="7"/>
  </w:num>
  <w:num w:numId="8">
    <w:abstractNumId w:val="49"/>
  </w:num>
  <w:num w:numId="9">
    <w:abstractNumId w:val="26"/>
  </w:num>
  <w:num w:numId="10">
    <w:abstractNumId w:val="44"/>
  </w:num>
  <w:num w:numId="11">
    <w:abstractNumId w:val="51"/>
  </w:num>
  <w:num w:numId="12">
    <w:abstractNumId w:val="42"/>
  </w:num>
  <w:num w:numId="13">
    <w:abstractNumId w:val="14"/>
  </w:num>
  <w:num w:numId="14">
    <w:abstractNumId w:val="40"/>
  </w:num>
  <w:num w:numId="15">
    <w:abstractNumId w:val="18"/>
  </w:num>
  <w:num w:numId="16">
    <w:abstractNumId w:val="50"/>
  </w:num>
  <w:num w:numId="17">
    <w:abstractNumId w:val="12"/>
  </w:num>
  <w:num w:numId="18">
    <w:abstractNumId w:val="13"/>
  </w:num>
  <w:num w:numId="19">
    <w:abstractNumId w:val="34"/>
  </w:num>
  <w:num w:numId="20">
    <w:abstractNumId w:val="47"/>
  </w:num>
  <w:num w:numId="21">
    <w:abstractNumId w:val="29"/>
  </w:num>
  <w:num w:numId="22">
    <w:abstractNumId w:val="5"/>
  </w:num>
  <w:num w:numId="23">
    <w:abstractNumId w:val="41"/>
  </w:num>
  <w:num w:numId="24">
    <w:abstractNumId w:val="31"/>
  </w:num>
  <w:num w:numId="25">
    <w:abstractNumId w:val="28"/>
  </w:num>
  <w:num w:numId="26">
    <w:abstractNumId w:val="27"/>
  </w:num>
  <w:num w:numId="27">
    <w:abstractNumId w:val="45"/>
  </w:num>
  <w:num w:numId="28">
    <w:abstractNumId w:val="6"/>
  </w:num>
  <w:num w:numId="29">
    <w:abstractNumId w:val="33"/>
  </w:num>
  <w:num w:numId="30">
    <w:abstractNumId w:val="21"/>
  </w:num>
  <w:num w:numId="31">
    <w:abstractNumId w:val="17"/>
  </w:num>
  <w:num w:numId="32">
    <w:abstractNumId w:val="20"/>
  </w:num>
  <w:num w:numId="33">
    <w:abstractNumId w:val="22"/>
  </w:num>
  <w:num w:numId="34">
    <w:abstractNumId w:val="15"/>
  </w:num>
  <w:num w:numId="35">
    <w:abstractNumId w:val="53"/>
  </w:num>
  <w:num w:numId="36">
    <w:abstractNumId w:val="24"/>
  </w:num>
  <w:num w:numId="37">
    <w:abstractNumId w:val="19"/>
  </w:num>
  <w:num w:numId="38">
    <w:abstractNumId w:val="36"/>
  </w:num>
  <w:num w:numId="39">
    <w:abstractNumId w:val="48"/>
  </w:num>
  <w:num w:numId="40">
    <w:abstractNumId w:val="38"/>
  </w:num>
  <w:num w:numId="41">
    <w:abstractNumId w:val="55"/>
  </w:num>
  <w:num w:numId="42">
    <w:abstractNumId w:val="57"/>
  </w:num>
  <w:num w:numId="43">
    <w:abstractNumId w:val="46"/>
  </w:num>
  <w:num w:numId="44">
    <w:abstractNumId w:val="56"/>
  </w:num>
  <w:num w:numId="45">
    <w:abstractNumId w:val="16"/>
  </w:num>
  <w:num w:numId="46">
    <w:abstractNumId w:val="25"/>
  </w:num>
  <w:num w:numId="47">
    <w:abstractNumId w:val="9"/>
  </w:num>
  <w:num w:numId="48">
    <w:abstractNumId w:val="54"/>
  </w:num>
  <w:num w:numId="49">
    <w:abstractNumId w:val="8"/>
  </w:num>
  <w:num w:numId="50">
    <w:abstractNumId w:val="10"/>
  </w:num>
  <w:num w:numId="51">
    <w:abstractNumId w:val="37"/>
  </w:num>
  <w:num w:numId="52">
    <w:abstractNumId w:val="43"/>
  </w:num>
  <w:num w:numId="53">
    <w:abstractNumId w:val="30"/>
  </w:num>
  <w:num w:numId="54">
    <w:abstractNumId w:val="32"/>
  </w:num>
  <w:num w:numId="55">
    <w:abstractNumId w:val="35"/>
  </w:num>
  <w:num w:numId="56">
    <w:abstractNumId w:val="11"/>
  </w:num>
  <w:num w:numId="57">
    <w:abstractNumId w:val="4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04"/>
    <w:rsid w:val="00000CDA"/>
    <w:rsid w:val="00017603"/>
    <w:rsid w:val="00021020"/>
    <w:rsid w:val="00023C35"/>
    <w:rsid w:val="00027BB4"/>
    <w:rsid w:val="00033065"/>
    <w:rsid w:val="000365B8"/>
    <w:rsid w:val="00046893"/>
    <w:rsid w:val="000533C2"/>
    <w:rsid w:val="0005442F"/>
    <w:rsid w:val="000550C0"/>
    <w:rsid w:val="00055F38"/>
    <w:rsid w:val="00055F8B"/>
    <w:rsid w:val="00057C5B"/>
    <w:rsid w:val="0006292F"/>
    <w:rsid w:val="00070201"/>
    <w:rsid w:val="00071151"/>
    <w:rsid w:val="000740A1"/>
    <w:rsid w:val="00074646"/>
    <w:rsid w:val="00074EEB"/>
    <w:rsid w:val="00076C41"/>
    <w:rsid w:val="000830A5"/>
    <w:rsid w:val="00084AD9"/>
    <w:rsid w:val="00090A1B"/>
    <w:rsid w:val="0009239C"/>
    <w:rsid w:val="00095818"/>
    <w:rsid w:val="000A2B0C"/>
    <w:rsid w:val="000A3534"/>
    <w:rsid w:val="000B0978"/>
    <w:rsid w:val="000B1DAF"/>
    <w:rsid w:val="000B3D5A"/>
    <w:rsid w:val="000B591B"/>
    <w:rsid w:val="000C0DED"/>
    <w:rsid w:val="000C303C"/>
    <w:rsid w:val="000C57B8"/>
    <w:rsid w:val="000C7C4C"/>
    <w:rsid w:val="000D4015"/>
    <w:rsid w:val="000E0A48"/>
    <w:rsid w:val="000E2E90"/>
    <w:rsid w:val="000E3B72"/>
    <w:rsid w:val="000E57CE"/>
    <w:rsid w:val="0010210B"/>
    <w:rsid w:val="00104865"/>
    <w:rsid w:val="00110E46"/>
    <w:rsid w:val="0011150F"/>
    <w:rsid w:val="00111EFE"/>
    <w:rsid w:val="0011258D"/>
    <w:rsid w:val="00112DE3"/>
    <w:rsid w:val="00116058"/>
    <w:rsid w:val="0012343F"/>
    <w:rsid w:val="00123906"/>
    <w:rsid w:val="00124912"/>
    <w:rsid w:val="00125F3B"/>
    <w:rsid w:val="0012783D"/>
    <w:rsid w:val="00133DD5"/>
    <w:rsid w:val="00133FB6"/>
    <w:rsid w:val="00136098"/>
    <w:rsid w:val="001366C0"/>
    <w:rsid w:val="00137368"/>
    <w:rsid w:val="0013794A"/>
    <w:rsid w:val="00142E1B"/>
    <w:rsid w:val="00151C55"/>
    <w:rsid w:val="0015581B"/>
    <w:rsid w:val="00157100"/>
    <w:rsid w:val="00163308"/>
    <w:rsid w:val="00163DE7"/>
    <w:rsid w:val="001672F1"/>
    <w:rsid w:val="001724A1"/>
    <w:rsid w:val="00172B43"/>
    <w:rsid w:val="00173748"/>
    <w:rsid w:val="00175673"/>
    <w:rsid w:val="00175CAE"/>
    <w:rsid w:val="00176E37"/>
    <w:rsid w:val="00176F51"/>
    <w:rsid w:val="00183243"/>
    <w:rsid w:val="0018390D"/>
    <w:rsid w:val="00184ECA"/>
    <w:rsid w:val="00186E06"/>
    <w:rsid w:val="001900D9"/>
    <w:rsid w:val="001919D6"/>
    <w:rsid w:val="00193ADC"/>
    <w:rsid w:val="001963F3"/>
    <w:rsid w:val="00197305"/>
    <w:rsid w:val="001A0813"/>
    <w:rsid w:val="001A1E6C"/>
    <w:rsid w:val="001B0052"/>
    <w:rsid w:val="001B0A9C"/>
    <w:rsid w:val="001B19D1"/>
    <w:rsid w:val="001B213E"/>
    <w:rsid w:val="001B4A0E"/>
    <w:rsid w:val="001B4F27"/>
    <w:rsid w:val="001B58F5"/>
    <w:rsid w:val="001C131B"/>
    <w:rsid w:val="001C281E"/>
    <w:rsid w:val="001C4AFC"/>
    <w:rsid w:val="001C57BD"/>
    <w:rsid w:val="001C6CA3"/>
    <w:rsid w:val="001C6FE3"/>
    <w:rsid w:val="001C7276"/>
    <w:rsid w:val="001D4A36"/>
    <w:rsid w:val="001E18AB"/>
    <w:rsid w:val="001E3058"/>
    <w:rsid w:val="001E4A16"/>
    <w:rsid w:val="001E7374"/>
    <w:rsid w:val="001F1234"/>
    <w:rsid w:val="001F2B80"/>
    <w:rsid w:val="001F567E"/>
    <w:rsid w:val="00201E24"/>
    <w:rsid w:val="002042C8"/>
    <w:rsid w:val="00205EC3"/>
    <w:rsid w:val="0020785B"/>
    <w:rsid w:val="00211831"/>
    <w:rsid w:val="00211AAF"/>
    <w:rsid w:val="002175C6"/>
    <w:rsid w:val="0022263D"/>
    <w:rsid w:val="00226459"/>
    <w:rsid w:val="002267CE"/>
    <w:rsid w:val="00226E61"/>
    <w:rsid w:val="0023603B"/>
    <w:rsid w:val="00237AC8"/>
    <w:rsid w:val="002439DF"/>
    <w:rsid w:val="00243C05"/>
    <w:rsid w:val="00244D80"/>
    <w:rsid w:val="00245E2C"/>
    <w:rsid w:val="002460F5"/>
    <w:rsid w:val="0025276E"/>
    <w:rsid w:val="0025678B"/>
    <w:rsid w:val="002639A8"/>
    <w:rsid w:val="00264716"/>
    <w:rsid w:val="00264815"/>
    <w:rsid w:val="00266059"/>
    <w:rsid w:val="00266422"/>
    <w:rsid w:val="00272697"/>
    <w:rsid w:val="0027650D"/>
    <w:rsid w:val="00280A66"/>
    <w:rsid w:val="00280B67"/>
    <w:rsid w:val="00282D3B"/>
    <w:rsid w:val="00283C9F"/>
    <w:rsid w:val="0028416E"/>
    <w:rsid w:val="0028423A"/>
    <w:rsid w:val="002900E7"/>
    <w:rsid w:val="00293FA1"/>
    <w:rsid w:val="002A157C"/>
    <w:rsid w:val="002A3286"/>
    <w:rsid w:val="002A3996"/>
    <w:rsid w:val="002A4CD3"/>
    <w:rsid w:val="002A5A52"/>
    <w:rsid w:val="002A5AA5"/>
    <w:rsid w:val="002A7002"/>
    <w:rsid w:val="002C6485"/>
    <w:rsid w:val="002D03E5"/>
    <w:rsid w:val="002D0A27"/>
    <w:rsid w:val="002D239F"/>
    <w:rsid w:val="002D2D67"/>
    <w:rsid w:val="002D60EC"/>
    <w:rsid w:val="002D66EA"/>
    <w:rsid w:val="002D78B9"/>
    <w:rsid w:val="002D78F3"/>
    <w:rsid w:val="002E4354"/>
    <w:rsid w:val="002E691C"/>
    <w:rsid w:val="002E7422"/>
    <w:rsid w:val="002E75CE"/>
    <w:rsid w:val="002F5BBF"/>
    <w:rsid w:val="002F5D4E"/>
    <w:rsid w:val="002F5DB9"/>
    <w:rsid w:val="002F77E7"/>
    <w:rsid w:val="0030385C"/>
    <w:rsid w:val="0031009E"/>
    <w:rsid w:val="00310D1B"/>
    <w:rsid w:val="00312E16"/>
    <w:rsid w:val="00313711"/>
    <w:rsid w:val="00315538"/>
    <w:rsid w:val="003205B0"/>
    <w:rsid w:val="00321F39"/>
    <w:rsid w:val="00322793"/>
    <w:rsid w:val="003247E1"/>
    <w:rsid w:val="00327348"/>
    <w:rsid w:val="00330253"/>
    <w:rsid w:val="00330F1D"/>
    <w:rsid w:val="00334EF3"/>
    <w:rsid w:val="003352A8"/>
    <w:rsid w:val="00341004"/>
    <w:rsid w:val="00343981"/>
    <w:rsid w:val="00347E2B"/>
    <w:rsid w:val="003551AB"/>
    <w:rsid w:val="0036376B"/>
    <w:rsid w:val="00366978"/>
    <w:rsid w:val="0037086D"/>
    <w:rsid w:val="003728E6"/>
    <w:rsid w:val="00375AAA"/>
    <w:rsid w:val="00375CB2"/>
    <w:rsid w:val="0038118D"/>
    <w:rsid w:val="00381A09"/>
    <w:rsid w:val="003820A3"/>
    <w:rsid w:val="0038714C"/>
    <w:rsid w:val="00390E77"/>
    <w:rsid w:val="0039598C"/>
    <w:rsid w:val="003959F2"/>
    <w:rsid w:val="003966DE"/>
    <w:rsid w:val="003A009E"/>
    <w:rsid w:val="003A2CD7"/>
    <w:rsid w:val="003B0EC1"/>
    <w:rsid w:val="003B1213"/>
    <w:rsid w:val="003B1C1A"/>
    <w:rsid w:val="003C0908"/>
    <w:rsid w:val="003D30E7"/>
    <w:rsid w:val="003D5ADB"/>
    <w:rsid w:val="003D7BAB"/>
    <w:rsid w:val="003E04BD"/>
    <w:rsid w:val="003E10B8"/>
    <w:rsid w:val="003E43C8"/>
    <w:rsid w:val="003E50CB"/>
    <w:rsid w:val="003E68CF"/>
    <w:rsid w:val="003E69EF"/>
    <w:rsid w:val="003E7B26"/>
    <w:rsid w:val="003F0895"/>
    <w:rsid w:val="003F1A73"/>
    <w:rsid w:val="003F3267"/>
    <w:rsid w:val="003F5EFD"/>
    <w:rsid w:val="003F6401"/>
    <w:rsid w:val="003F7179"/>
    <w:rsid w:val="00400DD3"/>
    <w:rsid w:val="00411B31"/>
    <w:rsid w:val="00411C26"/>
    <w:rsid w:val="00412469"/>
    <w:rsid w:val="00414BB4"/>
    <w:rsid w:val="004150FC"/>
    <w:rsid w:val="00420913"/>
    <w:rsid w:val="00424471"/>
    <w:rsid w:val="00425417"/>
    <w:rsid w:val="00426801"/>
    <w:rsid w:val="00426F1F"/>
    <w:rsid w:val="00431C77"/>
    <w:rsid w:val="00441506"/>
    <w:rsid w:val="004426E3"/>
    <w:rsid w:val="004428FD"/>
    <w:rsid w:val="00442A99"/>
    <w:rsid w:val="00444C82"/>
    <w:rsid w:val="004475A6"/>
    <w:rsid w:val="00453A76"/>
    <w:rsid w:val="00454B51"/>
    <w:rsid w:val="00455A25"/>
    <w:rsid w:val="0045611A"/>
    <w:rsid w:val="00461025"/>
    <w:rsid w:val="00462FCE"/>
    <w:rsid w:val="00467CA1"/>
    <w:rsid w:val="00471635"/>
    <w:rsid w:val="004722CA"/>
    <w:rsid w:val="004733E0"/>
    <w:rsid w:val="004754CE"/>
    <w:rsid w:val="00475CF1"/>
    <w:rsid w:val="00482786"/>
    <w:rsid w:val="004828D1"/>
    <w:rsid w:val="00485398"/>
    <w:rsid w:val="00485D54"/>
    <w:rsid w:val="0048793B"/>
    <w:rsid w:val="00491E52"/>
    <w:rsid w:val="00493FBC"/>
    <w:rsid w:val="00494018"/>
    <w:rsid w:val="00495A4A"/>
    <w:rsid w:val="00496874"/>
    <w:rsid w:val="0049776D"/>
    <w:rsid w:val="004A07D2"/>
    <w:rsid w:val="004A71EE"/>
    <w:rsid w:val="004B0837"/>
    <w:rsid w:val="004B1AE1"/>
    <w:rsid w:val="004B5EAA"/>
    <w:rsid w:val="004B70AE"/>
    <w:rsid w:val="004B784F"/>
    <w:rsid w:val="004C3347"/>
    <w:rsid w:val="004C4E17"/>
    <w:rsid w:val="004C70CF"/>
    <w:rsid w:val="004D1EA5"/>
    <w:rsid w:val="004D5C61"/>
    <w:rsid w:val="004D7C31"/>
    <w:rsid w:val="004E3930"/>
    <w:rsid w:val="004E4E5D"/>
    <w:rsid w:val="004E6168"/>
    <w:rsid w:val="004F0947"/>
    <w:rsid w:val="004F0F3D"/>
    <w:rsid w:val="004F4836"/>
    <w:rsid w:val="004F7049"/>
    <w:rsid w:val="004F79C7"/>
    <w:rsid w:val="00505981"/>
    <w:rsid w:val="0050736A"/>
    <w:rsid w:val="00507710"/>
    <w:rsid w:val="00511F72"/>
    <w:rsid w:val="00515E26"/>
    <w:rsid w:val="00515EA3"/>
    <w:rsid w:val="005219B4"/>
    <w:rsid w:val="00521C1C"/>
    <w:rsid w:val="00521CC8"/>
    <w:rsid w:val="00522383"/>
    <w:rsid w:val="005228B6"/>
    <w:rsid w:val="00530911"/>
    <w:rsid w:val="00530A1B"/>
    <w:rsid w:val="00533856"/>
    <w:rsid w:val="00534169"/>
    <w:rsid w:val="00536168"/>
    <w:rsid w:val="00537653"/>
    <w:rsid w:val="00545376"/>
    <w:rsid w:val="00545617"/>
    <w:rsid w:val="005533F3"/>
    <w:rsid w:val="00555267"/>
    <w:rsid w:val="00555777"/>
    <w:rsid w:val="0056132F"/>
    <w:rsid w:val="0056215A"/>
    <w:rsid w:val="00563EDC"/>
    <w:rsid w:val="005744C5"/>
    <w:rsid w:val="00575CF2"/>
    <w:rsid w:val="00577C50"/>
    <w:rsid w:val="005842CD"/>
    <w:rsid w:val="0058450C"/>
    <w:rsid w:val="00586649"/>
    <w:rsid w:val="00586D14"/>
    <w:rsid w:val="00587188"/>
    <w:rsid w:val="0059191E"/>
    <w:rsid w:val="00594747"/>
    <w:rsid w:val="005A06C9"/>
    <w:rsid w:val="005A0CE6"/>
    <w:rsid w:val="005A5C5D"/>
    <w:rsid w:val="005B1F9E"/>
    <w:rsid w:val="005B69EE"/>
    <w:rsid w:val="005B7399"/>
    <w:rsid w:val="005D0FCB"/>
    <w:rsid w:val="005D33CE"/>
    <w:rsid w:val="005D3963"/>
    <w:rsid w:val="005D5A89"/>
    <w:rsid w:val="005D690E"/>
    <w:rsid w:val="005D6D8C"/>
    <w:rsid w:val="005E2C5A"/>
    <w:rsid w:val="005E383C"/>
    <w:rsid w:val="005E4082"/>
    <w:rsid w:val="005E6758"/>
    <w:rsid w:val="005F06AC"/>
    <w:rsid w:val="005F0E81"/>
    <w:rsid w:val="005F1460"/>
    <w:rsid w:val="005F4978"/>
    <w:rsid w:val="005F4E6C"/>
    <w:rsid w:val="005F5135"/>
    <w:rsid w:val="005F5461"/>
    <w:rsid w:val="005F6A82"/>
    <w:rsid w:val="0060031A"/>
    <w:rsid w:val="00600A47"/>
    <w:rsid w:val="00602FD2"/>
    <w:rsid w:val="0060685B"/>
    <w:rsid w:val="006113EC"/>
    <w:rsid w:val="00611F7B"/>
    <w:rsid w:val="00615591"/>
    <w:rsid w:val="0062096F"/>
    <w:rsid w:val="00623E2F"/>
    <w:rsid w:val="00630881"/>
    <w:rsid w:val="00632E09"/>
    <w:rsid w:val="00643B25"/>
    <w:rsid w:val="006465EF"/>
    <w:rsid w:val="0065151A"/>
    <w:rsid w:val="00651623"/>
    <w:rsid w:val="00652A04"/>
    <w:rsid w:val="00653550"/>
    <w:rsid w:val="00655EB9"/>
    <w:rsid w:val="0066020A"/>
    <w:rsid w:val="0066125B"/>
    <w:rsid w:val="00664311"/>
    <w:rsid w:val="0066489C"/>
    <w:rsid w:val="0066651C"/>
    <w:rsid w:val="0067007C"/>
    <w:rsid w:val="00674B94"/>
    <w:rsid w:val="00675EC9"/>
    <w:rsid w:val="0068048D"/>
    <w:rsid w:val="0068484A"/>
    <w:rsid w:val="00685733"/>
    <w:rsid w:val="0068795D"/>
    <w:rsid w:val="00691C9C"/>
    <w:rsid w:val="006A02CB"/>
    <w:rsid w:val="006A0555"/>
    <w:rsid w:val="006A0E93"/>
    <w:rsid w:val="006A449B"/>
    <w:rsid w:val="006A4D8A"/>
    <w:rsid w:val="006A7EF1"/>
    <w:rsid w:val="006B3AD2"/>
    <w:rsid w:val="006B6FBC"/>
    <w:rsid w:val="006C5E4F"/>
    <w:rsid w:val="006D0763"/>
    <w:rsid w:val="006D0860"/>
    <w:rsid w:val="006D173B"/>
    <w:rsid w:val="006D2FC1"/>
    <w:rsid w:val="006D32C1"/>
    <w:rsid w:val="006D3739"/>
    <w:rsid w:val="006D4633"/>
    <w:rsid w:val="006D71D2"/>
    <w:rsid w:val="006D7420"/>
    <w:rsid w:val="006E0AB3"/>
    <w:rsid w:val="006E3601"/>
    <w:rsid w:val="006E485A"/>
    <w:rsid w:val="006E73D3"/>
    <w:rsid w:val="006F71EC"/>
    <w:rsid w:val="006F775B"/>
    <w:rsid w:val="0070236D"/>
    <w:rsid w:val="00705838"/>
    <w:rsid w:val="007168CB"/>
    <w:rsid w:val="007201D3"/>
    <w:rsid w:val="0072179D"/>
    <w:rsid w:val="00731D16"/>
    <w:rsid w:val="007400B8"/>
    <w:rsid w:val="00742654"/>
    <w:rsid w:val="00742D5A"/>
    <w:rsid w:val="00753933"/>
    <w:rsid w:val="00753A69"/>
    <w:rsid w:val="00753D84"/>
    <w:rsid w:val="00753DF3"/>
    <w:rsid w:val="00754658"/>
    <w:rsid w:val="00754BBA"/>
    <w:rsid w:val="00756AF1"/>
    <w:rsid w:val="00757EAB"/>
    <w:rsid w:val="00761D41"/>
    <w:rsid w:val="007637DD"/>
    <w:rsid w:val="00764C5C"/>
    <w:rsid w:val="007665A6"/>
    <w:rsid w:val="00775EAA"/>
    <w:rsid w:val="00777E18"/>
    <w:rsid w:val="00783260"/>
    <w:rsid w:val="00787796"/>
    <w:rsid w:val="00791281"/>
    <w:rsid w:val="00792A31"/>
    <w:rsid w:val="00794682"/>
    <w:rsid w:val="00794B88"/>
    <w:rsid w:val="00795E78"/>
    <w:rsid w:val="00797110"/>
    <w:rsid w:val="007A2A1C"/>
    <w:rsid w:val="007A4B04"/>
    <w:rsid w:val="007B2D31"/>
    <w:rsid w:val="007B5711"/>
    <w:rsid w:val="007B7783"/>
    <w:rsid w:val="007C500E"/>
    <w:rsid w:val="007C57DF"/>
    <w:rsid w:val="007D3E98"/>
    <w:rsid w:val="007D4B99"/>
    <w:rsid w:val="007E0195"/>
    <w:rsid w:val="007E2D89"/>
    <w:rsid w:val="007E762B"/>
    <w:rsid w:val="007E7DA3"/>
    <w:rsid w:val="007F3A15"/>
    <w:rsid w:val="007F3FCF"/>
    <w:rsid w:val="00800B4F"/>
    <w:rsid w:val="00800F35"/>
    <w:rsid w:val="00804C82"/>
    <w:rsid w:val="0080626B"/>
    <w:rsid w:val="00810034"/>
    <w:rsid w:val="00817B05"/>
    <w:rsid w:val="0082159A"/>
    <w:rsid w:val="00822213"/>
    <w:rsid w:val="008228BF"/>
    <w:rsid w:val="00822D22"/>
    <w:rsid w:val="00825200"/>
    <w:rsid w:val="00830A04"/>
    <w:rsid w:val="00833A55"/>
    <w:rsid w:val="008376C5"/>
    <w:rsid w:val="00844A22"/>
    <w:rsid w:val="00844F59"/>
    <w:rsid w:val="00845A3A"/>
    <w:rsid w:val="00847F52"/>
    <w:rsid w:val="00850466"/>
    <w:rsid w:val="0085501F"/>
    <w:rsid w:val="00855E5E"/>
    <w:rsid w:val="008579B9"/>
    <w:rsid w:val="008639B2"/>
    <w:rsid w:val="008642C9"/>
    <w:rsid w:val="0086643C"/>
    <w:rsid w:val="008672D9"/>
    <w:rsid w:val="00871E0A"/>
    <w:rsid w:val="008721D1"/>
    <w:rsid w:val="00876410"/>
    <w:rsid w:val="00881220"/>
    <w:rsid w:val="008835CA"/>
    <w:rsid w:val="00883C0D"/>
    <w:rsid w:val="0088446E"/>
    <w:rsid w:val="00892457"/>
    <w:rsid w:val="00894F26"/>
    <w:rsid w:val="008971B4"/>
    <w:rsid w:val="008A15CF"/>
    <w:rsid w:val="008A2702"/>
    <w:rsid w:val="008A4670"/>
    <w:rsid w:val="008A4DE6"/>
    <w:rsid w:val="008A7C8C"/>
    <w:rsid w:val="008B18C8"/>
    <w:rsid w:val="008B2441"/>
    <w:rsid w:val="008B40A1"/>
    <w:rsid w:val="008B495A"/>
    <w:rsid w:val="008B59BD"/>
    <w:rsid w:val="008B73CD"/>
    <w:rsid w:val="008C4574"/>
    <w:rsid w:val="008C55F4"/>
    <w:rsid w:val="008C6FE2"/>
    <w:rsid w:val="008D1431"/>
    <w:rsid w:val="008D207D"/>
    <w:rsid w:val="008D3FC1"/>
    <w:rsid w:val="008D45BB"/>
    <w:rsid w:val="008E3D9F"/>
    <w:rsid w:val="008E4C14"/>
    <w:rsid w:val="008E4C2F"/>
    <w:rsid w:val="008E56FC"/>
    <w:rsid w:val="008E5D85"/>
    <w:rsid w:val="008F14A5"/>
    <w:rsid w:val="008F3661"/>
    <w:rsid w:val="008F3B2F"/>
    <w:rsid w:val="008F5946"/>
    <w:rsid w:val="008F791B"/>
    <w:rsid w:val="00901780"/>
    <w:rsid w:val="009029C5"/>
    <w:rsid w:val="00904065"/>
    <w:rsid w:val="00906A9A"/>
    <w:rsid w:val="00907D14"/>
    <w:rsid w:val="0091058F"/>
    <w:rsid w:val="00910FB1"/>
    <w:rsid w:val="00920D70"/>
    <w:rsid w:val="00924A8D"/>
    <w:rsid w:val="0092759C"/>
    <w:rsid w:val="00927EA3"/>
    <w:rsid w:val="00937A5E"/>
    <w:rsid w:val="0094218E"/>
    <w:rsid w:val="00944D06"/>
    <w:rsid w:val="009467E0"/>
    <w:rsid w:val="0095025D"/>
    <w:rsid w:val="009562AB"/>
    <w:rsid w:val="00960ABA"/>
    <w:rsid w:val="00961850"/>
    <w:rsid w:val="00964CF1"/>
    <w:rsid w:val="00965B31"/>
    <w:rsid w:val="00971A33"/>
    <w:rsid w:val="00973DBF"/>
    <w:rsid w:val="00986256"/>
    <w:rsid w:val="00994C3A"/>
    <w:rsid w:val="00995F43"/>
    <w:rsid w:val="00997086"/>
    <w:rsid w:val="00997F1A"/>
    <w:rsid w:val="009A1C34"/>
    <w:rsid w:val="009A315C"/>
    <w:rsid w:val="009A39E3"/>
    <w:rsid w:val="009B07AE"/>
    <w:rsid w:val="009B2784"/>
    <w:rsid w:val="009B3855"/>
    <w:rsid w:val="009B7A5B"/>
    <w:rsid w:val="009C02D5"/>
    <w:rsid w:val="009C0915"/>
    <w:rsid w:val="009C26E4"/>
    <w:rsid w:val="009C528F"/>
    <w:rsid w:val="009C65A1"/>
    <w:rsid w:val="009D1DB2"/>
    <w:rsid w:val="009D5A15"/>
    <w:rsid w:val="009D736D"/>
    <w:rsid w:val="009E1B8A"/>
    <w:rsid w:val="009E5698"/>
    <w:rsid w:val="009E595D"/>
    <w:rsid w:val="009F1BAD"/>
    <w:rsid w:val="00A16EA4"/>
    <w:rsid w:val="00A23C44"/>
    <w:rsid w:val="00A26D5A"/>
    <w:rsid w:val="00A36A3D"/>
    <w:rsid w:val="00A45DB8"/>
    <w:rsid w:val="00A46A62"/>
    <w:rsid w:val="00A50B17"/>
    <w:rsid w:val="00A52446"/>
    <w:rsid w:val="00A6005E"/>
    <w:rsid w:val="00A6093B"/>
    <w:rsid w:val="00A6343D"/>
    <w:rsid w:val="00A66F86"/>
    <w:rsid w:val="00A70453"/>
    <w:rsid w:val="00A730BB"/>
    <w:rsid w:val="00A76718"/>
    <w:rsid w:val="00A82B62"/>
    <w:rsid w:val="00A835E2"/>
    <w:rsid w:val="00A83681"/>
    <w:rsid w:val="00A852E7"/>
    <w:rsid w:val="00A8788E"/>
    <w:rsid w:val="00A8793A"/>
    <w:rsid w:val="00A9069F"/>
    <w:rsid w:val="00A93D36"/>
    <w:rsid w:val="00A944C5"/>
    <w:rsid w:val="00A94894"/>
    <w:rsid w:val="00A95D1C"/>
    <w:rsid w:val="00A96779"/>
    <w:rsid w:val="00A974DC"/>
    <w:rsid w:val="00AA0210"/>
    <w:rsid w:val="00AA3C47"/>
    <w:rsid w:val="00AB3116"/>
    <w:rsid w:val="00AC170F"/>
    <w:rsid w:val="00AC3A69"/>
    <w:rsid w:val="00AC3C33"/>
    <w:rsid w:val="00AC41BF"/>
    <w:rsid w:val="00AC6875"/>
    <w:rsid w:val="00AC7598"/>
    <w:rsid w:val="00AD77D6"/>
    <w:rsid w:val="00AE2E51"/>
    <w:rsid w:val="00AE5DBB"/>
    <w:rsid w:val="00AE67A2"/>
    <w:rsid w:val="00AE79BB"/>
    <w:rsid w:val="00AF469A"/>
    <w:rsid w:val="00B13BD2"/>
    <w:rsid w:val="00B15ABD"/>
    <w:rsid w:val="00B2294D"/>
    <w:rsid w:val="00B22D1C"/>
    <w:rsid w:val="00B30681"/>
    <w:rsid w:val="00B41032"/>
    <w:rsid w:val="00B44B52"/>
    <w:rsid w:val="00B450C7"/>
    <w:rsid w:val="00B45EFC"/>
    <w:rsid w:val="00B5118A"/>
    <w:rsid w:val="00B5155D"/>
    <w:rsid w:val="00B538B7"/>
    <w:rsid w:val="00B53C6C"/>
    <w:rsid w:val="00B6263F"/>
    <w:rsid w:val="00B630D2"/>
    <w:rsid w:val="00B63212"/>
    <w:rsid w:val="00B63307"/>
    <w:rsid w:val="00B638A4"/>
    <w:rsid w:val="00B67C4C"/>
    <w:rsid w:val="00B67F33"/>
    <w:rsid w:val="00B7357C"/>
    <w:rsid w:val="00B74002"/>
    <w:rsid w:val="00B76712"/>
    <w:rsid w:val="00B80BB6"/>
    <w:rsid w:val="00B81F4E"/>
    <w:rsid w:val="00B8640F"/>
    <w:rsid w:val="00B86646"/>
    <w:rsid w:val="00B8743D"/>
    <w:rsid w:val="00B87F6D"/>
    <w:rsid w:val="00B90477"/>
    <w:rsid w:val="00B91CAC"/>
    <w:rsid w:val="00B921B4"/>
    <w:rsid w:val="00B92C62"/>
    <w:rsid w:val="00B96BD1"/>
    <w:rsid w:val="00BA65CA"/>
    <w:rsid w:val="00BB3FA8"/>
    <w:rsid w:val="00BC4A79"/>
    <w:rsid w:val="00BC61C4"/>
    <w:rsid w:val="00BD01D3"/>
    <w:rsid w:val="00BD33C5"/>
    <w:rsid w:val="00BD3824"/>
    <w:rsid w:val="00BD46CE"/>
    <w:rsid w:val="00BD7338"/>
    <w:rsid w:val="00BD7589"/>
    <w:rsid w:val="00BD7A32"/>
    <w:rsid w:val="00BE257B"/>
    <w:rsid w:val="00BE522F"/>
    <w:rsid w:val="00BE74C5"/>
    <w:rsid w:val="00BF027F"/>
    <w:rsid w:val="00BF2225"/>
    <w:rsid w:val="00BF7DB2"/>
    <w:rsid w:val="00C00E95"/>
    <w:rsid w:val="00C0164E"/>
    <w:rsid w:val="00C01704"/>
    <w:rsid w:val="00C022B0"/>
    <w:rsid w:val="00C0449D"/>
    <w:rsid w:val="00C0633B"/>
    <w:rsid w:val="00C0671F"/>
    <w:rsid w:val="00C0779F"/>
    <w:rsid w:val="00C1322B"/>
    <w:rsid w:val="00C1608C"/>
    <w:rsid w:val="00C17964"/>
    <w:rsid w:val="00C20798"/>
    <w:rsid w:val="00C242C3"/>
    <w:rsid w:val="00C2571A"/>
    <w:rsid w:val="00C2592B"/>
    <w:rsid w:val="00C264B3"/>
    <w:rsid w:val="00C304F0"/>
    <w:rsid w:val="00C3092D"/>
    <w:rsid w:val="00C33FFA"/>
    <w:rsid w:val="00C364B8"/>
    <w:rsid w:val="00C4249D"/>
    <w:rsid w:val="00C452D2"/>
    <w:rsid w:val="00C47944"/>
    <w:rsid w:val="00C51F67"/>
    <w:rsid w:val="00C53B56"/>
    <w:rsid w:val="00C553A5"/>
    <w:rsid w:val="00C61E74"/>
    <w:rsid w:val="00C62849"/>
    <w:rsid w:val="00C6411E"/>
    <w:rsid w:val="00C6434F"/>
    <w:rsid w:val="00C64FB6"/>
    <w:rsid w:val="00C65AEC"/>
    <w:rsid w:val="00C71799"/>
    <w:rsid w:val="00C724AC"/>
    <w:rsid w:val="00C73BB8"/>
    <w:rsid w:val="00C765FA"/>
    <w:rsid w:val="00C76C24"/>
    <w:rsid w:val="00C84917"/>
    <w:rsid w:val="00C85066"/>
    <w:rsid w:val="00C92EF2"/>
    <w:rsid w:val="00C97847"/>
    <w:rsid w:val="00CA00E7"/>
    <w:rsid w:val="00CA0CA3"/>
    <w:rsid w:val="00CA6A5B"/>
    <w:rsid w:val="00CB029D"/>
    <w:rsid w:val="00CB1D35"/>
    <w:rsid w:val="00CB3DD0"/>
    <w:rsid w:val="00CB5218"/>
    <w:rsid w:val="00CC5D82"/>
    <w:rsid w:val="00CD0504"/>
    <w:rsid w:val="00CD3116"/>
    <w:rsid w:val="00CD539C"/>
    <w:rsid w:val="00CD5680"/>
    <w:rsid w:val="00CD662C"/>
    <w:rsid w:val="00CD66EA"/>
    <w:rsid w:val="00CD67C2"/>
    <w:rsid w:val="00CE02DF"/>
    <w:rsid w:val="00CE3BD6"/>
    <w:rsid w:val="00CF08A4"/>
    <w:rsid w:val="00CF3EF1"/>
    <w:rsid w:val="00CF5FC6"/>
    <w:rsid w:val="00D00A98"/>
    <w:rsid w:val="00D00B78"/>
    <w:rsid w:val="00D105B4"/>
    <w:rsid w:val="00D128CE"/>
    <w:rsid w:val="00D1641B"/>
    <w:rsid w:val="00D21A30"/>
    <w:rsid w:val="00D222C7"/>
    <w:rsid w:val="00D32E0F"/>
    <w:rsid w:val="00D352B3"/>
    <w:rsid w:val="00D4524D"/>
    <w:rsid w:val="00D47DC9"/>
    <w:rsid w:val="00D54DFF"/>
    <w:rsid w:val="00D55894"/>
    <w:rsid w:val="00D57160"/>
    <w:rsid w:val="00D61729"/>
    <w:rsid w:val="00D654B8"/>
    <w:rsid w:val="00D707A8"/>
    <w:rsid w:val="00D80996"/>
    <w:rsid w:val="00D829DE"/>
    <w:rsid w:val="00D8303C"/>
    <w:rsid w:val="00D86973"/>
    <w:rsid w:val="00D870CC"/>
    <w:rsid w:val="00D916B2"/>
    <w:rsid w:val="00D91CFE"/>
    <w:rsid w:val="00D95FF1"/>
    <w:rsid w:val="00DA07CA"/>
    <w:rsid w:val="00DA0CB4"/>
    <w:rsid w:val="00DA0F9A"/>
    <w:rsid w:val="00DA2152"/>
    <w:rsid w:val="00DA3139"/>
    <w:rsid w:val="00DA6E28"/>
    <w:rsid w:val="00DC10DB"/>
    <w:rsid w:val="00DC5E9A"/>
    <w:rsid w:val="00DC648C"/>
    <w:rsid w:val="00DD179D"/>
    <w:rsid w:val="00DD2E4D"/>
    <w:rsid w:val="00DD7921"/>
    <w:rsid w:val="00DE2F41"/>
    <w:rsid w:val="00DE307A"/>
    <w:rsid w:val="00DE51CB"/>
    <w:rsid w:val="00DE5A4A"/>
    <w:rsid w:val="00DE6869"/>
    <w:rsid w:val="00DF0DE3"/>
    <w:rsid w:val="00DF1579"/>
    <w:rsid w:val="00DF41F0"/>
    <w:rsid w:val="00DF441D"/>
    <w:rsid w:val="00DF48FD"/>
    <w:rsid w:val="00DF6E45"/>
    <w:rsid w:val="00E01C16"/>
    <w:rsid w:val="00E03B43"/>
    <w:rsid w:val="00E03FA4"/>
    <w:rsid w:val="00E04867"/>
    <w:rsid w:val="00E0592E"/>
    <w:rsid w:val="00E06121"/>
    <w:rsid w:val="00E15FCB"/>
    <w:rsid w:val="00E16F48"/>
    <w:rsid w:val="00E1740A"/>
    <w:rsid w:val="00E22186"/>
    <w:rsid w:val="00E304C3"/>
    <w:rsid w:val="00E30B2D"/>
    <w:rsid w:val="00E31A7F"/>
    <w:rsid w:val="00E36E25"/>
    <w:rsid w:val="00E40511"/>
    <w:rsid w:val="00E413C6"/>
    <w:rsid w:val="00E41E33"/>
    <w:rsid w:val="00E426B5"/>
    <w:rsid w:val="00E44E71"/>
    <w:rsid w:val="00E47EDE"/>
    <w:rsid w:val="00E5040C"/>
    <w:rsid w:val="00E505C1"/>
    <w:rsid w:val="00E52B8F"/>
    <w:rsid w:val="00E555B0"/>
    <w:rsid w:val="00E567D6"/>
    <w:rsid w:val="00E57F41"/>
    <w:rsid w:val="00E60B5B"/>
    <w:rsid w:val="00E60E4D"/>
    <w:rsid w:val="00E66CB9"/>
    <w:rsid w:val="00E72F44"/>
    <w:rsid w:val="00E75A7F"/>
    <w:rsid w:val="00E779C9"/>
    <w:rsid w:val="00E82144"/>
    <w:rsid w:val="00E832D4"/>
    <w:rsid w:val="00E865E6"/>
    <w:rsid w:val="00E87CD6"/>
    <w:rsid w:val="00E91A65"/>
    <w:rsid w:val="00EA206E"/>
    <w:rsid w:val="00EA4F94"/>
    <w:rsid w:val="00EB0BED"/>
    <w:rsid w:val="00EB3BC8"/>
    <w:rsid w:val="00EB75E4"/>
    <w:rsid w:val="00EC01A6"/>
    <w:rsid w:val="00EC0AD5"/>
    <w:rsid w:val="00EC4B01"/>
    <w:rsid w:val="00EC5842"/>
    <w:rsid w:val="00EC7D93"/>
    <w:rsid w:val="00ED011C"/>
    <w:rsid w:val="00ED14B4"/>
    <w:rsid w:val="00ED155A"/>
    <w:rsid w:val="00ED2509"/>
    <w:rsid w:val="00ED2C12"/>
    <w:rsid w:val="00ED46F0"/>
    <w:rsid w:val="00EE3CFE"/>
    <w:rsid w:val="00EE7C29"/>
    <w:rsid w:val="00EF061D"/>
    <w:rsid w:val="00F053BC"/>
    <w:rsid w:val="00F054E4"/>
    <w:rsid w:val="00F071B7"/>
    <w:rsid w:val="00F12A7B"/>
    <w:rsid w:val="00F144D4"/>
    <w:rsid w:val="00F14D74"/>
    <w:rsid w:val="00F17C44"/>
    <w:rsid w:val="00F203D6"/>
    <w:rsid w:val="00F20E3D"/>
    <w:rsid w:val="00F23383"/>
    <w:rsid w:val="00F26719"/>
    <w:rsid w:val="00F27F31"/>
    <w:rsid w:val="00F32F11"/>
    <w:rsid w:val="00F3335A"/>
    <w:rsid w:val="00F33810"/>
    <w:rsid w:val="00F43048"/>
    <w:rsid w:val="00F458EA"/>
    <w:rsid w:val="00F45AF7"/>
    <w:rsid w:val="00F47961"/>
    <w:rsid w:val="00F51DFE"/>
    <w:rsid w:val="00F5331D"/>
    <w:rsid w:val="00F53436"/>
    <w:rsid w:val="00F5425B"/>
    <w:rsid w:val="00F562F4"/>
    <w:rsid w:val="00F56492"/>
    <w:rsid w:val="00F65431"/>
    <w:rsid w:val="00F655A0"/>
    <w:rsid w:val="00F67927"/>
    <w:rsid w:val="00F70721"/>
    <w:rsid w:val="00F71111"/>
    <w:rsid w:val="00F7157D"/>
    <w:rsid w:val="00F732AE"/>
    <w:rsid w:val="00F738EC"/>
    <w:rsid w:val="00F74DD4"/>
    <w:rsid w:val="00F806E3"/>
    <w:rsid w:val="00F83DDE"/>
    <w:rsid w:val="00F85DC9"/>
    <w:rsid w:val="00F86762"/>
    <w:rsid w:val="00F86B26"/>
    <w:rsid w:val="00F9396E"/>
    <w:rsid w:val="00F9775A"/>
    <w:rsid w:val="00FA1020"/>
    <w:rsid w:val="00FA2909"/>
    <w:rsid w:val="00FA4204"/>
    <w:rsid w:val="00FA458F"/>
    <w:rsid w:val="00FB40BA"/>
    <w:rsid w:val="00FB54EA"/>
    <w:rsid w:val="00FB69CA"/>
    <w:rsid w:val="00FC138F"/>
    <w:rsid w:val="00FC1884"/>
    <w:rsid w:val="00FC558C"/>
    <w:rsid w:val="00FC58CA"/>
    <w:rsid w:val="00FC787D"/>
    <w:rsid w:val="00FD15DF"/>
    <w:rsid w:val="00FD1CD4"/>
    <w:rsid w:val="00FD4989"/>
    <w:rsid w:val="00FE2743"/>
    <w:rsid w:val="00FE494F"/>
    <w:rsid w:val="00FF17DA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E8F2F"/>
  <w15:docId w15:val="{D5691FF2-BA96-40BA-9009-CC3C3FA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996"/>
  </w:style>
  <w:style w:type="paragraph" w:styleId="Nagwek1">
    <w:name w:val="heading 1"/>
    <w:basedOn w:val="Normalny"/>
    <w:link w:val="Nagwek1Znak"/>
    <w:uiPriority w:val="9"/>
    <w:qFormat/>
    <w:rsid w:val="00341004"/>
    <w:pPr>
      <w:spacing w:after="0" w:line="570" w:lineRule="atLeast"/>
      <w:outlineLvl w:val="0"/>
    </w:pPr>
    <w:rPr>
      <w:rFonts w:ascii="Georgia" w:eastAsia="Times New Roman" w:hAnsi="Georgia" w:cs="Times New Roman"/>
      <w:b/>
      <w:bCs/>
      <w:i/>
      <w:iCs/>
      <w:color w:val="222222"/>
      <w:kern w:val="36"/>
      <w:sz w:val="66"/>
      <w:szCs w:val="6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1004"/>
    <w:pPr>
      <w:spacing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E0301E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004"/>
    <w:rPr>
      <w:rFonts w:ascii="Georgia" w:eastAsia="Times New Roman" w:hAnsi="Georgia" w:cs="Times New Roman"/>
      <w:b/>
      <w:bCs/>
      <w:i/>
      <w:iCs/>
      <w:color w:val="222222"/>
      <w:kern w:val="36"/>
      <w:sz w:val="66"/>
      <w:szCs w:val="6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004"/>
    <w:rPr>
      <w:rFonts w:ascii="Georgia" w:eastAsia="Times New Roman" w:hAnsi="Georgia" w:cs="Times New Roman"/>
      <w:b/>
      <w:bCs/>
      <w:i/>
      <w:iCs/>
      <w:color w:val="E0301E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1004"/>
    <w:rPr>
      <w:strike w:val="0"/>
      <w:dstrike w:val="0"/>
      <w:color w:val="E0301E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D0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5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1B4"/>
  </w:style>
  <w:style w:type="paragraph" w:styleId="Stopka">
    <w:name w:val="footer"/>
    <w:basedOn w:val="Normalny"/>
    <w:link w:val="StopkaZnak"/>
    <w:uiPriority w:val="99"/>
    <w:unhideWhenUsed/>
    <w:rsid w:val="00B9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1B4"/>
  </w:style>
  <w:style w:type="paragraph" w:styleId="Tekstprzypisudolnego">
    <w:name w:val="footnote text"/>
    <w:basedOn w:val="Normalny"/>
    <w:link w:val="TekstprzypisudolnegoZnak"/>
    <w:uiPriority w:val="99"/>
    <w:unhideWhenUsed/>
    <w:rsid w:val="00927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75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59C"/>
    <w:rPr>
      <w:vertAlign w:val="superscript"/>
    </w:rPr>
  </w:style>
  <w:style w:type="paragraph" w:styleId="Poprawka">
    <w:name w:val="Revision"/>
    <w:hidden/>
    <w:uiPriority w:val="99"/>
    <w:semiHidden/>
    <w:rsid w:val="002D0A2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3603B"/>
    <w:rPr>
      <w:i/>
      <w:iCs/>
    </w:rPr>
  </w:style>
  <w:style w:type="character" w:customStyle="1" w:styleId="highlight">
    <w:name w:val="highlight"/>
    <w:basedOn w:val="Domylnaczcionkaakapitu"/>
    <w:rsid w:val="00ED155A"/>
  </w:style>
  <w:style w:type="paragraph" w:customStyle="1" w:styleId="Default">
    <w:name w:val="Default"/>
    <w:rsid w:val="003227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3128-2863-4C6F-8CCA-08F86ED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Dyniec Katarzyna</dc:creator>
  <cp:lastModifiedBy>Aniszewska Justyna</cp:lastModifiedBy>
  <cp:revision>3</cp:revision>
  <cp:lastPrinted>2022-04-25T11:49:00Z</cp:lastPrinted>
  <dcterms:created xsi:type="dcterms:W3CDTF">2022-05-25T10:16:00Z</dcterms:created>
  <dcterms:modified xsi:type="dcterms:W3CDTF">2022-05-25T10:17:00Z</dcterms:modified>
</cp:coreProperties>
</file>