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589C" w14:textId="77777777" w:rsidR="004C388D" w:rsidRPr="00261673" w:rsidRDefault="004C388D" w:rsidP="00D55C3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61673">
        <w:rPr>
          <w:rFonts w:ascii="Times New Roman" w:hAnsi="Times New Roman" w:cs="Times New Roman"/>
          <w:b/>
          <w:bCs/>
          <w:sz w:val="23"/>
          <w:szCs w:val="23"/>
        </w:rPr>
        <w:t>UMOWA</w:t>
      </w:r>
    </w:p>
    <w:p w14:paraId="57F1289F" w14:textId="7FD0DC53" w:rsidR="009B12CD" w:rsidRPr="00261673" w:rsidRDefault="009B12CD" w:rsidP="00D55C3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61673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A0211A">
        <w:rPr>
          <w:rFonts w:ascii="Times New Roman" w:hAnsi="Times New Roman" w:cs="Times New Roman"/>
          <w:b/>
          <w:bCs/>
          <w:sz w:val="23"/>
          <w:szCs w:val="23"/>
        </w:rPr>
        <w:t>…..</w:t>
      </w:r>
      <w:r w:rsidRPr="00261673">
        <w:rPr>
          <w:rFonts w:ascii="Times New Roman" w:hAnsi="Times New Roman" w:cs="Times New Roman"/>
          <w:b/>
          <w:bCs/>
          <w:sz w:val="23"/>
          <w:szCs w:val="23"/>
        </w:rPr>
        <w:t>/ZP/202</w:t>
      </w:r>
      <w:r w:rsidR="0035609A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14:paraId="7428C165" w14:textId="77777777" w:rsidR="008361E3" w:rsidRPr="00261673" w:rsidRDefault="008361E3" w:rsidP="004443C1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9B02E55" w14:textId="55379603" w:rsidR="004C388D" w:rsidRPr="00261673" w:rsidRDefault="004C388D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zawarta w dni</w:t>
      </w:r>
      <w:r w:rsidR="004E7F3D">
        <w:rPr>
          <w:rFonts w:ascii="Times New Roman" w:hAnsi="Times New Roman" w:cs="Times New Roman"/>
          <w:sz w:val="23"/>
          <w:szCs w:val="23"/>
        </w:rPr>
        <w:t>u …..</w:t>
      </w:r>
      <w:r w:rsidR="00AB6FF5">
        <w:rPr>
          <w:rFonts w:ascii="Times New Roman" w:hAnsi="Times New Roman" w:cs="Times New Roman"/>
          <w:sz w:val="23"/>
          <w:szCs w:val="23"/>
        </w:rPr>
        <w:t xml:space="preserve"> </w:t>
      </w:r>
      <w:r w:rsidR="0035609A">
        <w:rPr>
          <w:rFonts w:ascii="Times New Roman" w:hAnsi="Times New Roman" w:cs="Times New Roman"/>
          <w:sz w:val="23"/>
          <w:szCs w:val="23"/>
        </w:rPr>
        <w:t>września</w:t>
      </w:r>
      <w:r w:rsidR="00AB6FF5">
        <w:rPr>
          <w:rFonts w:ascii="Times New Roman" w:hAnsi="Times New Roman" w:cs="Times New Roman"/>
          <w:sz w:val="23"/>
          <w:szCs w:val="23"/>
        </w:rPr>
        <w:t xml:space="preserve"> </w:t>
      </w:r>
      <w:r w:rsidR="001A270C">
        <w:rPr>
          <w:rFonts w:ascii="Times New Roman" w:hAnsi="Times New Roman" w:cs="Times New Roman"/>
          <w:sz w:val="23"/>
          <w:szCs w:val="23"/>
        </w:rPr>
        <w:t>202</w:t>
      </w:r>
      <w:r w:rsidR="0035609A">
        <w:rPr>
          <w:rFonts w:ascii="Times New Roman" w:hAnsi="Times New Roman" w:cs="Times New Roman"/>
          <w:sz w:val="23"/>
          <w:szCs w:val="23"/>
        </w:rPr>
        <w:t>3</w:t>
      </w:r>
      <w:r w:rsidR="001A270C">
        <w:rPr>
          <w:rFonts w:ascii="Times New Roman" w:hAnsi="Times New Roman" w:cs="Times New Roman"/>
          <w:sz w:val="23"/>
          <w:szCs w:val="23"/>
        </w:rPr>
        <w:t xml:space="preserve"> r</w:t>
      </w:r>
      <w:r w:rsidRPr="00261673">
        <w:rPr>
          <w:rFonts w:ascii="Times New Roman" w:hAnsi="Times New Roman" w:cs="Times New Roman"/>
          <w:sz w:val="23"/>
          <w:szCs w:val="23"/>
        </w:rPr>
        <w:t>oku</w:t>
      </w:r>
      <w:r w:rsidR="0015360D" w:rsidRPr="00261673">
        <w:rPr>
          <w:rFonts w:ascii="Times New Roman" w:hAnsi="Times New Roman" w:cs="Times New Roman"/>
          <w:sz w:val="23"/>
          <w:szCs w:val="23"/>
        </w:rPr>
        <w:t xml:space="preserve"> w Bydgoszczy</w:t>
      </w:r>
      <w:r w:rsidRPr="00261673">
        <w:rPr>
          <w:rFonts w:ascii="Times New Roman" w:hAnsi="Times New Roman" w:cs="Times New Roman"/>
          <w:sz w:val="23"/>
          <w:szCs w:val="23"/>
        </w:rPr>
        <w:t xml:space="preserve"> pomiędzy:</w:t>
      </w:r>
    </w:p>
    <w:p w14:paraId="72AC19DE" w14:textId="77777777" w:rsidR="00E57E65" w:rsidRPr="00261673" w:rsidRDefault="00E57E65" w:rsidP="004443C1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DF9E703" w14:textId="77777777" w:rsidR="00A0211A" w:rsidRPr="00A0211A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Cs/>
          <w:sz w:val="23"/>
          <w:szCs w:val="23"/>
        </w:rPr>
        <w:t>zawarta w dniu ..........................................…… roku w Bydgoszczy pomiędzy:</w:t>
      </w:r>
    </w:p>
    <w:p w14:paraId="672031EF" w14:textId="77777777" w:rsidR="00A0211A" w:rsidRPr="00A0211A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/>
          <w:sz w:val="23"/>
          <w:szCs w:val="23"/>
        </w:rPr>
        <w:t>Skarbem Państwa - Regionalną Dyrekcją Ochrony Środowiska w Bydgoszczy</w:t>
      </w:r>
      <w:r w:rsidRPr="00A0211A">
        <w:rPr>
          <w:rFonts w:ascii="Times New Roman" w:hAnsi="Times New Roman" w:cs="Times New Roman"/>
          <w:bCs/>
          <w:sz w:val="23"/>
          <w:szCs w:val="23"/>
        </w:rPr>
        <w:t>, ul. Dworcowa 81, 85-009 Bydgoszcz; REGON 340517837; NIP 554–281-72-43, reprezentowaną przez:</w:t>
      </w:r>
    </w:p>
    <w:p w14:paraId="5928817A" w14:textId="77777777" w:rsidR="00A0211A" w:rsidRPr="00A0211A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Cs/>
          <w:sz w:val="23"/>
          <w:szCs w:val="23"/>
        </w:rPr>
        <w:t>Pana Szymona Kosmalskiego – Regionalny Dyrektor Ochrony Środowiska w Bydgoszczy,</w:t>
      </w:r>
    </w:p>
    <w:p w14:paraId="01FC157E" w14:textId="77777777" w:rsidR="00A0211A" w:rsidRPr="00A0211A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Cs/>
          <w:sz w:val="23"/>
          <w:szCs w:val="23"/>
        </w:rPr>
        <w:t>zwanym dalej Zamawiającym,</w:t>
      </w:r>
    </w:p>
    <w:p w14:paraId="3ED13307" w14:textId="77777777" w:rsidR="00A0211A" w:rsidRPr="00A0211A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Cs/>
          <w:sz w:val="23"/>
          <w:szCs w:val="23"/>
        </w:rPr>
        <w:t>a</w:t>
      </w:r>
    </w:p>
    <w:p w14:paraId="5111B2D4" w14:textId="51AF46AC" w:rsidR="00A0211A" w:rsidRPr="00A0211A" w:rsidRDefault="0035609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68405" w14:textId="1DA63BB6" w:rsidR="0083415D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Cs/>
          <w:sz w:val="23"/>
          <w:szCs w:val="23"/>
        </w:rPr>
        <w:t>zwanym dalej Wykonawcą</w:t>
      </w:r>
    </w:p>
    <w:p w14:paraId="6D9E41CB" w14:textId="77777777" w:rsidR="007F0AEB" w:rsidRPr="00A0211A" w:rsidRDefault="007F0AEB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7C5BB67" w14:textId="77777777" w:rsidR="004C388D" w:rsidRPr="00261673" w:rsidRDefault="004C388D" w:rsidP="009B1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§ 1</w:t>
      </w:r>
    </w:p>
    <w:p w14:paraId="58876342" w14:textId="77777777" w:rsidR="00853DA8" w:rsidRDefault="00853DA8" w:rsidP="007F0A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449CD11C" w14:textId="77777777" w:rsidR="00853DA8" w:rsidRPr="00853DA8" w:rsidRDefault="00853DA8" w:rsidP="00853D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53DA8">
        <w:rPr>
          <w:rFonts w:ascii="Times New Roman" w:hAnsi="Times New Roman" w:cs="Times New Roman"/>
          <w:sz w:val="23"/>
          <w:szCs w:val="23"/>
        </w:rPr>
        <w:t>1. Zamawiający zleca, a Wykonawca przyjmuje do wykonania przedmiot umowy obejmujący:</w:t>
      </w:r>
    </w:p>
    <w:p w14:paraId="268A1FF8" w14:textId="42C6EAE3" w:rsidR="00853DA8" w:rsidRPr="00853DA8" w:rsidRDefault="00853DA8" w:rsidP="00853DA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3"/>
          <w:szCs w:val="23"/>
        </w:rPr>
      </w:pPr>
      <w:r w:rsidRPr="00853DA8">
        <w:rPr>
          <w:rFonts w:ascii="Times New Roman" w:hAnsi="Times New Roman" w:cs="Times New Roman"/>
          <w:sz w:val="23"/>
          <w:szCs w:val="23"/>
        </w:rPr>
        <w:t xml:space="preserve">1) opracowanie projektu graficznego -  nie mniej niż 3 propozycje graficzne </w:t>
      </w:r>
      <w:r w:rsidRPr="00853DA8">
        <w:rPr>
          <w:rFonts w:ascii="Times New Roman" w:hAnsi="Times New Roman"/>
          <w:bCs/>
          <w:sz w:val="23"/>
          <w:szCs w:val="23"/>
        </w:rPr>
        <w:t xml:space="preserve">broszury </w:t>
      </w:r>
      <w:r w:rsidRPr="00853DA8">
        <w:rPr>
          <w:rFonts w:ascii="Times New Roman" w:hAnsi="Times New Roman" w:cs="Times New Roman"/>
          <w:sz w:val="23"/>
          <w:szCs w:val="23"/>
        </w:rPr>
        <w:t>w formie folderów informacyjno-edukacyjnych</w:t>
      </w:r>
      <w:r w:rsidRPr="00853DA8">
        <w:rPr>
          <w:rFonts w:ascii="Times New Roman" w:hAnsi="Times New Roman"/>
          <w:bCs/>
          <w:sz w:val="23"/>
          <w:szCs w:val="23"/>
        </w:rPr>
        <w:t>, dotyczącej krajobrazu i jego ochrony, ze szczególnym uwzględnieniem krajobrazu województwa kujawsko-pomorskiego,</w:t>
      </w:r>
    </w:p>
    <w:p w14:paraId="4C42A1B1" w14:textId="70C4743E" w:rsidR="00853DA8" w:rsidRPr="00853DA8" w:rsidRDefault="00853DA8" w:rsidP="00853D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53DA8">
        <w:rPr>
          <w:rFonts w:ascii="Times New Roman" w:hAnsi="Times New Roman"/>
          <w:bCs/>
          <w:sz w:val="23"/>
          <w:szCs w:val="23"/>
        </w:rPr>
        <w:t>2) przygotowanie do druku wymienionych w pkt. 1 ulotek informacyjnych,</w:t>
      </w:r>
    </w:p>
    <w:p w14:paraId="57881A25" w14:textId="36E98337" w:rsidR="004443C1" w:rsidRPr="00900E74" w:rsidRDefault="00853DA8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druk oraz łamanie broszur informacyjnych </w:t>
      </w:r>
      <w:r w:rsidR="004443C1" w:rsidRPr="00900E74">
        <w:rPr>
          <w:rFonts w:ascii="Times New Roman" w:hAnsi="Times New Roman" w:cs="Times New Roman"/>
          <w:sz w:val="23"/>
          <w:szCs w:val="23"/>
        </w:rPr>
        <w:t>wg następujących parametrów:</w:t>
      </w:r>
    </w:p>
    <w:p w14:paraId="1B5FD9AE" w14:textId="620861F5" w:rsidR="004443C1" w:rsidRPr="00900E74" w:rsidRDefault="004443C1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 xml:space="preserve">- nakład: </w:t>
      </w:r>
      <w:r w:rsidR="0061627E">
        <w:rPr>
          <w:rFonts w:ascii="Times New Roman" w:hAnsi="Times New Roman" w:cs="Times New Roman"/>
          <w:sz w:val="23"/>
          <w:szCs w:val="23"/>
        </w:rPr>
        <w:t>…………….</w:t>
      </w:r>
      <w:r w:rsidRPr="00900E74">
        <w:rPr>
          <w:rFonts w:ascii="Times New Roman" w:hAnsi="Times New Roman" w:cs="Times New Roman"/>
          <w:sz w:val="23"/>
          <w:szCs w:val="23"/>
        </w:rPr>
        <w:t xml:space="preserve"> sztuk folderów;</w:t>
      </w:r>
    </w:p>
    <w:p w14:paraId="472EB2B1" w14:textId="77777777" w:rsidR="004443C1" w:rsidRPr="00900E74" w:rsidRDefault="004443C1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>- format: A5 (A4 do A5/ 297 x 210 mm);</w:t>
      </w:r>
    </w:p>
    <w:p w14:paraId="6589F8E8" w14:textId="76A17F56" w:rsidR="004443C1" w:rsidRPr="00900E74" w:rsidRDefault="004443C1" w:rsidP="004443C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 xml:space="preserve">- objętość: </w:t>
      </w:r>
      <w:r w:rsidR="0035609A">
        <w:rPr>
          <w:rFonts w:ascii="Times New Roman" w:hAnsi="Times New Roman" w:cs="Times New Roman"/>
          <w:sz w:val="23"/>
          <w:szCs w:val="23"/>
        </w:rPr>
        <w:t>16</w:t>
      </w:r>
      <w:r w:rsidRPr="00900E74">
        <w:rPr>
          <w:rFonts w:ascii="Times New Roman" w:hAnsi="Times New Roman" w:cs="Times New Roman"/>
          <w:sz w:val="23"/>
          <w:szCs w:val="23"/>
        </w:rPr>
        <w:t xml:space="preserve"> stron (szyte zeszytowo);</w:t>
      </w:r>
    </w:p>
    <w:p w14:paraId="791EB67E" w14:textId="77777777" w:rsidR="004443C1" w:rsidRPr="00900E74" w:rsidRDefault="004443C1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>- papier: kreda matowa, 180g/m2, lakier offsetowy obustronny;</w:t>
      </w:r>
    </w:p>
    <w:p w14:paraId="2A4BF44A" w14:textId="77777777" w:rsidR="004443C1" w:rsidRPr="00900E74" w:rsidRDefault="004443C1" w:rsidP="004443C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>- strony usztywnione, pokryte folią mat,</w:t>
      </w:r>
    </w:p>
    <w:p w14:paraId="3EE77FBE" w14:textId="5D550146" w:rsidR="004443C1" w:rsidRDefault="004443C1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>- wydruk: pełny kolor (</w:t>
      </w:r>
      <w:r w:rsidR="00A3602A">
        <w:rPr>
          <w:rFonts w:ascii="Times New Roman" w:hAnsi="Times New Roman" w:cs="Times New Roman"/>
          <w:sz w:val="23"/>
          <w:szCs w:val="23"/>
        </w:rPr>
        <w:t>4+4</w:t>
      </w:r>
      <w:r w:rsidRPr="00900E74">
        <w:rPr>
          <w:rFonts w:ascii="Times New Roman" w:hAnsi="Times New Roman" w:cs="Times New Roman"/>
          <w:sz w:val="23"/>
          <w:szCs w:val="23"/>
        </w:rPr>
        <w:t>).</w:t>
      </w:r>
    </w:p>
    <w:p w14:paraId="198BC9C9" w14:textId="68385658" w:rsidR="00853DA8" w:rsidRPr="00853DA8" w:rsidRDefault="00853DA8" w:rsidP="00853D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853DA8">
        <w:rPr>
          <w:rFonts w:ascii="Times New Roman" w:hAnsi="Times New Roman" w:cs="Times New Roman"/>
          <w:sz w:val="23"/>
          <w:szCs w:val="23"/>
        </w:rPr>
        <w:t xml:space="preserve">4) przygotowania ulotek wymienionych w pkt. 1 w formacie pdf z przeznaczeniem do publikacji </w:t>
      </w:r>
      <w:r>
        <w:rPr>
          <w:rFonts w:ascii="Times New Roman" w:hAnsi="Times New Roman" w:cs="Times New Roman"/>
          <w:sz w:val="23"/>
          <w:szCs w:val="23"/>
        </w:rPr>
        <w:br/>
      </w:r>
      <w:r w:rsidRPr="00853DA8">
        <w:rPr>
          <w:rFonts w:ascii="Times New Roman" w:hAnsi="Times New Roman" w:cs="Times New Roman"/>
          <w:sz w:val="23"/>
          <w:szCs w:val="23"/>
        </w:rPr>
        <w:t>w Internecie zgodnie z § 5 ust. 2 lit. b.</w:t>
      </w:r>
    </w:p>
    <w:p w14:paraId="1E8FCE46" w14:textId="77777777" w:rsidR="00F31EF1" w:rsidRPr="00261673" w:rsidRDefault="00F31EF1" w:rsidP="009B1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5A6A4C85" w14:textId="77777777" w:rsidR="007078C8" w:rsidRPr="00261673" w:rsidRDefault="007078C8" w:rsidP="007078C8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§ 2</w:t>
      </w:r>
    </w:p>
    <w:p w14:paraId="3B065E2A" w14:textId="77777777" w:rsidR="007078C8" w:rsidRPr="00261673" w:rsidRDefault="007078C8" w:rsidP="007078C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E573A02" w14:textId="1377A909" w:rsidR="007078C8" w:rsidRP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123114858"/>
      <w:r w:rsidRPr="007F0AEB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53DA8" w:rsidRPr="007F0AEB">
        <w:rPr>
          <w:rFonts w:ascii="Times New Roman" w:hAnsi="Times New Roman" w:cs="Times New Roman"/>
          <w:sz w:val="23"/>
          <w:szCs w:val="23"/>
        </w:rPr>
        <w:t>Wykonawca zobowiązuje się do wykonania i dostarczenia folderów do siedziby Zamawiającego przy ul. Dworcowej 81, 85-009 Bydgoszcz w etapach</w:t>
      </w:r>
      <w:r w:rsidRPr="007F0AEB">
        <w:rPr>
          <w:rFonts w:ascii="Times New Roman" w:hAnsi="Times New Roman" w:cs="Times New Roman"/>
          <w:sz w:val="23"/>
          <w:szCs w:val="23"/>
        </w:rPr>
        <w:t xml:space="preserve"> i terminach określonych w harmonogramie zawartym w zał. nr 1 Opis przedmiotu zamówienia do dnia 1</w:t>
      </w:r>
      <w:r w:rsidR="00965C6F">
        <w:rPr>
          <w:rFonts w:ascii="Times New Roman" w:hAnsi="Times New Roman" w:cs="Times New Roman"/>
          <w:sz w:val="23"/>
          <w:szCs w:val="23"/>
        </w:rPr>
        <w:t>7</w:t>
      </w:r>
      <w:r w:rsidRPr="007F0AEB">
        <w:rPr>
          <w:rFonts w:ascii="Times New Roman" w:hAnsi="Times New Roman" w:cs="Times New Roman"/>
          <w:sz w:val="23"/>
          <w:szCs w:val="23"/>
        </w:rPr>
        <w:t xml:space="preserve"> października 2023 r</w:t>
      </w:r>
      <w:r w:rsidR="007078C8" w:rsidRPr="007F0AE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2255FAD" w14:textId="528C92C6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Za moment przekazania tekstów, uznaje się dzień wysłania Wykonawcy drogą elektroniczną materiałów, o których mowa w </w:t>
      </w:r>
      <w:r w:rsidRPr="007F0AEB">
        <w:rPr>
          <w:rFonts w:ascii="Times New Roman" w:hAnsi="Times New Roman" w:cs="Times New Roman"/>
          <w:sz w:val="23"/>
          <w:szCs w:val="23"/>
        </w:rPr>
        <w:t>§</w:t>
      </w:r>
      <w:r>
        <w:rPr>
          <w:rFonts w:ascii="Times New Roman" w:hAnsi="Times New Roman" w:cs="Times New Roman"/>
          <w:sz w:val="23"/>
          <w:szCs w:val="23"/>
        </w:rPr>
        <w:t xml:space="preserve"> 3 ust. 1 lit a umowy. </w:t>
      </w:r>
    </w:p>
    <w:p w14:paraId="79D1DF38" w14:textId="176BEE1C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Pr="007F0AEB">
        <w:rPr>
          <w:rFonts w:ascii="Times New Roman" w:hAnsi="Times New Roman" w:cs="Times New Roman"/>
          <w:sz w:val="23"/>
          <w:szCs w:val="23"/>
        </w:rPr>
        <w:t xml:space="preserve">Prawidłowe wykonanie </w:t>
      </w:r>
      <w:r>
        <w:rPr>
          <w:rFonts w:ascii="Times New Roman" w:hAnsi="Times New Roman" w:cs="Times New Roman"/>
          <w:sz w:val="23"/>
          <w:szCs w:val="23"/>
        </w:rPr>
        <w:t>broszury</w:t>
      </w:r>
      <w:r w:rsidRPr="007F0AEB">
        <w:rPr>
          <w:rFonts w:ascii="Times New Roman" w:hAnsi="Times New Roman" w:cs="Times New Roman"/>
          <w:sz w:val="23"/>
          <w:szCs w:val="23"/>
        </w:rPr>
        <w:t xml:space="preserve"> informacyjnej zostanie potwierdzone pisemnym protokołem zdawczo-odbiorczym, podpisanym przez obie strony umowy.</w:t>
      </w:r>
    </w:p>
    <w:p w14:paraId="5DAEB34B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FED113B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20BDE29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2C2E62" w14:textId="5098D54C" w:rsidR="007F0AEB" w:rsidRDefault="007F0AEB" w:rsidP="007F0AEB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F0AEB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3</w:t>
      </w:r>
    </w:p>
    <w:p w14:paraId="17E94908" w14:textId="77777777" w:rsidR="007F0AEB" w:rsidRPr="007F0AEB" w:rsidRDefault="007F0AEB" w:rsidP="007F0AEB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AFC576C" w14:textId="77777777" w:rsidR="007F0AEB" w:rsidRP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0AEB">
        <w:rPr>
          <w:rFonts w:ascii="Times New Roman" w:hAnsi="Times New Roman" w:cs="Times New Roman"/>
          <w:sz w:val="23"/>
          <w:szCs w:val="23"/>
        </w:rPr>
        <w:t>1. Zamawiający jest zobowiązany do:</w:t>
      </w:r>
    </w:p>
    <w:p w14:paraId="5DB27A56" w14:textId="2AF532D5" w:rsidR="007F0AEB" w:rsidRPr="007F0AEB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 w:rsidR="007F0AEB">
        <w:rPr>
          <w:rFonts w:ascii="Times New Roman" w:hAnsi="Times New Roman" w:cs="Times New Roman"/>
          <w:sz w:val="23"/>
          <w:szCs w:val="23"/>
        </w:rPr>
        <w:t xml:space="preserve"> </w:t>
      </w:r>
      <w:r w:rsidR="007F0AEB" w:rsidRPr="007F0AEB">
        <w:rPr>
          <w:rFonts w:ascii="Times New Roman" w:hAnsi="Times New Roman" w:cs="Times New Roman"/>
          <w:sz w:val="23"/>
          <w:szCs w:val="23"/>
        </w:rPr>
        <w:t xml:space="preserve">przekazania Wykonawcy tekstów stanowiących treść </w:t>
      </w:r>
      <w:r w:rsidR="007F0AEB">
        <w:rPr>
          <w:rFonts w:ascii="Times New Roman" w:hAnsi="Times New Roman" w:cs="Times New Roman"/>
          <w:sz w:val="23"/>
          <w:szCs w:val="23"/>
        </w:rPr>
        <w:t>broszur</w:t>
      </w:r>
      <w:r w:rsidR="007F0AEB" w:rsidRPr="007F0AEB">
        <w:rPr>
          <w:rFonts w:ascii="Times New Roman" w:hAnsi="Times New Roman" w:cs="Times New Roman"/>
          <w:sz w:val="23"/>
          <w:szCs w:val="23"/>
        </w:rPr>
        <w:t xml:space="preserve"> informacyjnych – drogą elektroniczną w postaci plików elektronicznych Word, Excel, pdf, pliki graficzne (na adres:</w:t>
      </w:r>
      <w:r w:rsidR="007F0AEB">
        <w:rPr>
          <w:rFonts w:ascii="Times New Roman" w:hAnsi="Times New Roman" w:cs="Times New Roman"/>
          <w:sz w:val="23"/>
          <w:szCs w:val="23"/>
        </w:rPr>
        <w:t xml:space="preserve"> Wykonawcy: </w:t>
      </w:r>
      <w:r w:rsidR="00E72322">
        <w:t>…………….)</w:t>
      </w:r>
    </w:p>
    <w:p w14:paraId="230C269C" w14:textId="1B0F0405" w:rsidR="007F0AEB" w:rsidRPr="007F0AEB" w:rsidRDefault="00E72322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 w:rsidR="007F0AEB">
        <w:rPr>
          <w:rFonts w:ascii="Times New Roman" w:hAnsi="Times New Roman" w:cs="Times New Roman"/>
          <w:sz w:val="23"/>
          <w:szCs w:val="23"/>
        </w:rPr>
        <w:t xml:space="preserve"> </w:t>
      </w:r>
      <w:r w:rsidR="007F0AEB" w:rsidRPr="007F0AEB">
        <w:rPr>
          <w:rFonts w:ascii="Times New Roman" w:hAnsi="Times New Roman" w:cs="Times New Roman"/>
          <w:sz w:val="23"/>
          <w:szCs w:val="23"/>
        </w:rPr>
        <w:t xml:space="preserve">wyrażenia opinii na temat prezentowanych projektów </w:t>
      </w:r>
      <w:r w:rsidR="007F0AEB">
        <w:rPr>
          <w:rFonts w:ascii="Times New Roman" w:hAnsi="Times New Roman" w:cs="Times New Roman"/>
          <w:sz w:val="23"/>
          <w:szCs w:val="23"/>
        </w:rPr>
        <w:t xml:space="preserve">zgodnie z terminami określonymi </w:t>
      </w:r>
      <w:r w:rsidR="00965C6F">
        <w:rPr>
          <w:rFonts w:ascii="Times New Roman" w:hAnsi="Times New Roman" w:cs="Times New Roman"/>
          <w:sz w:val="23"/>
          <w:szCs w:val="23"/>
        </w:rPr>
        <w:br/>
      </w:r>
      <w:r w:rsidR="007F0AEB">
        <w:rPr>
          <w:rFonts w:ascii="Times New Roman" w:hAnsi="Times New Roman" w:cs="Times New Roman"/>
          <w:sz w:val="23"/>
          <w:szCs w:val="23"/>
        </w:rPr>
        <w:t>w harmonogramie przedstawionym w części II Warunki i parametry zamówienia pkt 3 Harmonogram Opisu Przedmiotu Zamówienia.</w:t>
      </w:r>
    </w:p>
    <w:p w14:paraId="43D13F97" w14:textId="6C889E65" w:rsidR="007F0AEB" w:rsidRDefault="00E72322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362D38">
        <w:rPr>
          <w:rFonts w:ascii="Times New Roman" w:hAnsi="Times New Roman" w:cs="Times New Roman"/>
          <w:sz w:val="23"/>
          <w:szCs w:val="23"/>
        </w:rPr>
        <w:t>.</w:t>
      </w:r>
      <w:r w:rsidR="007F0AEB" w:rsidRPr="007F0AEB">
        <w:rPr>
          <w:rFonts w:ascii="Times New Roman" w:hAnsi="Times New Roman" w:cs="Times New Roman"/>
          <w:sz w:val="23"/>
          <w:szCs w:val="23"/>
        </w:rPr>
        <w:t xml:space="preserve"> Zamawiający oświadcza, że przysługują mu autorskie prawa majątkowe do przekazywanych Wykonawcy materiałów w zakresie niezbędnym do realizacji przez Wykonawcę niniejszej umowy.</w:t>
      </w:r>
    </w:p>
    <w:p w14:paraId="742E4747" w14:textId="42D2EB7D" w:rsidR="007F0AEB" w:rsidRDefault="00E72322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362D38">
        <w:rPr>
          <w:rFonts w:ascii="Times New Roman" w:hAnsi="Times New Roman" w:cs="Times New Roman"/>
          <w:sz w:val="23"/>
          <w:szCs w:val="23"/>
        </w:rPr>
        <w:t>.</w:t>
      </w:r>
      <w:r w:rsidR="007F0AEB" w:rsidRPr="007F0AEB">
        <w:rPr>
          <w:rFonts w:ascii="Times New Roman" w:hAnsi="Times New Roman" w:cs="Times New Roman"/>
          <w:sz w:val="23"/>
          <w:szCs w:val="23"/>
        </w:rPr>
        <w:t xml:space="preserve"> Wykonawca oświadcza, że posiada licencje oraz potencjał techniczny i wszelkie zasoby niezbędne do realizacji zamówienia zgodnie z umową.</w:t>
      </w:r>
    </w:p>
    <w:p w14:paraId="4DFBBE25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109A4F" w14:textId="77777777" w:rsid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2D38">
        <w:rPr>
          <w:rFonts w:ascii="Times New Roman" w:hAnsi="Times New Roman" w:cs="Times New Roman"/>
          <w:b/>
          <w:bCs/>
          <w:sz w:val="23"/>
          <w:szCs w:val="23"/>
        </w:rPr>
        <w:t>§ 4</w:t>
      </w:r>
    </w:p>
    <w:p w14:paraId="5DBB10AF" w14:textId="77777777" w:rsidR="00362D38" w:rsidRP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1CCB0B0" w14:textId="65621B29" w:rsidR="007F0AEB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1. Wykonawca zobowiązany jest do samodzielnego wykonania przedmiotu umowy w zakresie przygotowania projektu graficznego broszur informacyjnych:</w:t>
      </w:r>
    </w:p>
    <w:p w14:paraId="324ED053" w14:textId="7A5D78E9" w:rsidR="00362D38" w:rsidRDefault="00362D38" w:rsidP="00362D3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 w:rsidRPr="00362D38">
        <w:rPr>
          <w:rFonts w:ascii="Times New Roman" w:hAnsi="Times New Roman" w:cs="Times New Roman"/>
          <w:sz w:val="23"/>
          <w:szCs w:val="23"/>
        </w:rPr>
        <w:t xml:space="preserve"> przygotowanie projektu w oparciu o dostarczone przez Zamawiającego materiały, o których mowa w § 3 ust. 1</w:t>
      </w:r>
      <w:r>
        <w:rPr>
          <w:rFonts w:ascii="Times New Roman" w:hAnsi="Times New Roman" w:cs="Times New Roman"/>
          <w:sz w:val="23"/>
          <w:szCs w:val="23"/>
        </w:rPr>
        <w:t xml:space="preserve"> lit. a.</w:t>
      </w:r>
      <w:r w:rsidRPr="00362D38">
        <w:rPr>
          <w:rFonts w:ascii="Times New Roman" w:hAnsi="Times New Roman" w:cs="Times New Roman"/>
          <w:sz w:val="23"/>
          <w:szCs w:val="23"/>
        </w:rPr>
        <w:t xml:space="preserve"> umowy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85C9F7A" w14:textId="66D5239D" w:rsidR="00362D38" w:rsidRDefault="00362D38" w:rsidP="00362D3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</w:t>
      </w:r>
      <w:r w:rsidRPr="00362D38">
        <w:rPr>
          <w:rFonts w:ascii="Times New Roman" w:hAnsi="Times New Roman" w:cs="Times New Roman"/>
          <w:sz w:val="23"/>
          <w:szCs w:val="23"/>
        </w:rPr>
        <w:t>wprowadzanie poprawek zgodnie z sugestiami Zamawiającego, zawartymi w opin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362D38">
        <w:rPr>
          <w:rFonts w:ascii="Times New Roman" w:hAnsi="Times New Roman" w:cs="Times New Roman"/>
          <w:sz w:val="23"/>
          <w:szCs w:val="23"/>
        </w:rPr>
        <w:t>i, o której mowa w § 3 ust. 1 lit. b. Umowy w terminie 2 dni od otrzymania opinii Zamawiającego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202C1F0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2. Wykonawca zobowiązany jest do samodzielnego wykonania przedmiotu umowy w zakresie przygotowania do druku ulotek informacyjnych tj.:</w:t>
      </w:r>
    </w:p>
    <w:p w14:paraId="5ED6C87C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a. korekty wydawniczej oraz językowej: ortograficznej, gramatycznej, stylistycznej materiałów dostarczonych przez Zamawiającego, z zastrzeżeniem § 3 ust. 2 niniejszej umowy,</w:t>
      </w:r>
    </w:p>
    <w:p w14:paraId="70D63501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b. obróbki graficznej dostarczonego przez Zamawiającego materiału, o którym mowa w § 3 ust. 1 lit. a. umowy.</w:t>
      </w:r>
    </w:p>
    <w:p w14:paraId="64BC6025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c. zamieszczania zdjęć (elementów graficznych) dostarczonych przez Zamawiającego w gotowym projekcie ulotek informacyjnych,</w:t>
      </w:r>
    </w:p>
    <w:p w14:paraId="29C16427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d. wprowadzania poprawek do projektu oraz elementów składu zgodnie z sugestiami Zamawiającego.</w:t>
      </w:r>
    </w:p>
    <w:p w14:paraId="7B2BF78B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3. Wykonawca zobowiązuje się do wydrukowania ulotek informacyjnych w wersji ostatecznie zaakceptowanej przez Zamawiającego.</w:t>
      </w:r>
    </w:p>
    <w:p w14:paraId="60C4855B" w14:textId="7D80C1E4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4. Akceptacja </w:t>
      </w:r>
      <w:r w:rsidR="00965C6F">
        <w:rPr>
          <w:rFonts w:ascii="Times New Roman" w:hAnsi="Times New Roman" w:cs="Times New Roman"/>
          <w:sz w:val="23"/>
          <w:szCs w:val="23"/>
        </w:rPr>
        <w:t>broszury</w:t>
      </w:r>
      <w:r w:rsidRPr="00362D38">
        <w:rPr>
          <w:rFonts w:ascii="Times New Roman" w:hAnsi="Times New Roman" w:cs="Times New Roman"/>
          <w:sz w:val="23"/>
          <w:szCs w:val="23"/>
        </w:rPr>
        <w:t xml:space="preserve"> dokonana będzie na podstawie wykonanego przez Wykonawcę </w:t>
      </w:r>
      <w:proofErr w:type="spellStart"/>
      <w:r w:rsidRPr="00362D38">
        <w:rPr>
          <w:rFonts w:ascii="Times New Roman" w:hAnsi="Times New Roman" w:cs="Times New Roman"/>
          <w:sz w:val="23"/>
          <w:szCs w:val="23"/>
        </w:rPr>
        <w:t>cromalinu</w:t>
      </w:r>
      <w:proofErr w:type="spellEnd"/>
      <w:r w:rsidRPr="00362D38">
        <w:rPr>
          <w:rFonts w:ascii="Times New Roman" w:hAnsi="Times New Roman" w:cs="Times New Roman"/>
          <w:sz w:val="23"/>
          <w:szCs w:val="23"/>
        </w:rPr>
        <w:t xml:space="preserve"> lub wydruku cyfrowego.</w:t>
      </w:r>
    </w:p>
    <w:p w14:paraId="6E3CE99E" w14:textId="054D2C51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5. Wykonawca zobowiązuje się do przygotowania ulotek wymienionych w § 1 ust. 1 </w:t>
      </w:r>
      <w:r w:rsidR="00E72322">
        <w:rPr>
          <w:rFonts w:ascii="Times New Roman" w:hAnsi="Times New Roman" w:cs="Times New Roman"/>
          <w:sz w:val="23"/>
          <w:szCs w:val="23"/>
        </w:rPr>
        <w:t>pkt. 1)</w:t>
      </w:r>
      <w:r w:rsidRPr="00362D38">
        <w:rPr>
          <w:rFonts w:ascii="Times New Roman" w:hAnsi="Times New Roman" w:cs="Times New Roman"/>
          <w:sz w:val="23"/>
          <w:szCs w:val="23"/>
        </w:rPr>
        <w:t xml:space="preserve"> </w:t>
      </w:r>
      <w:r w:rsidR="00965C6F">
        <w:rPr>
          <w:rFonts w:ascii="Times New Roman" w:hAnsi="Times New Roman" w:cs="Times New Roman"/>
          <w:sz w:val="23"/>
          <w:szCs w:val="23"/>
        </w:rPr>
        <w:br/>
      </w:r>
      <w:r w:rsidRPr="00362D38">
        <w:rPr>
          <w:rFonts w:ascii="Times New Roman" w:hAnsi="Times New Roman" w:cs="Times New Roman"/>
          <w:sz w:val="23"/>
          <w:szCs w:val="23"/>
        </w:rPr>
        <w:t>w formacie pdf z przeznaczeniem do publikacji w Internecie zgodnie z § 5 ust. 2 lit. b.</w:t>
      </w:r>
    </w:p>
    <w:p w14:paraId="1D98A1BE" w14:textId="1C94B50A" w:rsidR="007F0AEB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6. Potwierdzenie akceptacji wersji zostanie przesłane drogą elektroniczną (na adres: </w:t>
      </w:r>
      <w:r>
        <w:rPr>
          <w:rFonts w:ascii="Times New Roman" w:hAnsi="Times New Roman" w:cs="Times New Roman"/>
          <w:sz w:val="23"/>
          <w:szCs w:val="23"/>
        </w:rPr>
        <w:t xml:space="preserve">Wykonawcy: </w:t>
      </w:r>
      <w:hyperlink r:id="rId7" w:history="1">
        <w:r w:rsidR="00E72322">
          <w:rPr>
            <w:rStyle w:val="Hipercze"/>
            <w:rFonts w:ascii="Times New Roman" w:hAnsi="Times New Roman" w:cs="Times New Roman"/>
            <w:sz w:val="23"/>
            <w:szCs w:val="23"/>
            <w:lang w:eastAsia="x-none"/>
          </w:rPr>
          <w:t>…………</w:t>
        </w:r>
      </w:hyperlink>
      <w:r w:rsidRPr="00362D38">
        <w:rPr>
          <w:rFonts w:ascii="Times New Roman" w:hAnsi="Times New Roman" w:cs="Times New Roman"/>
          <w:sz w:val="23"/>
          <w:szCs w:val="23"/>
        </w:rPr>
        <w:t>).</w:t>
      </w:r>
    </w:p>
    <w:p w14:paraId="7C597939" w14:textId="77777777" w:rsid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F17AA66" w14:textId="77777777" w:rsid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2D38">
        <w:rPr>
          <w:rFonts w:ascii="Times New Roman" w:hAnsi="Times New Roman" w:cs="Times New Roman"/>
          <w:b/>
          <w:bCs/>
          <w:sz w:val="23"/>
          <w:szCs w:val="23"/>
        </w:rPr>
        <w:t>§ 5</w:t>
      </w:r>
    </w:p>
    <w:p w14:paraId="01CD6540" w14:textId="77777777" w:rsidR="00362D38" w:rsidRP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9F0C1FB" w14:textId="4F3DB493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1. Na mocy niniejszej umowy Wykonawca przenosi na Zamawiającego majątkowe prawa autorskie do projektu graficznego </w:t>
      </w:r>
      <w:r w:rsidR="00965C6F">
        <w:rPr>
          <w:rFonts w:ascii="Times New Roman" w:hAnsi="Times New Roman" w:cs="Times New Roman"/>
          <w:sz w:val="23"/>
          <w:szCs w:val="23"/>
        </w:rPr>
        <w:t>broszury</w:t>
      </w:r>
      <w:r w:rsidRPr="00362D38">
        <w:rPr>
          <w:rFonts w:ascii="Times New Roman" w:hAnsi="Times New Roman" w:cs="Times New Roman"/>
          <w:sz w:val="23"/>
          <w:szCs w:val="23"/>
        </w:rPr>
        <w:t xml:space="preserve"> z chwilą jego przyjęcia przez Zamawiającego z zastrzeżeniem </w:t>
      </w:r>
      <w:r w:rsidRPr="00362D38">
        <w:rPr>
          <w:rFonts w:ascii="Times New Roman" w:hAnsi="Times New Roman" w:cs="Times New Roman"/>
          <w:sz w:val="23"/>
          <w:szCs w:val="23"/>
        </w:rPr>
        <w:lastRenderedPageBreak/>
        <w:t>ust. 3. Wraz z przejściem majątkowych praw autorskich na Zamawiającego przechodzi prawo własności wszystkich egzemplarzy ulotek.</w:t>
      </w:r>
    </w:p>
    <w:p w14:paraId="444E7321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2. Przeniesienie, o którym mowa w ust. 1, następuje bez ograniczenia, co do terytorium, czasu, ilości egzemplarzy na następujących polach eksploatacji:</w:t>
      </w:r>
    </w:p>
    <w:p w14:paraId="10A394A1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a. utrwalania i zwielokrotnienia wszelkimi znanymi technikami, w tym technikami cyfrowymi, elektronicznymi, wszelkimi technikami poligraficznymi,</w:t>
      </w:r>
    </w:p>
    <w:p w14:paraId="6E899D95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b. wprowadzenia do pamięci komputera i wykorzystania w Internecie,</w:t>
      </w:r>
    </w:p>
    <w:p w14:paraId="306F46B4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c. wprowadzenie do obrotu,</w:t>
      </w:r>
    </w:p>
    <w:p w14:paraId="37F83EAF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d. publicznej prezentacji.</w:t>
      </w:r>
    </w:p>
    <w:p w14:paraId="49898A81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3. Wykonawca oświadcza, że posiada licencję na wykorzystanie </w:t>
      </w:r>
      <w:proofErr w:type="spellStart"/>
      <w:r w:rsidRPr="00362D38">
        <w:rPr>
          <w:rFonts w:ascii="Times New Roman" w:hAnsi="Times New Roman" w:cs="Times New Roman"/>
          <w:sz w:val="23"/>
          <w:szCs w:val="23"/>
        </w:rPr>
        <w:t>fontów</w:t>
      </w:r>
      <w:proofErr w:type="spellEnd"/>
      <w:r w:rsidRPr="00362D38">
        <w:rPr>
          <w:rFonts w:ascii="Times New Roman" w:hAnsi="Times New Roman" w:cs="Times New Roman"/>
          <w:sz w:val="23"/>
          <w:szCs w:val="23"/>
        </w:rPr>
        <w:t xml:space="preserve"> użytych w projektach graficznych.</w:t>
      </w:r>
    </w:p>
    <w:p w14:paraId="3C9342EB" w14:textId="366ED3CA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4. Na mocy praw, o których mowa w ust. 3 Wykonawca oświadcza, że Zamawiający ma prawo do wykorzystania projektu graficznego </w:t>
      </w:r>
      <w:r w:rsidR="00965C6F">
        <w:rPr>
          <w:rFonts w:ascii="Times New Roman" w:hAnsi="Times New Roman" w:cs="Times New Roman"/>
          <w:sz w:val="23"/>
          <w:szCs w:val="23"/>
        </w:rPr>
        <w:t>broszury</w:t>
      </w:r>
      <w:r w:rsidRPr="00362D38">
        <w:rPr>
          <w:rFonts w:ascii="Times New Roman" w:hAnsi="Times New Roman" w:cs="Times New Roman"/>
          <w:sz w:val="23"/>
          <w:szCs w:val="23"/>
        </w:rPr>
        <w:t>, bez ograniczeń, co do terytorium, czasu, ilości egzemplarzy na następujących polach eksploatacji:</w:t>
      </w:r>
    </w:p>
    <w:p w14:paraId="787AF2DB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a. utrwalania i zwielokrotnienia wszelkimi znanymi technikami, w tym technikami cyfrowymi,</w:t>
      </w:r>
    </w:p>
    <w:p w14:paraId="1FC3B252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elektronicznymi, wszelkimi technikami poligraficznymi,</w:t>
      </w:r>
    </w:p>
    <w:p w14:paraId="319CC9E2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b. wprowadzenia do pamięci komputera i wykorzystania w Internecie,</w:t>
      </w:r>
    </w:p>
    <w:p w14:paraId="66F9B1A0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c. wprowadzenie do obrotu,</w:t>
      </w:r>
    </w:p>
    <w:p w14:paraId="14202EC1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d. publicznej prezentacji.</w:t>
      </w:r>
    </w:p>
    <w:p w14:paraId="31AE5D9C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5. Wykonawca przenosi na Zamawiającego prawo do udzielania zgody na wykonywanie autorskich praw zależnych do przedmiotu umowy, o którym mowa w ust. 1.</w:t>
      </w:r>
    </w:p>
    <w:p w14:paraId="249A73C5" w14:textId="20F4FE71" w:rsidR="007F0AEB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6. Równocześnie z przekazaniem przedmiotu umowy, o którym mowa w ust. 1, Wykonawca wyraża zgodę na jego pierwsze udostępnienie publiczności.</w:t>
      </w:r>
    </w:p>
    <w:p w14:paraId="2A95AF6F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23FD58C" w14:textId="206D0B34" w:rsid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2D38">
        <w:rPr>
          <w:rFonts w:ascii="Times New Roman" w:hAnsi="Times New Roman" w:cs="Times New Roman"/>
          <w:b/>
          <w:bCs/>
          <w:sz w:val="23"/>
          <w:szCs w:val="23"/>
        </w:rPr>
        <w:t>§ 6</w:t>
      </w:r>
    </w:p>
    <w:p w14:paraId="2AE8AF32" w14:textId="77777777" w:rsidR="00362D38" w:rsidRP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5F03F84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1. Z tytułu realizacji umowy Wykonawcy przysługuje wynagrodzenie w wysokości ………………….. zł brutto (słownie: ……………………………..złotych 00/100) z czego kwota netto wynosi ……………… zł (słownie: ……………………….. złotych 00/100), stawka VAT….. wynosi ………………. zł (słownie: ……………………………… 00/100).</w:t>
      </w:r>
    </w:p>
    <w:p w14:paraId="3CC174E8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2. Koszt przeniesienia przez Wykonawcę na Zamawiającego majątkowych praw autorskich następuje w ramach wynagrodzenia określonego w ust. 1.</w:t>
      </w:r>
    </w:p>
    <w:p w14:paraId="53F99D52" w14:textId="64AECCD5" w:rsid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3. Kwota, o której mowa w ust. 1 wyczerpuje wszelkie roszczenia Wykonawcy z tytułu wykonania niniejszej umowy.</w:t>
      </w:r>
    </w:p>
    <w:p w14:paraId="5481388E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E4C6C5" w14:textId="77777777" w:rsid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2D38">
        <w:rPr>
          <w:rFonts w:ascii="Times New Roman" w:hAnsi="Times New Roman" w:cs="Times New Roman"/>
          <w:b/>
          <w:bCs/>
          <w:sz w:val="23"/>
          <w:szCs w:val="23"/>
        </w:rPr>
        <w:t>§ 7</w:t>
      </w:r>
    </w:p>
    <w:p w14:paraId="7B30CCA9" w14:textId="77777777" w:rsidR="00362D38" w:rsidRP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FAA43F7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1. Płatność z tytułu wykonania umowy nastąpi po dostarczeniu przez Wykonawcę ulotek, co zostanie potwierdzone protokołem zdawczo-odbiorczym, o którym mowa w § 2 ust. 3.</w:t>
      </w:r>
    </w:p>
    <w:p w14:paraId="31FE30C0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2. Wykonawca wystawi Zamawiającemu fakturę VAT na adres :</w:t>
      </w:r>
    </w:p>
    <w:p w14:paraId="7FA0FD4E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3. Płatność nastąpi w terminie do 30 dni od daty otrzymania przez Zamawiającego faktury VAT wystawionej przez Wykonawcę wraz z protokołem zdawczo-odbiorczym. Płatność nastąpi przelewem na rachunek bankowy Wykonawcy:</w:t>
      </w:r>
    </w:p>
    <w:p w14:paraId="5E228515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……………………………………………………………………..</w:t>
      </w:r>
    </w:p>
    <w:p w14:paraId="6D585842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4. Za termin zapłaty uznaje się dzień obciążenia rachunku bankowego Zamawiającego.</w:t>
      </w:r>
    </w:p>
    <w:p w14:paraId="713ECFD0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5. Zamawiający jest podatnikiem VAT.</w:t>
      </w:r>
    </w:p>
    <w:p w14:paraId="11B757E0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lastRenderedPageBreak/>
        <w:t>6. W razie niedotrzymania terminu płatności, o którym mowa w ust. 3 Zamawiający zobowiązany jest do zapłaty odsetek ustawowych.</w:t>
      </w:r>
    </w:p>
    <w:p w14:paraId="3C535100" w14:textId="41B2E2D9" w:rsid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7. Wykonawca oświadcza, że jest/nie jest podatnikiem VAT.</w:t>
      </w:r>
    </w:p>
    <w:p w14:paraId="1277B6C5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8E63152" w14:textId="77777777" w:rsid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5C6F">
        <w:rPr>
          <w:rFonts w:ascii="Times New Roman" w:hAnsi="Times New Roman" w:cs="Times New Roman"/>
          <w:b/>
          <w:bCs/>
          <w:sz w:val="23"/>
          <w:szCs w:val="23"/>
        </w:rPr>
        <w:t>§ 8</w:t>
      </w:r>
    </w:p>
    <w:p w14:paraId="642E563A" w14:textId="77777777" w:rsidR="00965C6F" w:rsidRP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1FEDCD8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1. Osobą odpowiedzialną za realizację umowy oraz dokonanie odbioru przedmiotu umowy ze strony</w:t>
      </w:r>
    </w:p>
    <w:p w14:paraId="0882CDC8" w14:textId="76E4189D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Zamawiającego jest</w:t>
      </w:r>
      <w:r>
        <w:rPr>
          <w:rFonts w:ascii="Times New Roman" w:hAnsi="Times New Roman" w:cs="Times New Roman"/>
          <w:sz w:val="23"/>
          <w:szCs w:val="23"/>
        </w:rPr>
        <w:t xml:space="preserve">: Agnieszka Małecka, tel.: </w:t>
      </w:r>
      <w:r w:rsidRPr="00261673">
        <w:rPr>
          <w:rFonts w:ascii="Times New Roman" w:hAnsi="Times New Roman" w:cs="Times New Roman"/>
          <w:sz w:val="23"/>
          <w:szCs w:val="23"/>
          <w:lang w:eastAsia="x-none"/>
        </w:rPr>
        <w:t>52 506 56 66 wew. 60</w:t>
      </w:r>
      <w:r>
        <w:rPr>
          <w:rFonts w:ascii="Times New Roman" w:hAnsi="Times New Roman" w:cs="Times New Roman"/>
          <w:sz w:val="23"/>
          <w:szCs w:val="23"/>
          <w:lang w:eastAsia="x-none"/>
        </w:rPr>
        <w:t xml:space="preserve">58, </w:t>
      </w:r>
      <w:r w:rsidRPr="00261673">
        <w:rPr>
          <w:rFonts w:ascii="Times New Roman" w:hAnsi="Times New Roman" w:cs="Times New Roman"/>
          <w:sz w:val="23"/>
          <w:szCs w:val="23"/>
          <w:lang w:eastAsia="x-none"/>
        </w:rPr>
        <w:t xml:space="preserve">adres e-mail: </w:t>
      </w:r>
      <w:hyperlink r:id="rId8" w:history="1">
        <w:r w:rsidRPr="00EE0871">
          <w:rPr>
            <w:rStyle w:val="Hipercze"/>
            <w:rFonts w:ascii="Times New Roman" w:hAnsi="Times New Roman" w:cs="Times New Roman"/>
            <w:sz w:val="23"/>
            <w:szCs w:val="23"/>
            <w:lang w:eastAsia="x-none"/>
          </w:rPr>
          <w:t>agnieszka.malecka@bydgoszcz.rdos.gov.pl</w:t>
        </w:r>
      </w:hyperlink>
    </w:p>
    <w:p w14:paraId="362BC0F5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2. Osobą odpowiedzialną za realizację umowy ze strony Wykonawcy jest</w:t>
      </w:r>
    </w:p>
    <w:p w14:paraId="3DE89550" w14:textId="705BA064" w:rsidR="00362D38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5C6F">
        <w:rPr>
          <w:rFonts w:ascii="Times New Roman" w:hAnsi="Times New Roman" w:cs="Times New Roman"/>
          <w:sz w:val="23"/>
          <w:szCs w:val="23"/>
        </w:rPr>
        <w:t>tel.………………………………</w:t>
      </w:r>
    </w:p>
    <w:p w14:paraId="15B51389" w14:textId="77777777" w:rsidR="00965C6F" w:rsidRDefault="00965C6F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D2F79D" w14:textId="77777777" w:rsid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5C6F">
        <w:rPr>
          <w:rFonts w:ascii="Times New Roman" w:hAnsi="Times New Roman" w:cs="Times New Roman"/>
          <w:b/>
          <w:bCs/>
          <w:sz w:val="23"/>
          <w:szCs w:val="23"/>
        </w:rPr>
        <w:t>§ 9</w:t>
      </w:r>
    </w:p>
    <w:p w14:paraId="7FCD5107" w14:textId="77777777" w:rsidR="00965C6F" w:rsidRP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671E792" w14:textId="5AF567C8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1. Za niewłaściwe wykonanie umowy, w tym za nieuwzględnianie uwag Zamawiającego do przedmiotu umowy, o którym mowa w § 1 ust. 1 Wykonawca zapłaci karę umowną w wysokości 10% kwoty wynagrodzenia</w:t>
      </w:r>
      <w:r w:rsidR="00E72322">
        <w:rPr>
          <w:rFonts w:ascii="Times New Roman" w:hAnsi="Times New Roman" w:cs="Times New Roman"/>
          <w:sz w:val="23"/>
          <w:szCs w:val="23"/>
        </w:rPr>
        <w:t xml:space="preserve"> brutto</w:t>
      </w:r>
      <w:r w:rsidRPr="00965C6F">
        <w:rPr>
          <w:rFonts w:ascii="Times New Roman" w:hAnsi="Times New Roman" w:cs="Times New Roman"/>
          <w:sz w:val="23"/>
          <w:szCs w:val="23"/>
        </w:rPr>
        <w:t>, o którym mowa w § 6 ust. 1 niniejszej umowy.</w:t>
      </w:r>
    </w:p>
    <w:p w14:paraId="3ACDCC51" w14:textId="60CB4908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2. Zamawiający może odstąpić od umowy w trybie natychmiastowym w każdym czasie z winy Wykonawcy w przypadku rażącego naruszenia postanowień umowy o których mowa w § 1 i § 4, </w:t>
      </w:r>
      <w:r>
        <w:rPr>
          <w:rFonts w:ascii="Times New Roman" w:hAnsi="Times New Roman" w:cs="Times New Roman"/>
          <w:sz w:val="23"/>
          <w:szCs w:val="23"/>
        </w:rPr>
        <w:br/>
      </w:r>
      <w:r w:rsidRPr="00965C6F">
        <w:rPr>
          <w:rFonts w:ascii="Times New Roman" w:hAnsi="Times New Roman" w:cs="Times New Roman"/>
          <w:sz w:val="23"/>
          <w:szCs w:val="23"/>
        </w:rPr>
        <w:t>a także przekroczenia terminów realizacji umowy określonych w § 2 ust 1.</w:t>
      </w:r>
    </w:p>
    <w:p w14:paraId="04241812" w14:textId="741C7140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3. W przypadku przekroczenia przez Wykonawcę terminów realizacji przedmiotu umowy określonych w § 2 ust. 1 zobowiązany jest on do zapłaty na rzecz Zamawiającego kary umownej </w:t>
      </w:r>
      <w:r>
        <w:rPr>
          <w:rFonts w:ascii="Times New Roman" w:hAnsi="Times New Roman" w:cs="Times New Roman"/>
          <w:sz w:val="23"/>
          <w:szCs w:val="23"/>
        </w:rPr>
        <w:br/>
      </w:r>
      <w:r w:rsidRPr="00965C6F">
        <w:rPr>
          <w:rFonts w:ascii="Times New Roman" w:hAnsi="Times New Roman" w:cs="Times New Roman"/>
          <w:sz w:val="23"/>
          <w:szCs w:val="23"/>
        </w:rPr>
        <w:t>w wysokości 0,5% kwoty maksymalnego wynagrodzenia</w:t>
      </w:r>
      <w:r w:rsidR="00E72322">
        <w:rPr>
          <w:rFonts w:ascii="Times New Roman" w:hAnsi="Times New Roman" w:cs="Times New Roman"/>
          <w:sz w:val="23"/>
          <w:szCs w:val="23"/>
        </w:rPr>
        <w:t xml:space="preserve"> brutto</w:t>
      </w:r>
      <w:r w:rsidRPr="00965C6F">
        <w:rPr>
          <w:rFonts w:ascii="Times New Roman" w:hAnsi="Times New Roman" w:cs="Times New Roman"/>
          <w:sz w:val="23"/>
          <w:szCs w:val="23"/>
        </w:rPr>
        <w:t xml:space="preserve">, o której mowa w § 6 ust. 1 za każdy dzień zwłoki. </w:t>
      </w:r>
    </w:p>
    <w:p w14:paraId="77BC1971" w14:textId="38972853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4. W przypadku odstąpienia przez Zamawiającego od realizacji niniejszej umowy z winy Wykonawcy, Wykonawca zobowiązany jest do zapłaty na rzecz Zamawiającego kary umownej </w:t>
      </w:r>
      <w:r>
        <w:rPr>
          <w:rFonts w:ascii="Times New Roman" w:hAnsi="Times New Roman" w:cs="Times New Roman"/>
          <w:sz w:val="23"/>
          <w:szCs w:val="23"/>
        </w:rPr>
        <w:br/>
      </w:r>
      <w:r w:rsidRPr="00965C6F">
        <w:rPr>
          <w:rFonts w:ascii="Times New Roman" w:hAnsi="Times New Roman" w:cs="Times New Roman"/>
          <w:sz w:val="23"/>
          <w:szCs w:val="23"/>
        </w:rPr>
        <w:t>w wysokości 20% kwoty wynagrodzenia</w:t>
      </w:r>
      <w:r w:rsidR="00E72322">
        <w:rPr>
          <w:rFonts w:ascii="Times New Roman" w:hAnsi="Times New Roman" w:cs="Times New Roman"/>
          <w:sz w:val="23"/>
          <w:szCs w:val="23"/>
        </w:rPr>
        <w:t xml:space="preserve"> brutto</w:t>
      </w:r>
      <w:r w:rsidRPr="00965C6F">
        <w:rPr>
          <w:rFonts w:ascii="Times New Roman" w:hAnsi="Times New Roman" w:cs="Times New Roman"/>
          <w:sz w:val="23"/>
          <w:szCs w:val="23"/>
        </w:rPr>
        <w:t>, o której mowa w § 6 ust. 1.</w:t>
      </w:r>
    </w:p>
    <w:p w14:paraId="0628F905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5. W przypadku odstąpienia przez Wykonawcę od realizacji niniejszej umowy z przyczyn niezawinionych przez Zamawiającego, Wykonawca zobowiązany jest do zapłaty na rzecz Zamawiającego kwoty stanowiącej równowartość 30% kwoty brutto określonej w § 6 ust. 1 tytułem kary umownej.</w:t>
      </w:r>
    </w:p>
    <w:p w14:paraId="6CE5D6C2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6. Zamawiającemu przysługuje prawo dochodzenia od Wykonawcy odszkodowania przewyższającego wysokość ustalonej kary umownej na zasadach określonych w Kodeksie Cywilnym.</w:t>
      </w:r>
    </w:p>
    <w:p w14:paraId="486CB52E" w14:textId="1330B6AC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7. Łączna wysokość kar umownych nie może przekroczyć 40% kwoty brutto określonej </w:t>
      </w:r>
      <w:r>
        <w:rPr>
          <w:rFonts w:ascii="Times New Roman" w:hAnsi="Times New Roman" w:cs="Times New Roman"/>
          <w:sz w:val="23"/>
          <w:szCs w:val="23"/>
        </w:rPr>
        <w:br/>
      </w:r>
      <w:r w:rsidRPr="00965C6F">
        <w:rPr>
          <w:rFonts w:ascii="Times New Roman" w:hAnsi="Times New Roman" w:cs="Times New Roman"/>
          <w:sz w:val="23"/>
          <w:szCs w:val="23"/>
        </w:rPr>
        <w:t>w § 6 ust. 1.</w:t>
      </w:r>
    </w:p>
    <w:p w14:paraId="0D6F8459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350D9F" w14:textId="77777777" w:rsid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5C6F">
        <w:rPr>
          <w:rFonts w:ascii="Times New Roman" w:hAnsi="Times New Roman" w:cs="Times New Roman"/>
          <w:b/>
          <w:bCs/>
          <w:sz w:val="23"/>
          <w:szCs w:val="23"/>
        </w:rPr>
        <w:t>§ 10</w:t>
      </w:r>
    </w:p>
    <w:p w14:paraId="02A9E86B" w14:textId="77777777" w:rsidR="00965C6F" w:rsidRP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0584496" w14:textId="4B460698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1. W razie zaistnienia istotnej zmiany okoliczności powodującej, że wykonanie umowy nie leży </w:t>
      </w:r>
      <w:r>
        <w:rPr>
          <w:rFonts w:ascii="Times New Roman" w:hAnsi="Times New Roman" w:cs="Times New Roman"/>
          <w:sz w:val="23"/>
          <w:szCs w:val="23"/>
        </w:rPr>
        <w:br/>
      </w:r>
      <w:r w:rsidRPr="00965C6F">
        <w:rPr>
          <w:rFonts w:ascii="Times New Roman" w:hAnsi="Times New Roman" w:cs="Times New Roman"/>
          <w:sz w:val="23"/>
          <w:szCs w:val="23"/>
        </w:rPr>
        <w:t>w interesie publicznym, czego nie można było przewidzieć w chwili zawarcia umowy, Zamawiający może odstąpić od umowy w terminie 30 dni od powzięcia wiadomości o tych okolicznościach.</w:t>
      </w:r>
    </w:p>
    <w:p w14:paraId="454BEE55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2. W przypadku, o którym mowa w ust. 1, Wykonawca może żądać wyłącznie wynagrodzenia należnego z tytułu wykonania części umowy.</w:t>
      </w:r>
    </w:p>
    <w:p w14:paraId="0D03036E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7A7508D" w14:textId="77777777" w:rsid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5C6F">
        <w:rPr>
          <w:rFonts w:ascii="Times New Roman" w:hAnsi="Times New Roman" w:cs="Times New Roman"/>
          <w:b/>
          <w:bCs/>
          <w:sz w:val="23"/>
          <w:szCs w:val="23"/>
        </w:rPr>
        <w:t>§ 11</w:t>
      </w:r>
    </w:p>
    <w:p w14:paraId="08AB2B7B" w14:textId="77777777" w:rsidR="00965C6F" w:rsidRP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8CA16E6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Wprowadzenie zmian treści umowy wymaga sporządzenia pod rygorem nieważności pisemnego aneksu. </w:t>
      </w:r>
    </w:p>
    <w:p w14:paraId="7BDD620C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7076728" w14:textId="77777777" w:rsid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5C6F">
        <w:rPr>
          <w:rFonts w:ascii="Times New Roman" w:hAnsi="Times New Roman" w:cs="Times New Roman"/>
          <w:b/>
          <w:bCs/>
          <w:sz w:val="23"/>
          <w:szCs w:val="23"/>
        </w:rPr>
        <w:t>§ 12</w:t>
      </w:r>
    </w:p>
    <w:p w14:paraId="5527E3DC" w14:textId="77777777" w:rsidR="00965C6F" w:rsidRP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20D7306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1. Wszelkie spory, jakie mogą powstać w związku z niniejszą umową będą rozpatrywane przez sąd właściwy miejscowo dla Zamawiającego.</w:t>
      </w:r>
    </w:p>
    <w:p w14:paraId="09029303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2. W sprawach nieuregulowanych niniejszą umową mają zastosowanie przepisy Kodeksu Cywilnego i Prawa zamówień publicznych.</w:t>
      </w:r>
    </w:p>
    <w:p w14:paraId="4D0C31D3" w14:textId="42CE87DF" w:rsid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3. Niniejsza umowa została sporządzona w dwóch jednobrzmiących egzemplarzach, z których jeden otrzymuje Zamawiający, a jeden Wykonawca.</w:t>
      </w:r>
    </w:p>
    <w:p w14:paraId="376A9F96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1725EB1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EDE694C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FF3C7C0" w14:textId="77777777" w:rsidR="00965C6F" w:rsidRPr="00261673" w:rsidRDefault="00965C6F" w:rsidP="00965C6F">
      <w:pPr>
        <w:spacing w:line="276" w:lineRule="auto"/>
        <w:jc w:val="center"/>
      </w:pPr>
      <w:r w:rsidRPr="00261673">
        <w:rPr>
          <w:rFonts w:ascii="Times New Roman" w:hAnsi="Times New Roman" w:cs="Times New Roman"/>
          <w:b/>
        </w:rPr>
        <w:t>ZAMAWIAJĄCY</w:t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  <w:t>WYKONAWCA</w:t>
      </w:r>
    </w:p>
    <w:p w14:paraId="3CECEED6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B70FEA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09F4930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A554A2D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6359FC5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9BCFFF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D407302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B077A8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600488E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CC0B5A4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29A636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805B78C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320BE5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C6AE19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03085ED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9816567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9CC9DE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024712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5614C03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61C3A31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1BC37F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bookmarkEnd w:id="0"/>
    <w:p w14:paraId="7E3D2B2A" w14:textId="77777777" w:rsidR="006E6846" w:rsidRPr="00261673" w:rsidRDefault="006E6846" w:rsidP="00965C6F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41F79033" w14:textId="7688B45B" w:rsidR="004A3378" w:rsidRDefault="004A3378" w:rsidP="004A337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57C0E60" w14:textId="77777777" w:rsidR="004A3378" w:rsidRPr="004A3378" w:rsidRDefault="004A3378" w:rsidP="004A337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AF96496" w14:textId="41EFFAC8" w:rsidR="004C388D" w:rsidRPr="00261673" w:rsidRDefault="004C388D" w:rsidP="00D55C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94BBBC" w14:textId="77777777" w:rsidR="00D55C3E" w:rsidRPr="00261673" w:rsidRDefault="00D55C3E" w:rsidP="00D55C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10055F9" w14:textId="1E48B7F7" w:rsidR="004C388D" w:rsidRDefault="004C388D" w:rsidP="00664D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2A7B2F" w14:textId="77777777" w:rsidR="004A3378" w:rsidRPr="00261673" w:rsidRDefault="004A3378" w:rsidP="00664D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A3378" w:rsidRPr="00261673" w:rsidSect="009033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EE46" w14:textId="77777777" w:rsidR="00F44EAD" w:rsidRDefault="00F44EAD" w:rsidP="00640C3F">
      <w:r>
        <w:separator/>
      </w:r>
    </w:p>
  </w:endnote>
  <w:endnote w:type="continuationSeparator" w:id="0">
    <w:p w14:paraId="49769553" w14:textId="77777777" w:rsidR="00F44EAD" w:rsidRDefault="00F44EAD" w:rsidP="0064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6033" w14:textId="77777777" w:rsidR="00F44EAD" w:rsidRDefault="00F44EAD" w:rsidP="00640C3F">
      <w:r>
        <w:separator/>
      </w:r>
    </w:p>
  </w:footnote>
  <w:footnote w:type="continuationSeparator" w:id="0">
    <w:p w14:paraId="3951C423" w14:textId="77777777" w:rsidR="00F44EAD" w:rsidRDefault="00F44EAD" w:rsidP="0064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 w15:restartNumberingAfterBreak="0">
    <w:nsid w:val="09D15323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E3909"/>
    <w:multiLevelType w:val="hybridMultilevel"/>
    <w:tmpl w:val="8F9CD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BA1938"/>
    <w:multiLevelType w:val="hybridMultilevel"/>
    <w:tmpl w:val="FE98C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19E6"/>
    <w:multiLevelType w:val="hybridMultilevel"/>
    <w:tmpl w:val="E976E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52485"/>
    <w:multiLevelType w:val="hybridMultilevel"/>
    <w:tmpl w:val="8D36C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D47EC"/>
    <w:multiLevelType w:val="hybridMultilevel"/>
    <w:tmpl w:val="F028E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8D5CC7"/>
    <w:multiLevelType w:val="hybridMultilevel"/>
    <w:tmpl w:val="1D7A2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434D1"/>
    <w:multiLevelType w:val="singleLevel"/>
    <w:tmpl w:val="00000005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4" w15:restartNumberingAfterBreak="0">
    <w:nsid w:val="77485959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5" w15:restartNumberingAfterBreak="0">
    <w:nsid w:val="779907A5"/>
    <w:multiLevelType w:val="hybridMultilevel"/>
    <w:tmpl w:val="18FAB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3429414">
    <w:abstractNumId w:val="2"/>
  </w:num>
  <w:num w:numId="2" w16cid:durableId="973483759">
    <w:abstractNumId w:val="14"/>
  </w:num>
  <w:num w:numId="3" w16cid:durableId="502862712">
    <w:abstractNumId w:val="13"/>
  </w:num>
  <w:num w:numId="4" w16cid:durableId="1054428628">
    <w:abstractNumId w:val="0"/>
  </w:num>
  <w:num w:numId="5" w16cid:durableId="1621495705">
    <w:abstractNumId w:val="10"/>
  </w:num>
  <w:num w:numId="6" w16cid:durableId="94790150">
    <w:abstractNumId w:val="4"/>
  </w:num>
  <w:num w:numId="7" w16cid:durableId="797992323">
    <w:abstractNumId w:val="1"/>
  </w:num>
  <w:num w:numId="8" w16cid:durableId="1274510080">
    <w:abstractNumId w:val="15"/>
  </w:num>
  <w:num w:numId="9" w16cid:durableId="13042645">
    <w:abstractNumId w:val="3"/>
  </w:num>
  <w:num w:numId="10" w16cid:durableId="4406854">
    <w:abstractNumId w:val="6"/>
  </w:num>
  <w:num w:numId="11" w16cid:durableId="1740983614">
    <w:abstractNumId w:val="12"/>
  </w:num>
  <w:num w:numId="12" w16cid:durableId="1173035697">
    <w:abstractNumId w:val="11"/>
  </w:num>
  <w:num w:numId="13" w16cid:durableId="1702704945">
    <w:abstractNumId w:val="9"/>
  </w:num>
  <w:num w:numId="14" w16cid:durableId="2018651808">
    <w:abstractNumId w:val="5"/>
  </w:num>
  <w:num w:numId="15" w16cid:durableId="774328086">
    <w:abstractNumId w:val="7"/>
  </w:num>
  <w:num w:numId="16" w16cid:durableId="1280725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8D"/>
    <w:rsid w:val="000349A6"/>
    <w:rsid w:val="0003682E"/>
    <w:rsid w:val="0004167B"/>
    <w:rsid w:val="00051896"/>
    <w:rsid w:val="0005329A"/>
    <w:rsid w:val="00055288"/>
    <w:rsid w:val="0008451F"/>
    <w:rsid w:val="000909D0"/>
    <w:rsid w:val="0009453B"/>
    <w:rsid w:val="000E36EB"/>
    <w:rsid w:val="001005EC"/>
    <w:rsid w:val="001057EB"/>
    <w:rsid w:val="00106D83"/>
    <w:rsid w:val="00122E3C"/>
    <w:rsid w:val="00140E66"/>
    <w:rsid w:val="00141F80"/>
    <w:rsid w:val="0014297A"/>
    <w:rsid w:val="0015360D"/>
    <w:rsid w:val="001A20C4"/>
    <w:rsid w:val="001A270C"/>
    <w:rsid w:val="001E729B"/>
    <w:rsid w:val="002164BF"/>
    <w:rsid w:val="00225340"/>
    <w:rsid w:val="00235C90"/>
    <w:rsid w:val="00261673"/>
    <w:rsid w:val="002B5BF9"/>
    <w:rsid w:val="002D1B18"/>
    <w:rsid w:val="002D3F96"/>
    <w:rsid w:val="0031459B"/>
    <w:rsid w:val="0035609A"/>
    <w:rsid w:val="00362D38"/>
    <w:rsid w:val="003D27BB"/>
    <w:rsid w:val="00421FE3"/>
    <w:rsid w:val="00442563"/>
    <w:rsid w:val="004443C1"/>
    <w:rsid w:val="00454713"/>
    <w:rsid w:val="004577C1"/>
    <w:rsid w:val="00467361"/>
    <w:rsid w:val="00484EFB"/>
    <w:rsid w:val="004A3378"/>
    <w:rsid w:val="004C388D"/>
    <w:rsid w:val="004E7F3D"/>
    <w:rsid w:val="004F5746"/>
    <w:rsid w:val="005200EF"/>
    <w:rsid w:val="005209C8"/>
    <w:rsid w:val="00521CF4"/>
    <w:rsid w:val="005B38E3"/>
    <w:rsid w:val="005C07F2"/>
    <w:rsid w:val="005C29EC"/>
    <w:rsid w:val="006160B9"/>
    <w:rsid w:val="0061627E"/>
    <w:rsid w:val="00640C3F"/>
    <w:rsid w:val="00664D0D"/>
    <w:rsid w:val="006A12FC"/>
    <w:rsid w:val="006C155F"/>
    <w:rsid w:val="006D2F4A"/>
    <w:rsid w:val="006E1032"/>
    <w:rsid w:val="006E6846"/>
    <w:rsid w:val="007078C8"/>
    <w:rsid w:val="00733C44"/>
    <w:rsid w:val="00740C9A"/>
    <w:rsid w:val="007733FC"/>
    <w:rsid w:val="007F0AEB"/>
    <w:rsid w:val="0081485D"/>
    <w:rsid w:val="00820D79"/>
    <w:rsid w:val="0083178D"/>
    <w:rsid w:val="0083327E"/>
    <w:rsid w:val="0083415D"/>
    <w:rsid w:val="008361E3"/>
    <w:rsid w:val="00844F2A"/>
    <w:rsid w:val="00853DA8"/>
    <w:rsid w:val="00862AB0"/>
    <w:rsid w:val="008C0D20"/>
    <w:rsid w:val="008F3C47"/>
    <w:rsid w:val="0090332B"/>
    <w:rsid w:val="009055EE"/>
    <w:rsid w:val="009108E4"/>
    <w:rsid w:val="00912174"/>
    <w:rsid w:val="00927AC9"/>
    <w:rsid w:val="00937B5C"/>
    <w:rsid w:val="00940170"/>
    <w:rsid w:val="0095127C"/>
    <w:rsid w:val="00965C6F"/>
    <w:rsid w:val="00966762"/>
    <w:rsid w:val="009A5F34"/>
    <w:rsid w:val="009B12CD"/>
    <w:rsid w:val="009C15B4"/>
    <w:rsid w:val="00A0211A"/>
    <w:rsid w:val="00A04256"/>
    <w:rsid w:val="00A2023A"/>
    <w:rsid w:val="00A3602A"/>
    <w:rsid w:val="00AA1CE2"/>
    <w:rsid w:val="00AB6FF5"/>
    <w:rsid w:val="00AE0B5D"/>
    <w:rsid w:val="00AF675E"/>
    <w:rsid w:val="00B34F38"/>
    <w:rsid w:val="00B65952"/>
    <w:rsid w:val="00B91A27"/>
    <w:rsid w:val="00BB177D"/>
    <w:rsid w:val="00BE1222"/>
    <w:rsid w:val="00C109B8"/>
    <w:rsid w:val="00C327C5"/>
    <w:rsid w:val="00C519C2"/>
    <w:rsid w:val="00C80DEC"/>
    <w:rsid w:val="00CD1D03"/>
    <w:rsid w:val="00CF56EA"/>
    <w:rsid w:val="00D55C3E"/>
    <w:rsid w:val="00D57F6B"/>
    <w:rsid w:val="00D74281"/>
    <w:rsid w:val="00D87198"/>
    <w:rsid w:val="00DB1611"/>
    <w:rsid w:val="00E374FB"/>
    <w:rsid w:val="00E45866"/>
    <w:rsid w:val="00E57E65"/>
    <w:rsid w:val="00E65089"/>
    <w:rsid w:val="00E72322"/>
    <w:rsid w:val="00EC6904"/>
    <w:rsid w:val="00ED7025"/>
    <w:rsid w:val="00EF4A03"/>
    <w:rsid w:val="00F31EF1"/>
    <w:rsid w:val="00F4475A"/>
    <w:rsid w:val="00F44EAD"/>
    <w:rsid w:val="00F8150F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15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F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3F9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317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1E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4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3F"/>
  </w:style>
  <w:style w:type="paragraph" w:styleId="Stopka">
    <w:name w:val="footer"/>
    <w:basedOn w:val="Normalny"/>
    <w:link w:val="StopkaZnak"/>
    <w:uiPriority w:val="99"/>
    <w:unhideWhenUsed/>
    <w:rsid w:val="00640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alecka@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malecka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po zmianie</dc:title>
  <dc:subject/>
  <dc:creator/>
  <cp:keywords/>
  <dc:description/>
  <cp:lastModifiedBy/>
  <cp:revision>1</cp:revision>
  <dcterms:created xsi:type="dcterms:W3CDTF">2023-09-20T12:43:00Z</dcterms:created>
  <dcterms:modified xsi:type="dcterms:W3CDTF">2023-09-20T12:43:00Z</dcterms:modified>
</cp:coreProperties>
</file>