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6702" w14:textId="77777777" w:rsidR="009200EE" w:rsidRPr="004646AD" w:rsidRDefault="009200EE" w:rsidP="009200EE">
      <w:pPr>
        <w:pStyle w:val="Nagwek1"/>
        <w:pageBreakBefore/>
        <w:spacing w:line="360" w:lineRule="auto"/>
        <w:jc w:val="right"/>
        <w:rPr>
          <w:iCs/>
          <w:szCs w:val="22"/>
        </w:rPr>
      </w:pPr>
      <w:bookmarkStart w:id="0" w:name="_Toc466467858"/>
      <w:bookmarkStart w:id="1" w:name="_Toc431987463"/>
      <w:bookmarkStart w:id="2" w:name="_Toc515435641"/>
      <w:bookmarkStart w:id="3" w:name="_GoBack"/>
      <w:bookmarkEnd w:id="0"/>
      <w:bookmarkEnd w:id="1"/>
      <w:bookmarkEnd w:id="3"/>
      <w:r w:rsidRPr="004646AD">
        <w:rPr>
          <w:iCs/>
          <w:szCs w:val="22"/>
        </w:rPr>
        <w:t>Załącznik nr 2</w:t>
      </w:r>
      <w:bookmarkEnd w:id="2"/>
      <w:r w:rsidRPr="004646AD">
        <w:rPr>
          <w:iCs/>
          <w:szCs w:val="22"/>
        </w:rPr>
        <w:t xml:space="preserve"> do SIWZ</w:t>
      </w:r>
    </w:p>
    <w:p w14:paraId="3114606A" w14:textId="77777777" w:rsidR="009200EE" w:rsidRPr="00D5076E" w:rsidRDefault="009200EE" w:rsidP="009200EE">
      <w:pPr>
        <w:pStyle w:val="Nagwek"/>
        <w:tabs>
          <w:tab w:val="clear" w:pos="720"/>
        </w:tabs>
        <w:spacing w:before="0" w:after="0" w:line="360" w:lineRule="auto"/>
        <w:ind w:left="0" w:firstLine="0"/>
        <w:outlineLvl w:val="9"/>
        <w:rPr>
          <w:rFonts w:ascii="Times New Roman" w:hAnsi="Times New Roman"/>
          <w:b w:val="0"/>
          <w:bCs/>
          <w:sz w:val="22"/>
          <w:szCs w:val="22"/>
        </w:rPr>
      </w:pPr>
      <w:r w:rsidRPr="00D5076E">
        <w:rPr>
          <w:rFonts w:ascii="Times New Roman" w:hAnsi="Times New Roman"/>
          <w:b w:val="0"/>
          <w:bCs/>
          <w:sz w:val="22"/>
          <w:szCs w:val="22"/>
        </w:rPr>
        <w:t>__________________________</w:t>
      </w:r>
    </w:p>
    <w:p w14:paraId="75C38E2F" w14:textId="77777777" w:rsidR="009200EE" w:rsidRPr="00D5076E" w:rsidRDefault="009200EE" w:rsidP="009200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pieczęć firmowa Wykonawcy</w:t>
      </w:r>
    </w:p>
    <w:p w14:paraId="6A328C72" w14:textId="77777777" w:rsidR="009200EE" w:rsidRDefault="009200EE" w:rsidP="009200EE">
      <w:pPr>
        <w:pStyle w:val="Tytu"/>
        <w:jc w:val="left"/>
        <w:rPr>
          <w:b/>
          <w:bCs/>
          <w:sz w:val="22"/>
          <w:szCs w:val="22"/>
        </w:rPr>
      </w:pPr>
    </w:p>
    <w:p w14:paraId="3042D67E" w14:textId="77777777" w:rsidR="009200EE" w:rsidRDefault="009200EE" w:rsidP="009200EE">
      <w:pPr>
        <w:pStyle w:val="Tytu"/>
        <w:jc w:val="left"/>
        <w:rPr>
          <w:b/>
          <w:bCs/>
          <w:sz w:val="22"/>
          <w:szCs w:val="22"/>
        </w:rPr>
      </w:pPr>
    </w:p>
    <w:p w14:paraId="0F2B7AE4" w14:textId="77777777" w:rsidR="009200EE" w:rsidRPr="00D5076E" w:rsidRDefault="009200EE" w:rsidP="009200EE">
      <w:pPr>
        <w:pStyle w:val="Tytu"/>
        <w:jc w:val="left"/>
        <w:rPr>
          <w:b/>
          <w:bCs/>
          <w:sz w:val="22"/>
          <w:szCs w:val="22"/>
        </w:rPr>
      </w:pPr>
    </w:p>
    <w:p w14:paraId="12162B83" w14:textId="77777777" w:rsidR="009200EE" w:rsidRPr="00D5076E" w:rsidRDefault="009200EE" w:rsidP="009200EE">
      <w:pPr>
        <w:pStyle w:val="Nagwek"/>
        <w:tabs>
          <w:tab w:val="clear" w:pos="720"/>
        </w:tabs>
        <w:spacing w:before="0" w:after="0" w:line="360" w:lineRule="auto"/>
        <w:ind w:left="0" w:firstLine="0"/>
        <w:jc w:val="center"/>
        <w:outlineLvl w:val="9"/>
        <w:rPr>
          <w:rFonts w:ascii="Times New Roman" w:hAnsi="Times New Roman"/>
          <w:b w:val="0"/>
          <w:bCs/>
          <w:sz w:val="22"/>
          <w:szCs w:val="22"/>
        </w:rPr>
      </w:pPr>
      <w:r w:rsidRPr="00D5076E">
        <w:rPr>
          <w:rFonts w:ascii="Times New Roman" w:hAnsi="Times New Roman"/>
          <w:b w:val="0"/>
          <w:bCs/>
          <w:sz w:val="22"/>
          <w:szCs w:val="22"/>
        </w:rPr>
        <w:t>FORMULARZ OFERTY</w:t>
      </w:r>
    </w:p>
    <w:p w14:paraId="778FFA48" w14:textId="77777777" w:rsidR="009200EE" w:rsidRPr="00AA5779" w:rsidRDefault="009200EE" w:rsidP="009200EE">
      <w:pPr>
        <w:pStyle w:val="Tytu"/>
        <w:rPr>
          <w:b/>
          <w:bCs/>
          <w:sz w:val="22"/>
          <w:szCs w:val="22"/>
        </w:rPr>
      </w:pPr>
      <w:r w:rsidRPr="00D5076E">
        <w:rPr>
          <w:b/>
          <w:bCs/>
          <w:sz w:val="22"/>
          <w:szCs w:val="22"/>
        </w:rPr>
        <w:t>dla Narodowego Centrum Badań i Rozwoju</w:t>
      </w:r>
    </w:p>
    <w:p w14:paraId="6981971D" w14:textId="26E7AE6B" w:rsidR="009200EE" w:rsidRPr="00D5076E" w:rsidRDefault="009200EE" w:rsidP="009200EE">
      <w:pPr>
        <w:pStyle w:val="Tekstpodstawowy3"/>
        <w:spacing w:after="0"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8F017D">
        <w:rPr>
          <w:sz w:val="22"/>
          <w:szCs w:val="22"/>
        </w:rPr>
        <w:t>.............</w:t>
      </w:r>
    </w:p>
    <w:p w14:paraId="2B8F1039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D5076E">
        <w:rPr>
          <w:sz w:val="22"/>
          <w:szCs w:val="22"/>
        </w:rPr>
        <w:t xml:space="preserve">PEŁNA NAZWA WYKONAWCY/WYKONAWCÓW </w:t>
      </w:r>
    </w:p>
    <w:p w14:paraId="2A6E28A2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5F19A518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D5076E">
        <w:rPr>
          <w:sz w:val="22"/>
          <w:szCs w:val="22"/>
        </w:rPr>
        <w:t>ADRES Z KODEM POCZTOWYM</w:t>
      </w:r>
    </w:p>
    <w:p w14:paraId="75DF662D" w14:textId="65623BAE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D5076E">
        <w:rPr>
          <w:sz w:val="22"/>
          <w:szCs w:val="22"/>
          <w:lang w:val="de-DE"/>
        </w:rPr>
        <w:t>………….…………………</w:t>
      </w:r>
      <w:r w:rsidR="008F017D">
        <w:rPr>
          <w:sz w:val="22"/>
          <w:szCs w:val="22"/>
          <w:lang w:val="de-DE"/>
        </w:rPr>
        <w:t>…………………………………………………………………………………</w:t>
      </w:r>
    </w:p>
    <w:p w14:paraId="165FD219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E-Mail/ Nr telefonu</w:t>
      </w:r>
    </w:p>
    <w:p w14:paraId="750BC565" w14:textId="428C0F2E" w:rsidR="009200EE" w:rsidRPr="00D5076E" w:rsidRDefault="009200EE" w:rsidP="009200EE">
      <w:pPr>
        <w:spacing w:line="360" w:lineRule="auto"/>
        <w:rPr>
          <w:sz w:val="22"/>
          <w:szCs w:val="22"/>
          <w:lang w:val="de-DE"/>
        </w:rPr>
      </w:pPr>
      <w:r w:rsidRPr="00D5076E">
        <w:rPr>
          <w:sz w:val="22"/>
          <w:szCs w:val="22"/>
          <w:lang w:val="de-DE"/>
        </w:rPr>
        <w:t>..........................................</w:t>
      </w:r>
      <w:r w:rsidR="008F017D">
        <w:rPr>
          <w:sz w:val="22"/>
          <w:szCs w:val="22"/>
          <w:lang w:val="de-DE"/>
        </w:rPr>
        <w:t>.....</w:t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  <w:t xml:space="preserve">   </w:t>
      </w:r>
      <w:r w:rsidRPr="00D5076E">
        <w:rPr>
          <w:sz w:val="22"/>
          <w:szCs w:val="22"/>
          <w:lang w:val="de-DE"/>
        </w:rPr>
        <w:tab/>
        <w:t xml:space="preserve">                                 ..........................................</w:t>
      </w:r>
      <w:r w:rsidR="008F017D">
        <w:rPr>
          <w:sz w:val="22"/>
          <w:szCs w:val="22"/>
          <w:lang w:val="de-DE"/>
        </w:rPr>
        <w:t>......</w:t>
      </w:r>
    </w:p>
    <w:p w14:paraId="5FA0BC5C" w14:textId="77777777" w:rsidR="009200EE" w:rsidRPr="00D5076E" w:rsidRDefault="009200EE" w:rsidP="009200EE">
      <w:pPr>
        <w:spacing w:line="360" w:lineRule="auto"/>
        <w:rPr>
          <w:sz w:val="22"/>
          <w:szCs w:val="22"/>
          <w:lang w:val="de-DE"/>
        </w:rPr>
      </w:pP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  <w:t>NIP</w:t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</w:r>
      <w:r w:rsidRPr="00D5076E">
        <w:rPr>
          <w:sz w:val="22"/>
          <w:szCs w:val="22"/>
          <w:lang w:val="de-DE"/>
        </w:rPr>
        <w:tab/>
        <w:t>REGON</w:t>
      </w:r>
    </w:p>
    <w:p w14:paraId="3466FB40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DC19A51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D5076E">
        <w:rPr>
          <w:sz w:val="22"/>
          <w:szCs w:val="22"/>
        </w:rPr>
        <w:t>IMIONA I NAZWISKA OSÓB UPOWAŻNIONYCH DO REPREZENTOWANIA I SKŁADANIA OŚWIADCZEŃ WOLI W IMIENIU WYKONAWCY</w:t>
      </w:r>
    </w:p>
    <w:p w14:paraId="374A0DFC" w14:textId="77777777" w:rsidR="009200EE" w:rsidRPr="00D5076E" w:rsidRDefault="009200EE" w:rsidP="009200EE">
      <w:pPr>
        <w:pStyle w:val="Tekstpodstawowy3"/>
        <w:spacing w:after="0" w:line="360" w:lineRule="auto"/>
        <w:jc w:val="center"/>
        <w:rPr>
          <w:sz w:val="22"/>
          <w:szCs w:val="22"/>
        </w:rPr>
      </w:pPr>
    </w:p>
    <w:p w14:paraId="2F07606D" w14:textId="77777777" w:rsidR="009200EE" w:rsidRPr="00255157" w:rsidRDefault="009200EE" w:rsidP="009200EE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D5076E">
        <w:rPr>
          <w:b/>
          <w:bCs/>
          <w:iCs/>
          <w:sz w:val="22"/>
          <w:szCs w:val="22"/>
        </w:rPr>
        <w:t>Oferta na</w:t>
      </w:r>
      <w:r>
        <w:rPr>
          <w:b/>
          <w:bCs/>
          <w:iCs/>
          <w:sz w:val="22"/>
          <w:szCs w:val="22"/>
        </w:rPr>
        <w:t xml:space="preserve"> </w:t>
      </w:r>
    </w:p>
    <w:p w14:paraId="218C3AA8" w14:textId="5A2616D5" w:rsidR="00B57739" w:rsidRDefault="00B57739" w:rsidP="008F017D">
      <w:pPr>
        <w:spacing w:after="240" w:line="360" w:lineRule="auto"/>
        <w:jc w:val="center"/>
        <w:rPr>
          <w:b/>
          <w:bCs/>
          <w:i/>
          <w:iCs/>
          <w:sz w:val="22"/>
          <w:szCs w:val="22"/>
        </w:rPr>
      </w:pPr>
      <w:r w:rsidRPr="00B57739">
        <w:rPr>
          <w:b/>
          <w:bCs/>
          <w:i/>
          <w:iCs/>
          <w:sz w:val="22"/>
          <w:szCs w:val="22"/>
        </w:rPr>
        <w:t>Zapewnienie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</w:p>
    <w:p w14:paraId="0246D91A" w14:textId="3B2E7959" w:rsidR="008F017D" w:rsidRPr="00B57739" w:rsidRDefault="008F017D" w:rsidP="008F017D">
      <w:pPr>
        <w:spacing w:after="240" w:line="360" w:lineRule="auto"/>
        <w:jc w:val="center"/>
        <w:rPr>
          <w:b/>
          <w:bCs/>
          <w:i/>
          <w:iCs/>
          <w:sz w:val="22"/>
          <w:szCs w:val="22"/>
        </w:rPr>
      </w:pPr>
      <w:r w:rsidRPr="00B57739">
        <w:rPr>
          <w:b/>
          <w:bCs/>
          <w:i/>
          <w:iCs/>
          <w:sz w:val="22"/>
          <w:szCs w:val="22"/>
        </w:rPr>
        <w:t>Nr postępowania: 34/20/PN/P54</w:t>
      </w:r>
    </w:p>
    <w:p w14:paraId="6D56D60B" w14:textId="79CE2420" w:rsidR="008F017D" w:rsidRPr="008537DC" w:rsidRDefault="009200EE" w:rsidP="00C43CBC">
      <w:pPr>
        <w:pStyle w:val="Akapitzlist"/>
        <w:numPr>
          <w:ilvl w:val="0"/>
          <w:numId w:val="32"/>
        </w:numPr>
        <w:spacing w:after="240" w:line="360" w:lineRule="auto"/>
        <w:ind w:left="426" w:hanging="426"/>
        <w:jc w:val="both"/>
        <w:rPr>
          <w:szCs w:val="22"/>
        </w:rPr>
      </w:pPr>
      <w:r w:rsidRPr="00C43CBC">
        <w:rPr>
          <w:b w:val="0"/>
          <w:szCs w:val="22"/>
        </w:rPr>
        <w:lastRenderedPageBreak/>
        <w:t xml:space="preserve">Nawiązując do otrzymanej Specyfikacji Istotnych Warunków Zamówienia, zwanej dalej SIWZ,  do postępowania prowadzonego w trybie przetargu nieograniczonego </w:t>
      </w:r>
      <w:r w:rsidR="008F017D" w:rsidRPr="00C43CBC">
        <w:rPr>
          <w:b w:val="0"/>
          <w:i/>
          <w:szCs w:val="22"/>
        </w:rPr>
        <w:t xml:space="preserve">na </w:t>
      </w:r>
      <w:r w:rsidR="00B57739" w:rsidRPr="00C43CBC">
        <w:rPr>
          <w:b w:val="0"/>
          <w:i/>
          <w:szCs w:val="22"/>
        </w:rPr>
        <w:t>Zapewnienie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  <w:r w:rsidR="008F017D" w:rsidRPr="00C43CBC">
        <w:rPr>
          <w:b w:val="0"/>
          <w:i/>
          <w:szCs w:val="22"/>
        </w:rPr>
        <w:t xml:space="preserve">, </w:t>
      </w:r>
      <w:r w:rsidR="008F017D" w:rsidRPr="00C43CBC">
        <w:rPr>
          <w:b w:val="0"/>
          <w:szCs w:val="22"/>
        </w:rPr>
        <w:t>oferujemy następujące opłaty transakcyjne za świadczenie usług objętych przedmiotem zamówienia na warunkach określonych w SIWZ:</w:t>
      </w:r>
    </w:p>
    <w:p w14:paraId="7A1DD55C" w14:textId="63797729" w:rsidR="00AB4EB0" w:rsidRPr="00AB4EB0" w:rsidRDefault="008F017D" w:rsidP="00AB4EB0">
      <w:pPr>
        <w:pStyle w:val="Akapitzlist"/>
        <w:numPr>
          <w:ilvl w:val="0"/>
          <w:numId w:val="29"/>
        </w:numPr>
        <w:spacing w:before="0" w:line="360" w:lineRule="auto"/>
        <w:jc w:val="both"/>
        <w:rPr>
          <w:b w:val="0"/>
          <w:szCs w:val="22"/>
        </w:rPr>
      </w:pPr>
      <w:r w:rsidRPr="00AB4EB0">
        <w:rPr>
          <w:szCs w:val="22"/>
        </w:rPr>
        <w:t>Opłata transakcyjna za wystawienie jednego biletu lo</w:t>
      </w:r>
      <w:r w:rsidR="00AB4EB0" w:rsidRPr="00AB4EB0">
        <w:rPr>
          <w:szCs w:val="22"/>
        </w:rPr>
        <w:t>tniczego na trasie zagranicznej</w:t>
      </w:r>
      <w:r w:rsidRPr="00AB4EB0">
        <w:rPr>
          <w:szCs w:val="22"/>
        </w:rPr>
        <w:t xml:space="preserve"> wynosi:</w:t>
      </w:r>
      <w:r w:rsidRPr="00AB4EB0">
        <w:rPr>
          <w:b w:val="0"/>
          <w:szCs w:val="22"/>
        </w:rPr>
        <w:t xml:space="preserve"> </w:t>
      </w:r>
      <w:r w:rsidR="00AB4EB0" w:rsidRPr="00AB4EB0">
        <w:rPr>
          <w:b w:val="0"/>
          <w:szCs w:val="22"/>
          <w:lang w:val="pl-PL"/>
        </w:rPr>
        <w:t>Opłata n</w:t>
      </w:r>
      <w:r w:rsidR="00AB4EB0" w:rsidRPr="00AB4EB0">
        <w:rPr>
          <w:b w:val="0"/>
          <w:szCs w:val="22"/>
        </w:rPr>
        <w:t>etto:</w:t>
      </w:r>
      <w:r w:rsidR="00AB4EB0" w:rsidRPr="00AB4EB0">
        <w:rPr>
          <w:b w:val="0"/>
          <w:szCs w:val="22"/>
          <w:lang w:val="pl-PL"/>
        </w:rPr>
        <w:t>………………………………….</w:t>
      </w:r>
      <w:r w:rsidR="00AB4EB0" w:rsidRPr="00AB4EB0">
        <w:rPr>
          <w:b w:val="0"/>
          <w:szCs w:val="22"/>
        </w:rPr>
        <w:t>………………………………………………………</w:t>
      </w:r>
    </w:p>
    <w:p w14:paraId="658F1558" w14:textId="5EE7CB09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słownie złotych:………………………………………………………………………………………</w:t>
      </w:r>
    </w:p>
    <w:p w14:paraId="3D32B29A" w14:textId="013B698F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Wysokość stawki podatku VAT …</w:t>
      </w:r>
      <w:r w:rsidRPr="00AB4EB0">
        <w:rPr>
          <w:b w:val="0"/>
          <w:szCs w:val="22"/>
          <w:lang w:val="pl-PL"/>
        </w:rPr>
        <w:t>……</w:t>
      </w:r>
      <w:r w:rsidRPr="00AB4EB0">
        <w:rPr>
          <w:b w:val="0"/>
          <w:szCs w:val="22"/>
        </w:rPr>
        <w:t>%</w:t>
      </w:r>
    </w:p>
    <w:p w14:paraId="7FD51D95" w14:textId="6F60378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  <w:lang w:val="pl-PL"/>
        </w:rPr>
        <w:t>Opłata brutt</w:t>
      </w:r>
      <w:r w:rsidRPr="00AB4EB0">
        <w:rPr>
          <w:b w:val="0"/>
          <w:szCs w:val="22"/>
        </w:rPr>
        <w:t>o:</w:t>
      </w:r>
      <w:r w:rsidRPr="00AB4EB0">
        <w:rPr>
          <w:b w:val="0"/>
          <w:szCs w:val="22"/>
          <w:lang w:val="pl-PL"/>
        </w:rPr>
        <w:t>………………………………….</w:t>
      </w:r>
      <w:r w:rsidRPr="00AB4EB0">
        <w:rPr>
          <w:b w:val="0"/>
          <w:szCs w:val="22"/>
        </w:rPr>
        <w:t>………………………………………………</w:t>
      </w:r>
      <w:r w:rsidRPr="00AB4EB0">
        <w:rPr>
          <w:b w:val="0"/>
          <w:szCs w:val="22"/>
          <w:lang w:val="pl-PL"/>
        </w:rPr>
        <w:t>……..</w:t>
      </w:r>
    </w:p>
    <w:p w14:paraId="2DDCD670" w14:textId="7777777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słownie złotych:………………………………………………………………………………………</w:t>
      </w:r>
    </w:p>
    <w:p w14:paraId="57E21D08" w14:textId="77777777" w:rsidR="00AB4EB0" w:rsidRPr="00AB4EB0" w:rsidRDefault="008F017D" w:rsidP="00AB4EB0">
      <w:pPr>
        <w:pStyle w:val="Akapitzlist"/>
        <w:numPr>
          <w:ilvl w:val="0"/>
          <w:numId w:val="29"/>
        </w:numPr>
        <w:spacing w:before="0" w:line="360" w:lineRule="auto"/>
        <w:jc w:val="both"/>
        <w:rPr>
          <w:b w:val="0"/>
          <w:szCs w:val="22"/>
        </w:rPr>
      </w:pPr>
      <w:r w:rsidRPr="00AB4EB0">
        <w:rPr>
          <w:szCs w:val="22"/>
        </w:rPr>
        <w:t xml:space="preserve">Opłata transakcyjna za wystawienie jednego biletu lotniczego na trasie krajowej wynosi: </w:t>
      </w:r>
      <w:r w:rsidR="00AB4EB0" w:rsidRPr="00AB4EB0">
        <w:rPr>
          <w:b w:val="0"/>
          <w:szCs w:val="22"/>
          <w:lang w:val="pl-PL"/>
        </w:rPr>
        <w:t>Opłata n</w:t>
      </w:r>
      <w:r w:rsidR="00AB4EB0" w:rsidRPr="00AB4EB0">
        <w:rPr>
          <w:b w:val="0"/>
          <w:szCs w:val="22"/>
        </w:rPr>
        <w:t>etto:</w:t>
      </w:r>
      <w:r w:rsidR="00AB4EB0" w:rsidRPr="00AB4EB0">
        <w:rPr>
          <w:b w:val="0"/>
          <w:szCs w:val="22"/>
          <w:lang w:val="pl-PL"/>
        </w:rPr>
        <w:t>………………………………….</w:t>
      </w:r>
      <w:r w:rsidR="00AB4EB0" w:rsidRPr="00AB4EB0">
        <w:rPr>
          <w:b w:val="0"/>
          <w:szCs w:val="22"/>
        </w:rPr>
        <w:t>………………………………………………………</w:t>
      </w:r>
    </w:p>
    <w:p w14:paraId="18809453" w14:textId="7777777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słownie złotych:………………………………………………………………………………………</w:t>
      </w:r>
    </w:p>
    <w:p w14:paraId="17C6F485" w14:textId="7777777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Wysokość stawki podatku VAT …</w:t>
      </w:r>
      <w:r w:rsidRPr="00AB4EB0">
        <w:rPr>
          <w:b w:val="0"/>
          <w:szCs w:val="22"/>
          <w:lang w:val="pl-PL"/>
        </w:rPr>
        <w:t>……</w:t>
      </w:r>
      <w:r w:rsidRPr="00AB4EB0">
        <w:rPr>
          <w:b w:val="0"/>
          <w:szCs w:val="22"/>
        </w:rPr>
        <w:t>%</w:t>
      </w:r>
    </w:p>
    <w:p w14:paraId="469F46EA" w14:textId="7777777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  <w:lang w:val="pl-PL"/>
        </w:rPr>
      </w:pPr>
      <w:r w:rsidRPr="00AB4EB0">
        <w:rPr>
          <w:b w:val="0"/>
          <w:szCs w:val="22"/>
          <w:lang w:val="pl-PL"/>
        </w:rPr>
        <w:t>Opłata brutt</w:t>
      </w:r>
      <w:r w:rsidRPr="00AB4EB0">
        <w:rPr>
          <w:b w:val="0"/>
          <w:szCs w:val="22"/>
        </w:rPr>
        <w:t>o:</w:t>
      </w:r>
      <w:r w:rsidRPr="00AB4EB0">
        <w:rPr>
          <w:b w:val="0"/>
          <w:szCs w:val="22"/>
          <w:lang w:val="pl-PL"/>
        </w:rPr>
        <w:t>………………………………….</w:t>
      </w:r>
      <w:r w:rsidRPr="00AB4EB0">
        <w:rPr>
          <w:b w:val="0"/>
          <w:szCs w:val="22"/>
        </w:rPr>
        <w:t>………………………………………………</w:t>
      </w:r>
      <w:r w:rsidRPr="00AB4EB0">
        <w:rPr>
          <w:b w:val="0"/>
          <w:szCs w:val="22"/>
          <w:lang w:val="pl-PL"/>
        </w:rPr>
        <w:t>……..</w:t>
      </w:r>
    </w:p>
    <w:p w14:paraId="67706C7A" w14:textId="77777777" w:rsidR="00AB4EB0" w:rsidRPr="00AB4EB0" w:rsidRDefault="00AB4EB0" w:rsidP="00AB4EB0">
      <w:pPr>
        <w:pStyle w:val="Akapitzlist"/>
        <w:spacing w:before="0" w:line="360" w:lineRule="auto"/>
        <w:ind w:left="720"/>
        <w:jc w:val="both"/>
        <w:rPr>
          <w:b w:val="0"/>
          <w:szCs w:val="22"/>
        </w:rPr>
      </w:pPr>
      <w:r w:rsidRPr="00AB4EB0">
        <w:rPr>
          <w:b w:val="0"/>
          <w:szCs w:val="22"/>
        </w:rPr>
        <w:t>słownie złotych:………………………………………………………………………………………</w:t>
      </w:r>
    </w:p>
    <w:p w14:paraId="6EFE3DF7" w14:textId="4DE68AE4" w:rsidR="00AB4EB0" w:rsidRDefault="002B7DCD" w:rsidP="002B7DCD">
      <w:pPr>
        <w:spacing w:before="240" w:after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B4EB0" w:rsidRPr="00AB4EB0">
        <w:rPr>
          <w:sz w:val="22"/>
          <w:szCs w:val="22"/>
        </w:rPr>
        <w:t>Oświadczamy, że osob</w:t>
      </w:r>
      <w:r w:rsidR="004210F4">
        <w:rPr>
          <w:sz w:val="22"/>
          <w:szCs w:val="22"/>
        </w:rPr>
        <w:t>a</w:t>
      </w:r>
      <w:r w:rsidR="00AB4EB0" w:rsidRPr="00AB4EB0">
        <w:rPr>
          <w:sz w:val="22"/>
          <w:szCs w:val="22"/>
        </w:rPr>
        <w:t xml:space="preserve"> skierowan</w:t>
      </w:r>
      <w:r w:rsidR="004210F4">
        <w:rPr>
          <w:sz w:val="22"/>
          <w:szCs w:val="22"/>
        </w:rPr>
        <w:t>a</w:t>
      </w:r>
      <w:r w:rsidR="00AB4EB0" w:rsidRPr="00AB4EB0">
        <w:rPr>
          <w:sz w:val="22"/>
          <w:szCs w:val="22"/>
        </w:rPr>
        <w:t xml:space="preserve"> do realizacji zamówienia zajmując</w:t>
      </w:r>
      <w:r w:rsidR="004210F4">
        <w:rPr>
          <w:sz w:val="22"/>
          <w:szCs w:val="22"/>
        </w:rPr>
        <w:t>a</w:t>
      </w:r>
      <w:r w:rsidR="00AB4EB0" w:rsidRPr="00AB4EB0">
        <w:rPr>
          <w:sz w:val="22"/>
          <w:szCs w:val="22"/>
        </w:rPr>
        <w:t xml:space="preserve"> się wystawianiem biletów lotniczych, dalej („Kasjer”) posiada ……….. lat/lata doświadczenia w obsłudze rezerwacji biletów lotniczych na przewozy krajowe i zagraniczne.</w:t>
      </w:r>
      <w:r w:rsidR="0057714E">
        <w:rPr>
          <w:sz w:val="22"/>
          <w:szCs w:val="22"/>
        </w:rPr>
        <w:t xml:space="preserve"> Imię i nazwisko powyższej osoby …………………….</w:t>
      </w:r>
    </w:p>
    <w:p w14:paraId="712A01CA" w14:textId="372C9F79" w:rsidR="002B7DCD" w:rsidRPr="00C43CBC" w:rsidRDefault="00002251" w:rsidP="00C43CBC">
      <w:pPr>
        <w:spacing w:before="240" w:after="240" w:line="276" w:lineRule="auto"/>
        <w:ind w:left="426"/>
        <w:jc w:val="both"/>
        <w:rPr>
          <w:sz w:val="22"/>
          <w:szCs w:val="22"/>
          <w:u w:val="single"/>
        </w:rPr>
      </w:pPr>
      <w:r w:rsidRPr="00C43CBC">
        <w:rPr>
          <w:sz w:val="22"/>
          <w:szCs w:val="22"/>
          <w:u w:val="single"/>
        </w:rPr>
        <w:t xml:space="preserve">Uwaga: </w:t>
      </w:r>
      <w:r w:rsidR="002B7DCD" w:rsidRPr="00C43CBC">
        <w:rPr>
          <w:sz w:val="22"/>
          <w:szCs w:val="22"/>
          <w:u w:val="single"/>
        </w:rPr>
        <w:t>Zamawiający zastrzega, że w przypadku, gdy Wykonawca poda doświadczenie w niepełnym latach, to w takiej sytuacji Zamawiający dokona zaokrąglenia w dół wykazanego doświadczenia do pełnych lat.</w:t>
      </w:r>
    </w:p>
    <w:p w14:paraId="57290DA1" w14:textId="77777777" w:rsidR="00002251" w:rsidRDefault="002B7DCD">
      <w:pPr>
        <w:spacing w:before="240" w:after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Oświadczamy, że </w:t>
      </w:r>
      <w:r w:rsidRPr="002B7DCD">
        <w:rPr>
          <w:sz w:val="22"/>
          <w:szCs w:val="22"/>
        </w:rPr>
        <w:t>czas odpowiedzi na zapytanie dotyczące propozycji rezerwacji biletu lotniczego wynosi</w:t>
      </w:r>
      <w:r>
        <w:rPr>
          <w:sz w:val="22"/>
          <w:szCs w:val="22"/>
        </w:rPr>
        <w:t>:……….……………………..godz.</w:t>
      </w:r>
      <w:r w:rsidR="00002251">
        <w:rPr>
          <w:sz w:val="22"/>
          <w:szCs w:val="22"/>
        </w:rPr>
        <w:t xml:space="preserve"> </w:t>
      </w:r>
    </w:p>
    <w:p w14:paraId="04F8E5CB" w14:textId="555F9467" w:rsidR="002B7DCD" w:rsidRPr="00C43CBC" w:rsidRDefault="00002251" w:rsidP="00C43CBC">
      <w:pPr>
        <w:spacing w:before="240" w:after="240" w:line="276" w:lineRule="auto"/>
        <w:ind w:left="426"/>
        <w:jc w:val="both"/>
        <w:rPr>
          <w:sz w:val="22"/>
          <w:szCs w:val="22"/>
          <w:u w:val="single"/>
        </w:rPr>
      </w:pPr>
      <w:r w:rsidRPr="00C43CBC">
        <w:rPr>
          <w:sz w:val="22"/>
          <w:szCs w:val="22"/>
          <w:u w:val="single"/>
        </w:rPr>
        <w:t>Uwaga: Zamawiający zastrzega, że maksymalny czas odpowiedzi na zapytanie wynosi 2 godziny.</w:t>
      </w:r>
    </w:p>
    <w:p w14:paraId="096DDF41" w14:textId="7C9325EA" w:rsidR="009200EE" w:rsidRPr="00D5076E" w:rsidRDefault="009200EE" w:rsidP="008F017D">
      <w:pPr>
        <w:pStyle w:val="Tytu"/>
        <w:jc w:val="left"/>
        <w:rPr>
          <w:b/>
          <w:bCs/>
          <w:sz w:val="22"/>
          <w:szCs w:val="22"/>
          <w:u w:val="single"/>
        </w:rPr>
      </w:pPr>
      <w:r w:rsidRPr="00D5076E">
        <w:rPr>
          <w:b/>
          <w:bCs/>
          <w:sz w:val="22"/>
          <w:szCs w:val="22"/>
          <w:u w:val="single"/>
        </w:rPr>
        <w:t>Oświadczamy, że:</w:t>
      </w:r>
    </w:p>
    <w:p w14:paraId="571A7596" w14:textId="77777777" w:rsidR="009200EE" w:rsidRPr="00D5076E" w:rsidRDefault="009200EE" w:rsidP="00AB4EB0">
      <w:pPr>
        <w:pStyle w:val="Tytu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eastAsia="Batang"/>
          <w:sz w:val="22"/>
          <w:szCs w:val="22"/>
        </w:rPr>
      </w:pPr>
      <w:r w:rsidRPr="00D5076E">
        <w:rPr>
          <w:rFonts w:eastAsia="Batang"/>
          <w:sz w:val="22"/>
          <w:szCs w:val="22"/>
        </w:rPr>
        <w:t>Oświadczamy, że zapoznaliśmy się ze Specyfikacją Istotnych Warunków Zamówienia i nie wnosimy</w:t>
      </w:r>
      <w:r>
        <w:rPr>
          <w:rFonts w:eastAsia="Batang"/>
          <w:sz w:val="22"/>
          <w:szCs w:val="22"/>
        </w:rPr>
        <w:t xml:space="preserve"> do </w:t>
      </w:r>
      <w:r w:rsidRPr="00D5076E">
        <w:rPr>
          <w:rFonts w:eastAsia="Batang"/>
          <w:sz w:val="22"/>
          <w:szCs w:val="22"/>
        </w:rPr>
        <w:t>niej zastrzeżeń</w:t>
      </w:r>
      <w:r>
        <w:rPr>
          <w:rFonts w:eastAsia="Batang"/>
          <w:sz w:val="22"/>
          <w:szCs w:val="22"/>
        </w:rPr>
        <w:t>,</w:t>
      </w:r>
      <w:r w:rsidRPr="00D5076E">
        <w:rPr>
          <w:rFonts w:eastAsia="Batang"/>
          <w:sz w:val="22"/>
          <w:szCs w:val="22"/>
        </w:rPr>
        <w:t xml:space="preserve"> </w:t>
      </w:r>
      <w:r w:rsidRPr="00D5076E">
        <w:rPr>
          <w:sz w:val="22"/>
          <w:szCs w:val="22"/>
        </w:rPr>
        <w:t>ani do załączników będących integralną częścią SIWZ</w:t>
      </w:r>
      <w:r>
        <w:rPr>
          <w:sz w:val="22"/>
          <w:szCs w:val="22"/>
        </w:rPr>
        <w:t>,</w:t>
      </w:r>
      <w:r w:rsidRPr="00D5076E">
        <w:rPr>
          <w:rFonts w:eastAsia="Batang"/>
          <w:sz w:val="22"/>
          <w:szCs w:val="22"/>
        </w:rPr>
        <w:t xml:space="preserve"> oraz że uzyskaliśmy wszelkie informacje niezbędne </w:t>
      </w:r>
      <w:r w:rsidRPr="00D5076E">
        <w:rPr>
          <w:sz w:val="22"/>
          <w:szCs w:val="22"/>
        </w:rPr>
        <w:t>do przygotowania oferty i podj</w:t>
      </w:r>
      <w:r w:rsidRPr="00D5076E">
        <w:rPr>
          <w:rFonts w:eastAsia="TimesNewRoman"/>
          <w:sz w:val="22"/>
          <w:szCs w:val="22"/>
        </w:rPr>
        <w:t>ę</w:t>
      </w:r>
      <w:r w:rsidRPr="00D5076E">
        <w:rPr>
          <w:sz w:val="22"/>
          <w:szCs w:val="22"/>
        </w:rPr>
        <w:t>cia decyzji o jej zło</w:t>
      </w:r>
      <w:r w:rsidRPr="00D5076E">
        <w:rPr>
          <w:rFonts w:eastAsia="TimesNewRoman"/>
          <w:sz w:val="22"/>
          <w:szCs w:val="22"/>
        </w:rPr>
        <w:t>ż</w:t>
      </w:r>
      <w:r w:rsidRPr="00D5076E">
        <w:rPr>
          <w:sz w:val="22"/>
          <w:szCs w:val="22"/>
        </w:rPr>
        <w:t>eniu.</w:t>
      </w:r>
    </w:p>
    <w:p w14:paraId="2D1DE571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14:paraId="6EF7F3BE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lastRenderedPageBreak/>
        <w:t>Złożona przez nas oferta jest zgodna z treścią SIWZ i załącznikami będącymi integralną częścią SIWZ.</w:t>
      </w:r>
    </w:p>
    <w:p w14:paraId="394EBC1B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Akceptujemy Wzór umowy, w tym warunki płatności oraz termin realizacji przedmiotu zamówienia podany przez Zamawiającego.</w:t>
      </w:r>
    </w:p>
    <w:p w14:paraId="1C9329DC" w14:textId="2BDB8AA4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W przypadku wyboru naszej oferty, zobowiązujemy się w termi</w:t>
      </w:r>
      <w:r>
        <w:rPr>
          <w:rFonts w:ascii="Times New Roman" w:hAnsi="Times New Roman"/>
          <w:szCs w:val="22"/>
        </w:rPr>
        <w:t>nie i miejscu wyznaczonym przez </w:t>
      </w:r>
      <w:r w:rsidRPr="00D5076E">
        <w:rPr>
          <w:rFonts w:ascii="Times New Roman" w:hAnsi="Times New Roman"/>
          <w:szCs w:val="22"/>
        </w:rPr>
        <w:t xml:space="preserve">Zamawiającego, do zawarcia umowy wg wzoru, stanowiącego </w:t>
      </w:r>
      <w:r w:rsidR="00E66AD5" w:rsidRPr="00C43CBC">
        <w:rPr>
          <w:rFonts w:ascii="Times New Roman" w:hAnsi="Times New Roman"/>
          <w:szCs w:val="22"/>
          <w:u w:val="single"/>
        </w:rPr>
        <w:t>Z</w:t>
      </w:r>
      <w:r w:rsidR="000A133D" w:rsidRPr="00C43CBC">
        <w:rPr>
          <w:rFonts w:ascii="Times New Roman" w:hAnsi="Times New Roman"/>
          <w:szCs w:val="22"/>
          <w:u w:val="single"/>
        </w:rPr>
        <w:t xml:space="preserve">ałącznik nr </w:t>
      </w:r>
      <w:r w:rsidR="00002251">
        <w:rPr>
          <w:rFonts w:ascii="Times New Roman" w:hAnsi="Times New Roman"/>
          <w:szCs w:val="22"/>
          <w:u w:val="single"/>
        </w:rPr>
        <w:t>7</w:t>
      </w:r>
      <w:r w:rsidR="00002251" w:rsidRPr="00C43CBC">
        <w:rPr>
          <w:rFonts w:ascii="Times New Roman" w:hAnsi="Times New Roman"/>
          <w:szCs w:val="22"/>
          <w:u w:val="single"/>
        </w:rPr>
        <w:t xml:space="preserve"> </w:t>
      </w:r>
      <w:r w:rsidRPr="00C43CBC">
        <w:rPr>
          <w:rFonts w:ascii="Times New Roman" w:hAnsi="Times New Roman"/>
          <w:szCs w:val="22"/>
          <w:u w:val="single"/>
        </w:rPr>
        <w:t>do SIWZ</w:t>
      </w:r>
      <w:r w:rsidRPr="00C43CBC">
        <w:rPr>
          <w:rFonts w:ascii="Times New Roman" w:hAnsi="Times New Roman"/>
          <w:szCs w:val="22"/>
        </w:rPr>
        <w:t>.</w:t>
      </w:r>
    </w:p>
    <w:p w14:paraId="54B98C6D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Oświadczam(-y), że wadium w kwocie:</w:t>
      </w:r>
    </w:p>
    <w:p w14:paraId="6D4D1194" w14:textId="77777777" w:rsidR="009200EE" w:rsidRPr="00D5076E" w:rsidRDefault="009200EE" w:rsidP="009200EE">
      <w:pPr>
        <w:pStyle w:val="Tekstpodstawowy2"/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……. zł, zostało wniesione formie</w:t>
      </w:r>
      <w:r w:rsidRPr="00D5076E">
        <w:rPr>
          <w:rStyle w:val="Odwoanieprzypisudolnego"/>
          <w:rFonts w:ascii="Times New Roman" w:hAnsi="Times New Roman"/>
          <w:szCs w:val="22"/>
        </w:rPr>
        <w:footnoteReference w:id="1"/>
      </w:r>
      <w:r w:rsidRPr="00D5076E">
        <w:rPr>
          <w:rFonts w:ascii="Times New Roman" w:hAnsi="Times New Roman"/>
          <w:szCs w:val="22"/>
        </w:rPr>
        <w:t xml:space="preserve"> .....................................</w:t>
      </w:r>
    </w:p>
    <w:p w14:paraId="40A84EC1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Uważamy się za związanych niniejszą ofertą 30 dni od dnia upływu terminu składania ofert;</w:t>
      </w:r>
    </w:p>
    <w:p w14:paraId="13E222D9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Oświadczam(-y), iż realizację przedmiotu zamówienia w zakresie</w:t>
      </w:r>
      <w:r w:rsidRPr="00D5076E">
        <w:rPr>
          <w:rStyle w:val="Odwoanieprzypisudolnego"/>
          <w:rFonts w:ascii="Times New Roman" w:hAnsi="Times New Roman"/>
          <w:szCs w:val="22"/>
        </w:rPr>
        <w:footnoteReference w:id="2"/>
      </w:r>
      <w:r w:rsidRPr="00D5076E">
        <w:rPr>
          <w:rFonts w:ascii="Times New Roman" w:hAnsi="Times New Roman"/>
          <w:szCs w:val="22"/>
        </w:rPr>
        <w:t xml:space="preserve"> …………………………………………………………………….</w:t>
      </w:r>
    </w:p>
    <w:p w14:paraId="655FA56A" w14:textId="77777777" w:rsidR="009200EE" w:rsidRDefault="009200EE" w:rsidP="009200EE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powierz</w:t>
      </w:r>
      <w:r w:rsidRPr="00D5076E">
        <w:rPr>
          <w:rFonts w:ascii="Times New Roman" w:eastAsia="TimesNewRoman" w:hAnsi="Times New Roman"/>
          <w:szCs w:val="22"/>
        </w:rPr>
        <w:t>ę</w:t>
      </w:r>
      <w:r w:rsidRPr="00D5076E">
        <w:rPr>
          <w:rFonts w:ascii="Times New Roman" w:hAnsi="Times New Roman"/>
          <w:szCs w:val="22"/>
        </w:rPr>
        <w:t>(-my) podwykonawcy(-om), ……………………………(nazwa podwykonawcy)</w:t>
      </w:r>
      <w:r w:rsidRPr="00D5076E">
        <w:rPr>
          <w:rFonts w:ascii="Times New Roman" w:hAnsi="Times New Roman"/>
          <w:szCs w:val="22"/>
          <w:lang w:val="x-none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076E">
        <w:rPr>
          <w:rFonts w:ascii="Times New Roman" w:hAnsi="Times New Roman"/>
          <w:szCs w:val="22"/>
        </w:rPr>
        <w:t xml:space="preserve">po zawarciu stosownej umowy. </w:t>
      </w:r>
    </w:p>
    <w:p w14:paraId="2159B165" w14:textId="3222A606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 xml:space="preserve">Oświadczam, że jestem </w:t>
      </w:r>
      <w:r>
        <w:rPr>
          <w:rFonts w:ascii="Times New Roman" w:hAnsi="Times New Roman"/>
          <w:szCs w:val="22"/>
        </w:rPr>
        <w:t>mikro-/</w:t>
      </w:r>
      <w:r w:rsidRPr="00D5076E">
        <w:rPr>
          <w:rFonts w:ascii="Times New Roman" w:hAnsi="Times New Roman"/>
          <w:szCs w:val="22"/>
        </w:rPr>
        <w:t>małym/średnim przedsiębiorcą: TAK/NIE</w:t>
      </w:r>
      <w:r w:rsidR="00FB6BFD">
        <w:rPr>
          <w:rStyle w:val="Odwoanieprzypisudolnego"/>
          <w:rFonts w:ascii="Times New Roman" w:hAnsi="Times New Roman"/>
          <w:szCs w:val="22"/>
        </w:rPr>
        <w:footnoteReference w:id="3"/>
      </w:r>
    </w:p>
    <w:p w14:paraId="08F73A06" w14:textId="443E3CBE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Informuję, iż dokumenty, o których mowa w pkt 7.</w:t>
      </w:r>
      <w:r w:rsidR="004412E8">
        <w:rPr>
          <w:rFonts w:ascii="Times New Roman" w:hAnsi="Times New Roman"/>
          <w:szCs w:val="22"/>
        </w:rPr>
        <w:t>2.</w:t>
      </w:r>
      <w:r w:rsidRPr="00D5076E">
        <w:rPr>
          <w:rFonts w:ascii="Times New Roman" w:hAnsi="Times New Roman"/>
          <w:szCs w:val="22"/>
        </w:rPr>
        <w:t>1. SIWZ są dostępne w formie elektronicznej w</w:t>
      </w:r>
      <w:r>
        <w:rPr>
          <w:rFonts w:ascii="Times New Roman" w:hAnsi="Times New Roman"/>
          <w:szCs w:val="22"/>
        </w:rPr>
        <w:t> </w:t>
      </w:r>
      <w:r w:rsidRPr="00D5076E">
        <w:rPr>
          <w:rFonts w:ascii="Times New Roman" w:hAnsi="Times New Roman"/>
          <w:szCs w:val="22"/>
        </w:rPr>
        <w:t>ogólnodostępnych i bezpłatnych bazach danych pod adresem internetowym (jeżeli dotyczy):</w:t>
      </w:r>
    </w:p>
    <w:p w14:paraId="0F79B2DA" w14:textId="77777777" w:rsidR="009200EE" w:rsidRPr="00D5076E" w:rsidRDefault="009200EE" w:rsidP="009200EE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…………………………………………………………………………………………...</w:t>
      </w:r>
    </w:p>
    <w:p w14:paraId="4ACF114A" w14:textId="77777777" w:rsidR="009200EE" w:rsidRPr="00D5076E" w:rsidRDefault="009200EE" w:rsidP="009200EE">
      <w:pPr>
        <w:pStyle w:val="Tekstpodstawowy2"/>
        <w:spacing w:line="360" w:lineRule="auto"/>
        <w:ind w:left="36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(podać rodzaj dokumentu oraz adres strony internetowej)</w:t>
      </w:r>
    </w:p>
    <w:p w14:paraId="04D7114A" w14:textId="68E8716F" w:rsidR="009200EE" w:rsidRPr="005C1930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5C1930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</w:t>
      </w:r>
      <w:r>
        <w:rPr>
          <w:rFonts w:ascii="Times New Roman" w:hAnsi="Times New Roman"/>
        </w:rPr>
        <w:t> </w:t>
      </w:r>
      <w:r w:rsidRPr="005C1930">
        <w:rPr>
          <w:rFonts w:ascii="Times New Roman" w:hAnsi="Times New Roman"/>
        </w:rPr>
        <w:t>udzielenie zamówienia publiczne</w:t>
      </w:r>
      <w:r w:rsidR="00635E91">
        <w:rPr>
          <w:rFonts w:ascii="Times New Roman" w:hAnsi="Times New Roman"/>
        </w:rPr>
        <w:t>go w niniejszym postępowaniu.</w:t>
      </w:r>
      <w:r w:rsidR="00FB6BFD">
        <w:rPr>
          <w:rStyle w:val="Odwoanieprzypisudolnego"/>
          <w:rFonts w:ascii="Times New Roman" w:hAnsi="Times New Roman"/>
        </w:rPr>
        <w:footnoteReference w:id="4"/>
      </w:r>
    </w:p>
    <w:p w14:paraId="49BEE959" w14:textId="77777777" w:rsidR="009200EE" w:rsidRDefault="009200EE" w:rsidP="009200EE">
      <w:pPr>
        <w:pStyle w:val="Tekstpodstawowy2"/>
        <w:spacing w:line="360" w:lineRule="auto"/>
        <w:ind w:left="426"/>
        <w:rPr>
          <w:rFonts w:ascii="Times New Roman" w:hAnsi="Times New Roman"/>
          <w:szCs w:val="22"/>
        </w:rPr>
      </w:pPr>
      <w:r w:rsidRPr="005C1930">
        <w:rPr>
          <w:rFonts w:ascii="Times New Roman" w:hAnsi="Times New Roman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NCBR) z siedzibą w Warszawa 00-695, Nowogrodzka 47a, i przyjmuję </w:t>
      </w:r>
      <w:r w:rsidRPr="007565B5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7565B5">
        <w:rPr>
          <w:rFonts w:ascii="Times New Roman" w:hAnsi="Times New Roman"/>
        </w:rPr>
        <w:t xml:space="preserve">wiadomości, że moje dane …/wymienić dane osobowe np. imię i nazwisko, adres poczty elektronicznej będą przetwarzane w celu związanym z postępowaniem o udzielenie zamówienia publicznego </w:t>
      </w:r>
      <w:r w:rsidRPr="007565B5">
        <w:rPr>
          <w:rFonts w:ascii="Times New Roman" w:hAnsi="Times New Roman"/>
          <w:bCs/>
          <w:iCs/>
          <w:szCs w:val="22"/>
        </w:rPr>
        <w:t>usługi tłumaczenia pisemnego i ustnego z języka angielskiego na język polski oraz z języka polskiego na język angielski.</w:t>
      </w:r>
    </w:p>
    <w:p w14:paraId="3C0ACE47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 xml:space="preserve">Oferta została złożona na </w:t>
      </w:r>
      <w:r>
        <w:rPr>
          <w:rFonts w:ascii="Times New Roman" w:hAnsi="Times New Roman"/>
          <w:szCs w:val="22"/>
        </w:rPr>
        <w:t>..</w:t>
      </w:r>
      <w:r w:rsidRPr="00D5076E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 xml:space="preserve"> </w:t>
      </w:r>
      <w:r w:rsidRPr="00D5076E">
        <w:rPr>
          <w:rFonts w:ascii="Times New Roman" w:hAnsi="Times New Roman"/>
          <w:szCs w:val="22"/>
        </w:rPr>
        <w:t xml:space="preserve"> stronach, ponumerowanych od nr </w:t>
      </w:r>
      <w:r>
        <w:rPr>
          <w:rFonts w:ascii="Times New Roman" w:hAnsi="Times New Roman"/>
          <w:szCs w:val="22"/>
        </w:rPr>
        <w:t>…</w:t>
      </w:r>
      <w:r w:rsidRPr="00D5076E">
        <w:rPr>
          <w:rFonts w:ascii="Times New Roman" w:hAnsi="Times New Roman"/>
          <w:szCs w:val="22"/>
        </w:rPr>
        <w:t xml:space="preserve">… do nr </w:t>
      </w:r>
      <w:r>
        <w:rPr>
          <w:rFonts w:ascii="Times New Roman" w:hAnsi="Times New Roman"/>
          <w:szCs w:val="22"/>
        </w:rPr>
        <w:t>..</w:t>
      </w:r>
      <w:r w:rsidRPr="00D5076E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 xml:space="preserve">  </w:t>
      </w:r>
    </w:p>
    <w:p w14:paraId="0598568F" w14:textId="77777777" w:rsidR="009200EE" w:rsidRPr="00D5076E" w:rsidRDefault="009200EE" w:rsidP="00AB4EB0">
      <w:pPr>
        <w:pStyle w:val="Tekstpodstawowy2"/>
        <w:numPr>
          <w:ilvl w:val="0"/>
          <w:numId w:val="13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lastRenderedPageBreak/>
        <w:t>Załącznikami do niniejszej oferty stanowiącymi jej integralną część są następujące dokumenty:</w:t>
      </w:r>
    </w:p>
    <w:p w14:paraId="403D5A7B" w14:textId="77777777" w:rsidR="009200EE" w:rsidRPr="00D5076E" w:rsidRDefault="009200EE" w:rsidP="00AB4EB0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..........................................................</w:t>
      </w:r>
    </w:p>
    <w:p w14:paraId="0CC4F2CF" w14:textId="77777777" w:rsidR="009200EE" w:rsidRPr="00D5076E" w:rsidRDefault="009200EE" w:rsidP="00AB4EB0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..........................................................</w:t>
      </w:r>
    </w:p>
    <w:p w14:paraId="7AA3A5AB" w14:textId="77777777" w:rsidR="009200EE" w:rsidRPr="00D5076E" w:rsidRDefault="009200EE" w:rsidP="00AB4EB0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.........................................................</w:t>
      </w:r>
    </w:p>
    <w:p w14:paraId="73179358" w14:textId="77777777" w:rsidR="009200EE" w:rsidRPr="00AA5779" w:rsidRDefault="009200EE" w:rsidP="00AB4EB0">
      <w:pPr>
        <w:pStyle w:val="Tekstpodstawowy2"/>
        <w:numPr>
          <w:ilvl w:val="1"/>
          <w:numId w:val="2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D5076E">
        <w:rPr>
          <w:rFonts w:ascii="Times New Roman" w:hAnsi="Times New Roman"/>
          <w:szCs w:val="22"/>
        </w:rPr>
        <w:t>………………………………………..</w:t>
      </w:r>
    </w:p>
    <w:p w14:paraId="6A7C8B7B" w14:textId="77777777" w:rsidR="009200EE" w:rsidRPr="00D5076E" w:rsidRDefault="009200EE" w:rsidP="009200EE">
      <w:pPr>
        <w:tabs>
          <w:tab w:val="left" w:pos="0"/>
        </w:tabs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..............................................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1C0849CA" w14:textId="37FC01F3" w:rsidR="00017A96" w:rsidRDefault="009200EE" w:rsidP="00056E5D">
      <w:pPr>
        <w:spacing w:line="360" w:lineRule="auto"/>
        <w:ind w:left="3686" w:right="-425" w:hanging="3544"/>
        <w:jc w:val="center"/>
        <w:rPr>
          <w:b/>
          <w:sz w:val="22"/>
          <w:szCs w:val="22"/>
        </w:rPr>
      </w:pPr>
      <w:r w:rsidRPr="00351054">
        <w:rPr>
          <w:i/>
          <w:sz w:val="20"/>
          <w:szCs w:val="22"/>
        </w:rPr>
        <w:t xml:space="preserve">miejscowość, data                                                                      </w:t>
      </w:r>
      <w:r w:rsidRPr="00D5076E">
        <w:rPr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702CC965" w14:textId="77777777" w:rsidR="00017A96" w:rsidRDefault="00017A9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4B62772" w14:textId="32A8C3F1" w:rsidR="009200EE" w:rsidRDefault="009200EE" w:rsidP="00056E5D">
      <w:pPr>
        <w:spacing w:line="360" w:lineRule="auto"/>
        <w:ind w:left="3686" w:right="-425" w:hanging="3544"/>
        <w:jc w:val="right"/>
        <w:rPr>
          <w:b/>
          <w:sz w:val="22"/>
          <w:szCs w:val="22"/>
        </w:rPr>
      </w:pPr>
      <w:r w:rsidRPr="00C43CBC">
        <w:rPr>
          <w:b/>
          <w:sz w:val="22"/>
          <w:szCs w:val="22"/>
        </w:rPr>
        <w:lastRenderedPageBreak/>
        <w:t xml:space="preserve">Załącznik nr </w:t>
      </w:r>
      <w:r w:rsidR="00AB4EB0" w:rsidRPr="00C43CBC">
        <w:rPr>
          <w:b/>
          <w:sz w:val="22"/>
          <w:szCs w:val="22"/>
        </w:rPr>
        <w:t>3</w:t>
      </w:r>
      <w:r w:rsidRPr="00C43CBC">
        <w:rPr>
          <w:b/>
          <w:sz w:val="22"/>
          <w:szCs w:val="22"/>
        </w:rPr>
        <w:t xml:space="preserve"> do SIWZ</w:t>
      </w:r>
    </w:p>
    <w:p w14:paraId="6B1416E1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  <w:r w:rsidRPr="00D5076E">
        <w:rPr>
          <w:b/>
          <w:sz w:val="22"/>
          <w:szCs w:val="22"/>
        </w:rPr>
        <w:t xml:space="preserve">Nazwa Wykonawcy w imieniu którego składane jest oświadczenie: </w:t>
      </w: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BEA71A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91D89E8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D404DB1" w14:textId="77777777" w:rsidR="009200EE" w:rsidRPr="00D5076E" w:rsidRDefault="009200EE" w:rsidP="009200EE">
      <w:pPr>
        <w:spacing w:line="360" w:lineRule="auto"/>
        <w:rPr>
          <w:b/>
          <w:sz w:val="22"/>
          <w:szCs w:val="22"/>
        </w:rPr>
      </w:pPr>
    </w:p>
    <w:p w14:paraId="66F152EB" w14:textId="77777777" w:rsidR="009200EE" w:rsidRPr="00D5076E" w:rsidRDefault="009200EE" w:rsidP="009200EE">
      <w:pPr>
        <w:spacing w:line="360" w:lineRule="auto"/>
        <w:jc w:val="center"/>
        <w:rPr>
          <w:b/>
          <w:sz w:val="22"/>
          <w:szCs w:val="22"/>
        </w:rPr>
      </w:pPr>
      <w:r w:rsidRPr="00D5076E">
        <w:rPr>
          <w:b/>
          <w:sz w:val="22"/>
          <w:szCs w:val="22"/>
        </w:rPr>
        <w:t xml:space="preserve">OŚWIADCZENIE </w:t>
      </w:r>
      <w:r w:rsidRPr="00D5076E">
        <w:rPr>
          <w:b/>
          <w:sz w:val="22"/>
          <w:szCs w:val="22"/>
          <w:vertAlign w:val="superscript"/>
        </w:rPr>
        <w:footnoteReference w:id="5"/>
      </w:r>
    </w:p>
    <w:p w14:paraId="5306F67C" w14:textId="77777777" w:rsidR="009200EE" w:rsidRPr="00D5076E" w:rsidRDefault="009200EE" w:rsidP="009200EE">
      <w:pPr>
        <w:spacing w:line="360" w:lineRule="auto"/>
        <w:rPr>
          <w:sz w:val="20"/>
          <w:szCs w:val="20"/>
        </w:rPr>
      </w:pPr>
    </w:p>
    <w:p w14:paraId="4D2AC937" w14:textId="77777777" w:rsidR="009200EE" w:rsidRPr="00D5076E" w:rsidRDefault="009200EE" w:rsidP="009200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 xml:space="preserve">Niniejszym oświadczam(-my), iż </w:t>
      </w:r>
    </w:p>
    <w:p w14:paraId="7D761878" w14:textId="4BDE0CE7" w:rsidR="009200EE" w:rsidRPr="00D5076E" w:rsidRDefault="009200EE" w:rsidP="00AB4EB0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b/>
          <w:bCs/>
          <w:iCs/>
          <w:sz w:val="22"/>
          <w:szCs w:val="22"/>
        </w:rPr>
      </w:pPr>
      <w:r w:rsidRPr="00D5076E">
        <w:rPr>
          <w:sz w:val="22"/>
          <w:szCs w:val="22"/>
        </w:rPr>
        <w:t>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="00017A96" w:rsidRPr="00AA7CA5">
        <w:rPr>
          <w:b/>
          <w:i/>
          <w:sz w:val="22"/>
          <w:szCs w:val="22"/>
        </w:rPr>
        <w:t>zapewnienie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  <w:r>
        <w:rPr>
          <w:b/>
          <w:bCs/>
          <w:i/>
          <w:iCs/>
          <w:sz w:val="22"/>
          <w:szCs w:val="22"/>
        </w:rPr>
        <w:t xml:space="preserve"> </w:t>
      </w:r>
      <w:r w:rsidRPr="00D5076E">
        <w:rPr>
          <w:sz w:val="22"/>
          <w:szCs w:val="22"/>
        </w:rPr>
        <w:t xml:space="preserve">dotyczące posiadania zdolności technicznej oraz zawodowej określonej w art. 22 ust. 1b pkt 3 ustawy z dnia 29 stycznia 2004 r. </w:t>
      </w:r>
      <w:r w:rsidRPr="00D5076E">
        <w:rPr>
          <w:sz w:val="22"/>
        </w:rPr>
        <w:t>Prawo za</w:t>
      </w:r>
      <w:r>
        <w:rPr>
          <w:sz w:val="22"/>
        </w:rPr>
        <w:t>mówień publicznych (t.j. Dz. U. </w:t>
      </w:r>
      <w:r w:rsidRPr="00D5076E">
        <w:rPr>
          <w:sz w:val="22"/>
        </w:rPr>
        <w:t>z 201</w:t>
      </w:r>
      <w:r>
        <w:rPr>
          <w:sz w:val="22"/>
        </w:rPr>
        <w:t>7 r. poz. </w:t>
      </w:r>
      <w:r>
        <w:rPr>
          <w:rFonts w:eastAsia="MS Mincho"/>
          <w:sz w:val="22"/>
          <w:szCs w:val="22"/>
        </w:rPr>
        <w:t>1579</w:t>
      </w:r>
      <w:r w:rsidRPr="00D5076E">
        <w:rPr>
          <w:rFonts w:eastAsia="MS Mincho"/>
          <w:sz w:val="22"/>
          <w:szCs w:val="22"/>
        </w:rPr>
        <w:t xml:space="preserve"> z późn. zm.), zwanej dalej „uPzp”, wskazane w </w:t>
      </w:r>
      <w:r w:rsidRPr="00870E06">
        <w:rPr>
          <w:rFonts w:eastAsia="MS Mincho"/>
          <w:sz w:val="22"/>
          <w:szCs w:val="22"/>
        </w:rPr>
        <w:t xml:space="preserve">pkt </w:t>
      </w:r>
      <w:r w:rsidRPr="0018078B">
        <w:rPr>
          <w:rFonts w:eastAsia="MS Mincho"/>
          <w:sz w:val="22"/>
          <w:szCs w:val="22"/>
        </w:rPr>
        <w:t>5.2</w:t>
      </w:r>
      <w:r w:rsidRPr="00870E06">
        <w:rPr>
          <w:rFonts w:eastAsia="MS Mincho"/>
          <w:sz w:val="22"/>
          <w:szCs w:val="22"/>
        </w:rPr>
        <w:t>.</w:t>
      </w:r>
      <w:r w:rsidRPr="00D5076E">
        <w:rPr>
          <w:rFonts w:eastAsia="MS Mincho"/>
          <w:sz w:val="22"/>
          <w:szCs w:val="22"/>
        </w:rPr>
        <w:t xml:space="preserve"> </w:t>
      </w:r>
      <w:r w:rsidR="00870E06">
        <w:rPr>
          <w:rFonts w:eastAsia="MS Mincho"/>
          <w:sz w:val="22"/>
          <w:szCs w:val="22"/>
        </w:rPr>
        <w:t xml:space="preserve">1 </w:t>
      </w:r>
      <w:r w:rsidRPr="00D5076E">
        <w:rPr>
          <w:rFonts w:eastAsia="MS Mincho"/>
          <w:sz w:val="22"/>
          <w:szCs w:val="22"/>
        </w:rPr>
        <w:t>SIWZ;</w:t>
      </w:r>
    </w:p>
    <w:p w14:paraId="3695BD76" w14:textId="2D457439" w:rsidR="009200EE" w:rsidRPr="00351054" w:rsidRDefault="009200EE" w:rsidP="00AB4EB0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nie podlegam(-my) wykluczeniu z postępowania o udzielenie zamówienia publicznego na</w:t>
      </w:r>
      <w:r>
        <w:rPr>
          <w:sz w:val="22"/>
          <w:szCs w:val="22"/>
        </w:rPr>
        <w:t> </w:t>
      </w:r>
      <w:r w:rsidR="00017A96" w:rsidRPr="00017A96">
        <w:rPr>
          <w:b/>
          <w:i/>
          <w:sz w:val="22"/>
          <w:szCs w:val="22"/>
        </w:rPr>
        <w:t>z</w:t>
      </w:r>
      <w:r w:rsidR="00017A96" w:rsidRPr="00056E5D">
        <w:rPr>
          <w:b/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  <w:r w:rsidR="00017A96">
        <w:rPr>
          <w:sz w:val="22"/>
          <w:szCs w:val="22"/>
        </w:rPr>
        <w:t xml:space="preserve"> </w:t>
      </w:r>
      <w:r w:rsidRPr="00351054">
        <w:rPr>
          <w:sz w:val="22"/>
          <w:szCs w:val="22"/>
        </w:rPr>
        <w:t>na podstawie art. 24 ust. 1 i ust. 5 pkt 1 uPzp;</w:t>
      </w:r>
    </w:p>
    <w:p w14:paraId="29923A1A" w14:textId="77777777" w:rsidR="009200EE" w:rsidRPr="00D5076E" w:rsidRDefault="009200EE" w:rsidP="009200EE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lub</w:t>
      </w:r>
      <w:r w:rsidRPr="00D5076E">
        <w:rPr>
          <w:sz w:val="22"/>
          <w:szCs w:val="22"/>
          <w:vertAlign w:val="superscript"/>
        </w:rPr>
        <w:footnoteReference w:id="6"/>
      </w:r>
    </w:p>
    <w:p w14:paraId="69CBAFF0" w14:textId="77777777" w:rsidR="009200EE" w:rsidRPr="00D5076E" w:rsidRDefault="009200EE" w:rsidP="009200EE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5076E">
        <w:rPr>
          <w:sz w:val="22"/>
          <w:szCs w:val="22"/>
        </w:rPr>
        <w:t xml:space="preserve">……………………… uPzp </w:t>
      </w:r>
      <w:r w:rsidRPr="00D5076E">
        <w:rPr>
          <w:i/>
          <w:sz w:val="18"/>
          <w:szCs w:val="18"/>
        </w:rPr>
        <w:t>(podać mającą zastosowanie podstawę wykluczenia spośród wymienionych w art. 24 ust. 1 pkt 13-14, 16-20 lub art. 24  ust. 5 pkt 1 uPzp)</w:t>
      </w:r>
      <w:r w:rsidRPr="00D5076E">
        <w:rPr>
          <w:sz w:val="22"/>
          <w:szCs w:val="22"/>
        </w:rPr>
        <w:t xml:space="preserve"> Jednocześnie</w:t>
      </w:r>
      <w:r>
        <w:rPr>
          <w:sz w:val="22"/>
          <w:szCs w:val="22"/>
        </w:rPr>
        <w:t xml:space="preserve"> oświadczam, że w związku z ww. okolicznością, na </w:t>
      </w:r>
      <w:r w:rsidRPr="00D5076E">
        <w:rPr>
          <w:sz w:val="22"/>
          <w:szCs w:val="22"/>
        </w:rPr>
        <w:t xml:space="preserve">podstawie art. 24 ust. 8 uPzp podjąłem następujące środki naprawcze: </w:t>
      </w:r>
      <w:r w:rsidRPr="00D5076E">
        <w:rPr>
          <w:sz w:val="22"/>
          <w:szCs w:val="22"/>
        </w:rPr>
        <w:lastRenderedPageBreak/>
        <w:t>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2988BE" w14:textId="77777777" w:rsidR="009200EE" w:rsidRPr="00D5076E" w:rsidRDefault="009200EE" w:rsidP="00AB4EB0">
      <w:pPr>
        <w:numPr>
          <w:ilvl w:val="0"/>
          <w:numId w:val="11"/>
        </w:numPr>
        <w:tabs>
          <w:tab w:val="left" w:pos="0"/>
        </w:tabs>
        <w:spacing w:after="160"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14:paraId="426FB2D8" w14:textId="77777777" w:rsidR="009200EE" w:rsidRPr="00D5076E" w:rsidRDefault="009200EE" w:rsidP="009200EE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522CEFCB" w14:textId="77777777" w:rsidR="009200EE" w:rsidRPr="00D5076E" w:rsidRDefault="009200EE" w:rsidP="009200EE">
      <w:pPr>
        <w:tabs>
          <w:tab w:val="left" w:pos="0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D5076E">
        <w:rPr>
          <w:i/>
          <w:sz w:val="18"/>
          <w:szCs w:val="18"/>
        </w:rPr>
        <w:t xml:space="preserve">(podać pełną nazwę/firmę, adres, a także w zależności od podmiotu: NIP/PESEL, KRS/CEiDG) </w:t>
      </w:r>
    </w:p>
    <w:p w14:paraId="20F82B18" w14:textId="77777777" w:rsidR="009200EE" w:rsidRPr="00D5076E" w:rsidRDefault="009200EE" w:rsidP="009200EE">
      <w:pPr>
        <w:spacing w:line="360" w:lineRule="auto"/>
        <w:ind w:left="426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nie podlega/ją wykluczeniu z postępowania o udzielenie zamówienia.</w:t>
      </w:r>
    </w:p>
    <w:p w14:paraId="6B9A0438" w14:textId="77777777" w:rsidR="009200EE" w:rsidRPr="00D5076E" w:rsidRDefault="009200EE" w:rsidP="009200EE">
      <w:pPr>
        <w:spacing w:line="360" w:lineRule="auto"/>
        <w:ind w:left="426"/>
        <w:jc w:val="both"/>
        <w:rPr>
          <w:sz w:val="22"/>
          <w:szCs w:val="22"/>
        </w:rPr>
      </w:pPr>
    </w:p>
    <w:p w14:paraId="0EA0C3A5" w14:textId="77777777" w:rsidR="009200EE" w:rsidRPr="00D5076E" w:rsidRDefault="009200EE" w:rsidP="009200EE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487E489D" w14:textId="77777777" w:rsidR="009200EE" w:rsidRPr="00D5076E" w:rsidRDefault="009200EE" w:rsidP="009200EE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2FB4874D" w14:textId="77777777" w:rsidR="009200EE" w:rsidRPr="00D5076E" w:rsidRDefault="009200EE" w:rsidP="009200EE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3BB76DC3" w14:textId="77777777" w:rsidR="009200EE" w:rsidRPr="00D5076E" w:rsidRDefault="009200EE" w:rsidP="009200EE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r w:rsidRPr="00D5076E">
        <w:rPr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06FAB50C" w14:textId="77777777" w:rsidR="009200EE" w:rsidRPr="00D5076E" w:rsidRDefault="009200EE" w:rsidP="009200EE">
      <w:pPr>
        <w:widowControl w:val="0"/>
        <w:adjustRightInd w:val="0"/>
        <w:spacing w:line="360" w:lineRule="auto"/>
        <w:textAlignment w:val="baseline"/>
        <w:rPr>
          <w:sz w:val="22"/>
          <w:szCs w:val="22"/>
        </w:rPr>
      </w:pPr>
    </w:p>
    <w:p w14:paraId="5B0053B7" w14:textId="77777777" w:rsidR="009200EE" w:rsidRPr="00D5076E" w:rsidRDefault="009200EE" w:rsidP="009200EE">
      <w:pPr>
        <w:spacing w:line="360" w:lineRule="auto"/>
      </w:pPr>
      <w:r w:rsidRPr="00D5076E">
        <w:rPr>
          <w:sz w:val="22"/>
          <w:szCs w:val="22"/>
        </w:rPr>
        <w:br w:type="page"/>
      </w:r>
    </w:p>
    <w:p w14:paraId="369882D3" w14:textId="534644CC" w:rsidR="009200EE" w:rsidRPr="004646AD" w:rsidRDefault="009200EE" w:rsidP="009200EE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outlineLvl w:val="0"/>
        <w:rPr>
          <w:rFonts w:ascii="Times New Roman" w:hAnsi="Times New Roman"/>
          <w:bCs/>
          <w:sz w:val="22"/>
          <w:szCs w:val="22"/>
        </w:rPr>
      </w:pPr>
      <w:bookmarkStart w:id="4" w:name="_Toc515435643"/>
      <w:r w:rsidRPr="00C43CBC">
        <w:rPr>
          <w:rFonts w:ascii="Times New Roman" w:hAnsi="Times New Roman"/>
          <w:bCs/>
          <w:sz w:val="22"/>
          <w:szCs w:val="22"/>
        </w:rPr>
        <w:lastRenderedPageBreak/>
        <w:t xml:space="preserve">Załącznik nr </w:t>
      </w:r>
      <w:bookmarkEnd w:id="4"/>
      <w:r w:rsidR="00AB4EB0" w:rsidRPr="00C43CBC">
        <w:rPr>
          <w:rFonts w:ascii="Times New Roman" w:hAnsi="Times New Roman"/>
          <w:bCs/>
          <w:sz w:val="22"/>
          <w:szCs w:val="22"/>
        </w:rPr>
        <w:t>4</w:t>
      </w:r>
      <w:r w:rsidRPr="00C43CBC">
        <w:rPr>
          <w:rFonts w:ascii="Times New Roman" w:hAnsi="Times New Roman"/>
          <w:bCs/>
          <w:sz w:val="22"/>
          <w:szCs w:val="22"/>
        </w:rPr>
        <w:t xml:space="preserve"> do SIWZ</w:t>
      </w:r>
    </w:p>
    <w:p w14:paraId="13DFAF59" w14:textId="77777777" w:rsidR="009200EE" w:rsidRPr="00D5076E" w:rsidRDefault="009200EE" w:rsidP="009200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…………………………………….</w:t>
      </w:r>
    </w:p>
    <w:p w14:paraId="0756A2E1" w14:textId="77777777" w:rsidR="009200EE" w:rsidRPr="00D5076E" w:rsidRDefault="009200EE" w:rsidP="009200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Pieczęć firmowa Wykonawcy</w:t>
      </w:r>
    </w:p>
    <w:p w14:paraId="21B35866" w14:textId="77777777" w:rsidR="009200EE" w:rsidRPr="00D5076E" w:rsidRDefault="009200EE" w:rsidP="009200EE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</w:p>
    <w:p w14:paraId="7852FF8B" w14:textId="77777777" w:rsidR="009200EE" w:rsidRPr="00D5076E" w:rsidRDefault="009200EE" w:rsidP="009200EE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  <w:r w:rsidRPr="00D5076E">
        <w:rPr>
          <w:b/>
          <w:bCs/>
          <w:caps/>
          <w:sz w:val="22"/>
          <w:szCs w:val="22"/>
        </w:rPr>
        <w:t xml:space="preserve">Wykaz USŁUG </w:t>
      </w:r>
      <w:r>
        <w:rPr>
          <w:b/>
          <w:bCs/>
          <w:caps/>
          <w:sz w:val="22"/>
          <w:szCs w:val="22"/>
        </w:rPr>
        <w:t>WYKONANYCH</w:t>
      </w:r>
    </w:p>
    <w:p w14:paraId="23226412" w14:textId="77777777" w:rsidR="009200EE" w:rsidRPr="00D5076E" w:rsidRDefault="009200EE" w:rsidP="009200EE">
      <w:pPr>
        <w:tabs>
          <w:tab w:val="left" w:pos="0"/>
        </w:tabs>
        <w:spacing w:line="360" w:lineRule="auto"/>
        <w:jc w:val="center"/>
        <w:rPr>
          <w:b/>
          <w:bCs/>
          <w:caps/>
          <w:color w:val="FF0000"/>
          <w:sz w:val="22"/>
          <w:szCs w:val="22"/>
        </w:rPr>
      </w:pPr>
      <w:r w:rsidRPr="00D5076E">
        <w:rPr>
          <w:b/>
          <w:bCs/>
          <w:caps/>
          <w:color w:val="FF0000"/>
          <w:sz w:val="22"/>
          <w:szCs w:val="22"/>
        </w:rPr>
        <w:t xml:space="preserve"> </w:t>
      </w:r>
    </w:p>
    <w:p w14:paraId="7965C1A8" w14:textId="7E5F390D" w:rsidR="009200EE" w:rsidRPr="00351054" w:rsidRDefault="009200EE" w:rsidP="009200EE">
      <w:pPr>
        <w:spacing w:line="360" w:lineRule="auto"/>
        <w:ind w:left="900" w:right="23" w:hanging="900"/>
        <w:jc w:val="both"/>
        <w:rPr>
          <w:sz w:val="22"/>
          <w:szCs w:val="22"/>
        </w:rPr>
      </w:pPr>
      <w:r w:rsidRPr="00D5076E">
        <w:rPr>
          <w:sz w:val="22"/>
          <w:szCs w:val="22"/>
        </w:rPr>
        <w:t xml:space="preserve">Dotyczy: zamówienia publicznego, którego przedmiotem jest </w:t>
      </w:r>
      <w:r w:rsidR="00017A96" w:rsidRPr="00017A96">
        <w:rPr>
          <w:b/>
          <w:i/>
          <w:sz w:val="22"/>
          <w:szCs w:val="22"/>
        </w:rPr>
        <w:t>z</w:t>
      </w:r>
      <w:r w:rsidR="00017A96" w:rsidRPr="00056E5D">
        <w:rPr>
          <w:b/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  <w:r w:rsidR="00017A96">
        <w:rPr>
          <w:b/>
          <w:i/>
          <w:sz w:val="22"/>
          <w:szCs w:val="22"/>
        </w:rPr>
        <w:t xml:space="preserve"> </w:t>
      </w:r>
    </w:p>
    <w:p w14:paraId="4FC32FEF" w14:textId="0F522A26" w:rsidR="009200EE" w:rsidRPr="00D5076E" w:rsidRDefault="009200EE" w:rsidP="009200EE">
      <w:pPr>
        <w:spacing w:line="360" w:lineRule="auto"/>
        <w:ind w:left="900" w:right="23" w:hanging="900"/>
        <w:jc w:val="both"/>
        <w:rPr>
          <w:b/>
          <w:bCs/>
          <w:caps/>
          <w:color w:val="FF0000"/>
          <w:sz w:val="22"/>
          <w:szCs w:val="22"/>
        </w:rPr>
      </w:pPr>
      <w:r w:rsidDel="00351054">
        <w:rPr>
          <w:b/>
          <w:bCs/>
          <w:iCs/>
          <w:sz w:val="22"/>
          <w:szCs w:val="22"/>
        </w:rPr>
        <w:t xml:space="preserve"> </w:t>
      </w:r>
      <w:r w:rsidRPr="00D5076E">
        <w:rPr>
          <w:b/>
          <w:bCs/>
          <w:caps/>
          <w:color w:val="FF0000"/>
          <w:sz w:val="22"/>
          <w:szCs w:val="22"/>
        </w:rPr>
        <w:t>(</w:t>
      </w:r>
      <w:r w:rsidRPr="00D5076E">
        <w:rPr>
          <w:b/>
          <w:bCs/>
          <w:caps/>
          <w:color w:val="FF0000"/>
          <w:sz w:val="20"/>
          <w:szCs w:val="22"/>
        </w:rPr>
        <w:t xml:space="preserve">UWAGA: ZAŁĄCZNIK NALEŻY ZŁOżYĆ NA WEZWANIE, O KTÓRYM MOWA W PKT. </w:t>
      </w:r>
      <w:r w:rsidRPr="0018078B">
        <w:rPr>
          <w:b/>
          <w:bCs/>
          <w:caps/>
          <w:color w:val="FF0000"/>
          <w:sz w:val="20"/>
          <w:szCs w:val="22"/>
        </w:rPr>
        <w:t>7.2.2 siwz</w:t>
      </w:r>
      <w:r w:rsidRPr="00D5076E">
        <w:rPr>
          <w:b/>
          <w:bCs/>
          <w:caps/>
          <w:color w:val="FF0000"/>
          <w:sz w:val="20"/>
          <w:szCs w:val="22"/>
        </w:rPr>
        <w:t>)</w:t>
      </w:r>
    </w:p>
    <w:p w14:paraId="0E12BEDE" w14:textId="77777777" w:rsidR="009200EE" w:rsidRPr="00D5076E" w:rsidRDefault="009200EE" w:rsidP="009200EE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</w:p>
    <w:p w14:paraId="0030F25D" w14:textId="19EEFBA5" w:rsidR="009200EE" w:rsidRPr="00786141" w:rsidRDefault="009200EE" w:rsidP="009200EE">
      <w:pPr>
        <w:spacing w:line="360" w:lineRule="auto"/>
        <w:jc w:val="both"/>
        <w:rPr>
          <w:b/>
          <w:bCs/>
          <w:sz w:val="22"/>
          <w:szCs w:val="22"/>
        </w:rPr>
      </w:pPr>
      <w:r w:rsidRPr="00D5076E">
        <w:rPr>
          <w:b/>
          <w:bCs/>
          <w:sz w:val="22"/>
          <w:szCs w:val="22"/>
        </w:rPr>
        <w:t>w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</w:t>
      </w:r>
      <w:r w:rsidRPr="00D5076E">
        <w:rPr>
          <w:b/>
          <w:bCs/>
          <w:sz w:val="22"/>
          <w:szCs w:val="22"/>
        </w:rPr>
        <w:t>pkt 5.2.1.</w:t>
      </w:r>
      <w:r w:rsidR="0034768B">
        <w:rPr>
          <w:b/>
          <w:bCs/>
          <w:sz w:val="22"/>
          <w:szCs w:val="22"/>
        </w:rPr>
        <w:t>a</w:t>
      </w:r>
      <w:r w:rsidRPr="00D5076E">
        <w:rPr>
          <w:b/>
          <w:bCs/>
          <w:sz w:val="22"/>
          <w:szCs w:val="22"/>
        </w:rPr>
        <w:t xml:space="preserve"> SIWZ, w okresie ostatnich 3 (trzech) lat przed upływem terminu składania ofert a jeżeli okres </w:t>
      </w:r>
      <w:r w:rsidRPr="00786141">
        <w:rPr>
          <w:b/>
          <w:bCs/>
          <w:sz w:val="22"/>
          <w:szCs w:val="22"/>
        </w:rPr>
        <w:t>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9200EE" w:rsidRPr="00D5076E" w14:paraId="1C655FF4" w14:textId="77777777" w:rsidTr="00F1295A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CE9799" w14:textId="77777777" w:rsidR="009200EE" w:rsidRDefault="009200EE" w:rsidP="00F1295A">
            <w:pPr>
              <w:spacing w:line="360" w:lineRule="auto"/>
              <w:ind w:right="252"/>
              <w:jc w:val="both"/>
              <w:rPr>
                <w:b/>
                <w:sz w:val="22"/>
                <w:szCs w:val="22"/>
              </w:rPr>
            </w:pPr>
            <w:r w:rsidRPr="00786141">
              <w:rPr>
                <w:b/>
                <w:sz w:val="22"/>
                <w:szCs w:val="22"/>
              </w:rPr>
              <w:t>Wymaganie Zamawiającego</w:t>
            </w:r>
            <w:r>
              <w:rPr>
                <w:b/>
                <w:sz w:val="22"/>
                <w:szCs w:val="22"/>
              </w:rPr>
              <w:t>:</w:t>
            </w:r>
          </w:p>
          <w:p w14:paraId="6140D8D1" w14:textId="6A38C3BD" w:rsidR="00017A96" w:rsidRPr="006C3097" w:rsidRDefault="00017A96" w:rsidP="00AB4EB0">
            <w:pPr>
              <w:pStyle w:val="Akapitzlist"/>
              <w:keepNext w:val="0"/>
              <w:numPr>
                <w:ilvl w:val="3"/>
                <w:numId w:val="6"/>
              </w:numPr>
              <w:spacing w:before="0" w:after="240" w:line="360" w:lineRule="auto"/>
              <w:jc w:val="both"/>
              <w:rPr>
                <w:szCs w:val="22"/>
              </w:rPr>
            </w:pPr>
            <w:r w:rsidRPr="0018078B">
              <w:rPr>
                <w:b w:val="0"/>
                <w:color w:val="000000"/>
                <w:szCs w:val="22"/>
              </w:rPr>
              <w:t xml:space="preserve">Wykonawca ubiegający się o udzielenie zamówienia musi wykazać, że </w:t>
            </w:r>
            <w:r w:rsidRPr="0018078B">
              <w:rPr>
                <w:b w:val="0"/>
                <w:szCs w:val="22"/>
              </w:rPr>
              <w:t xml:space="preserve">w ciągu ostatnich 3 lat przed upływem terminu składania ofert, a jeżeli okres prowadzenia działalności jest krótszy w tym okresie w sposób należyty wykonał/ wykonuje, </w:t>
            </w:r>
            <w:r w:rsidRPr="00684BC5">
              <w:rPr>
                <w:b w:val="0"/>
                <w:szCs w:val="22"/>
              </w:rPr>
              <w:t>bądź wykonuje, co najmniej dwie usługi zgodne z przedmiotem zamówienia tzn., polegające na rezerwacji, sprzedaży i dostawie bilet</w:t>
            </w:r>
            <w:r>
              <w:rPr>
                <w:b w:val="0"/>
                <w:szCs w:val="22"/>
              </w:rPr>
              <w:t xml:space="preserve">ów lotniczych, każda o wartości, </w:t>
            </w:r>
            <w:r w:rsidRPr="00684BC5">
              <w:rPr>
                <w:b w:val="0"/>
                <w:szCs w:val="22"/>
              </w:rPr>
              <w:t>co najmniej</w:t>
            </w:r>
            <w:r w:rsidR="00AB4EB0">
              <w:rPr>
                <w:b w:val="0"/>
                <w:szCs w:val="22"/>
                <w:lang w:val="pl-PL"/>
              </w:rPr>
              <w:t xml:space="preserve"> 150</w:t>
            </w:r>
            <w:r w:rsidRPr="00684BC5">
              <w:rPr>
                <w:b w:val="0"/>
                <w:szCs w:val="22"/>
              </w:rPr>
              <w:t>.000,00 zł brutto, przez okres minimum 12 miesięcy. W przypadku szerszego zakresu umowy, wartość zrealizowanych usług w zakresie rezerwacji, sprzedaży i dostawie biletów lotniczych musiała wynieść</w:t>
            </w:r>
            <w:r>
              <w:rPr>
                <w:b w:val="0"/>
                <w:szCs w:val="22"/>
                <w:lang w:val="pl-PL"/>
              </w:rPr>
              <w:t>,</w:t>
            </w:r>
            <w:r w:rsidRPr="00684BC5">
              <w:rPr>
                <w:b w:val="0"/>
                <w:szCs w:val="22"/>
              </w:rPr>
              <w:t xml:space="preserve"> co najmniej </w:t>
            </w:r>
            <w:r w:rsidR="00AB4EB0">
              <w:rPr>
                <w:b w:val="0"/>
                <w:szCs w:val="22"/>
                <w:lang w:val="pl-PL"/>
              </w:rPr>
              <w:t>1</w:t>
            </w:r>
            <w:r>
              <w:rPr>
                <w:b w:val="0"/>
                <w:szCs w:val="22"/>
                <w:lang w:val="pl-PL"/>
              </w:rPr>
              <w:t>50</w:t>
            </w:r>
            <w:r w:rsidRPr="00684BC5">
              <w:rPr>
                <w:b w:val="0"/>
                <w:szCs w:val="22"/>
              </w:rPr>
              <w:t>.000,00 zł brutto i być realizowana przez okres minimum 12 miesięcy.</w:t>
            </w:r>
          </w:p>
          <w:p w14:paraId="2D2F1B54" w14:textId="77777777" w:rsidR="009200EE" w:rsidRPr="00351054" w:rsidRDefault="009200EE" w:rsidP="00F1295A">
            <w:pPr>
              <w:spacing w:after="240" w:line="360" w:lineRule="auto"/>
              <w:ind w:left="22"/>
              <w:jc w:val="both"/>
              <w:rPr>
                <w:bCs/>
                <w:i/>
                <w:sz w:val="22"/>
                <w:szCs w:val="22"/>
              </w:rPr>
            </w:pPr>
            <w:r w:rsidRPr="00351054">
              <w:rPr>
                <w:bCs/>
                <w:i/>
                <w:sz w:val="22"/>
                <w:szCs w:val="22"/>
              </w:rPr>
              <w:t>Pod pojęciem usługi Zamawiający rozumie jedną umowę zawartą z jednym podmiotem.</w:t>
            </w:r>
          </w:p>
          <w:p w14:paraId="0338280E" w14:textId="6FBBE35A" w:rsidR="009200EE" w:rsidRPr="007C2D35" w:rsidRDefault="009200EE" w:rsidP="0013627C">
            <w:pPr>
              <w:spacing w:line="360" w:lineRule="auto"/>
              <w:ind w:right="252"/>
              <w:jc w:val="both"/>
              <w:rPr>
                <w:b/>
                <w:sz w:val="22"/>
                <w:szCs w:val="22"/>
              </w:rPr>
            </w:pPr>
            <w:r w:rsidRPr="007C2D35">
              <w:rPr>
                <w:b/>
                <w:sz w:val="22"/>
                <w:szCs w:val="22"/>
              </w:rPr>
              <w:t>W wykazie usług należy wskazać zarówno wartość całej usługi</w:t>
            </w:r>
            <w:r w:rsidR="0034768B">
              <w:rPr>
                <w:b/>
                <w:sz w:val="22"/>
                <w:szCs w:val="22"/>
              </w:rPr>
              <w:t>,</w:t>
            </w:r>
            <w:r w:rsidRPr="007C2D35">
              <w:rPr>
                <w:b/>
                <w:sz w:val="22"/>
                <w:szCs w:val="22"/>
              </w:rPr>
              <w:t xml:space="preserve"> jak również podać wartość usługi określonej w niniejszym warunku.</w:t>
            </w:r>
          </w:p>
        </w:tc>
      </w:tr>
      <w:tr w:rsidR="009200EE" w:rsidRPr="00D5076E" w14:paraId="79AA7987" w14:textId="77777777" w:rsidTr="00F1295A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81ED653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852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Wykonana usługa</w:t>
            </w:r>
          </w:p>
        </w:tc>
      </w:tr>
      <w:tr w:rsidR="009200EE" w:rsidRPr="00D5076E" w14:paraId="2F907541" w14:textId="77777777" w:rsidTr="00F1295A">
        <w:trPr>
          <w:trHeight w:val="567"/>
        </w:trPr>
        <w:tc>
          <w:tcPr>
            <w:tcW w:w="648" w:type="dxa"/>
            <w:vMerge w:val="restart"/>
          </w:tcPr>
          <w:p w14:paraId="1C0524C9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60E680" w14:textId="2BDDFC3B" w:rsidR="009200EE" w:rsidRPr="00D5076E" w:rsidRDefault="009200EE" w:rsidP="00681CA8">
            <w:pPr>
              <w:spacing w:line="360" w:lineRule="auto"/>
              <w:rPr>
                <w:b/>
                <w:strike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C7767CE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…………………………………………………………..</w:t>
            </w:r>
          </w:p>
          <w:p w14:paraId="0BD64998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…………………………………………………………..</w:t>
            </w:r>
          </w:p>
          <w:p w14:paraId="36D1F428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tj..</w:t>
            </w:r>
            <w:r w:rsidRPr="00D5076E" w:rsidDel="0001681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200EE" w:rsidRPr="00D5076E" w14:paraId="294795E6" w14:textId="77777777" w:rsidTr="00F1295A">
        <w:trPr>
          <w:trHeight w:val="567"/>
        </w:trPr>
        <w:tc>
          <w:tcPr>
            <w:tcW w:w="648" w:type="dxa"/>
            <w:vMerge/>
          </w:tcPr>
          <w:p w14:paraId="53EF0678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3D80ADB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Data wykonania </w:t>
            </w:r>
          </w:p>
          <w:p w14:paraId="62251E31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i/>
                <w:sz w:val="22"/>
                <w:szCs w:val="22"/>
              </w:rPr>
              <w:lastRenderedPageBreak/>
              <w:t xml:space="preserve">(należy podać datę rozpoczęcia </w:t>
            </w:r>
            <w:r w:rsidRPr="00D5076E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5042534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1408D7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lastRenderedPageBreak/>
              <w:t xml:space="preserve">od …..…./…...............  </w:t>
            </w:r>
          </w:p>
          <w:p w14:paraId="5AA40ED9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do …..…./…...............</w:t>
            </w:r>
          </w:p>
          <w:p w14:paraId="62DA8681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i/>
                <w:sz w:val="22"/>
                <w:szCs w:val="22"/>
              </w:rPr>
              <w:t xml:space="preserve">                           ( miesiąc / rok)</w:t>
            </w:r>
          </w:p>
          <w:p w14:paraId="7466DD60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00EE" w:rsidRPr="00D5076E" w14:paraId="6FE72214" w14:textId="77777777" w:rsidTr="00F1295A">
        <w:trPr>
          <w:trHeight w:val="567"/>
        </w:trPr>
        <w:tc>
          <w:tcPr>
            <w:tcW w:w="648" w:type="dxa"/>
            <w:vMerge/>
          </w:tcPr>
          <w:p w14:paraId="3A4E734B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EA9DCCF" w14:textId="6F88387C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Wartość </w:t>
            </w:r>
            <w:r w:rsidR="004210F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0588E5DE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9200EE" w:rsidRPr="00D5076E" w14:paraId="36C3F66D" w14:textId="77777777" w:rsidTr="00F1295A">
        <w:trPr>
          <w:trHeight w:val="567"/>
        </w:trPr>
        <w:tc>
          <w:tcPr>
            <w:tcW w:w="648" w:type="dxa"/>
            <w:vMerge/>
          </w:tcPr>
          <w:p w14:paraId="11134E75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CB59547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D2C962A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…………….………………………….………………</w:t>
            </w:r>
            <w:r w:rsidRPr="00D5076E">
              <w:rPr>
                <w:i/>
                <w:sz w:val="22"/>
                <w:szCs w:val="22"/>
              </w:rPr>
              <w:t xml:space="preserve"> </w:t>
            </w:r>
          </w:p>
          <w:p w14:paraId="4289AD23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…………….………………………….…………….</w:t>
            </w:r>
            <w:r w:rsidRPr="00D5076E">
              <w:rPr>
                <w:i/>
                <w:sz w:val="22"/>
                <w:szCs w:val="22"/>
              </w:rPr>
              <w:t xml:space="preserve"> (nazwa i adres</w:t>
            </w:r>
            <w:r w:rsidRPr="00D5076E">
              <w:rPr>
                <w:sz w:val="22"/>
                <w:szCs w:val="22"/>
              </w:rPr>
              <w:t>)</w:t>
            </w:r>
          </w:p>
        </w:tc>
      </w:tr>
      <w:tr w:rsidR="009200EE" w:rsidRPr="00D5076E" w14:paraId="241354B0" w14:textId="77777777" w:rsidTr="00F1295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6D17DDB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DD5EE41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D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322408E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Nr strony oferty - …………………..……………</w:t>
            </w:r>
          </w:p>
        </w:tc>
      </w:tr>
      <w:tr w:rsidR="009200EE" w:rsidRPr="00D5076E" w14:paraId="2EB981A2" w14:textId="77777777" w:rsidTr="00F1295A">
        <w:trPr>
          <w:trHeight w:val="567"/>
        </w:trPr>
        <w:tc>
          <w:tcPr>
            <w:tcW w:w="648" w:type="dxa"/>
            <w:vMerge w:val="restart"/>
          </w:tcPr>
          <w:p w14:paraId="14A4BA42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E8A330C" w14:textId="7E222345" w:rsidR="009200EE" w:rsidRPr="00D5076E" w:rsidRDefault="009200EE" w:rsidP="00681CA8">
            <w:pPr>
              <w:spacing w:line="360" w:lineRule="auto"/>
              <w:rPr>
                <w:b/>
                <w:strike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Nazwa i zakres </w:t>
            </w:r>
            <w:r w:rsidRPr="00D5076E">
              <w:rPr>
                <w:i/>
                <w:sz w:val="22"/>
                <w:szCs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6D50842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…………………………………………………………..</w:t>
            </w:r>
          </w:p>
          <w:p w14:paraId="15AAAEF6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…………………………………………………………..</w:t>
            </w:r>
          </w:p>
          <w:p w14:paraId="5006C4D2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tj..</w:t>
            </w:r>
            <w:r w:rsidRPr="00D5076E" w:rsidDel="0001681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200EE" w:rsidRPr="00D5076E" w14:paraId="6245E827" w14:textId="77777777" w:rsidTr="00F1295A">
        <w:trPr>
          <w:trHeight w:val="567"/>
        </w:trPr>
        <w:tc>
          <w:tcPr>
            <w:tcW w:w="648" w:type="dxa"/>
            <w:vMerge/>
          </w:tcPr>
          <w:p w14:paraId="1DAEF96C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CA36858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Data wykonania </w:t>
            </w:r>
          </w:p>
          <w:p w14:paraId="03E6D615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i/>
                <w:sz w:val="22"/>
                <w:szCs w:val="22"/>
              </w:rPr>
              <w:t xml:space="preserve">(należy podać datę rozpoczęcia </w:t>
            </w:r>
            <w:r w:rsidRPr="00D5076E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9AF9C80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113AF2B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 xml:space="preserve">od …..…./…...............  </w:t>
            </w:r>
          </w:p>
          <w:p w14:paraId="1B33E834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do …..…./…...............</w:t>
            </w:r>
          </w:p>
          <w:p w14:paraId="315FD5CE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76E">
              <w:rPr>
                <w:i/>
                <w:sz w:val="22"/>
                <w:szCs w:val="22"/>
              </w:rPr>
              <w:t xml:space="preserve">                           (miesiąc / rok)</w:t>
            </w:r>
          </w:p>
          <w:p w14:paraId="4499FB2E" w14:textId="77777777" w:rsidR="009200EE" w:rsidRPr="00D5076E" w:rsidRDefault="009200EE" w:rsidP="00F129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00EE" w:rsidRPr="00D5076E" w14:paraId="50E2673E" w14:textId="77777777" w:rsidTr="00F1295A">
        <w:trPr>
          <w:trHeight w:val="567"/>
        </w:trPr>
        <w:tc>
          <w:tcPr>
            <w:tcW w:w="648" w:type="dxa"/>
            <w:vMerge/>
          </w:tcPr>
          <w:p w14:paraId="2EE81535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826175" w14:textId="571537BE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 xml:space="preserve">Wartość </w:t>
            </w:r>
            <w:r w:rsidR="004210F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5CE178C1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9200EE" w:rsidRPr="00D5076E" w14:paraId="5D4C884B" w14:textId="77777777" w:rsidTr="00F1295A">
        <w:trPr>
          <w:trHeight w:val="567"/>
        </w:trPr>
        <w:tc>
          <w:tcPr>
            <w:tcW w:w="648" w:type="dxa"/>
            <w:vMerge/>
          </w:tcPr>
          <w:p w14:paraId="189F9B47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E14BFE5" w14:textId="77777777" w:rsidR="009200EE" w:rsidRPr="00D5076E" w:rsidRDefault="009200EE" w:rsidP="00F1295A">
            <w:pPr>
              <w:spacing w:line="360" w:lineRule="auto"/>
              <w:rPr>
                <w:b/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D128A82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…………….………………………….………………</w:t>
            </w:r>
            <w:r w:rsidRPr="00D5076E">
              <w:rPr>
                <w:i/>
                <w:sz w:val="22"/>
                <w:szCs w:val="22"/>
              </w:rPr>
              <w:t xml:space="preserve"> </w:t>
            </w:r>
          </w:p>
          <w:p w14:paraId="0B5880A9" w14:textId="77777777" w:rsidR="009200EE" w:rsidRPr="00D5076E" w:rsidRDefault="009200EE" w:rsidP="00F12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…………….………………………….…………….</w:t>
            </w:r>
            <w:r w:rsidRPr="00D5076E">
              <w:rPr>
                <w:i/>
                <w:sz w:val="22"/>
                <w:szCs w:val="22"/>
              </w:rPr>
              <w:t xml:space="preserve"> (nazwa i adres</w:t>
            </w:r>
            <w:r w:rsidRPr="00D5076E">
              <w:rPr>
                <w:sz w:val="22"/>
                <w:szCs w:val="22"/>
              </w:rPr>
              <w:t>)</w:t>
            </w:r>
          </w:p>
        </w:tc>
      </w:tr>
      <w:tr w:rsidR="009200EE" w:rsidRPr="00D5076E" w14:paraId="47621FC4" w14:textId="77777777" w:rsidTr="00F1295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C15883A" w14:textId="77777777" w:rsidR="009200EE" w:rsidRPr="00D5076E" w:rsidRDefault="009200EE" w:rsidP="00AB4EB0">
            <w:pPr>
              <w:numPr>
                <w:ilvl w:val="0"/>
                <w:numId w:val="14"/>
              </w:numPr>
              <w:spacing w:line="360" w:lineRule="auto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17F0E3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D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E8109CF" w14:textId="77777777" w:rsidR="009200EE" w:rsidRPr="00D5076E" w:rsidRDefault="009200EE" w:rsidP="00F1295A">
            <w:pPr>
              <w:spacing w:line="360" w:lineRule="auto"/>
              <w:rPr>
                <w:sz w:val="22"/>
                <w:szCs w:val="22"/>
              </w:rPr>
            </w:pPr>
            <w:r w:rsidRPr="00D5076E">
              <w:rPr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1A698CAE" w14:textId="77777777" w:rsidR="009200EE" w:rsidRPr="00D5076E" w:rsidRDefault="009200EE" w:rsidP="009200EE">
      <w:pPr>
        <w:spacing w:line="360" w:lineRule="auto"/>
        <w:jc w:val="both"/>
        <w:rPr>
          <w:b/>
          <w:bCs/>
          <w:sz w:val="22"/>
          <w:szCs w:val="22"/>
        </w:rPr>
      </w:pPr>
    </w:p>
    <w:p w14:paraId="5E46A6F5" w14:textId="3B47B0D3" w:rsidR="009200EE" w:rsidRPr="00D5076E" w:rsidRDefault="009200EE" w:rsidP="009200EE">
      <w:pPr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Do powyższego wykazu załączam dowody</w:t>
      </w:r>
      <w:r>
        <w:rPr>
          <w:sz w:val="22"/>
          <w:szCs w:val="22"/>
        </w:rPr>
        <w:t>, o których mowa w pkt 7.</w:t>
      </w:r>
      <w:r w:rsidR="0034768B">
        <w:rPr>
          <w:sz w:val="22"/>
          <w:szCs w:val="22"/>
        </w:rPr>
        <w:t>2.2</w:t>
      </w:r>
      <w:r w:rsidRPr="00D5076E">
        <w:rPr>
          <w:sz w:val="22"/>
          <w:szCs w:val="22"/>
        </w:rPr>
        <w:t xml:space="preserve"> SIWZ, potwierdzające, że wskazane</w:t>
      </w:r>
      <w:r>
        <w:rPr>
          <w:sz w:val="22"/>
          <w:szCs w:val="22"/>
        </w:rPr>
        <w:t xml:space="preserve"> w nim usługi </w:t>
      </w:r>
      <w:r w:rsidRPr="00D5076E">
        <w:rPr>
          <w:sz w:val="22"/>
          <w:szCs w:val="22"/>
        </w:rPr>
        <w:t>zostały wykonane należycie.</w:t>
      </w:r>
    </w:p>
    <w:p w14:paraId="577FE43D" w14:textId="77777777" w:rsidR="009200EE" w:rsidRPr="00D5076E" w:rsidRDefault="009200EE" w:rsidP="009200E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6063CCD4" w14:textId="77777777" w:rsidR="009200EE" w:rsidRPr="00D5076E" w:rsidRDefault="009200EE" w:rsidP="009200EE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6FB5C498" w14:textId="2A65A18D" w:rsidR="00E54BB5" w:rsidRDefault="009200EE" w:rsidP="009200EE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r w:rsidRPr="00D5076E">
        <w:rPr>
          <w:i/>
          <w:sz w:val="20"/>
          <w:szCs w:val="20"/>
        </w:rPr>
        <w:t xml:space="preserve">data, podpis i pieczęć imienna, jeśli Wykonawca lub osoba(-y) uprawniona(-e) do występowania w imieniu Wykonawcy się nią posługuje lub w przypadku jej braku czytelny podpis Wykonawcy lub osoby (osób) </w:t>
      </w:r>
      <w:r w:rsidRPr="00D5076E">
        <w:rPr>
          <w:i/>
          <w:sz w:val="20"/>
          <w:szCs w:val="20"/>
        </w:rPr>
        <w:lastRenderedPageBreak/>
        <w:t>uprawnionej(-ych) do występowania w imieniu Wykonawcy</w:t>
      </w:r>
    </w:p>
    <w:p w14:paraId="17F36688" w14:textId="77777777" w:rsidR="00E54BB5" w:rsidRDefault="00E54BB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1DA9A7E" w14:textId="77777777" w:rsidR="009200EE" w:rsidRPr="00D5076E" w:rsidRDefault="009200EE" w:rsidP="009200EE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</w:p>
    <w:p w14:paraId="5780C17F" w14:textId="22199657" w:rsidR="00E54BB5" w:rsidRPr="004646AD" w:rsidRDefault="00E54BB5" w:rsidP="00E54BB5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outlineLvl w:val="0"/>
        <w:rPr>
          <w:rFonts w:ascii="Times New Roman" w:hAnsi="Times New Roman"/>
          <w:bCs/>
          <w:sz w:val="22"/>
          <w:szCs w:val="22"/>
        </w:rPr>
      </w:pPr>
      <w:r w:rsidRPr="004646AD">
        <w:rPr>
          <w:rFonts w:ascii="Times New Roman" w:hAnsi="Times New Roman"/>
          <w:bCs/>
          <w:sz w:val="22"/>
          <w:szCs w:val="22"/>
        </w:rPr>
        <w:t xml:space="preserve">Załącznik nr </w:t>
      </w:r>
      <w:r>
        <w:rPr>
          <w:rFonts w:ascii="Times New Roman" w:hAnsi="Times New Roman"/>
          <w:bCs/>
          <w:sz w:val="22"/>
          <w:szCs w:val="22"/>
        </w:rPr>
        <w:t>5</w:t>
      </w:r>
      <w:r w:rsidRPr="004646AD">
        <w:rPr>
          <w:rFonts w:ascii="Times New Roman" w:hAnsi="Times New Roman"/>
          <w:bCs/>
          <w:sz w:val="22"/>
          <w:szCs w:val="22"/>
        </w:rPr>
        <w:t xml:space="preserve"> do SIWZ</w:t>
      </w:r>
    </w:p>
    <w:p w14:paraId="018C0DE4" w14:textId="77777777" w:rsidR="00E54BB5" w:rsidRPr="00D5076E" w:rsidRDefault="00E54BB5" w:rsidP="00E54BB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…………………………………….</w:t>
      </w:r>
    </w:p>
    <w:p w14:paraId="74FD94C1" w14:textId="77777777" w:rsidR="00E54BB5" w:rsidRPr="00D5076E" w:rsidRDefault="00E54BB5" w:rsidP="00E54BB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5076E">
        <w:rPr>
          <w:sz w:val="22"/>
          <w:szCs w:val="22"/>
        </w:rPr>
        <w:t>Pieczęć firmowa Wykonawcy</w:t>
      </w:r>
    </w:p>
    <w:p w14:paraId="3F40A168" w14:textId="77777777" w:rsidR="00E54BB5" w:rsidRPr="00D5076E" w:rsidRDefault="00E54BB5" w:rsidP="00E54BB5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</w:p>
    <w:p w14:paraId="2D7CEA60" w14:textId="77777777" w:rsidR="00E54BB5" w:rsidRPr="00D5076E" w:rsidRDefault="00E54BB5" w:rsidP="00E54BB5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  <w:szCs w:val="22"/>
        </w:rPr>
      </w:pPr>
      <w:r w:rsidRPr="00D5076E">
        <w:rPr>
          <w:b/>
          <w:bCs/>
          <w:caps/>
          <w:sz w:val="22"/>
          <w:szCs w:val="22"/>
        </w:rPr>
        <w:t xml:space="preserve">Wykaz </w:t>
      </w:r>
      <w:r>
        <w:rPr>
          <w:b/>
          <w:bCs/>
          <w:caps/>
          <w:sz w:val="22"/>
          <w:szCs w:val="22"/>
        </w:rPr>
        <w:t>OSÓB</w:t>
      </w:r>
    </w:p>
    <w:p w14:paraId="2C382551" w14:textId="77777777" w:rsidR="00E54BB5" w:rsidRPr="00D5076E" w:rsidRDefault="00E54BB5" w:rsidP="00E54BB5">
      <w:pPr>
        <w:tabs>
          <w:tab w:val="left" w:pos="0"/>
        </w:tabs>
        <w:spacing w:line="360" w:lineRule="auto"/>
        <w:jc w:val="center"/>
        <w:rPr>
          <w:b/>
          <w:bCs/>
          <w:caps/>
          <w:color w:val="FF0000"/>
          <w:sz w:val="22"/>
          <w:szCs w:val="22"/>
        </w:rPr>
      </w:pPr>
      <w:r w:rsidRPr="00D5076E">
        <w:rPr>
          <w:b/>
          <w:bCs/>
          <w:caps/>
          <w:color w:val="FF0000"/>
          <w:sz w:val="22"/>
          <w:szCs w:val="22"/>
        </w:rPr>
        <w:t xml:space="preserve"> </w:t>
      </w:r>
    </w:p>
    <w:p w14:paraId="7D511E46" w14:textId="77777777" w:rsidR="00E54BB5" w:rsidRPr="00351054" w:rsidRDefault="00E54BB5" w:rsidP="00E54BB5">
      <w:pPr>
        <w:spacing w:line="360" w:lineRule="auto"/>
        <w:ind w:left="900" w:right="23" w:hanging="900"/>
        <w:jc w:val="both"/>
        <w:rPr>
          <w:sz w:val="22"/>
          <w:szCs w:val="22"/>
        </w:rPr>
      </w:pPr>
      <w:r w:rsidRPr="00D5076E">
        <w:rPr>
          <w:sz w:val="22"/>
          <w:szCs w:val="22"/>
        </w:rPr>
        <w:t xml:space="preserve">Dotyczy: zamówienia publicznego, którego przedmiotem jest </w:t>
      </w:r>
      <w:r w:rsidRPr="00017A96">
        <w:rPr>
          <w:b/>
          <w:i/>
          <w:sz w:val="22"/>
          <w:szCs w:val="22"/>
        </w:rPr>
        <w:t>z</w:t>
      </w:r>
      <w:r w:rsidRPr="00056E5D">
        <w:rPr>
          <w:b/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podróży delegowanych pracowników</w:t>
      </w:r>
      <w:r>
        <w:rPr>
          <w:b/>
          <w:i/>
          <w:sz w:val="22"/>
          <w:szCs w:val="22"/>
        </w:rPr>
        <w:t xml:space="preserve"> </w:t>
      </w:r>
    </w:p>
    <w:p w14:paraId="6A95AC9F" w14:textId="7EC5977A" w:rsidR="00E54BB5" w:rsidRPr="00D5076E" w:rsidRDefault="00E54BB5" w:rsidP="00E54BB5">
      <w:pPr>
        <w:spacing w:line="360" w:lineRule="auto"/>
        <w:ind w:left="900" w:right="23" w:hanging="900"/>
        <w:jc w:val="both"/>
        <w:rPr>
          <w:b/>
          <w:bCs/>
          <w:caps/>
          <w:color w:val="FF0000"/>
          <w:sz w:val="22"/>
          <w:szCs w:val="22"/>
        </w:rPr>
      </w:pPr>
      <w:r w:rsidDel="00351054">
        <w:rPr>
          <w:b/>
          <w:bCs/>
          <w:iCs/>
          <w:sz w:val="22"/>
          <w:szCs w:val="22"/>
        </w:rPr>
        <w:t xml:space="preserve"> </w:t>
      </w:r>
      <w:r w:rsidRPr="00D5076E">
        <w:rPr>
          <w:b/>
          <w:bCs/>
          <w:caps/>
          <w:color w:val="FF0000"/>
          <w:sz w:val="22"/>
          <w:szCs w:val="22"/>
        </w:rPr>
        <w:t>(</w:t>
      </w:r>
      <w:r w:rsidRPr="00D5076E">
        <w:rPr>
          <w:b/>
          <w:bCs/>
          <w:caps/>
          <w:color w:val="FF0000"/>
          <w:sz w:val="20"/>
          <w:szCs w:val="22"/>
        </w:rPr>
        <w:t>UWAGA: ZAŁĄCZNIK NALEŻY ZŁOżYĆ NA WEZWANIE, O KTÓRYM MOWA W PKT</w:t>
      </w:r>
      <w:r w:rsidRPr="0034768B">
        <w:rPr>
          <w:b/>
          <w:bCs/>
          <w:caps/>
          <w:color w:val="FF0000"/>
          <w:sz w:val="20"/>
          <w:szCs w:val="22"/>
        </w:rPr>
        <w:t xml:space="preserve">. </w:t>
      </w:r>
      <w:r w:rsidRPr="0018078B">
        <w:rPr>
          <w:b/>
          <w:bCs/>
          <w:caps/>
          <w:color w:val="FF0000"/>
          <w:sz w:val="20"/>
          <w:szCs w:val="22"/>
        </w:rPr>
        <w:t>7.2.3 siwz</w:t>
      </w:r>
      <w:r w:rsidRPr="0034768B">
        <w:rPr>
          <w:b/>
          <w:bCs/>
          <w:caps/>
          <w:color w:val="FF0000"/>
          <w:sz w:val="20"/>
          <w:szCs w:val="22"/>
        </w:rPr>
        <w:t>)</w:t>
      </w:r>
    </w:p>
    <w:p w14:paraId="0B0C3871" w14:textId="77777777" w:rsidR="00E54BB5" w:rsidRDefault="00E54BB5" w:rsidP="00E54BB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</w:t>
      </w:r>
      <w:r w:rsidRPr="00D5076E">
        <w:rPr>
          <w:b/>
          <w:bCs/>
          <w:sz w:val="22"/>
          <w:szCs w:val="22"/>
        </w:rPr>
        <w:t>pkt 5.2.1.</w:t>
      </w:r>
      <w:r>
        <w:rPr>
          <w:b/>
          <w:bCs/>
          <w:sz w:val="22"/>
          <w:szCs w:val="22"/>
        </w:rPr>
        <w:t>b</w:t>
      </w:r>
      <w:r w:rsidRPr="00D5076E">
        <w:rPr>
          <w:b/>
          <w:bCs/>
          <w:sz w:val="22"/>
          <w:szCs w:val="22"/>
        </w:rPr>
        <w:t xml:space="preserve"> SIWZ,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7"/>
      </w:tblGrid>
      <w:tr w:rsidR="00E54BB5" w:rsidRPr="00B264B7" w14:paraId="1341BD83" w14:textId="77777777" w:rsidTr="00713BD0">
        <w:trPr>
          <w:trHeight w:val="577"/>
        </w:trPr>
        <w:tc>
          <w:tcPr>
            <w:tcW w:w="9771" w:type="dxa"/>
            <w:shd w:val="clear" w:color="auto" w:fill="BFBFBF" w:themeFill="background1" w:themeFillShade="BF"/>
            <w:vAlign w:val="center"/>
          </w:tcPr>
          <w:p w14:paraId="6EDDFC79" w14:textId="77777777" w:rsidR="00E54BB5" w:rsidRPr="00B264B7" w:rsidRDefault="00E54BB5" w:rsidP="00713BD0">
            <w:pPr>
              <w:spacing w:line="360" w:lineRule="auto"/>
              <w:ind w:right="252"/>
              <w:jc w:val="center"/>
              <w:rPr>
                <w:rFonts w:ascii="Times New Roman" w:hAnsi="Times New Roman"/>
                <w:b/>
                <w:sz w:val="22"/>
              </w:rPr>
            </w:pPr>
            <w:r w:rsidRPr="00B264B7">
              <w:rPr>
                <w:rFonts w:ascii="Times New Roman" w:hAnsi="Times New Roman"/>
                <w:b/>
                <w:sz w:val="22"/>
              </w:rPr>
              <w:t xml:space="preserve">Wymaganie Zamawiającego: </w:t>
            </w:r>
          </w:p>
          <w:p w14:paraId="552B9B5A" w14:textId="77777777" w:rsidR="00E54BB5" w:rsidRPr="00B264B7" w:rsidRDefault="00E54BB5" w:rsidP="00713BD0">
            <w:pPr>
              <w:ind w:right="-23"/>
              <w:jc w:val="center"/>
              <w:rPr>
                <w:rFonts w:ascii="Times New Roman" w:hAnsi="Times New Roman"/>
                <w:sz w:val="22"/>
              </w:rPr>
            </w:pPr>
            <w:r w:rsidRPr="00B264B7">
              <w:rPr>
                <w:rFonts w:ascii="Times New Roman" w:hAnsi="Times New Roman"/>
                <w:sz w:val="22"/>
              </w:rPr>
              <w:t>W zakresie warunku - zdolność techniczna lub zawodowa, Wykonawca winien wykazać, że dysponuje lub będzie dysponował:</w:t>
            </w:r>
          </w:p>
          <w:p w14:paraId="04F3AD08" w14:textId="77777777" w:rsidR="00E54BB5" w:rsidRPr="00B264B7" w:rsidRDefault="00E54BB5" w:rsidP="00713BD0">
            <w:pPr>
              <w:ind w:right="-23"/>
              <w:rPr>
                <w:rFonts w:ascii="Times New Roman" w:hAnsi="Times New Roman"/>
                <w:sz w:val="22"/>
              </w:rPr>
            </w:pPr>
          </w:p>
        </w:tc>
      </w:tr>
      <w:tr w:rsidR="00E54BB5" w:rsidRPr="00B264B7" w14:paraId="6DFCD38D" w14:textId="77777777" w:rsidTr="00713BD0">
        <w:trPr>
          <w:trHeight w:val="402"/>
        </w:trPr>
        <w:tc>
          <w:tcPr>
            <w:tcW w:w="9771" w:type="dxa"/>
          </w:tcPr>
          <w:p w14:paraId="5C100781" w14:textId="579AF419" w:rsidR="00E54BB5" w:rsidRPr="00B264B7" w:rsidRDefault="00E54BB5" w:rsidP="00713BD0">
            <w:pPr>
              <w:ind w:right="-2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4BB5">
              <w:rPr>
                <w:rFonts w:ascii="Times New Roman" w:hAnsi="Times New Roman"/>
                <w:sz w:val="22"/>
              </w:rPr>
              <w:t>jedną osobą</w:t>
            </w:r>
            <w:r w:rsidR="00BD0D32">
              <w:rPr>
                <w:rFonts w:ascii="Times New Roman" w:hAnsi="Times New Roman"/>
                <w:sz w:val="22"/>
              </w:rPr>
              <w:t xml:space="preserve"> (kasjerem)</w:t>
            </w:r>
            <w:r w:rsidRPr="00E54BB5">
              <w:rPr>
                <w:rFonts w:ascii="Times New Roman" w:hAnsi="Times New Roman"/>
                <w:sz w:val="22"/>
              </w:rPr>
              <w:t xml:space="preserve"> obsługującą rezerwacje biletów lotniczych, która posiada minimum 2 letnie doświadczenie w obsłudze rezerwacji biletów lotniczych na przewozy krajowe i zagraniczne.</w:t>
            </w:r>
          </w:p>
        </w:tc>
      </w:tr>
      <w:tr w:rsidR="00E54BB5" w:rsidRPr="00B264B7" w14:paraId="2F2AC1E5" w14:textId="77777777" w:rsidTr="00713BD0">
        <w:tc>
          <w:tcPr>
            <w:tcW w:w="9771" w:type="dxa"/>
          </w:tcPr>
          <w:p w14:paraId="174CB373" w14:textId="77777777" w:rsidR="00E54BB5" w:rsidRPr="00B264B7" w:rsidRDefault="00E54BB5" w:rsidP="00E54BB5">
            <w:pPr>
              <w:pStyle w:val="Akapitzlist"/>
              <w:numPr>
                <w:ilvl w:val="0"/>
                <w:numId w:val="31"/>
              </w:numPr>
              <w:ind w:right="-23"/>
              <w:rPr>
                <w:rFonts w:cs="Times New Roman"/>
                <w:szCs w:val="22"/>
              </w:rPr>
            </w:pPr>
            <w:r w:rsidRPr="00B264B7">
              <w:rPr>
                <w:rFonts w:cs="Times New Roman"/>
                <w:szCs w:val="22"/>
              </w:rPr>
              <w:t>Imię i Nazwisko</w:t>
            </w:r>
          </w:p>
          <w:p w14:paraId="748CF38E" w14:textId="0F1FAE44" w:rsidR="00E54BB5" w:rsidRPr="00B264B7" w:rsidRDefault="00E54BB5" w:rsidP="00713BD0">
            <w:pPr>
              <w:ind w:left="360" w:right="-23"/>
              <w:rPr>
                <w:rFonts w:ascii="Times New Roman" w:hAnsi="Times New Roman"/>
                <w:szCs w:val="22"/>
              </w:rPr>
            </w:pPr>
            <w:r w:rsidRPr="00B264B7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5E6871F0" w14:textId="77777777" w:rsidR="00E54BB5" w:rsidRPr="00B264B7" w:rsidRDefault="00E54BB5" w:rsidP="00713BD0">
            <w:pPr>
              <w:spacing w:before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14:paraId="7269668D" w14:textId="62E50378" w:rsidR="00E54BB5" w:rsidRDefault="00E54BB5" w:rsidP="00713BD0">
            <w:pPr>
              <w:spacing w:before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</w:t>
            </w:r>
            <w:r w:rsidRPr="00E54BB5">
              <w:rPr>
                <w:rFonts w:ascii="Times New Roman" w:hAnsi="Times New Roman"/>
                <w:bCs/>
                <w:sz w:val="22"/>
                <w:szCs w:val="22"/>
              </w:rPr>
              <w:t xml:space="preserve"> 2 letnie doświadczenie w obsłudze rezerwacji biletów lotniczych na przewozy krajowe i zagraniczne.</w:t>
            </w:r>
          </w:p>
          <w:p w14:paraId="4A2E4B50" w14:textId="5A6511D1" w:rsidR="00E54BB5" w:rsidRPr="00B264B7" w:rsidRDefault="00E54BB5" w:rsidP="00713BD0">
            <w:pPr>
              <w:spacing w:before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14:paraId="6D0C0B42" w14:textId="77777777" w:rsidR="00E54BB5" w:rsidRPr="00B264B7" w:rsidRDefault="00E54BB5" w:rsidP="00E54BB5">
            <w:pPr>
              <w:spacing w:before="240" w:after="240"/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14:paraId="0FC78DC6" w14:textId="77777777" w:rsidR="00E54BB5" w:rsidRPr="00B264B7" w:rsidRDefault="00E54BB5" w:rsidP="00713BD0">
            <w:pPr>
              <w:ind w:left="316" w:right="-23"/>
              <w:rPr>
                <w:rFonts w:ascii="Times New Roman" w:hAnsi="Times New Roman"/>
                <w:sz w:val="22"/>
              </w:rPr>
            </w:pPr>
            <w:r w:rsidRPr="00B264B7">
              <w:rPr>
                <w:rFonts w:ascii="Times New Roman" w:hAnsi="Times New Roman"/>
                <w:sz w:val="22"/>
              </w:rPr>
              <w:t>Informacja o podstawie do dysponowania wyżej wymienioną osobą:</w:t>
            </w:r>
          </w:p>
          <w:p w14:paraId="7596A452" w14:textId="4D32B264" w:rsidR="00E54BB5" w:rsidRPr="00B264B7" w:rsidRDefault="00E54BB5" w:rsidP="00713BD0">
            <w:pPr>
              <w:ind w:left="316" w:right="-23"/>
              <w:rPr>
                <w:rFonts w:ascii="Times New Roman" w:hAnsi="Times New Roman"/>
                <w:bCs/>
                <w:sz w:val="22"/>
                <w:szCs w:val="22"/>
              </w:rPr>
            </w:pPr>
            <w:r w:rsidRPr="00B264B7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14:paraId="165D3B72" w14:textId="77777777" w:rsidR="00E54BB5" w:rsidRDefault="00E54BB5" w:rsidP="00E54BB5"/>
    <w:p w14:paraId="25FBA721" w14:textId="77777777" w:rsidR="00E54BB5" w:rsidRPr="00D5076E" w:rsidRDefault="00E54BB5" w:rsidP="00E54BB5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4247758E" w14:textId="77777777" w:rsidR="00E54BB5" w:rsidRDefault="00E54BB5" w:rsidP="00E54BB5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r w:rsidRPr="00D5076E">
        <w:rPr>
          <w:i/>
          <w:sz w:val="20"/>
          <w:szCs w:val="20"/>
        </w:rPr>
        <w:t xml:space="preserve">data, podpis i pieczęć imienna, jeśli Wykonawca lub osoba(-y) uprawniona(-e) do występowania w imieniu Wykonawcy się nią posługuje lub w przypadku jej braku czytelny podpis Wykonawcy lub osoby (osób) </w:t>
      </w:r>
      <w:r w:rsidRPr="00D5076E">
        <w:rPr>
          <w:i/>
          <w:sz w:val="20"/>
          <w:szCs w:val="20"/>
        </w:rPr>
        <w:lastRenderedPageBreak/>
        <w:t>uprawnionej(-ych) do występowania w imieniu Wykonawcy</w:t>
      </w:r>
    </w:p>
    <w:p w14:paraId="2B43E46B" w14:textId="77777777" w:rsidR="009200EE" w:rsidRDefault="009200EE" w:rsidP="009200EE">
      <w:pPr>
        <w:spacing w:line="360" w:lineRule="auto"/>
        <w:rPr>
          <w:sz w:val="22"/>
          <w:szCs w:val="22"/>
        </w:rPr>
      </w:pPr>
    </w:p>
    <w:p w14:paraId="669EB79B" w14:textId="77777777" w:rsidR="009200EE" w:rsidRDefault="009200EE" w:rsidP="009200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30F6DC" w14:textId="7CDF96FE" w:rsidR="009200EE" w:rsidRPr="00B8707E" w:rsidRDefault="009200EE" w:rsidP="00056E5D">
      <w:pPr>
        <w:spacing w:line="360" w:lineRule="auto"/>
        <w:jc w:val="right"/>
        <w:rPr>
          <w:bCs/>
          <w:sz w:val="22"/>
          <w:szCs w:val="22"/>
        </w:rPr>
      </w:pPr>
      <w:bookmarkStart w:id="5" w:name="_Toc515435645"/>
      <w:r w:rsidRPr="00C43CBC">
        <w:rPr>
          <w:b/>
          <w:bCs/>
          <w:sz w:val="22"/>
          <w:szCs w:val="22"/>
        </w:rPr>
        <w:lastRenderedPageBreak/>
        <w:t xml:space="preserve">Załącznik Nr </w:t>
      </w:r>
      <w:bookmarkEnd w:id="5"/>
      <w:r w:rsidR="00AB4EB0" w:rsidRPr="00C43CBC">
        <w:rPr>
          <w:b/>
          <w:bCs/>
          <w:sz w:val="22"/>
          <w:szCs w:val="22"/>
        </w:rPr>
        <w:t>6</w:t>
      </w:r>
      <w:r w:rsidR="00B264B7" w:rsidRPr="00C43CBC">
        <w:rPr>
          <w:b/>
          <w:bCs/>
          <w:sz w:val="22"/>
          <w:szCs w:val="22"/>
        </w:rPr>
        <w:t xml:space="preserve"> do SIWZ</w:t>
      </w:r>
    </w:p>
    <w:p w14:paraId="027B3A1B" w14:textId="77777777" w:rsidR="009200EE" w:rsidRPr="00D5076E" w:rsidRDefault="009200EE" w:rsidP="009200EE">
      <w:pPr>
        <w:pStyle w:val="Nagwek"/>
        <w:tabs>
          <w:tab w:val="clear" w:pos="720"/>
        </w:tabs>
        <w:spacing w:before="0" w:after="0" w:line="360" w:lineRule="auto"/>
        <w:ind w:left="0" w:firstLine="0"/>
        <w:outlineLvl w:val="0"/>
        <w:rPr>
          <w:rFonts w:ascii="Times New Roman" w:hAnsi="Times New Roman"/>
          <w:bCs/>
          <w:i/>
          <w:sz w:val="22"/>
          <w:szCs w:val="22"/>
        </w:rPr>
      </w:pPr>
    </w:p>
    <w:p w14:paraId="4C70CBAA" w14:textId="77777777" w:rsidR="009200EE" w:rsidRPr="00D5076E" w:rsidRDefault="009200EE" w:rsidP="009200EE">
      <w:pPr>
        <w:spacing w:line="360" w:lineRule="auto"/>
        <w:rPr>
          <w:bCs/>
          <w:i/>
          <w:iCs/>
          <w:sz w:val="22"/>
          <w:szCs w:val="22"/>
        </w:rPr>
      </w:pPr>
      <w:r w:rsidRPr="00D5076E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D5076E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218E5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</w:p>
    <w:p w14:paraId="68C1D564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</w:p>
    <w:p w14:paraId="6F24531D" w14:textId="77777777" w:rsidR="009200EE" w:rsidRPr="00D5076E" w:rsidRDefault="009200EE" w:rsidP="009200EE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D5076E">
        <w:rPr>
          <w:b/>
          <w:bCs/>
          <w:i/>
          <w:iCs/>
          <w:sz w:val="22"/>
          <w:szCs w:val="22"/>
        </w:rPr>
        <w:t xml:space="preserve">OŚWIADCZENIE </w:t>
      </w:r>
      <w:r w:rsidRPr="00D5076E">
        <w:rPr>
          <w:b/>
          <w:bCs/>
          <w:i/>
          <w:iCs/>
          <w:sz w:val="22"/>
          <w:szCs w:val="22"/>
          <w:vertAlign w:val="superscript"/>
        </w:rPr>
        <w:footnoteReference w:id="7"/>
      </w:r>
    </w:p>
    <w:p w14:paraId="5F956E0E" w14:textId="77777777" w:rsidR="009200EE" w:rsidRPr="00D5076E" w:rsidRDefault="009200EE" w:rsidP="009200EE">
      <w:pPr>
        <w:spacing w:line="360" w:lineRule="auto"/>
        <w:jc w:val="center"/>
        <w:rPr>
          <w:b/>
          <w:sz w:val="22"/>
          <w:szCs w:val="22"/>
        </w:rPr>
      </w:pPr>
      <w:r w:rsidRPr="00D5076E">
        <w:rPr>
          <w:b/>
          <w:sz w:val="22"/>
          <w:szCs w:val="22"/>
        </w:rPr>
        <w:t>w zakresie określonym w art. 24 ust. 11 ustawy z dnia 29 stycznia 2004 r. Prawo zamówień publicznych (</w:t>
      </w:r>
      <w:r w:rsidRPr="00D5076E">
        <w:rPr>
          <w:rFonts w:eastAsia="MS Mincho"/>
          <w:b/>
          <w:sz w:val="22"/>
          <w:szCs w:val="22"/>
        </w:rPr>
        <w:t>Dz. U. z 201</w:t>
      </w:r>
      <w:r>
        <w:rPr>
          <w:rFonts w:eastAsia="MS Mincho"/>
          <w:b/>
          <w:sz w:val="22"/>
          <w:szCs w:val="22"/>
        </w:rPr>
        <w:t>8</w:t>
      </w:r>
      <w:r w:rsidRPr="00D5076E">
        <w:rPr>
          <w:rFonts w:eastAsia="MS Mincho"/>
          <w:b/>
          <w:sz w:val="22"/>
          <w:szCs w:val="22"/>
        </w:rPr>
        <w:t xml:space="preserve"> r.  poz. </w:t>
      </w:r>
      <w:r>
        <w:rPr>
          <w:rFonts w:eastAsia="MS Mincho"/>
          <w:b/>
          <w:sz w:val="22"/>
          <w:szCs w:val="22"/>
        </w:rPr>
        <w:t>1986</w:t>
      </w:r>
      <w:r w:rsidRPr="00D5076E">
        <w:rPr>
          <w:rFonts w:eastAsia="MS Mincho"/>
          <w:b/>
          <w:sz w:val="22"/>
          <w:szCs w:val="22"/>
        </w:rPr>
        <w:t xml:space="preserve">  z późn.</w:t>
      </w:r>
      <w:r>
        <w:rPr>
          <w:rFonts w:eastAsia="MS Mincho"/>
          <w:b/>
          <w:sz w:val="22"/>
          <w:szCs w:val="22"/>
        </w:rPr>
        <w:t xml:space="preserve"> </w:t>
      </w:r>
      <w:r w:rsidRPr="00D5076E">
        <w:rPr>
          <w:rFonts w:eastAsia="MS Mincho"/>
          <w:b/>
          <w:sz w:val="22"/>
          <w:szCs w:val="22"/>
        </w:rPr>
        <w:t>zm.), zwanej dalej „uPzp”</w:t>
      </w:r>
    </w:p>
    <w:p w14:paraId="02ABE5EF" w14:textId="77777777" w:rsidR="009200EE" w:rsidRPr="00D5076E" w:rsidRDefault="009200EE" w:rsidP="009200EE">
      <w:pPr>
        <w:spacing w:line="360" w:lineRule="auto"/>
        <w:rPr>
          <w:b/>
          <w:i/>
          <w:sz w:val="22"/>
          <w:szCs w:val="22"/>
        </w:rPr>
      </w:pPr>
    </w:p>
    <w:p w14:paraId="17A0A2F2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</w:p>
    <w:p w14:paraId="0897DC56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</w:p>
    <w:p w14:paraId="44EC7F1F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  <w:r w:rsidRPr="00D5076E">
        <w:rPr>
          <w:sz w:val="22"/>
          <w:szCs w:val="22"/>
        </w:rPr>
        <w:t xml:space="preserve">Niniejszym oświadczam(-my), iż </w:t>
      </w:r>
      <w:r w:rsidRPr="00D5076E">
        <w:rPr>
          <w:sz w:val="22"/>
          <w:szCs w:val="22"/>
          <w:vertAlign w:val="superscript"/>
        </w:rPr>
        <w:footnoteReference w:customMarkFollows="1" w:id="8"/>
        <w:t>2</w:t>
      </w:r>
      <w:r w:rsidRPr="00D5076E">
        <w:rPr>
          <w:sz w:val="22"/>
          <w:szCs w:val="22"/>
        </w:rPr>
        <w:t xml:space="preserve">: </w:t>
      </w:r>
    </w:p>
    <w:p w14:paraId="3FD5A4B9" w14:textId="77777777" w:rsidR="009200EE" w:rsidRPr="00D5076E" w:rsidRDefault="009200EE" w:rsidP="009200EE">
      <w:pPr>
        <w:spacing w:line="360" w:lineRule="auto"/>
        <w:rPr>
          <w:sz w:val="22"/>
          <w:szCs w:val="22"/>
        </w:rPr>
      </w:pPr>
    </w:p>
    <w:p w14:paraId="021D2C98" w14:textId="77777777" w:rsidR="009200EE" w:rsidRPr="00692D88" w:rsidRDefault="009200EE" w:rsidP="009200EE">
      <w:pPr>
        <w:keepNext/>
        <w:tabs>
          <w:tab w:val="left" w:pos="0"/>
        </w:tabs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34447F76" w14:textId="77777777" w:rsidR="009200EE" w:rsidRPr="00F2561D" w:rsidRDefault="009200EE" w:rsidP="00AB4EB0">
      <w:pPr>
        <w:pStyle w:val="Akapitzlist"/>
        <w:keepLines w:val="0"/>
        <w:numPr>
          <w:ilvl w:val="0"/>
          <w:numId w:val="24"/>
        </w:numPr>
        <w:tabs>
          <w:tab w:val="left" w:pos="0"/>
        </w:tabs>
        <w:spacing w:before="0" w:line="360" w:lineRule="auto"/>
        <w:jc w:val="both"/>
        <w:outlineLvl w:val="2"/>
        <w:rPr>
          <w:szCs w:val="22"/>
        </w:rPr>
      </w:pPr>
      <w:r w:rsidRPr="00F2561D">
        <w:rPr>
          <w:szCs w:val="22"/>
        </w:rPr>
        <w:t>nie należę(-my) do żadnej grupy kapitałowej,</w:t>
      </w:r>
    </w:p>
    <w:p w14:paraId="42DAAD35" w14:textId="77777777" w:rsidR="009200EE" w:rsidRPr="00F2561D" w:rsidRDefault="009200EE" w:rsidP="009200EE">
      <w:pPr>
        <w:keepNext/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14:paraId="5A33A4D7" w14:textId="77777777" w:rsidR="009200EE" w:rsidRPr="00F2561D" w:rsidRDefault="009200EE" w:rsidP="00AB4EB0">
      <w:pPr>
        <w:pStyle w:val="Akapitzlist"/>
        <w:keepLines w:val="0"/>
        <w:numPr>
          <w:ilvl w:val="0"/>
          <w:numId w:val="24"/>
        </w:numPr>
        <w:tabs>
          <w:tab w:val="left" w:pos="0"/>
        </w:tabs>
        <w:spacing w:before="0" w:line="360" w:lineRule="auto"/>
        <w:jc w:val="both"/>
        <w:outlineLvl w:val="2"/>
      </w:pPr>
      <w:r w:rsidRPr="00F2561D">
        <w:t>nie należę(-my) do tej samej grupy kapitałowej, o której mowa w art. 24 ust. 1 pkt 23 uPzp</w:t>
      </w:r>
    </w:p>
    <w:p w14:paraId="0A47BD1A" w14:textId="77777777" w:rsidR="009200EE" w:rsidRPr="00F2561D" w:rsidRDefault="009200EE" w:rsidP="009200EE">
      <w:pPr>
        <w:pStyle w:val="Akapitzlist"/>
        <w:tabs>
          <w:tab w:val="left" w:pos="0"/>
        </w:tabs>
        <w:spacing w:line="360" w:lineRule="auto"/>
        <w:ind w:left="720"/>
        <w:jc w:val="both"/>
        <w:outlineLvl w:val="2"/>
      </w:pPr>
    </w:p>
    <w:p w14:paraId="7D2E3E9F" w14:textId="77777777" w:rsidR="009200EE" w:rsidRPr="00F2561D" w:rsidRDefault="009200EE" w:rsidP="00AB4EB0">
      <w:pPr>
        <w:pStyle w:val="Akapitzlist"/>
        <w:keepLines w:val="0"/>
        <w:numPr>
          <w:ilvl w:val="0"/>
          <w:numId w:val="24"/>
        </w:numPr>
        <w:tabs>
          <w:tab w:val="left" w:pos="0"/>
        </w:tabs>
        <w:spacing w:before="0" w:line="360" w:lineRule="auto"/>
        <w:jc w:val="both"/>
        <w:outlineLvl w:val="2"/>
      </w:pPr>
      <w:r w:rsidRPr="00F2561D">
        <w:t xml:space="preserve">należę(-my) do grupy kapitałowej, o której mowa w art. 24 ust. 1 pkt 23 </w:t>
      </w:r>
      <w:r w:rsidRPr="00F2561D">
        <w:rPr>
          <w:rFonts w:eastAsia="MS Mincho"/>
        </w:rPr>
        <w:t xml:space="preserve">uPzp i w załączeniu </w:t>
      </w:r>
      <w:r w:rsidRPr="00F2561D">
        <w:rPr>
          <w:rFonts w:eastAsia="MS Mincho"/>
          <w:b w:val="0"/>
          <w:bCs w:val="0"/>
        </w:rPr>
        <w:t>przedstawiam dowody, że powiązania z innym wykonawcą nie prowadzą do zakłócenia konkurencji w postępowaniu o udzielenie zamówienia</w:t>
      </w:r>
      <w:r w:rsidRPr="00F2561D">
        <w:rPr>
          <w:rFonts w:eastAsia="MS Mincho"/>
        </w:rPr>
        <w:t>.</w:t>
      </w:r>
    </w:p>
    <w:p w14:paraId="72255218" w14:textId="77777777" w:rsidR="009200EE" w:rsidRPr="00D5076E" w:rsidRDefault="009200EE" w:rsidP="009200EE">
      <w:pPr>
        <w:keepNext/>
        <w:tabs>
          <w:tab w:val="left" w:pos="0"/>
        </w:tabs>
        <w:spacing w:line="360" w:lineRule="auto"/>
        <w:jc w:val="both"/>
        <w:outlineLvl w:val="2"/>
        <w:rPr>
          <w:i/>
          <w:sz w:val="22"/>
          <w:szCs w:val="22"/>
        </w:rPr>
      </w:pPr>
    </w:p>
    <w:p w14:paraId="1CCB5822" w14:textId="77777777" w:rsidR="009200EE" w:rsidRPr="00D5076E" w:rsidRDefault="009200EE" w:rsidP="009200EE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14:paraId="4000DC1B" w14:textId="77777777" w:rsidR="009200EE" w:rsidRPr="00D5076E" w:rsidRDefault="009200EE" w:rsidP="009200EE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D5076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76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……….</w:t>
      </w:r>
      <w:r w:rsidRPr="00D5076E">
        <w:rPr>
          <w:sz w:val="22"/>
          <w:szCs w:val="22"/>
        </w:rPr>
        <w:t xml:space="preserve">  </w:t>
      </w:r>
    </w:p>
    <w:p w14:paraId="7C08C3C8" w14:textId="77777777" w:rsidR="009200EE" w:rsidRPr="00D5076E" w:rsidRDefault="009200EE" w:rsidP="009200EE">
      <w:pPr>
        <w:spacing w:line="360" w:lineRule="auto"/>
        <w:ind w:left="4962" w:right="-142" w:hanging="4962"/>
        <w:jc w:val="center"/>
        <w:rPr>
          <w:i/>
          <w:sz w:val="20"/>
          <w:szCs w:val="20"/>
        </w:rPr>
      </w:pPr>
      <w:r>
        <w:rPr>
          <w:i/>
          <w:sz w:val="20"/>
          <w:szCs w:val="22"/>
        </w:rPr>
        <w:t xml:space="preserve">             </w:t>
      </w:r>
      <w:r w:rsidRPr="00351054">
        <w:rPr>
          <w:i/>
          <w:sz w:val="20"/>
          <w:szCs w:val="22"/>
        </w:rPr>
        <w:t xml:space="preserve">miejscowość, data                                     </w:t>
      </w:r>
      <w:r>
        <w:rPr>
          <w:i/>
          <w:sz w:val="20"/>
          <w:szCs w:val="22"/>
        </w:rPr>
        <w:t xml:space="preserve">                  </w:t>
      </w:r>
      <w:r w:rsidRPr="00351054">
        <w:rPr>
          <w:i/>
          <w:sz w:val="20"/>
          <w:szCs w:val="22"/>
        </w:rPr>
        <w:t xml:space="preserve"> </w:t>
      </w:r>
      <w:r w:rsidRPr="00D5076E">
        <w:rPr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774BD6E6" w14:textId="77777777" w:rsidR="009200EE" w:rsidRPr="0068763F" w:rsidRDefault="009200EE" w:rsidP="009200EE">
      <w:pPr>
        <w:suppressAutoHyphens/>
        <w:spacing w:line="360" w:lineRule="auto"/>
        <w:ind w:right="-142"/>
        <w:jc w:val="right"/>
        <w:rPr>
          <w:b/>
          <w:i/>
          <w:sz w:val="22"/>
          <w:szCs w:val="22"/>
        </w:rPr>
      </w:pPr>
    </w:p>
    <w:p w14:paraId="33803083" w14:textId="77777777" w:rsidR="009200EE" w:rsidRPr="0068763F" w:rsidRDefault="009200EE" w:rsidP="009200EE">
      <w:pPr>
        <w:suppressAutoHyphens/>
        <w:spacing w:line="360" w:lineRule="auto"/>
        <w:ind w:right="-142"/>
        <w:jc w:val="right"/>
        <w:rPr>
          <w:b/>
          <w:i/>
          <w:sz w:val="22"/>
          <w:szCs w:val="22"/>
        </w:rPr>
      </w:pPr>
    </w:p>
    <w:p w14:paraId="57D1EE46" w14:textId="77777777" w:rsidR="009200EE" w:rsidRDefault="009200EE" w:rsidP="009200EE">
      <w:pPr>
        <w:spacing w:line="360" w:lineRule="auto"/>
        <w:rPr>
          <w:b/>
          <w:i/>
          <w:sz w:val="22"/>
          <w:szCs w:val="22"/>
        </w:rPr>
      </w:pPr>
    </w:p>
    <w:p w14:paraId="35721D35" w14:textId="77777777" w:rsidR="009200EE" w:rsidRPr="00C16693" w:rsidRDefault="009200EE" w:rsidP="0018078B">
      <w:pPr>
        <w:spacing w:line="360" w:lineRule="auto"/>
        <w:jc w:val="center"/>
        <w:rPr>
          <w:b/>
          <w:i/>
          <w:sz w:val="22"/>
          <w:szCs w:val="22"/>
        </w:rPr>
      </w:pPr>
    </w:p>
    <w:p w14:paraId="7241BBB8" w14:textId="417978FC" w:rsidR="00745EE4" w:rsidRPr="00C16693" w:rsidRDefault="00745EE4" w:rsidP="00885EA5">
      <w:pPr>
        <w:spacing w:line="360" w:lineRule="auto"/>
        <w:jc w:val="both"/>
        <w:rPr>
          <w:sz w:val="22"/>
          <w:szCs w:val="22"/>
        </w:rPr>
      </w:pPr>
    </w:p>
    <w:sectPr w:rsidR="00745EE4" w:rsidRPr="00C16693" w:rsidSect="00191FC1">
      <w:headerReference w:type="default" r:id="rId8"/>
      <w:footerReference w:type="default" r:id="rId9"/>
      <w:footnotePr>
        <w:numFmt w:val="chicago"/>
        <w:numRestart w:val="eachSect"/>
      </w:footnotePr>
      <w:type w:val="continuous"/>
      <w:pgSz w:w="11906" w:h="16838" w:code="9"/>
      <w:pgMar w:top="2410" w:right="1183" w:bottom="1418" w:left="1276" w:header="56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28DA" w14:textId="77777777" w:rsidR="00B57879" w:rsidRDefault="00B57879">
      <w:r>
        <w:separator/>
      </w:r>
    </w:p>
  </w:endnote>
  <w:endnote w:type="continuationSeparator" w:id="0">
    <w:p w14:paraId="7D0B8275" w14:textId="77777777" w:rsidR="00B57879" w:rsidRDefault="00B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4B3F7896" w:rsidR="00923318" w:rsidRDefault="00923318" w:rsidP="002B2E4C">
    <w:pPr>
      <w:pStyle w:val="Stopka"/>
      <w:tabs>
        <w:tab w:val="left" w:pos="2229"/>
        <w:tab w:val="center" w:pos="489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087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0877">
      <w:rPr>
        <w:b/>
        <w:bCs/>
        <w:noProof/>
      </w:rPr>
      <w:t>13</w:t>
    </w:r>
    <w:r>
      <w:rPr>
        <w:b/>
        <w:bCs/>
      </w:rPr>
      <w:fldChar w:fldCharType="end"/>
    </w:r>
  </w:p>
  <w:p w14:paraId="6DE14505" w14:textId="77777777" w:rsidR="00923318" w:rsidRPr="00E47ABF" w:rsidRDefault="00923318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C57A" w14:textId="77777777" w:rsidR="00B57879" w:rsidRDefault="00B57879">
      <w:r>
        <w:separator/>
      </w:r>
    </w:p>
  </w:footnote>
  <w:footnote w:type="continuationSeparator" w:id="0">
    <w:p w14:paraId="3CF06EC1" w14:textId="77777777" w:rsidR="00B57879" w:rsidRDefault="00B57879">
      <w:r>
        <w:continuationSeparator/>
      </w:r>
    </w:p>
  </w:footnote>
  <w:footnote w:id="1">
    <w:p w14:paraId="27B0C7AA" w14:textId="77777777" w:rsidR="00923318" w:rsidRPr="00D64677" w:rsidRDefault="00923318" w:rsidP="009200EE">
      <w:pPr>
        <w:pStyle w:val="Tekstprzypisudolnego"/>
        <w:jc w:val="both"/>
      </w:pPr>
      <w:r w:rsidRPr="00FB6BFD">
        <w:rPr>
          <w:rStyle w:val="Odwoanieprzypisudolnego"/>
          <w:sz w:val="18"/>
          <w:szCs w:val="18"/>
        </w:rPr>
        <w:footnoteRef/>
      </w:r>
      <w:r w:rsidRPr="00FB6BFD">
        <w:rPr>
          <w:sz w:val="18"/>
          <w:szCs w:val="18"/>
        </w:rPr>
        <w:t xml:space="preserve"> Należy wpisać formę w jakiej wniesione zostało wadium. Dla wadium wnoszonego w formie pieniężnej zaleca się wpisanie nazwy banku oraz numeru konta, w celu umożliwienia Zamawiającemu dokonania zwrotu wadium w przypadkach przewidzianych ustawą</w:t>
      </w:r>
    </w:p>
  </w:footnote>
  <w:footnote w:id="2">
    <w:p w14:paraId="43E88DD0" w14:textId="77777777" w:rsidR="00923318" w:rsidRPr="00D64677" w:rsidRDefault="00923318" w:rsidP="00FB6B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4677">
        <w:rPr>
          <w:rStyle w:val="Odwoanieprzypisudolnego"/>
          <w:sz w:val="20"/>
          <w:szCs w:val="20"/>
        </w:rPr>
        <w:footnoteRef/>
      </w:r>
      <w:r w:rsidRPr="00D64677">
        <w:rPr>
          <w:sz w:val="20"/>
          <w:szCs w:val="20"/>
        </w:rPr>
        <w:t xml:space="preserve"> </w:t>
      </w:r>
      <w:r w:rsidRPr="00FB6BFD">
        <w:rPr>
          <w:sz w:val="18"/>
          <w:szCs w:val="20"/>
        </w:rPr>
        <w:t>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 xml:space="preserve">ęść </w:t>
      </w:r>
      <w:r w:rsidRPr="00FB6BFD">
        <w:rPr>
          <w:sz w:val="18"/>
          <w:szCs w:val="20"/>
        </w:rPr>
        <w:t>prac podwykonawcy(-om) powinien wpisa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powierzony zakres prac. W przypadku braku miejsca sporz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dzi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stosown</w:t>
      </w:r>
      <w:r w:rsidRPr="00FB6BFD">
        <w:rPr>
          <w:rFonts w:eastAsia="TimesNewRoman"/>
          <w:sz w:val="18"/>
          <w:szCs w:val="20"/>
        </w:rPr>
        <w:t xml:space="preserve">ą </w:t>
      </w:r>
      <w:r w:rsidRPr="00FB6BFD">
        <w:rPr>
          <w:sz w:val="18"/>
          <w:szCs w:val="20"/>
        </w:rPr>
        <w:t>informacj</w:t>
      </w:r>
      <w:r w:rsidRPr="00FB6BFD">
        <w:rPr>
          <w:rFonts w:eastAsia="TimesNewRoman"/>
          <w:sz w:val="18"/>
          <w:szCs w:val="20"/>
        </w:rPr>
        <w:t xml:space="preserve">ę </w:t>
      </w:r>
      <w:r w:rsidRPr="00FB6BFD">
        <w:rPr>
          <w:sz w:val="18"/>
          <w:szCs w:val="20"/>
        </w:rPr>
        <w:t>w postaci zał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cznika do składanej oferty. 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nie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>ęś</w:t>
      </w:r>
      <w:r w:rsidRPr="00FB6BFD">
        <w:rPr>
          <w:sz w:val="18"/>
          <w:szCs w:val="20"/>
        </w:rPr>
        <w:t>ci prac podwykonawcy(-om) punktu tego może nie wypełniać lub wpisać nie dotyczy lub skreślić.</w:t>
      </w:r>
    </w:p>
  </w:footnote>
  <w:footnote w:id="3">
    <w:p w14:paraId="76480792" w14:textId="308077BC" w:rsidR="00923318" w:rsidRDefault="00923318" w:rsidP="00FB6B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Niepotrzebne skreślić</w:t>
      </w:r>
    </w:p>
  </w:footnote>
  <w:footnote w:id="4">
    <w:p w14:paraId="3854AD21" w14:textId="04FEAD07" w:rsidR="00923318" w:rsidRDefault="00923318" w:rsidP="00FB6B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B954239" w14:textId="77777777" w:rsidR="00923318" w:rsidRPr="007A16EF" w:rsidRDefault="00923318" w:rsidP="009200EE">
      <w:pPr>
        <w:pStyle w:val="Tekstpodstawowy"/>
        <w:spacing w:line="276" w:lineRule="auto"/>
        <w:rPr>
          <w:b w:val="0"/>
          <w:i w:val="0"/>
          <w:sz w:val="16"/>
        </w:rPr>
      </w:pPr>
      <w:r w:rsidRPr="007A16EF">
        <w:rPr>
          <w:rStyle w:val="Odwoanieprzypisudolnego"/>
          <w:b w:val="0"/>
          <w:sz w:val="16"/>
        </w:rPr>
        <w:footnoteRef/>
      </w:r>
      <w:r w:rsidRPr="007A16EF">
        <w:rPr>
          <w:b w:val="0"/>
          <w:sz w:val="16"/>
          <w:vertAlign w:val="superscript"/>
        </w:rPr>
        <w:t xml:space="preserve"> </w:t>
      </w:r>
      <w:r w:rsidRPr="007A16EF">
        <w:rPr>
          <w:b w:val="0"/>
          <w:sz w:val="16"/>
        </w:rPr>
        <w:t>Pouczenie o odpowiedzialności karnej</w:t>
      </w:r>
    </w:p>
    <w:p w14:paraId="381A607F" w14:textId="77777777" w:rsidR="00923318" w:rsidRPr="007A16EF" w:rsidRDefault="00923318" w:rsidP="009200EE">
      <w:pPr>
        <w:pStyle w:val="Tekstpodstawowy"/>
        <w:spacing w:line="276" w:lineRule="auto"/>
        <w:rPr>
          <w:b w:val="0"/>
          <w:sz w:val="16"/>
        </w:rPr>
      </w:pPr>
      <w:r w:rsidRPr="007A16EF">
        <w:rPr>
          <w:b w:val="0"/>
          <w:sz w:val="16"/>
        </w:rPr>
        <w:t>Art. 297 § 1 ustawy z dnia 6 czerwca 1997 r. - Kodeks karny (Dz. U. Nr 88, poz. 553 z późn. zm.):</w:t>
      </w:r>
    </w:p>
    <w:p w14:paraId="66F4AF2B" w14:textId="77777777" w:rsidR="00923318" w:rsidRPr="00363566" w:rsidRDefault="00923318" w:rsidP="009200EE">
      <w:pPr>
        <w:pStyle w:val="Tekstpodstawowy"/>
        <w:spacing w:after="240" w:line="276" w:lineRule="auto"/>
        <w:rPr>
          <w:sz w:val="20"/>
        </w:rPr>
      </w:pPr>
      <w:r w:rsidRPr="007A16EF">
        <w:rPr>
          <w:b w:val="0"/>
          <w:sz w:val="16"/>
        </w:rPr>
        <w:t>„</w:t>
      </w:r>
      <w:r w:rsidRPr="007A16EF">
        <w:rPr>
          <w:b w:val="0"/>
          <w:sz w:val="16"/>
          <w:u w:val="single"/>
        </w:rPr>
        <w:t>Kto w celu uzyskania</w:t>
      </w:r>
      <w:r w:rsidRPr="007A16EF">
        <w:rPr>
          <w:b w:val="0"/>
          <w:sz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6">
    <w:p w14:paraId="53F0E5F4" w14:textId="77777777" w:rsidR="00923318" w:rsidRDefault="00923318" w:rsidP="009200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6DBBB296" w14:textId="77777777" w:rsidR="00923318" w:rsidRPr="00EE6FB5" w:rsidRDefault="00923318" w:rsidP="009200EE">
      <w:pPr>
        <w:pStyle w:val="Tekstpodstawowy"/>
        <w:spacing w:line="276" w:lineRule="auto"/>
        <w:rPr>
          <w:b w:val="0"/>
          <w:sz w:val="16"/>
          <w:szCs w:val="16"/>
        </w:rPr>
      </w:pPr>
      <w:r w:rsidRPr="00EE6FB5">
        <w:rPr>
          <w:rStyle w:val="Odwoanieprzypisudolnego"/>
          <w:b w:val="0"/>
          <w:sz w:val="16"/>
          <w:szCs w:val="16"/>
        </w:rPr>
        <w:footnoteRef/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54BF182E" w14:textId="77777777" w:rsidR="00923318" w:rsidRPr="00EE6FB5" w:rsidRDefault="00923318" w:rsidP="009200EE">
      <w:pPr>
        <w:pStyle w:val="Tekstpodstawowy"/>
        <w:spacing w:line="276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>(Dz. U. Nr 88  poz. 553 z późn. zm.)</w:t>
      </w:r>
      <w:r w:rsidRPr="00EE6FB5">
        <w:rPr>
          <w:b w:val="0"/>
          <w:sz w:val="16"/>
          <w:szCs w:val="16"/>
        </w:rPr>
        <w:t>:</w:t>
      </w:r>
    </w:p>
    <w:p w14:paraId="420F87EF" w14:textId="77777777" w:rsidR="00923318" w:rsidRDefault="00923318" w:rsidP="009200EE">
      <w:pPr>
        <w:pStyle w:val="Tekstpodstawowy"/>
        <w:spacing w:line="276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8">
    <w:p w14:paraId="68DEB2E4" w14:textId="77777777" w:rsidR="00923318" w:rsidRDefault="00923318" w:rsidP="009200EE">
      <w:pPr>
        <w:pStyle w:val="Tekstprzypisudolnego"/>
        <w:spacing w:line="276" w:lineRule="aut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6333A007" w:rsidR="00923318" w:rsidRPr="000C12CC" w:rsidRDefault="00923318" w:rsidP="00191FC1">
    <w:pPr>
      <w:tabs>
        <w:tab w:val="left" w:pos="195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2C88D8F" wp14:editId="7390F179">
          <wp:simplePos x="0" y="0"/>
          <wp:positionH relativeFrom="page">
            <wp:align>right</wp:align>
          </wp:positionH>
          <wp:positionV relativeFrom="paragraph">
            <wp:posOffset>-374650</wp:posOffset>
          </wp:positionV>
          <wp:extent cx="7564439" cy="10695709"/>
          <wp:effectExtent l="0" t="0" r="0" b="0"/>
          <wp:wrapNone/>
          <wp:docPr id="21" name="Obraz 2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71A1669" w14:textId="77777777" w:rsidR="00923318" w:rsidRPr="000C12CC" w:rsidRDefault="00923318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54A0B6C"/>
    <w:multiLevelType w:val="hybridMultilevel"/>
    <w:tmpl w:val="CB8AF9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436D08"/>
    <w:multiLevelType w:val="multilevel"/>
    <w:tmpl w:val="655A8EA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4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35F65A0"/>
    <w:multiLevelType w:val="hybridMultilevel"/>
    <w:tmpl w:val="BD38B040"/>
    <w:lvl w:ilvl="0" w:tplc="5210947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17764"/>
    <w:multiLevelType w:val="hybridMultilevel"/>
    <w:tmpl w:val="270C7236"/>
    <w:lvl w:ilvl="0" w:tplc="109813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5A6"/>
    <w:multiLevelType w:val="multilevel"/>
    <w:tmpl w:val="BB4626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18A526DE"/>
    <w:multiLevelType w:val="hybridMultilevel"/>
    <w:tmpl w:val="901E5F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AA26C31"/>
    <w:multiLevelType w:val="multilevel"/>
    <w:tmpl w:val="AAEEDB18"/>
    <w:lvl w:ilvl="0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21" w15:restartNumberingAfterBreak="0">
    <w:nsid w:val="213A7565"/>
    <w:multiLevelType w:val="multilevel"/>
    <w:tmpl w:val="F38494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722"/>
    <w:multiLevelType w:val="hybridMultilevel"/>
    <w:tmpl w:val="CDD61A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4E3C84"/>
    <w:multiLevelType w:val="hybridMultilevel"/>
    <w:tmpl w:val="BC64E9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A36CC"/>
    <w:multiLevelType w:val="multilevel"/>
    <w:tmpl w:val="C62E8B3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880C11"/>
    <w:multiLevelType w:val="hybridMultilevel"/>
    <w:tmpl w:val="727C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5A04561"/>
    <w:multiLevelType w:val="multilevel"/>
    <w:tmpl w:val="9C947012"/>
    <w:lvl w:ilvl="0">
      <w:start w:val="1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5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35EF1"/>
    <w:multiLevelType w:val="multilevel"/>
    <w:tmpl w:val="A9EE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.%3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0A54158"/>
    <w:multiLevelType w:val="hybridMultilevel"/>
    <w:tmpl w:val="30C8F9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640457C"/>
    <w:multiLevelType w:val="hybridMultilevel"/>
    <w:tmpl w:val="3E38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1AE7"/>
    <w:multiLevelType w:val="multilevel"/>
    <w:tmpl w:val="565A2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num w:numId="1">
    <w:abstractNumId w:val="32"/>
  </w:num>
  <w:num w:numId="2">
    <w:abstractNumId w:val="12"/>
  </w:num>
  <w:num w:numId="3">
    <w:abstractNumId w:val="40"/>
  </w:num>
  <w:num w:numId="4">
    <w:abstractNumId w:val="15"/>
  </w:num>
  <w:num w:numId="5">
    <w:abstractNumId w:val="43"/>
  </w:num>
  <w:num w:numId="6">
    <w:abstractNumId w:val="13"/>
  </w:num>
  <w:num w:numId="7">
    <w:abstractNumId w:val="45"/>
  </w:num>
  <w:num w:numId="8">
    <w:abstractNumId w:val="20"/>
  </w:num>
  <w:num w:numId="9">
    <w:abstractNumId w:val="21"/>
  </w:num>
  <w:num w:numId="10">
    <w:abstractNumId w:val="22"/>
  </w:num>
  <w:num w:numId="11">
    <w:abstractNumId w:val="28"/>
  </w:num>
  <w:num w:numId="12">
    <w:abstractNumId w:val="27"/>
  </w:num>
  <w:num w:numId="13">
    <w:abstractNumId w:val="11"/>
  </w:num>
  <w:num w:numId="14">
    <w:abstractNumId w:val="24"/>
  </w:num>
  <w:num w:numId="15">
    <w:abstractNumId w:val="38"/>
  </w:num>
  <w:num w:numId="16">
    <w:abstractNumId w:val="37"/>
  </w:num>
  <w:num w:numId="17">
    <w:abstractNumId w:val="26"/>
  </w:num>
  <w:num w:numId="18">
    <w:abstractNumId w:val="14"/>
  </w:num>
  <w:num w:numId="19">
    <w:abstractNumId w:val="39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8"/>
  </w:num>
  <w:num w:numId="27">
    <w:abstractNumId w:val="31"/>
  </w:num>
  <w:num w:numId="28">
    <w:abstractNumId w:val="33"/>
  </w:num>
  <w:num w:numId="29">
    <w:abstractNumId w:val="44"/>
  </w:num>
  <w:num w:numId="30">
    <w:abstractNumId w:val="19"/>
  </w:num>
  <w:num w:numId="31">
    <w:abstractNumId w:val="35"/>
  </w:num>
  <w:num w:numId="32">
    <w:abstractNumId w:val="42"/>
  </w:num>
  <w:num w:numId="33">
    <w:abstractNumId w:val="36"/>
  </w:num>
  <w:num w:numId="34">
    <w:abstractNumId w:val="29"/>
  </w:num>
  <w:num w:numId="3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1F9"/>
    <w:rsid w:val="0000030B"/>
    <w:rsid w:val="00000BEF"/>
    <w:rsid w:val="00000E7B"/>
    <w:rsid w:val="00001836"/>
    <w:rsid w:val="00001875"/>
    <w:rsid w:val="00001CCB"/>
    <w:rsid w:val="0000206E"/>
    <w:rsid w:val="00002251"/>
    <w:rsid w:val="00002F2F"/>
    <w:rsid w:val="000030E6"/>
    <w:rsid w:val="0000345F"/>
    <w:rsid w:val="000038CC"/>
    <w:rsid w:val="0000413F"/>
    <w:rsid w:val="00004657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A96"/>
    <w:rsid w:val="000202D1"/>
    <w:rsid w:val="00021235"/>
    <w:rsid w:val="000217CD"/>
    <w:rsid w:val="00022629"/>
    <w:rsid w:val="0002328E"/>
    <w:rsid w:val="0002332A"/>
    <w:rsid w:val="00023F84"/>
    <w:rsid w:val="00024AA4"/>
    <w:rsid w:val="000253AB"/>
    <w:rsid w:val="00025516"/>
    <w:rsid w:val="0002563E"/>
    <w:rsid w:val="000257B8"/>
    <w:rsid w:val="00025840"/>
    <w:rsid w:val="00025D69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1659"/>
    <w:rsid w:val="0004251C"/>
    <w:rsid w:val="00045730"/>
    <w:rsid w:val="00045BC0"/>
    <w:rsid w:val="00046318"/>
    <w:rsid w:val="000464BC"/>
    <w:rsid w:val="00046868"/>
    <w:rsid w:val="0004692A"/>
    <w:rsid w:val="000473E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D78"/>
    <w:rsid w:val="00053F41"/>
    <w:rsid w:val="00053F61"/>
    <w:rsid w:val="000544A7"/>
    <w:rsid w:val="00055267"/>
    <w:rsid w:val="00056E5D"/>
    <w:rsid w:val="00057A53"/>
    <w:rsid w:val="00057C19"/>
    <w:rsid w:val="00061561"/>
    <w:rsid w:val="00062482"/>
    <w:rsid w:val="000626AB"/>
    <w:rsid w:val="00062830"/>
    <w:rsid w:val="00064735"/>
    <w:rsid w:val="00065751"/>
    <w:rsid w:val="00065C1E"/>
    <w:rsid w:val="00066272"/>
    <w:rsid w:val="0006741C"/>
    <w:rsid w:val="000674BF"/>
    <w:rsid w:val="0007032D"/>
    <w:rsid w:val="00070640"/>
    <w:rsid w:val="0007088D"/>
    <w:rsid w:val="00070DD6"/>
    <w:rsid w:val="0007256D"/>
    <w:rsid w:val="00072BC9"/>
    <w:rsid w:val="00074103"/>
    <w:rsid w:val="0007479A"/>
    <w:rsid w:val="000755AB"/>
    <w:rsid w:val="00075CE6"/>
    <w:rsid w:val="00077151"/>
    <w:rsid w:val="00080A13"/>
    <w:rsid w:val="00080EA0"/>
    <w:rsid w:val="00081FFF"/>
    <w:rsid w:val="00082F93"/>
    <w:rsid w:val="0008375E"/>
    <w:rsid w:val="00084B0D"/>
    <w:rsid w:val="00084B87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C75"/>
    <w:rsid w:val="00095F87"/>
    <w:rsid w:val="000967A9"/>
    <w:rsid w:val="00097118"/>
    <w:rsid w:val="000973D1"/>
    <w:rsid w:val="000975CD"/>
    <w:rsid w:val="000A028A"/>
    <w:rsid w:val="000A11C8"/>
    <w:rsid w:val="000A130E"/>
    <w:rsid w:val="000A133D"/>
    <w:rsid w:val="000A304C"/>
    <w:rsid w:val="000A32BD"/>
    <w:rsid w:val="000A34F5"/>
    <w:rsid w:val="000A4822"/>
    <w:rsid w:val="000A5642"/>
    <w:rsid w:val="000A5B77"/>
    <w:rsid w:val="000A5BA8"/>
    <w:rsid w:val="000A6038"/>
    <w:rsid w:val="000A6880"/>
    <w:rsid w:val="000A7CE3"/>
    <w:rsid w:val="000B1907"/>
    <w:rsid w:val="000B1BEC"/>
    <w:rsid w:val="000B1D4A"/>
    <w:rsid w:val="000B3995"/>
    <w:rsid w:val="000B4428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65D6"/>
    <w:rsid w:val="000C7003"/>
    <w:rsid w:val="000C77AC"/>
    <w:rsid w:val="000C7B40"/>
    <w:rsid w:val="000D2482"/>
    <w:rsid w:val="000D2CC5"/>
    <w:rsid w:val="000D4791"/>
    <w:rsid w:val="000D5649"/>
    <w:rsid w:val="000D5767"/>
    <w:rsid w:val="000D5BF7"/>
    <w:rsid w:val="000D6B04"/>
    <w:rsid w:val="000D7580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6297"/>
    <w:rsid w:val="000F69AD"/>
    <w:rsid w:val="000F7606"/>
    <w:rsid w:val="000F7A3C"/>
    <w:rsid w:val="00100421"/>
    <w:rsid w:val="001019BF"/>
    <w:rsid w:val="00101BC5"/>
    <w:rsid w:val="0010204E"/>
    <w:rsid w:val="0010208E"/>
    <w:rsid w:val="00102574"/>
    <w:rsid w:val="001032B6"/>
    <w:rsid w:val="001037FC"/>
    <w:rsid w:val="001047A7"/>
    <w:rsid w:val="00104C6F"/>
    <w:rsid w:val="00105273"/>
    <w:rsid w:val="00105AC5"/>
    <w:rsid w:val="001065F7"/>
    <w:rsid w:val="00106B29"/>
    <w:rsid w:val="001072DB"/>
    <w:rsid w:val="001075ED"/>
    <w:rsid w:val="00107B8C"/>
    <w:rsid w:val="0011059A"/>
    <w:rsid w:val="00110DF9"/>
    <w:rsid w:val="001111B4"/>
    <w:rsid w:val="0011278D"/>
    <w:rsid w:val="0011352D"/>
    <w:rsid w:val="001138BD"/>
    <w:rsid w:val="00113B14"/>
    <w:rsid w:val="00113F23"/>
    <w:rsid w:val="00115170"/>
    <w:rsid w:val="0011591C"/>
    <w:rsid w:val="00115B53"/>
    <w:rsid w:val="00120461"/>
    <w:rsid w:val="00120B59"/>
    <w:rsid w:val="001213C0"/>
    <w:rsid w:val="00121FBC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FD9"/>
    <w:rsid w:val="001344C4"/>
    <w:rsid w:val="00134DE7"/>
    <w:rsid w:val="001358D7"/>
    <w:rsid w:val="00135CDB"/>
    <w:rsid w:val="001361AD"/>
    <w:rsid w:val="0013627C"/>
    <w:rsid w:val="00136548"/>
    <w:rsid w:val="0013654D"/>
    <w:rsid w:val="0013741E"/>
    <w:rsid w:val="00137815"/>
    <w:rsid w:val="00140B62"/>
    <w:rsid w:val="00140B83"/>
    <w:rsid w:val="0014172E"/>
    <w:rsid w:val="001426CA"/>
    <w:rsid w:val="00143404"/>
    <w:rsid w:val="00143BD7"/>
    <w:rsid w:val="00144D63"/>
    <w:rsid w:val="00144E0D"/>
    <w:rsid w:val="001455E7"/>
    <w:rsid w:val="00145A92"/>
    <w:rsid w:val="001461A1"/>
    <w:rsid w:val="001462F8"/>
    <w:rsid w:val="00146FAE"/>
    <w:rsid w:val="001470C5"/>
    <w:rsid w:val="001472A6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B66"/>
    <w:rsid w:val="00153EEF"/>
    <w:rsid w:val="00154056"/>
    <w:rsid w:val="001558A8"/>
    <w:rsid w:val="00155D18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7CF"/>
    <w:rsid w:val="00176A56"/>
    <w:rsid w:val="0018078B"/>
    <w:rsid w:val="0018078E"/>
    <w:rsid w:val="00182E0C"/>
    <w:rsid w:val="00182E31"/>
    <w:rsid w:val="00184973"/>
    <w:rsid w:val="00186B59"/>
    <w:rsid w:val="00190F2B"/>
    <w:rsid w:val="0019193F"/>
    <w:rsid w:val="00191FC1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2238"/>
    <w:rsid w:val="001A23D4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77E8"/>
    <w:rsid w:val="001B04FF"/>
    <w:rsid w:val="001B08E4"/>
    <w:rsid w:val="001B1519"/>
    <w:rsid w:val="001B2070"/>
    <w:rsid w:val="001B2D17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515"/>
    <w:rsid w:val="001C4121"/>
    <w:rsid w:val="001C467F"/>
    <w:rsid w:val="001C4C63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2A0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47E"/>
    <w:rsid w:val="001E054C"/>
    <w:rsid w:val="001E2B4E"/>
    <w:rsid w:val="001E2E48"/>
    <w:rsid w:val="001E3EA6"/>
    <w:rsid w:val="001E5182"/>
    <w:rsid w:val="001E5EA9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538F"/>
    <w:rsid w:val="001F53DD"/>
    <w:rsid w:val="001F5F89"/>
    <w:rsid w:val="001F602C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298"/>
    <w:rsid w:val="0020493E"/>
    <w:rsid w:val="00204E06"/>
    <w:rsid w:val="00205179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1936"/>
    <w:rsid w:val="00232277"/>
    <w:rsid w:val="002323CD"/>
    <w:rsid w:val="00232C72"/>
    <w:rsid w:val="00232E84"/>
    <w:rsid w:val="00233027"/>
    <w:rsid w:val="002335AB"/>
    <w:rsid w:val="002338EF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810"/>
    <w:rsid w:val="00241B23"/>
    <w:rsid w:val="00242041"/>
    <w:rsid w:val="00242358"/>
    <w:rsid w:val="002428A6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2005"/>
    <w:rsid w:val="00252B6C"/>
    <w:rsid w:val="002531E3"/>
    <w:rsid w:val="0025388D"/>
    <w:rsid w:val="00253E25"/>
    <w:rsid w:val="00254F3F"/>
    <w:rsid w:val="0025547D"/>
    <w:rsid w:val="00255557"/>
    <w:rsid w:val="00255B36"/>
    <w:rsid w:val="00256D4E"/>
    <w:rsid w:val="0025727E"/>
    <w:rsid w:val="00257501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D45"/>
    <w:rsid w:val="002666E3"/>
    <w:rsid w:val="00267A3A"/>
    <w:rsid w:val="00267D6E"/>
    <w:rsid w:val="002704CB"/>
    <w:rsid w:val="002706EB"/>
    <w:rsid w:val="00270851"/>
    <w:rsid w:val="00270B58"/>
    <w:rsid w:val="00271608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C1C"/>
    <w:rsid w:val="00285F5C"/>
    <w:rsid w:val="0028641C"/>
    <w:rsid w:val="002879A0"/>
    <w:rsid w:val="002904D8"/>
    <w:rsid w:val="002905BB"/>
    <w:rsid w:val="00291086"/>
    <w:rsid w:val="002917F0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DB4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674E"/>
    <w:rsid w:val="002A68A1"/>
    <w:rsid w:val="002B0373"/>
    <w:rsid w:val="002B0A4B"/>
    <w:rsid w:val="002B0D4F"/>
    <w:rsid w:val="002B1A79"/>
    <w:rsid w:val="002B2E4C"/>
    <w:rsid w:val="002B3BB0"/>
    <w:rsid w:val="002B4364"/>
    <w:rsid w:val="002B51D8"/>
    <w:rsid w:val="002B5C5A"/>
    <w:rsid w:val="002B683F"/>
    <w:rsid w:val="002B6FDE"/>
    <w:rsid w:val="002B7309"/>
    <w:rsid w:val="002B7DCD"/>
    <w:rsid w:val="002B7E32"/>
    <w:rsid w:val="002C023C"/>
    <w:rsid w:val="002C04A9"/>
    <w:rsid w:val="002C19D3"/>
    <w:rsid w:val="002C1CBD"/>
    <w:rsid w:val="002C3748"/>
    <w:rsid w:val="002C3C68"/>
    <w:rsid w:val="002C4046"/>
    <w:rsid w:val="002C689D"/>
    <w:rsid w:val="002C6D80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4097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BAF"/>
    <w:rsid w:val="002D7D0C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EA8"/>
    <w:rsid w:val="002F0794"/>
    <w:rsid w:val="002F0EEE"/>
    <w:rsid w:val="002F1A78"/>
    <w:rsid w:val="002F2331"/>
    <w:rsid w:val="002F2421"/>
    <w:rsid w:val="002F2D19"/>
    <w:rsid w:val="002F2DB6"/>
    <w:rsid w:val="002F331C"/>
    <w:rsid w:val="002F3F93"/>
    <w:rsid w:val="002F423D"/>
    <w:rsid w:val="002F47A1"/>
    <w:rsid w:val="002F5834"/>
    <w:rsid w:val="002F69C0"/>
    <w:rsid w:val="002F6CC9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697"/>
    <w:rsid w:val="0032552B"/>
    <w:rsid w:val="00326CAA"/>
    <w:rsid w:val="00326D1D"/>
    <w:rsid w:val="00327773"/>
    <w:rsid w:val="003278D0"/>
    <w:rsid w:val="0033050A"/>
    <w:rsid w:val="0033094F"/>
    <w:rsid w:val="00331BCB"/>
    <w:rsid w:val="00332073"/>
    <w:rsid w:val="00332CE7"/>
    <w:rsid w:val="003330A7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25D1"/>
    <w:rsid w:val="00343FA4"/>
    <w:rsid w:val="0034465E"/>
    <w:rsid w:val="003451E9"/>
    <w:rsid w:val="00345484"/>
    <w:rsid w:val="003470A9"/>
    <w:rsid w:val="0034768B"/>
    <w:rsid w:val="003501B0"/>
    <w:rsid w:val="003512A7"/>
    <w:rsid w:val="003529CE"/>
    <w:rsid w:val="003539C0"/>
    <w:rsid w:val="00355512"/>
    <w:rsid w:val="00355691"/>
    <w:rsid w:val="00356848"/>
    <w:rsid w:val="00360E3F"/>
    <w:rsid w:val="003612D2"/>
    <w:rsid w:val="00361C7A"/>
    <w:rsid w:val="00362806"/>
    <w:rsid w:val="00362A8B"/>
    <w:rsid w:val="00362A94"/>
    <w:rsid w:val="00362F9F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7F00"/>
    <w:rsid w:val="00381054"/>
    <w:rsid w:val="003812AF"/>
    <w:rsid w:val="00382633"/>
    <w:rsid w:val="00382B75"/>
    <w:rsid w:val="00383E0E"/>
    <w:rsid w:val="00383FB5"/>
    <w:rsid w:val="0038473C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AFE"/>
    <w:rsid w:val="00387EB9"/>
    <w:rsid w:val="003908AA"/>
    <w:rsid w:val="00390F57"/>
    <w:rsid w:val="003914BE"/>
    <w:rsid w:val="00391C19"/>
    <w:rsid w:val="00392AAA"/>
    <w:rsid w:val="00392AD8"/>
    <w:rsid w:val="0039333E"/>
    <w:rsid w:val="0039393C"/>
    <w:rsid w:val="003965B9"/>
    <w:rsid w:val="0039674B"/>
    <w:rsid w:val="00396752"/>
    <w:rsid w:val="00396847"/>
    <w:rsid w:val="00397A97"/>
    <w:rsid w:val="003A15A7"/>
    <w:rsid w:val="003A1BCF"/>
    <w:rsid w:val="003A1E65"/>
    <w:rsid w:val="003A2B68"/>
    <w:rsid w:val="003A3401"/>
    <w:rsid w:val="003A43DE"/>
    <w:rsid w:val="003A5082"/>
    <w:rsid w:val="003A5333"/>
    <w:rsid w:val="003A5614"/>
    <w:rsid w:val="003A5D13"/>
    <w:rsid w:val="003A7F3F"/>
    <w:rsid w:val="003B0411"/>
    <w:rsid w:val="003B067E"/>
    <w:rsid w:val="003B09FD"/>
    <w:rsid w:val="003B1425"/>
    <w:rsid w:val="003B1641"/>
    <w:rsid w:val="003B18E1"/>
    <w:rsid w:val="003B323A"/>
    <w:rsid w:val="003B5039"/>
    <w:rsid w:val="003B518E"/>
    <w:rsid w:val="003B5F92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55CF"/>
    <w:rsid w:val="003E6524"/>
    <w:rsid w:val="003E65AB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1376"/>
    <w:rsid w:val="004121A2"/>
    <w:rsid w:val="00412A5F"/>
    <w:rsid w:val="00412F32"/>
    <w:rsid w:val="004148CC"/>
    <w:rsid w:val="0041493A"/>
    <w:rsid w:val="00414B28"/>
    <w:rsid w:val="00414D6B"/>
    <w:rsid w:val="00414F26"/>
    <w:rsid w:val="004210F4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F89"/>
    <w:rsid w:val="004369C5"/>
    <w:rsid w:val="00436CBD"/>
    <w:rsid w:val="00437254"/>
    <w:rsid w:val="00437582"/>
    <w:rsid w:val="00437B58"/>
    <w:rsid w:val="004405DE"/>
    <w:rsid w:val="004412E8"/>
    <w:rsid w:val="004422EB"/>
    <w:rsid w:val="00443732"/>
    <w:rsid w:val="00443AAC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5B78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74A9"/>
    <w:rsid w:val="00487BCA"/>
    <w:rsid w:val="004907E5"/>
    <w:rsid w:val="00490D09"/>
    <w:rsid w:val="004913F6"/>
    <w:rsid w:val="004923B4"/>
    <w:rsid w:val="004925C1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BB3"/>
    <w:rsid w:val="004A7E2F"/>
    <w:rsid w:val="004B01AF"/>
    <w:rsid w:val="004B06F0"/>
    <w:rsid w:val="004B196C"/>
    <w:rsid w:val="004B2609"/>
    <w:rsid w:val="004B2A2E"/>
    <w:rsid w:val="004B340B"/>
    <w:rsid w:val="004B3742"/>
    <w:rsid w:val="004B3A08"/>
    <w:rsid w:val="004B40B3"/>
    <w:rsid w:val="004B4C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2342"/>
    <w:rsid w:val="004C2355"/>
    <w:rsid w:val="004C3926"/>
    <w:rsid w:val="004C3FCE"/>
    <w:rsid w:val="004C45C9"/>
    <w:rsid w:val="004C4747"/>
    <w:rsid w:val="004C4912"/>
    <w:rsid w:val="004C532E"/>
    <w:rsid w:val="004C5842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1E5"/>
    <w:rsid w:val="004E07EA"/>
    <w:rsid w:val="004E0CB9"/>
    <w:rsid w:val="004E0D26"/>
    <w:rsid w:val="004E0E69"/>
    <w:rsid w:val="004E1AB1"/>
    <w:rsid w:val="004E2021"/>
    <w:rsid w:val="004E2328"/>
    <w:rsid w:val="004E294B"/>
    <w:rsid w:val="004E31E1"/>
    <w:rsid w:val="004E3694"/>
    <w:rsid w:val="004E3813"/>
    <w:rsid w:val="004E4D07"/>
    <w:rsid w:val="004E5151"/>
    <w:rsid w:val="004E5367"/>
    <w:rsid w:val="004E692F"/>
    <w:rsid w:val="004E6A4E"/>
    <w:rsid w:val="004E7507"/>
    <w:rsid w:val="004E7738"/>
    <w:rsid w:val="004E7915"/>
    <w:rsid w:val="004F04C2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699"/>
    <w:rsid w:val="004F4909"/>
    <w:rsid w:val="004F4FC9"/>
    <w:rsid w:val="004F5317"/>
    <w:rsid w:val="004F5325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519"/>
    <w:rsid w:val="00501614"/>
    <w:rsid w:val="005016B5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5639"/>
    <w:rsid w:val="00515699"/>
    <w:rsid w:val="0051632D"/>
    <w:rsid w:val="005168C2"/>
    <w:rsid w:val="00516EFC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99C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3B44"/>
    <w:rsid w:val="00554C50"/>
    <w:rsid w:val="00554D72"/>
    <w:rsid w:val="00555A4B"/>
    <w:rsid w:val="00555E84"/>
    <w:rsid w:val="00555FAD"/>
    <w:rsid w:val="005560AE"/>
    <w:rsid w:val="005563B9"/>
    <w:rsid w:val="0055694F"/>
    <w:rsid w:val="005608D4"/>
    <w:rsid w:val="00560B8D"/>
    <w:rsid w:val="00560F66"/>
    <w:rsid w:val="005614CD"/>
    <w:rsid w:val="00562B72"/>
    <w:rsid w:val="00562B8F"/>
    <w:rsid w:val="00563490"/>
    <w:rsid w:val="00563C51"/>
    <w:rsid w:val="00563FD0"/>
    <w:rsid w:val="0056405E"/>
    <w:rsid w:val="00564805"/>
    <w:rsid w:val="005654FF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645D"/>
    <w:rsid w:val="0057714E"/>
    <w:rsid w:val="005802BF"/>
    <w:rsid w:val="0058034F"/>
    <w:rsid w:val="00580CD8"/>
    <w:rsid w:val="00581441"/>
    <w:rsid w:val="00581D67"/>
    <w:rsid w:val="00582CFD"/>
    <w:rsid w:val="005840CA"/>
    <w:rsid w:val="005847DF"/>
    <w:rsid w:val="005859CC"/>
    <w:rsid w:val="00586EF2"/>
    <w:rsid w:val="00587CE7"/>
    <w:rsid w:val="005917B0"/>
    <w:rsid w:val="00591A47"/>
    <w:rsid w:val="00593686"/>
    <w:rsid w:val="00593CE6"/>
    <w:rsid w:val="00594480"/>
    <w:rsid w:val="00595189"/>
    <w:rsid w:val="00595193"/>
    <w:rsid w:val="0059599A"/>
    <w:rsid w:val="00595E31"/>
    <w:rsid w:val="00595F2D"/>
    <w:rsid w:val="00597211"/>
    <w:rsid w:val="005976CC"/>
    <w:rsid w:val="005A1B50"/>
    <w:rsid w:val="005A2949"/>
    <w:rsid w:val="005A2A70"/>
    <w:rsid w:val="005A3456"/>
    <w:rsid w:val="005A40B6"/>
    <w:rsid w:val="005A4800"/>
    <w:rsid w:val="005A4F9C"/>
    <w:rsid w:val="005A6A00"/>
    <w:rsid w:val="005A6FDB"/>
    <w:rsid w:val="005A7551"/>
    <w:rsid w:val="005A7A13"/>
    <w:rsid w:val="005B1D00"/>
    <w:rsid w:val="005B28CC"/>
    <w:rsid w:val="005B2B96"/>
    <w:rsid w:val="005B326C"/>
    <w:rsid w:val="005B34D2"/>
    <w:rsid w:val="005B352D"/>
    <w:rsid w:val="005B35D7"/>
    <w:rsid w:val="005B4D26"/>
    <w:rsid w:val="005B51EC"/>
    <w:rsid w:val="005B59CF"/>
    <w:rsid w:val="005B5D54"/>
    <w:rsid w:val="005B5DC1"/>
    <w:rsid w:val="005B5FEE"/>
    <w:rsid w:val="005B72CB"/>
    <w:rsid w:val="005B742F"/>
    <w:rsid w:val="005B7430"/>
    <w:rsid w:val="005C019C"/>
    <w:rsid w:val="005C0A2D"/>
    <w:rsid w:val="005C14C0"/>
    <w:rsid w:val="005C165E"/>
    <w:rsid w:val="005C1D4D"/>
    <w:rsid w:val="005C21A7"/>
    <w:rsid w:val="005C225C"/>
    <w:rsid w:val="005C24B0"/>
    <w:rsid w:val="005C275F"/>
    <w:rsid w:val="005C2A87"/>
    <w:rsid w:val="005C2EAA"/>
    <w:rsid w:val="005C4B9A"/>
    <w:rsid w:val="005C512E"/>
    <w:rsid w:val="005C5E7A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7600"/>
    <w:rsid w:val="005E0E50"/>
    <w:rsid w:val="005E1EBD"/>
    <w:rsid w:val="005E24FF"/>
    <w:rsid w:val="005E285C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A67"/>
    <w:rsid w:val="005F6DA3"/>
    <w:rsid w:val="005F7169"/>
    <w:rsid w:val="005F77F9"/>
    <w:rsid w:val="005F7BB6"/>
    <w:rsid w:val="00601BC5"/>
    <w:rsid w:val="00602103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623F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501F"/>
    <w:rsid w:val="006251BF"/>
    <w:rsid w:val="00625709"/>
    <w:rsid w:val="006268FD"/>
    <w:rsid w:val="00627ADE"/>
    <w:rsid w:val="006305A3"/>
    <w:rsid w:val="006306BE"/>
    <w:rsid w:val="006328E3"/>
    <w:rsid w:val="00633CE7"/>
    <w:rsid w:val="00634F7D"/>
    <w:rsid w:val="0063527A"/>
    <w:rsid w:val="006353E2"/>
    <w:rsid w:val="006355D9"/>
    <w:rsid w:val="00635D01"/>
    <w:rsid w:val="00635E91"/>
    <w:rsid w:val="00636C2B"/>
    <w:rsid w:val="006377F9"/>
    <w:rsid w:val="00637AAB"/>
    <w:rsid w:val="00640475"/>
    <w:rsid w:val="00640F70"/>
    <w:rsid w:val="006410B2"/>
    <w:rsid w:val="00642D24"/>
    <w:rsid w:val="0064302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714"/>
    <w:rsid w:val="006529F7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70FB"/>
    <w:rsid w:val="006678E2"/>
    <w:rsid w:val="00667B58"/>
    <w:rsid w:val="0067107F"/>
    <w:rsid w:val="00672607"/>
    <w:rsid w:val="00672749"/>
    <w:rsid w:val="006727DC"/>
    <w:rsid w:val="006733C3"/>
    <w:rsid w:val="0067344F"/>
    <w:rsid w:val="00673457"/>
    <w:rsid w:val="00673AEE"/>
    <w:rsid w:val="00680CC4"/>
    <w:rsid w:val="00680CED"/>
    <w:rsid w:val="00680EBF"/>
    <w:rsid w:val="00681CA8"/>
    <w:rsid w:val="00682178"/>
    <w:rsid w:val="00682861"/>
    <w:rsid w:val="006830B8"/>
    <w:rsid w:val="006832A8"/>
    <w:rsid w:val="006833EA"/>
    <w:rsid w:val="00683768"/>
    <w:rsid w:val="006837E3"/>
    <w:rsid w:val="0068392B"/>
    <w:rsid w:val="00684305"/>
    <w:rsid w:val="00684871"/>
    <w:rsid w:val="00684BC5"/>
    <w:rsid w:val="006857AC"/>
    <w:rsid w:val="00685B61"/>
    <w:rsid w:val="00686062"/>
    <w:rsid w:val="00686663"/>
    <w:rsid w:val="006869A9"/>
    <w:rsid w:val="006913C5"/>
    <w:rsid w:val="00691B80"/>
    <w:rsid w:val="00691C07"/>
    <w:rsid w:val="006926E9"/>
    <w:rsid w:val="00694A02"/>
    <w:rsid w:val="00694EDF"/>
    <w:rsid w:val="00695335"/>
    <w:rsid w:val="00695E4B"/>
    <w:rsid w:val="00695F4E"/>
    <w:rsid w:val="00696963"/>
    <w:rsid w:val="00696CA5"/>
    <w:rsid w:val="00697361"/>
    <w:rsid w:val="00697C42"/>
    <w:rsid w:val="00697EE6"/>
    <w:rsid w:val="006A00C7"/>
    <w:rsid w:val="006A0C6B"/>
    <w:rsid w:val="006A1863"/>
    <w:rsid w:val="006A1AE7"/>
    <w:rsid w:val="006A3F0D"/>
    <w:rsid w:val="006A3FE8"/>
    <w:rsid w:val="006A416B"/>
    <w:rsid w:val="006A42C9"/>
    <w:rsid w:val="006A4B60"/>
    <w:rsid w:val="006A4F1A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E89"/>
    <w:rsid w:val="006C1153"/>
    <w:rsid w:val="006C2824"/>
    <w:rsid w:val="006C2B3D"/>
    <w:rsid w:val="006C3097"/>
    <w:rsid w:val="006C35EB"/>
    <w:rsid w:val="006C3A6E"/>
    <w:rsid w:val="006C3C83"/>
    <w:rsid w:val="006C45D6"/>
    <w:rsid w:val="006C512E"/>
    <w:rsid w:val="006C51F0"/>
    <w:rsid w:val="006C54BA"/>
    <w:rsid w:val="006C559C"/>
    <w:rsid w:val="006C5CF8"/>
    <w:rsid w:val="006C6089"/>
    <w:rsid w:val="006C6CF9"/>
    <w:rsid w:val="006C7606"/>
    <w:rsid w:val="006C7781"/>
    <w:rsid w:val="006C799A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D6F"/>
    <w:rsid w:val="006D60A6"/>
    <w:rsid w:val="006D669B"/>
    <w:rsid w:val="006D6897"/>
    <w:rsid w:val="006D6992"/>
    <w:rsid w:val="006D74D8"/>
    <w:rsid w:val="006D79B1"/>
    <w:rsid w:val="006E102D"/>
    <w:rsid w:val="006E21BA"/>
    <w:rsid w:val="006E2214"/>
    <w:rsid w:val="006E241D"/>
    <w:rsid w:val="006E2B14"/>
    <w:rsid w:val="006E50AB"/>
    <w:rsid w:val="006E75DF"/>
    <w:rsid w:val="006E77E9"/>
    <w:rsid w:val="006F04F4"/>
    <w:rsid w:val="006F13B6"/>
    <w:rsid w:val="006F196D"/>
    <w:rsid w:val="006F255E"/>
    <w:rsid w:val="006F28ED"/>
    <w:rsid w:val="006F4DB6"/>
    <w:rsid w:val="006F516D"/>
    <w:rsid w:val="006F7056"/>
    <w:rsid w:val="006F71A2"/>
    <w:rsid w:val="0070071D"/>
    <w:rsid w:val="007013AC"/>
    <w:rsid w:val="007013BF"/>
    <w:rsid w:val="007017B2"/>
    <w:rsid w:val="00701D53"/>
    <w:rsid w:val="00701E9B"/>
    <w:rsid w:val="00702715"/>
    <w:rsid w:val="00702E2F"/>
    <w:rsid w:val="007033C7"/>
    <w:rsid w:val="00703AA0"/>
    <w:rsid w:val="00703C82"/>
    <w:rsid w:val="00704168"/>
    <w:rsid w:val="00704A1C"/>
    <w:rsid w:val="00704DA1"/>
    <w:rsid w:val="0070601E"/>
    <w:rsid w:val="00706958"/>
    <w:rsid w:val="00710064"/>
    <w:rsid w:val="00710F6A"/>
    <w:rsid w:val="007117EF"/>
    <w:rsid w:val="007119FB"/>
    <w:rsid w:val="00712BDE"/>
    <w:rsid w:val="00713995"/>
    <w:rsid w:val="007139FF"/>
    <w:rsid w:val="00713BD0"/>
    <w:rsid w:val="00714EFB"/>
    <w:rsid w:val="0071597E"/>
    <w:rsid w:val="00715DC5"/>
    <w:rsid w:val="00716A90"/>
    <w:rsid w:val="0072030D"/>
    <w:rsid w:val="00720750"/>
    <w:rsid w:val="0072097D"/>
    <w:rsid w:val="00720C03"/>
    <w:rsid w:val="00721E98"/>
    <w:rsid w:val="007237DA"/>
    <w:rsid w:val="00723EA4"/>
    <w:rsid w:val="007240DE"/>
    <w:rsid w:val="00724595"/>
    <w:rsid w:val="007245A2"/>
    <w:rsid w:val="00724EBB"/>
    <w:rsid w:val="007253D7"/>
    <w:rsid w:val="007262F0"/>
    <w:rsid w:val="0072687A"/>
    <w:rsid w:val="00727650"/>
    <w:rsid w:val="007277E4"/>
    <w:rsid w:val="00727BE8"/>
    <w:rsid w:val="00727D8B"/>
    <w:rsid w:val="00730663"/>
    <w:rsid w:val="00730EC7"/>
    <w:rsid w:val="00730FAD"/>
    <w:rsid w:val="00731ABC"/>
    <w:rsid w:val="00733C57"/>
    <w:rsid w:val="007340DE"/>
    <w:rsid w:val="00734205"/>
    <w:rsid w:val="007354BC"/>
    <w:rsid w:val="00736938"/>
    <w:rsid w:val="00737263"/>
    <w:rsid w:val="007374D5"/>
    <w:rsid w:val="0073796D"/>
    <w:rsid w:val="007408FD"/>
    <w:rsid w:val="00740ADA"/>
    <w:rsid w:val="00740EB2"/>
    <w:rsid w:val="007412D2"/>
    <w:rsid w:val="007417C6"/>
    <w:rsid w:val="00742CA6"/>
    <w:rsid w:val="00743866"/>
    <w:rsid w:val="00744343"/>
    <w:rsid w:val="00745CE7"/>
    <w:rsid w:val="00745EE4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957"/>
    <w:rsid w:val="00756F35"/>
    <w:rsid w:val="00756FE1"/>
    <w:rsid w:val="0075705E"/>
    <w:rsid w:val="0075716A"/>
    <w:rsid w:val="00757357"/>
    <w:rsid w:val="0075781F"/>
    <w:rsid w:val="00760116"/>
    <w:rsid w:val="007601AC"/>
    <w:rsid w:val="00760AD1"/>
    <w:rsid w:val="00760B2B"/>
    <w:rsid w:val="00760F53"/>
    <w:rsid w:val="00761BCC"/>
    <w:rsid w:val="007629CB"/>
    <w:rsid w:val="00763058"/>
    <w:rsid w:val="00763C01"/>
    <w:rsid w:val="00764C16"/>
    <w:rsid w:val="00765B36"/>
    <w:rsid w:val="00765CC7"/>
    <w:rsid w:val="00765E70"/>
    <w:rsid w:val="007711C9"/>
    <w:rsid w:val="007741CB"/>
    <w:rsid w:val="00774295"/>
    <w:rsid w:val="0077439B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1FA2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A8"/>
    <w:rsid w:val="00793601"/>
    <w:rsid w:val="00793884"/>
    <w:rsid w:val="00793BD7"/>
    <w:rsid w:val="00796AF3"/>
    <w:rsid w:val="00796E97"/>
    <w:rsid w:val="007A0038"/>
    <w:rsid w:val="007A0ADD"/>
    <w:rsid w:val="007A0F66"/>
    <w:rsid w:val="007A1115"/>
    <w:rsid w:val="007A298E"/>
    <w:rsid w:val="007A3EA9"/>
    <w:rsid w:val="007A3EEC"/>
    <w:rsid w:val="007A434D"/>
    <w:rsid w:val="007A4971"/>
    <w:rsid w:val="007A4BF7"/>
    <w:rsid w:val="007A56DF"/>
    <w:rsid w:val="007A6029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541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FAE"/>
    <w:rsid w:val="007C425F"/>
    <w:rsid w:val="007C43AD"/>
    <w:rsid w:val="007C527E"/>
    <w:rsid w:val="007C562B"/>
    <w:rsid w:val="007C5956"/>
    <w:rsid w:val="007C5D75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877"/>
    <w:rsid w:val="007E0BA3"/>
    <w:rsid w:val="007E157E"/>
    <w:rsid w:val="007E20C4"/>
    <w:rsid w:val="007E2AB9"/>
    <w:rsid w:val="007E2C5F"/>
    <w:rsid w:val="007E2D1E"/>
    <w:rsid w:val="007E3EDF"/>
    <w:rsid w:val="007E42EC"/>
    <w:rsid w:val="007E4702"/>
    <w:rsid w:val="007E48EF"/>
    <w:rsid w:val="007E4C8A"/>
    <w:rsid w:val="007E551B"/>
    <w:rsid w:val="007E5628"/>
    <w:rsid w:val="007E56C3"/>
    <w:rsid w:val="007E6658"/>
    <w:rsid w:val="007E7862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6B9B"/>
    <w:rsid w:val="007F7496"/>
    <w:rsid w:val="007F764A"/>
    <w:rsid w:val="00800261"/>
    <w:rsid w:val="0080112F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0B1C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467"/>
    <w:rsid w:val="00817A25"/>
    <w:rsid w:val="00817CDF"/>
    <w:rsid w:val="00820E47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B9"/>
    <w:rsid w:val="00830EE2"/>
    <w:rsid w:val="008313CD"/>
    <w:rsid w:val="00831AAC"/>
    <w:rsid w:val="00831C94"/>
    <w:rsid w:val="0083239E"/>
    <w:rsid w:val="00833737"/>
    <w:rsid w:val="00834146"/>
    <w:rsid w:val="0083456D"/>
    <w:rsid w:val="008345B2"/>
    <w:rsid w:val="00834A22"/>
    <w:rsid w:val="00835343"/>
    <w:rsid w:val="00836512"/>
    <w:rsid w:val="00836DB9"/>
    <w:rsid w:val="00837879"/>
    <w:rsid w:val="00837EA8"/>
    <w:rsid w:val="0084141A"/>
    <w:rsid w:val="00841FE4"/>
    <w:rsid w:val="00843E05"/>
    <w:rsid w:val="00843F40"/>
    <w:rsid w:val="00844163"/>
    <w:rsid w:val="00845628"/>
    <w:rsid w:val="00846174"/>
    <w:rsid w:val="008463F8"/>
    <w:rsid w:val="00847AEC"/>
    <w:rsid w:val="00847E18"/>
    <w:rsid w:val="008500C3"/>
    <w:rsid w:val="00851B72"/>
    <w:rsid w:val="00851BA0"/>
    <w:rsid w:val="00852144"/>
    <w:rsid w:val="00852261"/>
    <w:rsid w:val="0085240D"/>
    <w:rsid w:val="00852699"/>
    <w:rsid w:val="008537DC"/>
    <w:rsid w:val="00854D1E"/>
    <w:rsid w:val="00854E96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271"/>
    <w:rsid w:val="00864C45"/>
    <w:rsid w:val="00864F7D"/>
    <w:rsid w:val="0086562F"/>
    <w:rsid w:val="00865C1F"/>
    <w:rsid w:val="008661EF"/>
    <w:rsid w:val="0086643F"/>
    <w:rsid w:val="00866820"/>
    <w:rsid w:val="008669D1"/>
    <w:rsid w:val="00866FAF"/>
    <w:rsid w:val="00867B2B"/>
    <w:rsid w:val="00870E06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33A"/>
    <w:rsid w:val="00877638"/>
    <w:rsid w:val="00877D64"/>
    <w:rsid w:val="008816D4"/>
    <w:rsid w:val="008827F6"/>
    <w:rsid w:val="00882AE8"/>
    <w:rsid w:val="008830B7"/>
    <w:rsid w:val="00883619"/>
    <w:rsid w:val="00883858"/>
    <w:rsid w:val="00883A46"/>
    <w:rsid w:val="00884260"/>
    <w:rsid w:val="00884E44"/>
    <w:rsid w:val="008853E5"/>
    <w:rsid w:val="00885EA5"/>
    <w:rsid w:val="0088626B"/>
    <w:rsid w:val="00886B04"/>
    <w:rsid w:val="00886D96"/>
    <w:rsid w:val="008879B5"/>
    <w:rsid w:val="00887D77"/>
    <w:rsid w:val="00890C9D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B6F"/>
    <w:rsid w:val="00897927"/>
    <w:rsid w:val="008A0A2C"/>
    <w:rsid w:val="008A1533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BF3"/>
    <w:rsid w:val="008A7262"/>
    <w:rsid w:val="008A7445"/>
    <w:rsid w:val="008A760C"/>
    <w:rsid w:val="008A7B1C"/>
    <w:rsid w:val="008A7CFC"/>
    <w:rsid w:val="008B0218"/>
    <w:rsid w:val="008B1F9A"/>
    <w:rsid w:val="008B2DF8"/>
    <w:rsid w:val="008B2F8B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227D"/>
    <w:rsid w:val="008C2D01"/>
    <w:rsid w:val="008C43EA"/>
    <w:rsid w:val="008C4C26"/>
    <w:rsid w:val="008C6436"/>
    <w:rsid w:val="008C67D7"/>
    <w:rsid w:val="008C737A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E001C"/>
    <w:rsid w:val="008E0B6B"/>
    <w:rsid w:val="008E1572"/>
    <w:rsid w:val="008E2C1E"/>
    <w:rsid w:val="008E308F"/>
    <w:rsid w:val="008E3596"/>
    <w:rsid w:val="008E3D78"/>
    <w:rsid w:val="008E45C5"/>
    <w:rsid w:val="008E4BFE"/>
    <w:rsid w:val="008E534F"/>
    <w:rsid w:val="008E5400"/>
    <w:rsid w:val="008E6D22"/>
    <w:rsid w:val="008E7B3E"/>
    <w:rsid w:val="008E7CD4"/>
    <w:rsid w:val="008F017D"/>
    <w:rsid w:val="008F0E12"/>
    <w:rsid w:val="008F1FC8"/>
    <w:rsid w:val="008F2B0B"/>
    <w:rsid w:val="008F35C9"/>
    <w:rsid w:val="008F39D2"/>
    <w:rsid w:val="008F3A32"/>
    <w:rsid w:val="008F4904"/>
    <w:rsid w:val="008F52C1"/>
    <w:rsid w:val="008F5504"/>
    <w:rsid w:val="008F5978"/>
    <w:rsid w:val="008F66DC"/>
    <w:rsid w:val="008F6A52"/>
    <w:rsid w:val="008F6F08"/>
    <w:rsid w:val="008F73B8"/>
    <w:rsid w:val="008F779D"/>
    <w:rsid w:val="00901497"/>
    <w:rsid w:val="00901A61"/>
    <w:rsid w:val="00901E2F"/>
    <w:rsid w:val="00902548"/>
    <w:rsid w:val="0090256A"/>
    <w:rsid w:val="009035A7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10018"/>
    <w:rsid w:val="00911274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742C"/>
    <w:rsid w:val="00917B94"/>
    <w:rsid w:val="009200EE"/>
    <w:rsid w:val="009206F5"/>
    <w:rsid w:val="00920842"/>
    <w:rsid w:val="00920C05"/>
    <w:rsid w:val="00921302"/>
    <w:rsid w:val="00921524"/>
    <w:rsid w:val="0092220D"/>
    <w:rsid w:val="00923318"/>
    <w:rsid w:val="00923489"/>
    <w:rsid w:val="00923F1D"/>
    <w:rsid w:val="00923FCA"/>
    <w:rsid w:val="0092446B"/>
    <w:rsid w:val="009264BA"/>
    <w:rsid w:val="00926C4C"/>
    <w:rsid w:val="00930063"/>
    <w:rsid w:val="009303C6"/>
    <w:rsid w:val="0093059D"/>
    <w:rsid w:val="00931814"/>
    <w:rsid w:val="00932223"/>
    <w:rsid w:val="0093346C"/>
    <w:rsid w:val="00934902"/>
    <w:rsid w:val="00934934"/>
    <w:rsid w:val="00934CD5"/>
    <w:rsid w:val="00935671"/>
    <w:rsid w:val="009358F5"/>
    <w:rsid w:val="00936C5F"/>
    <w:rsid w:val="0094065A"/>
    <w:rsid w:val="009406BA"/>
    <w:rsid w:val="00940A0C"/>
    <w:rsid w:val="00941055"/>
    <w:rsid w:val="009422D3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51B48"/>
    <w:rsid w:val="00951E70"/>
    <w:rsid w:val="00952954"/>
    <w:rsid w:val="009538B9"/>
    <w:rsid w:val="00954992"/>
    <w:rsid w:val="00954AD5"/>
    <w:rsid w:val="00954B6C"/>
    <w:rsid w:val="0095521D"/>
    <w:rsid w:val="009552B8"/>
    <w:rsid w:val="009555B6"/>
    <w:rsid w:val="00955891"/>
    <w:rsid w:val="009561CA"/>
    <w:rsid w:val="0095658A"/>
    <w:rsid w:val="00956EA1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251B"/>
    <w:rsid w:val="00976D12"/>
    <w:rsid w:val="00980F52"/>
    <w:rsid w:val="00982FCA"/>
    <w:rsid w:val="0098380F"/>
    <w:rsid w:val="0098412E"/>
    <w:rsid w:val="00984C5F"/>
    <w:rsid w:val="00985E02"/>
    <w:rsid w:val="00986636"/>
    <w:rsid w:val="00987429"/>
    <w:rsid w:val="00987AFA"/>
    <w:rsid w:val="009901F7"/>
    <w:rsid w:val="00990428"/>
    <w:rsid w:val="009904BA"/>
    <w:rsid w:val="00990A83"/>
    <w:rsid w:val="00990F4E"/>
    <w:rsid w:val="00991806"/>
    <w:rsid w:val="0099187A"/>
    <w:rsid w:val="00992FB4"/>
    <w:rsid w:val="009931D6"/>
    <w:rsid w:val="0099343F"/>
    <w:rsid w:val="0099344E"/>
    <w:rsid w:val="009947FE"/>
    <w:rsid w:val="00994D7A"/>
    <w:rsid w:val="00995D70"/>
    <w:rsid w:val="0099676D"/>
    <w:rsid w:val="00996AED"/>
    <w:rsid w:val="009971CC"/>
    <w:rsid w:val="009A0517"/>
    <w:rsid w:val="009A0E43"/>
    <w:rsid w:val="009A178E"/>
    <w:rsid w:val="009A1BF3"/>
    <w:rsid w:val="009A2B61"/>
    <w:rsid w:val="009A2B88"/>
    <w:rsid w:val="009A5628"/>
    <w:rsid w:val="009A5AFC"/>
    <w:rsid w:val="009A64CE"/>
    <w:rsid w:val="009B0E06"/>
    <w:rsid w:val="009B12C1"/>
    <w:rsid w:val="009B16BE"/>
    <w:rsid w:val="009B3554"/>
    <w:rsid w:val="009B355B"/>
    <w:rsid w:val="009B39EB"/>
    <w:rsid w:val="009B4A23"/>
    <w:rsid w:val="009B4EF8"/>
    <w:rsid w:val="009B74CA"/>
    <w:rsid w:val="009C08D0"/>
    <w:rsid w:val="009C20D5"/>
    <w:rsid w:val="009C35FD"/>
    <w:rsid w:val="009C4429"/>
    <w:rsid w:val="009C5038"/>
    <w:rsid w:val="009C5BBA"/>
    <w:rsid w:val="009C5C65"/>
    <w:rsid w:val="009C6970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C27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A43"/>
    <w:rsid w:val="009E3AE6"/>
    <w:rsid w:val="009E43D8"/>
    <w:rsid w:val="009E48E7"/>
    <w:rsid w:val="009E49FD"/>
    <w:rsid w:val="009E4D2E"/>
    <w:rsid w:val="009E4F8F"/>
    <w:rsid w:val="009E504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322"/>
    <w:rsid w:val="00A059DD"/>
    <w:rsid w:val="00A07B63"/>
    <w:rsid w:val="00A10517"/>
    <w:rsid w:val="00A11F40"/>
    <w:rsid w:val="00A120AB"/>
    <w:rsid w:val="00A12E03"/>
    <w:rsid w:val="00A149A5"/>
    <w:rsid w:val="00A14F61"/>
    <w:rsid w:val="00A157ED"/>
    <w:rsid w:val="00A161D9"/>
    <w:rsid w:val="00A161E7"/>
    <w:rsid w:val="00A16EDC"/>
    <w:rsid w:val="00A209A3"/>
    <w:rsid w:val="00A2182D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733D"/>
    <w:rsid w:val="00A27B15"/>
    <w:rsid w:val="00A3114D"/>
    <w:rsid w:val="00A32F9E"/>
    <w:rsid w:val="00A348B5"/>
    <w:rsid w:val="00A36140"/>
    <w:rsid w:val="00A36403"/>
    <w:rsid w:val="00A36816"/>
    <w:rsid w:val="00A370FF"/>
    <w:rsid w:val="00A37680"/>
    <w:rsid w:val="00A40B72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480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A6A"/>
    <w:rsid w:val="00A65D2F"/>
    <w:rsid w:val="00A65EB7"/>
    <w:rsid w:val="00A66594"/>
    <w:rsid w:val="00A66B12"/>
    <w:rsid w:val="00A673DC"/>
    <w:rsid w:val="00A70C86"/>
    <w:rsid w:val="00A735EB"/>
    <w:rsid w:val="00A735FC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361F"/>
    <w:rsid w:val="00A838FF"/>
    <w:rsid w:val="00A83930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F54"/>
    <w:rsid w:val="00A96D2E"/>
    <w:rsid w:val="00A9719F"/>
    <w:rsid w:val="00A97297"/>
    <w:rsid w:val="00A975A7"/>
    <w:rsid w:val="00A9774C"/>
    <w:rsid w:val="00A97E0E"/>
    <w:rsid w:val="00AA1B38"/>
    <w:rsid w:val="00AA244F"/>
    <w:rsid w:val="00AA326A"/>
    <w:rsid w:val="00AA354F"/>
    <w:rsid w:val="00AA3705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36C3"/>
    <w:rsid w:val="00AB39C3"/>
    <w:rsid w:val="00AB3B40"/>
    <w:rsid w:val="00AB4DDC"/>
    <w:rsid w:val="00AB4EB0"/>
    <w:rsid w:val="00AB53F4"/>
    <w:rsid w:val="00AB59D6"/>
    <w:rsid w:val="00AB617C"/>
    <w:rsid w:val="00AB71FB"/>
    <w:rsid w:val="00AB7A5B"/>
    <w:rsid w:val="00AB7D80"/>
    <w:rsid w:val="00AC00EA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5C2"/>
    <w:rsid w:val="00AC6CB5"/>
    <w:rsid w:val="00AD09CA"/>
    <w:rsid w:val="00AD0B31"/>
    <w:rsid w:val="00AD371F"/>
    <w:rsid w:val="00AD3DFF"/>
    <w:rsid w:val="00AD3FC2"/>
    <w:rsid w:val="00AD4318"/>
    <w:rsid w:val="00AD43FF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17E2"/>
    <w:rsid w:val="00AF1A84"/>
    <w:rsid w:val="00AF2B20"/>
    <w:rsid w:val="00AF2D0A"/>
    <w:rsid w:val="00AF2D96"/>
    <w:rsid w:val="00AF3605"/>
    <w:rsid w:val="00AF36E0"/>
    <w:rsid w:val="00AF4582"/>
    <w:rsid w:val="00AF4592"/>
    <w:rsid w:val="00AF66BF"/>
    <w:rsid w:val="00AF7972"/>
    <w:rsid w:val="00AF7D26"/>
    <w:rsid w:val="00B00027"/>
    <w:rsid w:val="00B00590"/>
    <w:rsid w:val="00B0063E"/>
    <w:rsid w:val="00B01669"/>
    <w:rsid w:val="00B0272F"/>
    <w:rsid w:val="00B03081"/>
    <w:rsid w:val="00B032AC"/>
    <w:rsid w:val="00B03329"/>
    <w:rsid w:val="00B03735"/>
    <w:rsid w:val="00B03D28"/>
    <w:rsid w:val="00B05308"/>
    <w:rsid w:val="00B05579"/>
    <w:rsid w:val="00B061E1"/>
    <w:rsid w:val="00B0672E"/>
    <w:rsid w:val="00B06CFE"/>
    <w:rsid w:val="00B1108C"/>
    <w:rsid w:val="00B11522"/>
    <w:rsid w:val="00B11DBA"/>
    <w:rsid w:val="00B11E5A"/>
    <w:rsid w:val="00B11F33"/>
    <w:rsid w:val="00B128FF"/>
    <w:rsid w:val="00B13253"/>
    <w:rsid w:val="00B139BA"/>
    <w:rsid w:val="00B144E3"/>
    <w:rsid w:val="00B14D1E"/>
    <w:rsid w:val="00B155E2"/>
    <w:rsid w:val="00B15662"/>
    <w:rsid w:val="00B15F00"/>
    <w:rsid w:val="00B1678F"/>
    <w:rsid w:val="00B16A58"/>
    <w:rsid w:val="00B16ABD"/>
    <w:rsid w:val="00B16DF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64B7"/>
    <w:rsid w:val="00B27204"/>
    <w:rsid w:val="00B3033F"/>
    <w:rsid w:val="00B312D8"/>
    <w:rsid w:val="00B321A1"/>
    <w:rsid w:val="00B325BA"/>
    <w:rsid w:val="00B335B5"/>
    <w:rsid w:val="00B336D9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19A"/>
    <w:rsid w:val="00B41326"/>
    <w:rsid w:val="00B421D2"/>
    <w:rsid w:val="00B42452"/>
    <w:rsid w:val="00B4253A"/>
    <w:rsid w:val="00B42840"/>
    <w:rsid w:val="00B42A5A"/>
    <w:rsid w:val="00B42B6D"/>
    <w:rsid w:val="00B42F4F"/>
    <w:rsid w:val="00B43095"/>
    <w:rsid w:val="00B43B92"/>
    <w:rsid w:val="00B442B4"/>
    <w:rsid w:val="00B44490"/>
    <w:rsid w:val="00B44C4A"/>
    <w:rsid w:val="00B4531C"/>
    <w:rsid w:val="00B46EBE"/>
    <w:rsid w:val="00B47030"/>
    <w:rsid w:val="00B47077"/>
    <w:rsid w:val="00B47C66"/>
    <w:rsid w:val="00B508D5"/>
    <w:rsid w:val="00B509B5"/>
    <w:rsid w:val="00B50B32"/>
    <w:rsid w:val="00B50BBA"/>
    <w:rsid w:val="00B50DBF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57739"/>
    <w:rsid w:val="00B57879"/>
    <w:rsid w:val="00B607B8"/>
    <w:rsid w:val="00B60D57"/>
    <w:rsid w:val="00B60DB7"/>
    <w:rsid w:val="00B6171F"/>
    <w:rsid w:val="00B62909"/>
    <w:rsid w:val="00B62CE1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8045F"/>
    <w:rsid w:val="00B80972"/>
    <w:rsid w:val="00B80CBD"/>
    <w:rsid w:val="00B80D6F"/>
    <w:rsid w:val="00B80DB2"/>
    <w:rsid w:val="00B8160D"/>
    <w:rsid w:val="00B838F3"/>
    <w:rsid w:val="00B83FA9"/>
    <w:rsid w:val="00B84257"/>
    <w:rsid w:val="00B8431F"/>
    <w:rsid w:val="00B84355"/>
    <w:rsid w:val="00B84E36"/>
    <w:rsid w:val="00B84EA4"/>
    <w:rsid w:val="00B8524A"/>
    <w:rsid w:val="00B85684"/>
    <w:rsid w:val="00B862B0"/>
    <w:rsid w:val="00B8707E"/>
    <w:rsid w:val="00B876E8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97C6B"/>
    <w:rsid w:val="00BA0190"/>
    <w:rsid w:val="00BA04F0"/>
    <w:rsid w:val="00BA0594"/>
    <w:rsid w:val="00BA0AAA"/>
    <w:rsid w:val="00BA0FB1"/>
    <w:rsid w:val="00BA1000"/>
    <w:rsid w:val="00BA2786"/>
    <w:rsid w:val="00BA443D"/>
    <w:rsid w:val="00BA4462"/>
    <w:rsid w:val="00BA4A68"/>
    <w:rsid w:val="00BA4D36"/>
    <w:rsid w:val="00BA53E6"/>
    <w:rsid w:val="00BA5D5F"/>
    <w:rsid w:val="00BA6DCD"/>
    <w:rsid w:val="00BA735F"/>
    <w:rsid w:val="00BA77C7"/>
    <w:rsid w:val="00BB0200"/>
    <w:rsid w:val="00BB0CBF"/>
    <w:rsid w:val="00BB0D8B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4297"/>
    <w:rsid w:val="00BC432D"/>
    <w:rsid w:val="00BC45FD"/>
    <w:rsid w:val="00BC552E"/>
    <w:rsid w:val="00BC5C0A"/>
    <w:rsid w:val="00BC775B"/>
    <w:rsid w:val="00BC7B2C"/>
    <w:rsid w:val="00BD03AB"/>
    <w:rsid w:val="00BD062A"/>
    <w:rsid w:val="00BD0D32"/>
    <w:rsid w:val="00BD2C67"/>
    <w:rsid w:val="00BD2F28"/>
    <w:rsid w:val="00BD3531"/>
    <w:rsid w:val="00BD3F94"/>
    <w:rsid w:val="00BD400D"/>
    <w:rsid w:val="00BD5883"/>
    <w:rsid w:val="00BD6223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98F"/>
    <w:rsid w:val="00BE4B2D"/>
    <w:rsid w:val="00BE598B"/>
    <w:rsid w:val="00BE6F05"/>
    <w:rsid w:val="00BE717F"/>
    <w:rsid w:val="00BE7F5F"/>
    <w:rsid w:val="00BF1247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6BC"/>
    <w:rsid w:val="00C011B1"/>
    <w:rsid w:val="00C0189B"/>
    <w:rsid w:val="00C02547"/>
    <w:rsid w:val="00C0340D"/>
    <w:rsid w:val="00C03702"/>
    <w:rsid w:val="00C045C2"/>
    <w:rsid w:val="00C04F9B"/>
    <w:rsid w:val="00C05AE8"/>
    <w:rsid w:val="00C06689"/>
    <w:rsid w:val="00C06B3A"/>
    <w:rsid w:val="00C06BBC"/>
    <w:rsid w:val="00C06C77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430B"/>
    <w:rsid w:val="00C346BF"/>
    <w:rsid w:val="00C35757"/>
    <w:rsid w:val="00C40B77"/>
    <w:rsid w:val="00C41DC4"/>
    <w:rsid w:val="00C421E0"/>
    <w:rsid w:val="00C427AE"/>
    <w:rsid w:val="00C42918"/>
    <w:rsid w:val="00C43981"/>
    <w:rsid w:val="00C43CBC"/>
    <w:rsid w:val="00C43F6B"/>
    <w:rsid w:val="00C44F43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F1"/>
    <w:rsid w:val="00C54329"/>
    <w:rsid w:val="00C54BAE"/>
    <w:rsid w:val="00C5632D"/>
    <w:rsid w:val="00C576F8"/>
    <w:rsid w:val="00C57742"/>
    <w:rsid w:val="00C6002A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6166"/>
    <w:rsid w:val="00C70259"/>
    <w:rsid w:val="00C70912"/>
    <w:rsid w:val="00C70D3E"/>
    <w:rsid w:val="00C7128E"/>
    <w:rsid w:val="00C714F2"/>
    <w:rsid w:val="00C7204D"/>
    <w:rsid w:val="00C7280E"/>
    <w:rsid w:val="00C72E54"/>
    <w:rsid w:val="00C73255"/>
    <w:rsid w:val="00C73722"/>
    <w:rsid w:val="00C7493E"/>
    <w:rsid w:val="00C7499D"/>
    <w:rsid w:val="00C74A33"/>
    <w:rsid w:val="00C74F54"/>
    <w:rsid w:val="00C7596B"/>
    <w:rsid w:val="00C75C8B"/>
    <w:rsid w:val="00C75EFF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3515"/>
    <w:rsid w:val="00CA3574"/>
    <w:rsid w:val="00CA3A36"/>
    <w:rsid w:val="00CA775A"/>
    <w:rsid w:val="00CA7A66"/>
    <w:rsid w:val="00CB01FC"/>
    <w:rsid w:val="00CB09D7"/>
    <w:rsid w:val="00CB1D95"/>
    <w:rsid w:val="00CB22C8"/>
    <w:rsid w:val="00CB33EC"/>
    <w:rsid w:val="00CB3A49"/>
    <w:rsid w:val="00CB3CE5"/>
    <w:rsid w:val="00CB47AB"/>
    <w:rsid w:val="00CB4C53"/>
    <w:rsid w:val="00CB510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64BB"/>
    <w:rsid w:val="00CD65AF"/>
    <w:rsid w:val="00CD7694"/>
    <w:rsid w:val="00CE0433"/>
    <w:rsid w:val="00CE0840"/>
    <w:rsid w:val="00CE134B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73E"/>
    <w:rsid w:val="00CF38CF"/>
    <w:rsid w:val="00CF4B6D"/>
    <w:rsid w:val="00CF5B2B"/>
    <w:rsid w:val="00CF5E49"/>
    <w:rsid w:val="00CF6AED"/>
    <w:rsid w:val="00CF6F83"/>
    <w:rsid w:val="00CF7238"/>
    <w:rsid w:val="00CF7C3F"/>
    <w:rsid w:val="00D00BE2"/>
    <w:rsid w:val="00D00CF1"/>
    <w:rsid w:val="00D0117E"/>
    <w:rsid w:val="00D01E96"/>
    <w:rsid w:val="00D02174"/>
    <w:rsid w:val="00D02587"/>
    <w:rsid w:val="00D038EE"/>
    <w:rsid w:val="00D03952"/>
    <w:rsid w:val="00D04C60"/>
    <w:rsid w:val="00D06C97"/>
    <w:rsid w:val="00D074B0"/>
    <w:rsid w:val="00D07AED"/>
    <w:rsid w:val="00D103F4"/>
    <w:rsid w:val="00D105A7"/>
    <w:rsid w:val="00D106FB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0B82"/>
    <w:rsid w:val="00D220CF"/>
    <w:rsid w:val="00D23221"/>
    <w:rsid w:val="00D23229"/>
    <w:rsid w:val="00D23609"/>
    <w:rsid w:val="00D23EBD"/>
    <w:rsid w:val="00D24B98"/>
    <w:rsid w:val="00D25927"/>
    <w:rsid w:val="00D26186"/>
    <w:rsid w:val="00D265E4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4396"/>
    <w:rsid w:val="00D34D50"/>
    <w:rsid w:val="00D34F91"/>
    <w:rsid w:val="00D35022"/>
    <w:rsid w:val="00D35FAE"/>
    <w:rsid w:val="00D368EE"/>
    <w:rsid w:val="00D36C53"/>
    <w:rsid w:val="00D375B2"/>
    <w:rsid w:val="00D40F4E"/>
    <w:rsid w:val="00D414B6"/>
    <w:rsid w:val="00D4260A"/>
    <w:rsid w:val="00D42822"/>
    <w:rsid w:val="00D42C59"/>
    <w:rsid w:val="00D42C9E"/>
    <w:rsid w:val="00D433E7"/>
    <w:rsid w:val="00D434D2"/>
    <w:rsid w:val="00D43654"/>
    <w:rsid w:val="00D44018"/>
    <w:rsid w:val="00D447B0"/>
    <w:rsid w:val="00D4523F"/>
    <w:rsid w:val="00D454C0"/>
    <w:rsid w:val="00D4592B"/>
    <w:rsid w:val="00D4593C"/>
    <w:rsid w:val="00D45FA9"/>
    <w:rsid w:val="00D46565"/>
    <w:rsid w:val="00D47C11"/>
    <w:rsid w:val="00D47EC4"/>
    <w:rsid w:val="00D5015C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208A"/>
    <w:rsid w:val="00D62438"/>
    <w:rsid w:val="00D62F95"/>
    <w:rsid w:val="00D63282"/>
    <w:rsid w:val="00D636E1"/>
    <w:rsid w:val="00D637C9"/>
    <w:rsid w:val="00D64122"/>
    <w:rsid w:val="00D6441D"/>
    <w:rsid w:val="00D65FF6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353"/>
    <w:rsid w:val="00D74432"/>
    <w:rsid w:val="00D745E9"/>
    <w:rsid w:val="00D74E45"/>
    <w:rsid w:val="00D771A5"/>
    <w:rsid w:val="00D811D4"/>
    <w:rsid w:val="00D82C11"/>
    <w:rsid w:val="00D82D0D"/>
    <w:rsid w:val="00D84B65"/>
    <w:rsid w:val="00D84FF6"/>
    <w:rsid w:val="00D86020"/>
    <w:rsid w:val="00D8623B"/>
    <w:rsid w:val="00D86668"/>
    <w:rsid w:val="00D86786"/>
    <w:rsid w:val="00D86982"/>
    <w:rsid w:val="00D8784F"/>
    <w:rsid w:val="00D87A27"/>
    <w:rsid w:val="00D9045D"/>
    <w:rsid w:val="00D91E42"/>
    <w:rsid w:val="00D9217D"/>
    <w:rsid w:val="00D92949"/>
    <w:rsid w:val="00D92A8C"/>
    <w:rsid w:val="00D92B48"/>
    <w:rsid w:val="00D92BD8"/>
    <w:rsid w:val="00D933C7"/>
    <w:rsid w:val="00D93A0A"/>
    <w:rsid w:val="00D94777"/>
    <w:rsid w:val="00D94CCD"/>
    <w:rsid w:val="00D95AA5"/>
    <w:rsid w:val="00D95D6D"/>
    <w:rsid w:val="00D96D07"/>
    <w:rsid w:val="00D97E16"/>
    <w:rsid w:val="00DA024E"/>
    <w:rsid w:val="00DA15E5"/>
    <w:rsid w:val="00DA2027"/>
    <w:rsid w:val="00DA2BF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04A7"/>
    <w:rsid w:val="00DB159E"/>
    <w:rsid w:val="00DB1B90"/>
    <w:rsid w:val="00DB1BB6"/>
    <w:rsid w:val="00DB1CA4"/>
    <w:rsid w:val="00DB26B7"/>
    <w:rsid w:val="00DB2967"/>
    <w:rsid w:val="00DB46CF"/>
    <w:rsid w:val="00DB5491"/>
    <w:rsid w:val="00DB54E3"/>
    <w:rsid w:val="00DB562C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7505"/>
    <w:rsid w:val="00DD3006"/>
    <w:rsid w:val="00DD37DF"/>
    <w:rsid w:val="00DD59AA"/>
    <w:rsid w:val="00DD5EDD"/>
    <w:rsid w:val="00DD633D"/>
    <w:rsid w:val="00DD69FB"/>
    <w:rsid w:val="00DD7930"/>
    <w:rsid w:val="00DD79D1"/>
    <w:rsid w:val="00DD7B00"/>
    <w:rsid w:val="00DE13CA"/>
    <w:rsid w:val="00DE1767"/>
    <w:rsid w:val="00DE2778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673"/>
    <w:rsid w:val="00DF0A56"/>
    <w:rsid w:val="00DF0AAA"/>
    <w:rsid w:val="00DF12F3"/>
    <w:rsid w:val="00DF14CC"/>
    <w:rsid w:val="00DF18CE"/>
    <w:rsid w:val="00DF23A5"/>
    <w:rsid w:val="00DF3095"/>
    <w:rsid w:val="00DF3ABE"/>
    <w:rsid w:val="00DF3F2B"/>
    <w:rsid w:val="00DF4676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D48"/>
    <w:rsid w:val="00E011B5"/>
    <w:rsid w:val="00E017EE"/>
    <w:rsid w:val="00E019FD"/>
    <w:rsid w:val="00E01F86"/>
    <w:rsid w:val="00E0211F"/>
    <w:rsid w:val="00E031E6"/>
    <w:rsid w:val="00E037F1"/>
    <w:rsid w:val="00E04528"/>
    <w:rsid w:val="00E106AD"/>
    <w:rsid w:val="00E10C57"/>
    <w:rsid w:val="00E11E93"/>
    <w:rsid w:val="00E125F2"/>
    <w:rsid w:val="00E128B2"/>
    <w:rsid w:val="00E1308E"/>
    <w:rsid w:val="00E132BC"/>
    <w:rsid w:val="00E13338"/>
    <w:rsid w:val="00E15507"/>
    <w:rsid w:val="00E166A1"/>
    <w:rsid w:val="00E204A5"/>
    <w:rsid w:val="00E205B0"/>
    <w:rsid w:val="00E20921"/>
    <w:rsid w:val="00E212D7"/>
    <w:rsid w:val="00E22014"/>
    <w:rsid w:val="00E223E5"/>
    <w:rsid w:val="00E224A0"/>
    <w:rsid w:val="00E228CB"/>
    <w:rsid w:val="00E22D36"/>
    <w:rsid w:val="00E23548"/>
    <w:rsid w:val="00E23BE1"/>
    <w:rsid w:val="00E240D7"/>
    <w:rsid w:val="00E26242"/>
    <w:rsid w:val="00E26651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3147"/>
    <w:rsid w:val="00E36CD8"/>
    <w:rsid w:val="00E41081"/>
    <w:rsid w:val="00E4392A"/>
    <w:rsid w:val="00E439E6"/>
    <w:rsid w:val="00E4401A"/>
    <w:rsid w:val="00E455E9"/>
    <w:rsid w:val="00E45754"/>
    <w:rsid w:val="00E45DD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BB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0F0D"/>
    <w:rsid w:val="00E617F8"/>
    <w:rsid w:val="00E61ED9"/>
    <w:rsid w:val="00E61F45"/>
    <w:rsid w:val="00E62F9D"/>
    <w:rsid w:val="00E64343"/>
    <w:rsid w:val="00E6454A"/>
    <w:rsid w:val="00E655D7"/>
    <w:rsid w:val="00E65E7F"/>
    <w:rsid w:val="00E65FC1"/>
    <w:rsid w:val="00E66AD5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CD7"/>
    <w:rsid w:val="00E8115E"/>
    <w:rsid w:val="00E81A83"/>
    <w:rsid w:val="00E82120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66C4"/>
    <w:rsid w:val="00E96863"/>
    <w:rsid w:val="00E96C89"/>
    <w:rsid w:val="00E97E56"/>
    <w:rsid w:val="00EA059D"/>
    <w:rsid w:val="00EA14D6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48E"/>
    <w:rsid w:val="00EB4C7C"/>
    <w:rsid w:val="00EB5591"/>
    <w:rsid w:val="00EB5DD4"/>
    <w:rsid w:val="00EB6CF7"/>
    <w:rsid w:val="00EB7216"/>
    <w:rsid w:val="00EB7A44"/>
    <w:rsid w:val="00EB7B5D"/>
    <w:rsid w:val="00EC0049"/>
    <w:rsid w:val="00EC055F"/>
    <w:rsid w:val="00EC05BB"/>
    <w:rsid w:val="00EC147F"/>
    <w:rsid w:val="00EC238B"/>
    <w:rsid w:val="00EC27A6"/>
    <w:rsid w:val="00EC2AC3"/>
    <w:rsid w:val="00EC33DD"/>
    <w:rsid w:val="00EC3663"/>
    <w:rsid w:val="00EC5221"/>
    <w:rsid w:val="00EC6590"/>
    <w:rsid w:val="00EC6745"/>
    <w:rsid w:val="00EC6BA5"/>
    <w:rsid w:val="00EC6E9F"/>
    <w:rsid w:val="00EC6ED6"/>
    <w:rsid w:val="00EC785B"/>
    <w:rsid w:val="00EC78C8"/>
    <w:rsid w:val="00ED0F0C"/>
    <w:rsid w:val="00ED0FFF"/>
    <w:rsid w:val="00ED1B85"/>
    <w:rsid w:val="00ED1CAD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614"/>
    <w:rsid w:val="00EE5F36"/>
    <w:rsid w:val="00EE6FB5"/>
    <w:rsid w:val="00EF04B2"/>
    <w:rsid w:val="00EF1ADC"/>
    <w:rsid w:val="00EF2873"/>
    <w:rsid w:val="00EF2ACC"/>
    <w:rsid w:val="00EF2BD5"/>
    <w:rsid w:val="00EF3961"/>
    <w:rsid w:val="00EF48C5"/>
    <w:rsid w:val="00EF48FC"/>
    <w:rsid w:val="00EF525A"/>
    <w:rsid w:val="00EF559F"/>
    <w:rsid w:val="00EF6338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44A"/>
    <w:rsid w:val="00F04E40"/>
    <w:rsid w:val="00F04EA1"/>
    <w:rsid w:val="00F065C0"/>
    <w:rsid w:val="00F06E15"/>
    <w:rsid w:val="00F076D2"/>
    <w:rsid w:val="00F11791"/>
    <w:rsid w:val="00F11D82"/>
    <w:rsid w:val="00F1234A"/>
    <w:rsid w:val="00F1295A"/>
    <w:rsid w:val="00F13A4B"/>
    <w:rsid w:val="00F13A83"/>
    <w:rsid w:val="00F14515"/>
    <w:rsid w:val="00F148CB"/>
    <w:rsid w:val="00F15362"/>
    <w:rsid w:val="00F15AA4"/>
    <w:rsid w:val="00F1679B"/>
    <w:rsid w:val="00F1680C"/>
    <w:rsid w:val="00F168FE"/>
    <w:rsid w:val="00F1736C"/>
    <w:rsid w:val="00F173D3"/>
    <w:rsid w:val="00F201AE"/>
    <w:rsid w:val="00F21C00"/>
    <w:rsid w:val="00F2268D"/>
    <w:rsid w:val="00F22FF8"/>
    <w:rsid w:val="00F23C20"/>
    <w:rsid w:val="00F240AB"/>
    <w:rsid w:val="00F2441B"/>
    <w:rsid w:val="00F248E4"/>
    <w:rsid w:val="00F24B5C"/>
    <w:rsid w:val="00F24D19"/>
    <w:rsid w:val="00F24F83"/>
    <w:rsid w:val="00F25B9A"/>
    <w:rsid w:val="00F25FA4"/>
    <w:rsid w:val="00F272A3"/>
    <w:rsid w:val="00F276F3"/>
    <w:rsid w:val="00F27877"/>
    <w:rsid w:val="00F30E08"/>
    <w:rsid w:val="00F3219B"/>
    <w:rsid w:val="00F323BA"/>
    <w:rsid w:val="00F32568"/>
    <w:rsid w:val="00F32AB6"/>
    <w:rsid w:val="00F33230"/>
    <w:rsid w:val="00F33372"/>
    <w:rsid w:val="00F336DA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1E41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3614"/>
    <w:rsid w:val="00F541C6"/>
    <w:rsid w:val="00F5487F"/>
    <w:rsid w:val="00F54B2D"/>
    <w:rsid w:val="00F54D2A"/>
    <w:rsid w:val="00F55012"/>
    <w:rsid w:val="00F5594D"/>
    <w:rsid w:val="00F56680"/>
    <w:rsid w:val="00F567C0"/>
    <w:rsid w:val="00F56802"/>
    <w:rsid w:val="00F56989"/>
    <w:rsid w:val="00F56D4F"/>
    <w:rsid w:val="00F57237"/>
    <w:rsid w:val="00F575AF"/>
    <w:rsid w:val="00F57921"/>
    <w:rsid w:val="00F6028F"/>
    <w:rsid w:val="00F60846"/>
    <w:rsid w:val="00F60A57"/>
    <w:rsid w:val="00F6109A"/>
    <w:rsid w:val="00F61E6B"/>
    <w:rsid w:val="00F62248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A5"/>
    <w:rsid w:val="00F70A5D"/>
    <w:rsid w:val="00F7173A"/>
    <w:rsid w:val="00F728E6"/>
    <w:rsid w:val="00F73807"/>
    <w:rsid w:val="00F73884"/>
    <w:rsid w:val="00F741DF"/>
    <w:rsid w:val="00F7431C"/>
    <w:rsid w:val="00F74787"/>
    <w:rsid w:val="00F757C2"/>
    <w:rsid w:val="00F76158"/>
    <w:rsid w:val="00F7668C"/>
    <w:rsid w:val="00F77649"/>
    <w:rsid w:val="00F7775A"/>
    <w:rsid w:val="00F801E0"/>
    <w:rsid w:val="00F80496"/>
    <w:rsid w:val="00F80B8B"/>
    <w:rsid w:val="00F81B28"/>
    <w:rsid w:val="00F82153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1FB7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40"/>
    <w:rsid w:val="00FB65A3"/>
    <w:rsid w:val="00FB6938"/>
    <w:rsid w:val="00FB6BFD"/>
    <w:rsid w:val="00FC03E7"/>
    <w:rsid w:val="00FC0A48"/>
    <w:rsid w:val="00FC1866"/>
    <w:rsid w:val="00FC1DBE"/>
    <w:rsid w:val="00FC2660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6EC4"/>
    <w:rsid w:val="00FC7044"/>
    <w:rsid w:val="00FC7750"/>
    <w:rsid w:val="00FC782A"/>
    <w:rsid w:val="00FD02E2"/>
    <w:rsid w:val="00FD0833"/>
    <w:rsid w:val="00FD0F4C"/>
    <w:rsid w:val="00FD24D6"/>
    <w:rsid w:val="00FD43C0"/>
    <w:rsid w:val="00FD459B"/>
    <w:rsid w:val="00FD5495"/>
    <w:rsid w:val="00FD5E8C"/>
    <w:rsid w:val="00FD7BC7"/>
    <w:rsid w:val="00FD7FAA"/>
    <w:rsid w:val="00FE00F4"/>
    <w:rsid w:val="00FE1B2E"/>
    <w:rsid w:val="00FE3021"/>
    <w:rsid w:val="00FE3265"/>
    <w:rsid w:val="00FE333D"/>
    <w:rsid w:val="00FE554A"/>
    <w:rsid w:val="00FE55A3"/>
    <w:rsid w:val="00FE61F2"/>
    <w:rsid w:val="00FE62CC"/>
    <w:rsid w:val="00FE6FA4"/>
    <w:rsid w:val="00FF1989"/>
    <w:rsid w:val="00FF27C1"/>
    <w:rsid w:val="00FF2837"/>
    <w:rsid w:val="00FF2977"/>
    <w:rsid w:val="00FF2C9A"/>
    <w:rsid w:val="00FF3EDD"/>
    <w:rsid w:val="00FF475B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2F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Tekstpodstawowy"/>
    <w:link w:val="Nagwek6Znak"/>
    <w:uiPriority w:val="9"/>
    <w:unhideWhenUsed/>
    <w:qFormat/>
    <w:locked/>
    <w:rsid w:val="009200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5B9BD5" w:themeColor="accent1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5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9200EE"/>
    <w:rPr>
      <w:rFonts w:asciiTheme="majorHAnsi" w:eastAsiaTheme="majorEastAsia" w:hAnsiTheme="majorHAnsi" w:cstheme="majorBidi"/>
      <w:color w:val="5B9BD5" w:themeColor="accent1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200E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9200EE"/>
  </w:style>
  <w:style w:type="paragraph" w:customStyle="1" w:styleId="BodyText21">
    <w:name w:val="Body Text 21"/>
    <w:basedOn w:val="Normalny"/>
    <w:uiPriority w:val="99"/>
    <w:rsid w:val="009200EE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9200EE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9200EE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9200EE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9200EE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9200EE"/>
    <w:rPr>
      <w:sz w:val="24"/>
      <w:szCs w:val="24"/>
    </w:rPr>
  </w:style>
  <w:style w:type="paragraph" w:customStyle="1" w:styleId="CM36">
    <w:name w:val="CM36"/>
    <w:basedOn w:val="Normalny"/>
    <w:next w:val="Normalny"/>
    <w:rsid w:val="009200EE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9200EE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9200EE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9200EE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9200EE"/>
    <w:pPr>
      <w:ind w:left="4320"/>
      <w:jc w:val="right"/>
    </w:pPr>
    <w:rPr>
      <w:rFonts w:ascii="Arial" w:hAnsi="Arial" w:cs="Arial"/>
      <w:i/>
      <w:lang w:bidi="pl-PL"/>
    </w:rPr>
  </w:style>
  <w:style w:type="paragraph" w:styleId="Listapunktowana">
    <w:name w:val="List Bullet"/>
    <w:basedOn w:val="Normalny"/>
    <w:autoRedefine/>
    <w:uiPriority w:val="99"/>
    <w:rsid w:val="009200EE"/>
    <w:rPr>
      <w:b/>
      <w:color w:val="000000"/>
      <w:sz w:val="20"/>
      <w:szCs w:val="20"/>
    </w:rPr>
  </w:style>
  <w:style w:type="paragraph" w:customStyle="1" w:styleId="Tekstpodstawowy22">
    <w:name w:val="Tekst podstawowy 22"/>
    <w:basedOn w:val="Normalny"/>
    <w:rsid w:val="009200EE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200EE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00EE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9200EE"/>
    <w:pPr>
      <w:keepNext w:val="0"/>
      <w:keepLines w:val="0"/>
      <w:numPr>
        <w:numId w:val="15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9200EE"/>
  </w:style>
  <w:style w:type="numbering" w:customStyle="1" w:styleId="Styl2">
    <w:name w:val="Styl2"/>
    <w:uiPriority w:val="99"/>
    <w:rsid w:val="009200EE"/>
    <w:pPr>
      <w:numPr>
        <w:numId w:val="16"/>
      </w:numPr>
    </w:pPr>
  </w:style>
  <w:style w:type="character" w:customStyle="1" w:styleId="txt-new">
    <w:name w:val="txt-new"/>
    <w:rsid w:val="009200EE"/>
  </w:style>
  <w:style w:type="numbering" w:customStyle="1" w:styleId="Styl3">
    <w:name w:val="Styl3"/>
    <w:uiPriority w:val="99"/>
    <w:rsid w:val="009200EE"/>
    <w:pPr>
      <w:numPr>
        <w:numId w:val="17"/>
      </w:numPr>
    </w:pPr>
  </w:style>
  <w:style w:type="character" w:customStyle="1" w:styleId="txt-old">
    <w:name w:val="txt-old"/>
    <w:rsid w:val="009200EE"/>
  </w:style>
  <w:style w:type="character" w:customStyle="1" w:styleId="luchili">
    <w:name w:val="luc_hili"/>
    <w:rsid w:val="009200EE"/>
  </w:style>
  <w:style w:type="character" w:customStyle="1" w:styleId="h2">
    <w:name w:val="h2"/>
    <w:rsid w:val="009200EE"/>
  </w:style>
  <w:style w:type="character" w:customStyle="1" w:styleId="h1">
    <w:name w:val="h1"/>
    <w:rsid w:val="009200EE"/>
  </w:style>
  <w:style w:type="paragraph" w:customStyle="1" w:styleId="Rozdziagwny">
    <w:name w:val="Rozdział główny"/>
    <w:basedOn w:val="Normalny"/>
    <w:next w:val="Normalny"/>
    <w:uiPriority w:val="1"/>
    <w:qFormat/>
    <w:rsid w:val="009200EE"/>
    <w:pPr>
      <w:widowControl w:val="0"/>
      <w:numPr>
        <w:numId w:val="18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9200EE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9200EE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9200EE"/>
    <w:rPr>
      <w:b/>
      <w:i/>
      <w:spacing w:val="0"/>
    </w:rPr>
  </w:style>
  <w:style w:type="paragraph" w:customStyle="1" w:styleId="Tiret0">
    <w:name w:val="Tiret 0"/>
    <w:basedOn w:val="Normalny"/>
    <w:rsid w:val="009200EE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00EE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9200EE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200EE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200EE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200EE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9200E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0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9200EE"/>
  </w:style>
  <w:style w:type="paragraph" w:styleId="Listapunktowana2">
    <w:name w:val="List Bullet 2"/>
    <w:basedOn w:val="Normalny"/>
    <w:autoRedefine/>
    <w:uiPriority w:val="99"/>
    <w:semiHidden/>
    <w:unhideWhenUsed/>
    <w:rsid w:val="009200EE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00EE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00EE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9200EE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9200EE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semiHidden/>
    <w:qFormat/>
    <w:rsid w:val="009200EE"/>
    <w:pPr>
      <w:widowControl w:val="0"/>
      <w:ind w:left="708"/>
    </w:pPr>
    <w:rPr>
      <w:szCs w:val="20"/>
    </w:rPr>
  </w:style>
  <w:style w:type="paragraph" w:customStyle="1" w:styleId="ListParagraph1">
    <w:name w:val="List Paragraph1"/>
    <w:basedOn w:val="Normalny"/>
    <w:rsid w:val="009200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9200EE"/>
    <w:pPr>
      <w:spacing w:before="120" w:after="200" w:line="276" w:lineRule="auto"/>
      <w:ind w:left="708" w:hanging="35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9200EE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9200EE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9200EE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9200EE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9200EE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9200EE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9200EE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9200EE"/>
  </w:style>
  <w:style w:type="character" w:customStyle="1" w:styleId="FontStyle25">
    <w:name w:val="Font Style25"/>
    <w:basedOn w:val="Domylnaczcionkaakapitu"/>
    <w:uiPriority w:val="99"/>
    <w:rsid w:val="009200EE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9200EE"/>
  </w:style>
  <w:style w:type="character" w:customStyle="1" w:styleId="FontStyle22">
    <w:name w:val="Font Style22"/>
    <w:basedOn w:val="Domylnaczcionkaakapitu"/>
    <w:uiPriority w:val="99"/>
    <w:rsid w:val="009200EE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9200EE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9200EE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9200EE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9200EE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9200EE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9200EE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9200EE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200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9200EE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9200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9200EE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200EE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9200EE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920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9200EE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9200EE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9200EE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9200EE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9200EE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9200EE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9200EE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9200EE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9200EE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9200EE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9200EE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9200EE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9200EE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9200E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9200EE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9200EE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9200EE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200EE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200EE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9200EE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9200EE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200EE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9200EE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200EE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200EE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200EE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200EE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200EE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200EE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200EE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200EE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9200EE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200EE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200EE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200EE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200EE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200EE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200EE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200EE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200EE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9200EE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9200EE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200EE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apple-converted-space">
    <w:name w:val="apple-converted-space"/>
    <w:basedOn w:val="Domylnaczcionkaakapitu"/>
    <w:rsid w:val="009200EE"/>
  </w:style>
  <w:style w:type="character" w:styleId="Odwoaniedelikatne">
    <w:name w:val="Subtle Reference"/>
    <w:basedOn w:val="Domylnaczcionkaakapitu"/>
    <w:uiPriority w:val="31"/>
    <w:qFormat/>
    <w:rsid w:val="009200EE"/>
    <w:rPr>
      <w:smallCaps/>
      <w:color w:val="5A5A5A" w:themeColor="text1" w:themeTint="A5"/>
    </w:rPr>
  </w:style>
  <w:style w:type="paragraph" w:customStyle="1" w:styleId="Style43">
    <w:name w:val="Style43"/>
    <w:basedOn w:val="Normalny"/>
    <w:uiPriority w:val="99"/>
    <w:rsid w:val="009200E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08">
    <w:name w:val="Font Style108"/>
    <w:basedOn w:val="Domylnaczcionkaakapitu"/>
    <w:uiPriority w:val="99"/>
    <w:rsid w:val="009200EE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9200EE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9200EE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FontStyle94">
    <w:name w:val="Font Style94"/>
    <w:basedOn w:val="Domylnaczcionkaakapitu"/>
    <w:uiPriority w:val="99"/>
    <w:rsid w:val="009200EE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Domylnaczcionkaakapitu"/>
    <w:uiPriority w:val="99"/>
    <w:rsid w:val="009200EE"/>
    <w:rPr>
      <w:rFonts w:ascii="Franklin Gothic Medium" w:hAnsi="Franklin Gothic Medium" w:cs="Franklin Gothic Medium"/>
      <w:sz w:val="8"/>
      <w:szCs w:val="8"/>
    </w:rPr>
  </w:style>
  <w:style w:type="character" w:customStyle="1" w:styleId="st1">
    <w:name w:val="st1"/>
    <w:basedOn w:val="Domylnaczcionkaakapitu"/>
    <w:rsid w:val="009200E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0EE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9200EE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9200EE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20">
    <w:name w:val="Body text (2)_"/>
    <w:basedOn w:val="Domylnaczcionkaakapitu"/>
    <w:locked/>
    <w:rsid w:val="009200E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locked/>
    <w:rsid w:val="009200E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200EE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9200E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9200EE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9200E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9200EE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FE6FA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B742-A8CA-4A57-ACDD-96D283C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1721</Words>
  <Characters>14309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15999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32</cp:revision>
  <cp:lastPrinted>2017-09-08T06:33:00Z</cp:lastPrinted>
  <dcterms:created xsi:type="dcterms:W3CDTF">2020-12-10T09:50:00Z</dcterms:created>
  <dcterms:modified xsi:type="dcterms:W3CDTF">2020-12-21T12:20:00Z</dcterms:modified>
</cp:coreProperties>
</file>