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318E5A2" w14:textId="4B0F3467" w:rsidR="00F7738B" w:rsidRPr="00004B30" w:rsidRDefault="00004B30" w:rsidP="00004B30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Znak spr. S.270.</w:t>
      </w:r>
      <w:r w:rsidR="000A7A11">
        <w:rPr>
          <w:rFonts w:ascii="Cambria" w:hAnsi="Cambria" w:cs="Arial"/>
          <w:bCs/>
          <w:sz w:val="22"/>
          <w:szCs w:val="22"/>
        </w:rPr>
        <w:t>2</w:t>
      </w:r>
      <w:r>
        <w:rPr>
          <w:rFonts w:ascii="Cambria" w:hAnsi="Cambria" w:cs="Arial"/>
          <w:bCs/>
          <w:sz w:val="22"/>
          <w:szCs w:val="22"/>
        </w:rPr>
        <w:t>.</w:t>
      </w:r>
      <w:r w:rsidR="009D5274">
        <w:rPr>
          <w:rFonts w:ascii="Cambria" w:hAnsi="Cambria" w:cs="Arial"/>
          <w:bCs/>
          <w:sz w:val="22"/>
          <w:szCs w:val="22"/>
        </w:rPr>
        <w:t>7</w:t>
      </w:r>
      <w:r>
        <w:rPr>
          <w:rFonts w:ascii="Cambria" w:hAnsi="Cambria" w:cs="Arial"/>
          <w:bCs/>
          <w:sz w:val="22"/>
          <w:szCs w:val="22"/>
        </w:rPr>
        <w:t>.202</w:t>
      </w:r>
      <w:r w:rsidR="00D07A7F">
        <w:rPr>
          <w:rFonts w:ascii="Cambria" w:hAnsi="Cambria" w:cs="Arial"/>
          <w:bCs/>
          <w:sz w:val="22"/>
          <w:szCs w:val="22"/>
        </w:rPr>
        <w:t>2</w:t>
      </w:r>
    </w:p>
    <w:p w14:paraId="6683E0B0" w14:textId="1AEC3A81" w:rsidR="00916821" w:rsidRPr="002E64B8" w:rsidRDefault="00916821" w:rsidP="00445412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>Załącznik nr 1</w:t>
      </w:r>
      <w:r w:rsidR="00C42AEA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0E1C61" w:rsidRPr="002E64B8"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6C4FA6F6" w14:textId="77777777" w:rsidR="000E1C6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6C52234" w14:textId="77777777"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3BE0208" w14:textId="77777777"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B6097E9" w14:textId="77777777" w:rsidR="004E0C25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B0CFE3" w14:textId="77777777" w:rsidR="00916821" w:rsidRPr="002E64B8" w:rsidRDefault="00826760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</w:t>
      </w:r>
      <w:r w:rsidR="00916821" w:rsidRPr="002E64B8">
        <w:rPr>
          <w:rFonts w:ascii="Cambria" w:hAnsi="Cambria" w:cs="Arial"/>
          <w:bCs/>
          <w:sz w:val="22"/>
          <w:szCs w:val="22"/>
        </w:rPr>
        <w:t>ykonawcy)</w:t>
      </w:r>
    </w:p>
    <w:p w14:paraId="7124163F" w14:textId="77777777" w:rsidR="000E1C6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076667A" w14:textId="77777777" w:rsidR="0091682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, dnia </w:t>
      </w:r>
      <w:r w:rsidRPr="002E64B8">
        <w:rPr>
          <w:rFonts w:ascii="Cambria" w:hAnsi="Cambria" w:cs="Arial"/>
          <w:bCs/>
          <w:sz w:val="22"/>
          <w:szCs w:val="22"/>
        </w:rPr>
        <w:t>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 r.</w:t>
      </w:r>
    </w:p>
    <w:p w14:paraId="294605E7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E5D2F81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7F457BB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D6821D" w14:textId="14F84E81" w:rsidR="00916821" w:rsidRPr="00004B30" w:rsidRDefault="00916821" w:rsidP="00445412">
      <w:pPr>
        <w:spacing w:before="120"/>
        <w:jc w:val="center"/>
        <w:rPr>
          <w:rFonts w:ascii="Cambria" w:hAnsi="Cambria" w:cs="Arial"/>
          <w:b/>
          <w:bCs/>
          <w:sz w:val="28"/>
          <w:szCs w:val="28"/>
        </w:rPr>
      </w:pPr>
      <w:r w:rsidRPr="00004B30">
        <w:rPr>
          <w:rFonts w:ascii="Cambria" w:hAnsi="Cambria" w:cs="Arial"/>
          <w:b/>
          <w:bCs/>
          <w:sz w:val="28"/>
          <w:szCs w:val="28"/>
        </w:rPr>
        <w:t>O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F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E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R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T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 xml:space="preserve">A </w:t>
      </w:r>
    </w:p>
    <w:p w14:paraId="674A82ED" w14:textId="77777777" w:rsidR="000E1C61" w:rsidRPr="002E64B8" w:rsidRDefault="000E1C6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9C4E83E" w14:textId="77777777" w:rsidR="00004B30" w:rsidRPr="008711E7" w:rsidRDefault="00004B30" w:rsidP="009D5274">
      <w:pPr>
        <w:rPr>
          <w:rFonts w:ascii="Cambria" w:hAnsi="Cambria" w:cs="Arial"/>
          <w:b/>
          <w:bCs/>
          <w:sz w:val="22"/>
          <w:szCs w:val="22"/>
        </w:rPr>
      </w:pPr>
      <w:r w:rsidRPr="008711E7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8711E7">
        <w:rPr>
          <w:rFonts w:ascii="Cambria" w:hAnsi="Cambria" w:cs="Arial"/>
          <w:b/>
          <w:bCs/>
          <w:sz w:val="22"/>
          <w:szCs w:val="22"/>
        </w:rPr>
        <w:tab/>
      </w:r>
    </w:p>
    <w:p w14:paraId="320E45ED" w14:textId="77777777" w:rsidR="00004B30" w:rsidRPr="008711E7" w:rsidRDefault="00004B30" w:rsidP="009D5274">
      <w:pPr>
        <w:rPr>
          <w:rFonts w:ascii="Cambria" w:hAnsi="Cambria" w:cs="Arial"/>
          <w:b/>
          <w:bCs/>
          <w:sz w:val="22"/>
          <w:szCs w:val="22"/>
        </w:rPr>
      </w:pPr>
      <w:r w:rsidRPr="008711E7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9D5FCD" w14:textId="27251D4C" w:rsidR="00004B30" w:rsidRPr="008711E7" w:rsidRDefault="00004B30" w:rsidP="009D5274">
      <w:pPr>
        <w:rPr>
          <w:rFonts w:ascii="Cambria" w:hAnsi="Cambria" w:cs="Arial"/>
          <w:b/>
          <w:bCs/>
          <w:sz w:val="22"/>
          <w:szCs w:val="22"/>
        </w:rPr>
      </w:pPr>
      <w:r w:rsidRPr="008711E7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9D5274">
        <w:rPr>
          <w:rFonts w:ascii="Cambria" w:hAnsi="Cambria" w:cs="Arial"/>
          <w:b/>
          <w:bCs/>
          <w:sz w:val="22"/>
          <w:szCs w:val="22"/>
        </w:rPr>
        <w:t>Łochów</w:t>
      </w:r>
      <w:r w:rsidRPr="008711E7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8711E7">
        <w:rPr>
          <w:rFonts w:ascii="Cambria" w:hAnsi="Cambria" w:cs="Arial"/>
          <w:b/>
          <w:bCs/>
          <w:sz w:val="22"/>
          <w:szCs w:val="22"/>
        </w:rPr>
        <w:tab/>
      </w:r>
    </w:p>
    <w:p w14:paraId="787118FB" w14:textId="7A0E6595" w:rsidR="00004B30" w:rsidRPr="008711E7" w:rsidRDefault="009D5274" w:rsidP="009D5274">
      <w:pPr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Wyszkowska 28</w:t>
      </w:r>
      <w:r>
        <w:rPr>
          <w:rFonts w:ascii="Cambria" w:hAnsi="Cambria" w:cs="Arial"/>
          <w:b/>
          <w:bCs/>
          <w:sz w:val="22"/>
          <w:szCs w:val="22"/>
        </w:rPr>
        <w:br/>
        <w:t>07-130 Łochów</w:t>
      </w:r>
    </w:p>
    <w:p w14:paraId="0A219D14" w14:textId="77777777" w:rsidR="004F2FE4" w:rsidRDefault="004F2FE4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4E5574B8" w14:textId="13669F68" w:rsidR="00916821" w:rsidRDefault="00916821" w:rsidP="00BD59B3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Odpowiadając na ogłoszenie </w:t>
      </w:r>
      <w:r w:rsidR="00004B30">
        <w:rPr>
          <w:rFonts w:ascii="Cambria" w:hAnsi="Cambria" w:cs="Arial"/>
          <w:bCs/>
          <w:sz w:val="22"/>
          <w:szCs w:val="22"/>
        </w:rPr>
        <w:t>d</w:t>
      </w:r>
      <w:r w:rsidRPr="002E64B8">
        <w:rPr>
          <w:rFonts w:ascii="Cambria" w:hAnsi="Cambria" w:cs="Arial"/>
          <w:bCs/>
          <w:sz w:val="22"/>
          <w:szCs w:val="22"/>
        </w:rPr>
        <w:t>o</w:t>
      </w:r>
      <w:r w:rsidR="00004B30">
        <w:rPr>
          <w:rFonts w:ascii="Cambria" w:hAnsi="Cambria" w:cs="Arial"/>
          <w:bCs/>
          <w:sz w:val="22"/>
          <w:szCs w:val="22"/>
        </w:rPr>
        <w:t>t.</w:t>
      </w:r>
      <w:r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004B30">
        <w:rPr>
          <w:rFonts w:ascii="Cambria" w:hAnsi="Cambria" w:cs="Arial"/>
          <w:bCs/>
          <w:sz w:val="22"/>
          <w:szCs w:val="22"/>
        </w:rPr>
        <w:t>postępowania</w:t>
      </w:r>
      <w:r w:rsidR="00826760">
        <w:rPr>
          <w:rFonts w:ascii="Cambria" w:hAnsi="Cambria" w:cs="Arial"/>
          <w:bCs/>
          <w:sz w:val="22"/>
          <w:szCs w:val="22"/>
        </w:rPr>
        <w:t xml:space="preserve"> </w:t>
      </w:r>
      <w:r w:rsidR="004F2FE4">
        <w:rPr>
          <w:rFonts w:ascii="Cambria" w:hAnsi="Cambria" w:cs="Arial"/>
          <w:bCs/>
          <w:sz w:val="22"/>
          <w:szCs w:val="22"/>
        </w:rPr>
        <w:t>o udzielenie zamówienia publicznego prowadzon</w:t>
      </w:r>
      <w:r w:rsidR="00004B30">
        <w:rPr>
          <w:rFonts w:ascii="Cambria" w:hAnsi="Cambria" w:cs="Arial"/>
          <w:bCs/>
          <w:sz w:val="22"/>
          <w:szCs w:val="22"/>
        </w:rPr>
        <w:t>ego</w:t>
      </w:r>
      <w:r w:rsidR="004F2FE4">
        <w:rPr>
          <w:rFonts w:ascii="Cambria" w:hAnsi="Cambria" w:cs="Arial"/>
          <w:bCs/>
          <w:sz w:val="22"/>
          <w:szCs w:val="22"/>
        </w:rPr>
        <w:t xml:space="preserve"> przez Zamawiającego –  Nadleśnictwo </w:t>
      </w:r>
      <w:r w:rsidR="0065508A">
        <w:rPr>
          <w:rFonts w:ascii="Cambria" w:hAnsi="Cambria" w:cs="Arial"/>
          <w:bCs/>
          <w:sz w:val="22"/>
          <w:szCs w:val="22"/>
        </w:rPr>
        <w:t>Łochów</w:t>
      </w:r>
      <w:r w:rsidR="004F2FE4">
        <w:rPr>
          <w:rFonts w:ascii="Cambria" w:hAnsi="Cambria" w:cs="Arial"/>
          <w:bCs/>
          <w:sz w:val="22"/>
          <w:szCs w:val="22"/>
        </w:rPr>
        <w:t xml:space="preserve"> w trybie podstawowym (Wariant I) na </w:t>
      </w:r>
      <w:r w:rsidR="0065508A" w:rsidRPr="0065508A">
        <w:rPr>
          <w:rFonts w:ascii="Cambria" w:hAnsi="Cambria" w:cs="Arial"/>
          <w:b/>
          <w:i/>
          <w:sz w:val="22"/>
          <w:szCs w:val="22"/>
        </w:rPr>
        <w:t>„Wymiana źródeł ciepła bezklasowych kotłów do zgazowywania drewna na nowoczesne kotły do zgazowywania drewna 5klasy z certyfikatem ECODESIGN w osadach na terenie Nadleśnictwa Łochów”</w:t>
      </w:r>
      <w:r w:rsidR="008F08F0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2E64B8">
        <w:rPr>
          <w:rFonts w:ascii="Cambria" w:hAnsi="Cambria" w:cs="Arial"/>
          <w:bCs/>
          <w:sz w:val="22"/>
          <w:szCs w:val="22"/>
        </w:rPr>
        <w:t>składamy niniejszym ofertę:</w:t>
      </w:r>
    </w:p>
    <w:p w14:paraId="1BEDE302" w14:textId="77777777" w:rsidR="006B1B51" w:rsidRPr="002E64B8" w:rsidRDefault="0091682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1. </w:t>
      </w:r>
      <w:r w:rsidRPr="002E64B8">
        <w:rPr>
          <w:rFonts w:ascii="Cambria" w:hAnsi="Cambria" w:cs="Arial"/>
          <w:bCs/>
          <w:sz w:val="22"/>
          <w:szCs w:val="22"/>
        </w:rPr>
        <w:tab/>
        <w:t>Za wykonanie przedmiotu zamówienia oferujemy następujące wynagrodzenie brutto: ___________________________________________________________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FC3462">
        <w:rPr>
          <w:rFonts w:ascii="Cambria" w:hAnsi="Cambria" w:cs="Arial"/>
          <w:bCs/>
          <w:sz w:val="22"/>
          <w:szCs w:val="22"/>
        </w:rPr>
        <w:t xml:space="preserve">PLN. </w:t>
      </w:r>
    </w:p>
    <w:p w14:paraId="02BD65A3" w14:textId="1286DA6B" w:rsidR="00004B30" w:rsidRDefault="00004B30" w:rsidP="00004B30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2.</w:t>
      </w:r>
      <w:r w:rsidRPr="00EB5DE3">
        <w:rPr>
          <w:rFonts w:ascii="Cambria" w:hAnsi="Cambria" w:cs="Arial"/>
          <w:bCs/>
          <w:sz w:val="22"/>
          <w:szCs w:val="22"/>
        </w:rPr>
        <w:tab/>
        <w:t>Wynagrodzenie zaoferowan</w:t>
      </w:r>
      <w:r>
        <w:rPr>
          <w:rFonts w:ascii="Cambria" w:hAnsi="Cambria" w:cs="Arial"/>
          <w:bCs/>
          <w:sz w:val="22"/>
          <w:szCs w:val="22"/>
        </w:rPr>
        <w:t>e</w:t>
      </w:r>
      <w:r w:rsidRPr="00EB5DE3">
        <w:rPr>
          <w:rFonts w:ascii="Cambria" w:hAnsi="Cambria" w:cs="Arial"/>
          <w:bCs/>
          <w:sz w:val="22"/>
          <w:szCs w:val="22"/>
        </w:rPr>
        <w:t xml:space="preserve"> w pkt 1 powyżej wynika z załączonego </w:t>
      </w:r>
      <w:r w:rsidR="00F7537C">
        <w:rPr>
          <w:rFonts w:ascii="Cambria" w:hAnsi="Cambria" w:cs="Arial"/>
          <w:bCs/>
          <w:sz w:val="22"/>
          <w:szCs w:val="22"/>
        </w:rPr>
        <w:t>Kosztorysu ofertowego</w:t>
      </w:r>
      <w:r w:rsidRPr="00EB5DE3">
        <w:rPr>
          <w:rFonts w:ascii="Cambria" w:hAnsi="Cambria" w:cs="Arial"/>
          <w:bCs/>
          <w:sz w:val="22"/>
          <w:szCs w:val="22"/>
        </w:rPr>
        <w:t xml:space="preserve"> i stanowi sumę wartości całkowitych brutto za poszczególne pozycje (prace) tworzące </w:t>
      </w:r>
      <w:r>
        <w:rPr>
          <w:rFonts w:ascii="Cambria" w:hAnsi="Cambria" w:cs="Arial"/>
          <w:bCs/>
          <w:sz w:val="22"/>
          <w:szCs w:val="22"/>
        </w:rPr>
        <w:t>przedmiot zamówienia</w:t>
      </w:r>
      <w:r w:rsidRPr="00EB5DE3">
        <w:rPr>
          <w:rFonts w:ascii="Cambria" w:hAnsi="Cambria" w:cs="Arial"/>
          <w:bCs/>
          <w:sz w:val="22"/>
          <w:szCs w:val="22"/>
        </w:rPr>
        <w:t>.</w:t>
      </w:r>
    </w:p>
    <w:p w14:paraId="44DF4717" w14:textId="77777777" w:rsidR="00F7537C" w:rsidRDefault="00F169C7" w:rsidP="003635BE">
      <w:pPr>
        <w:spacing w:before="240" w:after="240"/>
        <w:ind w:left="709" w:hanging="709"/>
        <w:jc w:val="both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</w:t>
      </w:r>
      <w:r w:rsidR="00084DF2" w:rsidRPr="002E64B8">
        <w:rPr>
          <w:rFonts w:ascii="Cambria" w:hAnsi="Cambria" w:cs="Arial"/>
          <w:bCs/>
          <w:sz w:val="22"/>
          <w:szCs w:val="22"/>
        </w:rPr>
        <w:t>.</w:t>
      </w:r>
      <w:r w:rsidR="00084DF2" w:rsidRPr="002E64B8">
        <w:rPr>
          <w:rFonts w:ascii="Cambria" w:hAnsi="Cambria" w:cs="Arial"/>
          <w:bCs/>
          <w:sz w:val="22"/>
          <w:szCs w:val="22"/>
        </w:rPr>
        <w:tab/>
      </w:r>
      <w:r w:rsidR="007D0C51">
        <w:rPr>
          <w:rFonts w:ascii="Cambria" w:hAnsi="Cambria" w:cs="Arial"/>
          <w:bCs/>
          <w:sz w:val="22"/>
          <w:szCs w:val="22"/>
        </w:rPr>
        <w:t xml:space="preserve">Oświadczamy, iż oferujemy  okres </w:t>
      </w:r>
      <w:r w:rsidR="003635BE">
        <w:rPr>
          <w:rFonts w:ascii="Cambria" w:hAnsi="Cambria" w:cs="Arial"/>
          <w:bCs/>
          <w:sz w:val="22"/>
          <w:szCs w:val="22"/>
        </w:rPr>
        <w:t xml:space="preserve">rękojmi </w:t>
      </w:r>
      <w:r w:rsidR="007D0C51">
        <w:rPr>
          <w:rFonts w:ascii="Cambria" w:hAnsi="Cambria" w:cs="Arial"/>
          <w:bCs/>
          <w:sz w:val="22"/>
          <w:szCs w:val="22"/>
        </w:rPr>
        <w:t xml:space="preserve">na </w:t>
      </w:r>
      <w:r w:rsidR="004D3562">
        <w:rPr>
          <w:rFonts w:ascii="Cambria" w:hAnsi="Cambria" w:cs="Arial"/>
          <w:bCs/>
          <w:sz w:val="22"/>
          <w:szCs w:val="22"/>
        </w:rPr>
        <w:t xml:space="preserve">wykonany przedmiot zamówienia </w:t>
      </w:r>
      <w:r w:rsidR="003635BE">
        <w:rPr>
          <w:rFonts w:ascii="Cambria" w:hAnsi="Cambria" w:cs="Arial"/>
          <w:bCs/>
          <w:sz w:val="22"/>
          <w:szCs w:val="22"/>
        </w:rPr>
        <w:t xml:space="preserve">wynoszący ___________ miesięcy </w:t>
      </w:r>
      <w:r w:rsidR="004D3562" w:rsidRPr="004D3562">
        <w:rPr>
          <w:rFonts w:ascii="Cambria" w:hAnsi="Cambria" w:cs="Arial"/>
          <w:bCs/>
          <w:i/>
          <w:sz w:val="22"/>
          <w:szCs w:val="22"/>
        </w:rPr>
        <w:t>(kryterium oceny ofert – zgodnie z Rozdziałem X</w:t>
      </w:r>
      <w:r w:rsidR="003635BE">
        <w:rPr>
          <w:rFonts w:ascii="Cambria" w:hAnsi="Cambria" w:cs="Arial"/>
          <w:bCs/>
          <w:i/>
          <w:sz w:val="22"/>
          <w:szCs w:val="22"/>
        </w:rPr>
        <w:t>I</w:t>
      </w:r>
      <w:r w:rsidR="004D3562" w:rsidRPr="004D3562">
        <w:rPr>
          <w:rFonts w:ascii="Cambria" w:hAnsi="Cambria" w:cs="Arial"/>
          <w:bCs/>
          <w:i/>
          <w:sz w:val="22"/>
          <w:szCs w:val="22"/>
        </w:rPr>
        <w:t>V SWZ).</w:t>
      </w:r>
    </w:p>
    <w:p w14:paraId="70A0493D" w14:textId="31A3D75C" w:rsidR="004D3562" w:rsidRDefault="00F7537C" w:rsidP="003635BE">
      <w:pPr>
        <w:spacing w:before="240" w:after="240"/>
        <w:ind w:left="709" w:hanging="709"/>
        <w:jc w:val="both"/>
        <w:rPr>
          <w:rFonts w:ascii="Cambria" w:hAnsi="Cambria" w:cs="Arial"/>
          <w:bCs/>
          <w:i/>
          <w:sz w:val="22"/>
          <w:szCs w:val="22"/>
        </w:rPr>
      </w:pPr>
      <w:r w:rsidRPr="00F7537C">
        <w:rPr>
          <w:rFonts w:ascii="Cambria" w:hAnsi="Cambria" w:cs="Arial"/>
          <w:bCs/>
          <w:sz w:val="22"/>
          <w:szCs w:val="22"/>
        </w:rPr>
        <w:t>4.</w:t>
      </w:r>
      <w:r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>Oświadczamy, iż oferujemy  termin płatności wynoszący ___________ dni</w:t>
      </w:r>
      <w:r w:rsidRPr="004D3562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</w:t>
      </w:r>
      <w:r w:rsidRPr="004D3562">
        <w:rPr>
          <w:rFonts w:ascii="Cambria" w:hAnsi="Cambria" w:cs="Arial"/>
          <w:bCs/>
          <w:i/>
          <w:sz w:val="22"/>
          <w:szCs w:val="22"/>
        </w:rPr>
        <w:t xml:space="preserve">zgodnie </w:t>
      </w:r>
      <w:r>
        <w:rPr>
          <w:rFonts w:ascii="Cambria" w:hAnsi="Cambria" w:cs="Arial"/>
          <w:bCs/>
          <w:i/>
          <w:sz w:val="22"/>
          <w:szCs w:val="22"/>
        </w:rPr>
        <w:br/>
      </w:r>
      <w:r w:rsidRPr="004D3562">
        <w:rPr>
          <w:rFonts w:ascii="Cambria" w:hAnsi="Cambria" w:cs="Arial"/>
          <w:bCs/>
          <w:i/>
          <w:sz w:val="22"/>
          <w:szCs w:val="22"/>
        </w:rPr>
        <w:t>z</w:t>
      </w:r>
      <w:r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4D3562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wymaganiami Zamawiającego określonymi w pkt. 3</w:t>
      </w:r>
      <w:r w:rsidR="00E20045">
        <w:rPr>
          <w:rFonts w:ascii="Cambria" w:hAnsi="Cambria" w:cs="Arial"/>
          <w:bCs/>
          <w:i/>
          <w:sz w:val="22"/>
          <w:szCs w:val="22"/>
        </w:rPr>
        <w:t>.5 ppkt. 17</w:t>
      </w:r>
      <w:r w:rsidRPr="004D3562">
        <w:rPr>
          <w:rFonts w:ascii="Cambria" w:hAnsi="Cambria" w:cs="Arial"/>
          <w:bCs/>
          <w:i/>
          <w:sz w:val="22"/>
          <w:szCs w:val="22"/>
        </w:rPr>
        <w:t xml:space="preserve"> SWZ). </w:t>
      </w:r>
      <w:r w:rsidR="004D3562" w:rsidRPr="004D3562">
        <w:rPr>
          <w:rFonts w:ascii="Cambria" w:hAnsi="Cambria" w:cs="Arial"/>
          <w:bCs/>
          <w:i/>
          <w:sz w:val="22"/>
          <w:szCs w:val="22"/>
        </w:rPr>
        <w:t xml:space="preserve"> </w:t>
      </w:r>
      <w:bookmarkStart w:id="0" w:name="_GoBack"/>
      <w:bookmarkEnd w:id="0"/>
    </w:p>
    <w:p w14:paraId="76095C6D" w14:textId="1C8ED391" w:rsidR="00084DF2" w:rsidRPr="002E64B8" w:rsidRDefault="00F7537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5</w:t>
      </w:r>
      <w:r w:rsidR="003635BE" w:rsidRPr="002E64B8">
        <w:rPr>
          <w:rFonts w:ascii="Cambria" w:hAnsi="Cambria" w:cs="Arial"/>
          <w:bCs/>
          <w:sz w:val="22"/>
          <w:szCs w:val="22"/>
        </w:rPr>
        <w:t>.</w:t>
      </w:r>
      <w:r w:rsidR="003635BE" w:rsidRPr="002E64B8">
        <w:rPr>
          <w:rFonts w:ascii="Cambria" w:hAnsi="Cambria" w:cs="Arial"/>
          <w:bCs/>
          <w:sz w:val="22"/>
          <w:szCs w:val="22"/>
        </w:rPr>
        <w:tab/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Informujemy, że wybór oferty </w:t>
      </w:r>
      <w:r w:rsidR="00084DF2" w:rsidRPr="00F169C7">
        <w:rPr>
          <w:rFonts w:ascii="Cambria" w:hAnsi="Cambria" w:cs="Arial"/>
          <w:b/>
          <w:bCs/>
          <w:sz w:val="22"/>
          <w:szCs w:val="22"/>
        </w:rPr>
        <w:t>nie będzie/będzie*</w:t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 prowadzić do powstania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                                 </w:t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u Zamawiającego obowiązku podatkowego zgodnie z przepisami o podatku od towarów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</w:t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i usług, </w:t>
      </w:r>
    </w:p>
    <w:p w14:paraId="4B5584B0" w14:textId="77777777" w:rsidR="00F7537C" w:rsidRDefault="00F7537C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602BBCA1" w14:textId="77777777" w:rsidR="00084DF2" w:rsidRPr="002E64B8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lastRenderedPageBreak/>
        <w:t>Rodzaj usługi</w:t>
      </w:r>
      <w:r w:rsidR="005F4C12" w:rsidRPr="002E64B8">
        <w:rPr>
          <w:rFonts w:ascii="Cambria" w:hAnsi="Cambria" w:cs="Arial"/>
          <w:bCs/>
          <w:sz w:val="22"/>
          <w:szCs w:val="22"/>
        </w:rPr>
        <w:t>,</w:t>
      </w:r>
      <w:r w:rsidRPr="002E64B8">
        <w:rPr>
          <w:rFonts w:ascii="Cambria" w:hAnsi="Cambria" w:cs="Arial"/>
          <w:bCs/>
          <w:sz w:val="22"/>
          <w:szCs w:val="22"/>
        </w:rPr>
        <w:t xml:space="preserve"> których świadczenie będzie prowadzić do powstania u Zamawiającego obowiązku podatkowego zgodnie z przepisami o podatku od towarów i usług </w:t>
      </w:r>
      <w:r w:rsidR="00E62565" w:rsidRPr="002E64B8">
        <w:rPr>
          <w:rFonts w:ascii="Cambria" w:hAnsi="Cambria" w:cs="Arial"/>
          <w:bCs/>
          <w:sz w:val="22"/>
          <w:szCs w:val="22"/>
        </w:rPr>
        <w:t>(VAT)</w:t>
      </w:r>
      <w:r w:rsidRPr="002E64B8">
        <w:rPr>
          <w:rFonts w:ascii="Cambria" w:hAnsi="Cambria" w:cs="Arial"/>
          <w:bCs/>
          <w:sz w:val="22"/>
          <w:szCs w:val="22"/>
        </w:rPr>
        <w:t xml:space="preserve">: </w:t>
      </w:r>
      <w:r w:rsidR="006B1B5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</w:t>
      </w:r>
      <w:r w:rsidR="00BD37AF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</w:t>
      </w:r>
    </w:p>
    <w:p w14:paraId="08F05039" w14:textId="77777777" w:rsidR="006B1B51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Wartość ww. usług bez kwoty podatku 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od towarów i usług (VAT) </w:t>
      </w:r>
      <w:r w:rsidRPr="002E64B8">
        <w:rPr>
          <w:rFonts w:ascii="Cambria" w:hAnsi="Cambria" w:cs="Arial"/>
          <w:bCs/>
          <w:sz w:val="22"/>
          <w:szCs w:val="22"/>
        </w:rPr>
        <w:t>wynosi: _________________________________________ PLN.</w:t>
      </w:r>
    </w:p>
    <w:p w14:paraId="48BB2E6E" w14:textId="77777777" w:rsidR="006A5E33" w:rsidRDefault="006A5E33" w:rsidP="006A5E33">
      <w:pPr>
        <w:spacing w:before="240" w:after="240"/>
        <w:ind w:left="705" w:hanging="705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Oświadczamy, że firma, którą reprezentujemy jest: </w:t>
      </w:r>
    </w:p>
    <w:p w14:paraId="4FF11C82" w14:textId="77777777" w:rsidR="006A5E33" w:rsidRDefault="006A5E33" w:rsidP="006A5E33">
      <w:pPr>
        <w:spacing w:before="240" w:after="240"/>
        <w:ind w:left="705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mikroprzedsiębiorstwem*, małym przedsiębiorstwem*, średnim przedsiębiorstwem*, prowadzona jest w formie jednoosobowej działalności gospodarczej*, prowadzona jest przez osobę fizyczną nieprowadzącą działalności gospodarczej*, prowadzona jest na podstawie innego rodzaju działalności </w:t>
      </w:r>
      <w:r w:rsidRPr="00B02580">
        <w:rPr>
          <w:rFonts w:ascii="Cambria" w:hAnsi="Cambria" w:cs="Arial"/>
          <w:bCs/>
          <w:i/>
          <w:sz w:val="22"/>
          <w:szCs w:val="22"/>
        </w:rPr>
        <w:t>……………………………./wpisać rodzaj działalności/</w:t>
      </w:r>
      <w:r>
        <w:rPr>
          <w:rFonts w:ascii="Cambria" w:hAnsi="Cambria" w:cs="Arial"/>
          <w:bCs/>
          <w:sz w:val="22"/>
          <w:szCs w:val="22"/>
        </w:rPr>
        <w:t xml:space="preserve">*.   </w:t>
      </w:r>
    </w:p>
    <w:p w14:paraId="1EF8C570" w14:textId="77777777" w:rsidR="006A5E33" w:rsidRDefault="006A5E33" w:rsidP="00F169C7">
      <w:pPr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40041DDA" w14:textId="6E166772" w:rsidR="00F169C7" w:rsidRPr="008711E7" w:rsidRDefault="006A5E33" w:rsidP="00F169C7">
      <w:pPr>
        <w:shd w:val="clear" w:color="auto" w:fill="FFFFFF"/>
        <w:spacing w:line="360" w:lineRule="auto"/>
        <w:ind w:left="705" w:hanging="705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7</w:t>
      </w:r>
      <w:r w:rsidR="00F169C7" w:rsidRPr="008711E7">
        <w:rPr>
          <w:rFonts w:ascii="Cambria" w:hAnsi="Cambria" w:cs="Arial"/>
          <w:sz w:val="22"/>
          <w:szCs w:val="22"/>
        </w:rPr>
        <w:t>.</w:t>
      </w:r>
      <w:r w:rsidR="00F169C7" w:rsidRPr="008711E7">
        <w:rPr>
          <w:rFonts w:ascii="Cambria" w:hAnsi="Cambria" w:cs="Arial"/>
          <w:sz w:val="22"/>
          <w:szCs w:val="22"/>
        </w:rPr>
        <w:tab/>
        <w:t xml:space="preserve">Wadium w kwocie __________________ zostało wniesione w dniu _______________ </w:t>
      </w:r>
      <w:r w:rsidR="00F169C7" w:rsidRPr="008711E7">
        <w:rPr>
          <w:rFonts w:ascii="Cambria" w:hAnsi="Cambria" w:cs="Arial"/>
          <w:sz w:val="22"/>
          <w:szCs w:val="22"/>
        </w:rPr>
        <w:br/>
        <w:t>w formie_____________________________________________</w:t>
      </w:r>
    </w:p>
    <w:p w14:paraId="78FA05B7" w14:textId="77777777" w:rsidR="00F169C7" w:rsidRPr="008711E7" w:rsidRDefault="00F169C7" w:rsidP="00F169C7">
      <w:pPr>
        <w:pStyle w:val="Tekstpodstawowy"/>
        <w:spacing w:line="360" w:lineRule="auto"/>
        <w:ind w:left="705"/>
        <w:rPr>
          <w:rFonts w:ascii="Cambria" w:hAnsi="Cambria" w:cs="Arial"/>
          <w:sz w:val="22"/>
          <w:szCs w:val="22"/>
        </w:rPr>
      </w:pPr>
      <w:r w:rsidRPr="008711E7">
        <w:rPr>
          <w:rFonts w:ascii="Cambria" w:hAnsi="Cambria" w:cs="Arial"/>
          <w:sz w:val="22"/>
          <w:szCs w:val="22"/>
        </w:rPr>
        <w:t>Bank i numer konta, na które ma zostać zwrócone wadium: ____________________________________________________________________</w:t>
      </w:r>
    </w:p>
    <w:p w14:paraId="0642451F" w14:textId="3E1A076C" w:rsidR="006B1B51" w:rsidRPr="002E64B8" w:rsidRDefault="006A5E33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Oświadczamy, że zapoznaliśmy się ze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pecyfikacją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>amówienia,</w:t>
      </w:r>
      <w:r w:rsidR="00C42AEA">
        <w:rPr>
          <w:rFonts w:ascii="Cambria" w:hAnsi="Cambria" w:cs="Arial"/>
          <w:bCs/>
          <w:sz w:val="22"/>
          <w:szCs w:val="22"/>
        </w:rPr>
        <w:t xml:space="preserve"> 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w tym także ze wzorem umowy i uzyskaliśmy wszelkie informacje niezbędne do przygotowania niniejszej oferty. W przypadku wyboru naszej oferty zobowiązujemy się do zawarcia umowy zgodnej z niniejszą ofertą, na warunkach określonych w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pecyfikacji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>amówienia oraz w miejscu i terminie wyznaczonym przez Zamawiającego, a przed zawarciem umowy wniesienia zabezpiecze</w:t>
      </w:r>
      <w:r w:rsidR="00FC3462">
        <w:rPr>
          <w:rFonts w:ascii="Cambria" w:hAnsi="Cambria" w:cs="Arial"/>
          <w:bCs/>
          <w:sz w:val="22"/>
          <w:szCs w:val="22"/>
        </w:rPr>
        <w:t>nia należytego wykonania umowy.</w:t>
      </w:r>
    </w:p>
    <w:p w14:paraId="37626265" w14:textId="76D16B78" w:rsidR="006B1B51" w:rsidRDefault="006A5E33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Oświadczamy, że uważamy się za związanych niniejszą ofertą przez czas wskazany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        </w:t>
      </w:r>
      <w:r w:rsidR="00916821" w:rsidRPr="002E64B8">
        <w:rPr>
          <w:rFonts w:ascii="Cambria" w:hAnsi="Cambria" w:cs="Arial"/>
          <w:bCs/>
          <w:sz w:val="22"/>
          <w:szCs w:val="22"/>
        </w:rPr>
        <w:t>w specyfikacji</w:t>
      </w:r>
      <w:r w:rsidR="00FC3462">
        <w:rPr>
          <w:rFonts w:ascii="Cambria" w:hAnsi="Cambria" w:cs="Arial"/>
          <w:bCs/>
          <w:sz w:val="22"/>
          <w:szCs w:val="22"/>
        </w:rPr>
        <w:t xml:space="preserve"> warunków zamówienia.</w:t>
      </w:r>
    </w:p>
    <w:p w14:paraId="0D45406D" w14:textId="46B67CEA" w:rsidR="004A3437" w:rsidRPr="004A3437" w:rsidRDefault="006A5E33" w:rsidP="004A3437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</w:r>
      <w:r w:rsidR="004A3437" w:rsidRPr="004A3437">
        <w:rPr>
          <w:rFonts w:ascii="Cambria" w:hAnsi="Cambria" w:cs="Arial"/>
          <w:bCs/>
          <w:sz w:val="22"/>
          <w:szCs w:val="22"/>
        </w:rPr>
        <w:t xml:space="preserve">Oświadczamy, że następujące </w:t>
      </w:r>
      <w:r w:rsidR="00F169C7">
        <w:rPr>
          <w:rFonts w:ascii="Cambria" w:hAnsi="Cambria" w:cs="Arial"/>
          <w:bCs/>
          <w:sz w:val="22"/>
          <w:szCs w:val="22"/>
        </w:rPr>
        <w:t>roboty budowlane</w:t>
      </w:r>
      <w:r w:rsidR="004A3437" w:rsidRPr="004A3437">
        <w:rPr>
          <w:rFonts w:ascii="Cambria" w:hAnsi="Cambria" w:cs="Arial"/>
          <w:bCs/>
          <w:sz w:val="22"/>
          <w:szCs w:val="22"/>
        </w:rPr>
        <w:t xml:space="preserve"> stanowiące przedmiot zamówienia wykonają poszczególni Wykonawcy wspólnie ubiegający się o udzielenie zamówienia</w:t>
      </w:r>
      <w:r w:rsidR="004A3437" w:rsidRPr="004A3437">
        <w:rPr>
          <w:rFonts w:ascii="Cambria" w:hAnsi="Cambria" w:cs="Arial"/>
          <w:bCs/>
          <w:sz w:val="22"/>
          <w:szCs w:val="22"/>
          <w:vertAlign w:val="superscript"/>
        </w:rPr>
        <w:footnoteReference w:id="1"/>
      </w:r>
      <w:r w:rsidR="004A3437" w:rsidRPr="004A34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0"/>
        <w:gridCol w:w="4172"/>
      </w:tblGrid>
      <w:tr w:rsidR="004A3437" w:rsidRPr="004A3437" w14:paraId="77985C90" w14:textId="77777777" w:rsidTr="007B15E6">
        <w:tc>
          <w:tcPr>
            <w:tcW w:w="4605" w:type="dxa"/>
            <w:shd w:val="clear" w:color="auto" w:fill="auto"/>
          </w:tcPr>
          <w:p w14:paraId="34C53AD7" w14:textId="77777777" w:rsidR="004A3437" w:rsidRPr="004A3437" w:rsidRDefault="004A3437" w:rsidP="004A3437">
            <w:pPr>
              <w:spacing w:before="240" w:after="240"/>
              <w:ind w:left="2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4A3437">
              <w:rPr>
                <w:rFonts w:ascii="Cambria" w:hAnsi="Cambria" w:cs="Arial"/>
                <w:bCs/>
                <w:sz w:val="22"/>
                <w:szCs w:val="22"/>
              </w:rPr>
              <w:t>Wykonawca wspólnie ubiegający się o udzielenie zamówienia (nazwa/firma, adres)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0D6F0826" w14:textId="5076954D" w:rsidR="004A3437" w:rsidRPr="004A3437" w:rsidRDefault="004A3437" w:rsidP="00B70B1B">
            <w:pPr>
              <w:spacing w:before="240" w:after="240"/>
              <w:ind w:left="8" w:hanging="8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4A3437">
              <w:rPr>
                <w:rFonts w:ascii="Cambria" w:hAnsi="Cambria" w:cs="Arial"/>
                <w:bCs/>
                <w:sz w:val="22"/>
                <w:szCs w:val="22"/>
              </w:rPr>
              <w:t xml:space="preserve">Zakres </w:t>
            </w:r>
            <w:r w:rsidR="00B70B1B">
              <w:rPr>
                <w:rFonts w:ascii="Cambria" w:hAnsi="Cambria" w:cs="Arial"/>
                <w:bCs/>
                <w:sz w:val="22"/>
                <w:szCs w:val="22"/>
              </w:rPr>
              <w:t>robót budowlanych</w:t>
            </w:r>
            <w:r w:rsidRPr="004A3437">
              <w:rPr>
                <w:rFonts w:ascii="Cambria" w:hAnsi="Cambria" w:cs="Arial"/>
                <w:bCs/>
                <w:sz w:val="22"/>
                <w:szCs w:val="22"/>
              </w:rPr>
              <w:t>, które zostaną wykonane przez danego wykonawcę wspólnie ubiegającego się o udzielenie zamówienia</w:t>
            </w:r>
          </w:p>
        </w:tc>
      </w:tr>
      <w:tr w:rsidR="004A3437" w:rsidRPr="004A3437" w14:paraId="5BB4A71C" w14:textId="77777777" w:rsidTr="007B15E6">
        <w:tc>
          <w:tcPr>
            <w:tcW w:w="4605" w:type="dxa"/>
            <w:shd w:val="clear" w:color="auto" w:fill="auto"/>
          </w:tcPr>
          <w:p w14:paraId="2B23FA72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E4BC441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A3437" w:rsidRPr="004A3437" w14:paraId="40AFE286" w14:textId="77777777" w:rsidTr="007B15E6">
        <w:tc>
          <w:tcPr>
            <w:tcW w:w="4605" w:type="dxa"/>
            <w:shd w:val="clear" w:color="auto" w:fill="auto"/>
          </w:tcPr>
          <w:p w14:paraId="3C7BD189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752251FA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A3437" w:rsidRPr="004A3437" w14:paraId="6903858D" w14:textId="77777777" w:rsidTr="007B15E6">
        <w:tc>
          <w:tcPr>
            <w:tcW w:w="4605" w:type="dxa"/>
            <w:shd w:val="clear" w:color="auto" w:fill="auto"/>
          </w:tcPr>
          <w:p w14:paraId="36920E84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C439DA5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47275E6B" w14:textId="77777777" w:rsidR="004A3437" w:rsidRDefault="004A3437" w:rsidP="004A3437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4C5E13CD" w14:textId="58E8AE3D" w:rsidR="002B0E6E" w:rsidRPr="002E64B8" w:rsidRDefault="00F169C7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6A5E33">
        <w:rPr>
          <w:rFonts w:ascii="Cambria" w:hAnsi="Cambria" w:cs="Arial"/>
          <w:bCs/>
          <w:sz w:val="22"/>
          <w:szCs w:val="22"/>
        </w:rPr>
        <w:t>1</w:t>
      </w:r>
      <w:r w:rsidR="004A3437">
        <w:rPr>
          <w:rFonts w:ascii="Cambria" w:hAnsi="Cambria" w:cs="Arial"/>
          <w:bCs/>
          <w:sz w:val="22"/>
          <w:szCs w:val="22"/>
        </w:rPr>
        <w:t>.</w:t>
      </w:r>
      <w:r w:rsidR="004A3437">
        <w:rPr>
          <w:rFonts w:ascii="Cambria" w:hAnsi="Cambria" w:cs="Arial"/>
          <w:bCs/>
          <w:sz w:val="22"/>
          <w:szCs w:val="22"/>
        </w:rPr>
        <w:tab/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</w:t>
      </w:r>
      <w:r w:rsidR="005F2C5C" w:rsidRPr="002E64B8">
        <w:rPr>
          <w:rFonts w:ascii="Cambria" w:hAnsi="Cambria" w:cs="Arial"/>
          <w:bCs/>
          <w:sz w:val="22"/>
          <w:szCs w:val="22"/>
        </w:rPr>
        <w:t xml:space="preserve">następującym 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2E64B8" w:rsidRPr="002E64B8" w14:paraId="68F1F529" w14:textId="77777777" w:rsidTr="000B6F32">
        <w:tc>
          <w:tcPr>
            <w:tcW w:w="4209" w:type="dxa"/>
            <w:shd w:val="clear" w:color="auto" w:fill="auto"/>
          </w:tcPr>
          <w:p w14:paraId="502A6CA6" w14:textId="77777777" w:rsidR="002B0E6E" w:rsidRPr="002E64B8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Podwykonawca (firma lub nazwa</w:t>
            </w:r>
            <w:r w:rsidR="00872531" w:rsidRPr="002E64B8">
              <w:rPr>
                <w:rFonts w:ascii="Cambria" w:hAnsi="Cambria" w:cs="Arial"/>
                <w:bCs/>
                <w:sz w:val="22"/>
                <w:szCs w:val="22"/>
              </w:rPr>
              <w:t>, adres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)</w:t>
            </w:r>
            <w:r w:rsidR="002E64B8"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143" w:type="dxa"/>
            <w:shd w:val="clear" w:color="auto" w:fill="auto"/>
          </w:tcPr>
          <w:p w14:paraId="0696F998" w14:textId="77777777" w:rsidR="002B0E6E" w:rsidRPr="002E64B8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 w:rsidR="002E64B8"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2E64B8" w:rsidRPr="002E64B8" w14:paraId="3EA2D8E1" w14:textId="77777777" w:rsidTr="000B6F32">
        <w:trPr>
          <w:trHeight w:val="837"/>
        </w:trPr>
        <w:tc>
          <w:tcPr>
            <w:tcW w:w="4209" w:type="dxa"/>
            <w:shd w:val="clear" w:color="auto" w:fill="auto"/>
          </w:tcPr>
          <w:p w14:paraId="255727E6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1BA25BA7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7698DBE7" w14:textId="77777777" w:rsidTr="000B6F32">
        <w:trPr>
          <w:trHeight w:val="848"/>
        </w:trPr>
        <w:tc>
          <w:tcPr>
            <w:tcW w:w="4209" w:type="dxa"/>
            <w:shd w:val="clear" w:color="auto" w:fill="auto"/>
          </w:tcPr>
          <w:p w14:paraId="086706F5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7382A8F6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5CF510F2" w14:textId="77777777" w:rsidTr="000B6F32">
        <w:trPr>
          <w:trHeight w:val="833"/>
        </w:trPr>
        <w:tc>
          <w:tcPr>
            <w:tcW w:w="4209" w:type="dxa"/>
            <w:shd w:val="clear" w:color="auto" w:fill="auto"/>
          </w:tcPr>
          <w:p w14:paraId="6139148B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65D5FA6D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9FCB084" w14:textId="20FE3D7D" w:rsidR="006B1B51" w:rsidRDefault="00BD73A3" w:rsidP="00BD73A3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6A5E33">
        <w:rPr>
          <w:rFonts w:ascii="Cambria" w:hAnsi="Cambria" w:cs="Arial"/>
          <w:bCs/>
          <w:sz w:val="22"/>
          <w:szCs w:val="22"/>
        </w:rPr>
        <w:t>2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</w:r>
      <w:r w:rsidR="00CF57A9" w:rsidRPr="002E64B8">
        <w:rPr>
          <w:rFonts w:ascii="Cambria" w:hAnsi="Cambria" w:cs="Arial"/>
          <w:bCs/>
          <w:sz w:val="22"/>
          <w:szCs w:val="22"/>
        </w:rPr>
        <w:t>Nazwy (firmy) pod</w:t>
      </w:r>
      <w:r w:rsidR="00B70B1B">
        <w:rPr>
          <w:rFonts w:ascii="Cambria" w:hAnsi="Cambria" w:cs="Arial"/>
          <w:bCs/>
          <w:sz w:val="22"/>
          <w:szCs w:val="22"/>
        </w:rPr>
        <w:t>miotów</w:t>
      </w:r>
      <w:r w:rsidR="00CF57A9" w:rsidRPr="002E64B8">
        <w:rPr>
          <w:rFonts w:ascii="Cambria" w:hAnsi="Cambria" w:cs="Arial"/>
          <w:bCs/>
          <w:sz w:val="22"/>
          <w:szCs w:val="22"/>
        </w:rPr>
        <w:t xml:space="preserve">, na których zasoby powołujemy się na zasadach określonych w art. </w:t>
      </w:r>
      <w:r w:rsidR="00155E84">
        <w:rPr>
          <w:rFonts w:ascii="Cambria" w:hAnsi="Cambria" w:cs="Arial"/>
          <w:bCs/>
          <w:sz w:val="22"/>
          <w:szCs w:val="22"/>
        </w:rPr>
        <w:t>118</w:t>
      </w:r>
      <w:r w:rsidR="00DA184F"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2B0E6E" w:rsidRPr="002E64B8">
        <w:rPr>
          <w:rFonts w:ascii="Cambria" w:hAnsi="Cambria" w:cs="Arial"/>
          <w:bCs/>
          <w:sz w:val="22"/>
          <w:szCs w:val="22"/>
        </w:rPr>
        <w:t xml:space="preserve">ust. 1 </w:t>
      </w:r>
      <w:r w:rsidR="00155E84">
        <w:rPr>
          <w:rFonts w:ascii="Cambria" w:hAnsi="Cambria" w:cs="Arial"/>
          <w:bCs/>
          <w:sz w:val="22"/>
          <w:szCs w:val="22"/>
        </w:rPr>
        <w:t>PZP w zw. z art. 266 PZP</w:t>
      </w:r>
      <w:r w:rsidR="00CF57A9" w:rsidRPr="002E64B8">
        <w:rPr>
          <w:rFonts w:ascii="Cambria" w:hAnsi="Cambria" w:cs="Arial"/>
          <w:bCs/>
          <w:sz w:val="22"/>
          <w:szCs w:val="22"/>
        </w:rPr>
        <w:t xml:space="preserve"> w celu wykaza</w:t>
      </w:r>
      <w:r w:rsidR="00155E84">
        <w:rPr>
          <w:rFonts w:ascii="Cambria" w:hAnsi="Cambria" w:cs="Arial"/>
          <w:bCs/>
          <w:sz w:val="22"/>
          <w:szCs w:val="22"/>
        </w:rPr>
        <w:t>nia spełniania warunków udziału</w:t>
      </w:r>
      <w:r w:rsidR="00C42AEA">
        <w:rPr>
          <w:rFonts w:ascii="Cambria" w:hAnsi="Cambria" w:cs="Arial"/>
          <w:bCs/>
          <w:sz w:val="22"/>
          <w:szCs w:val="22"/>
        </w:rPr>
        <w:t xml:space="preserve"> </w:t>
      </w:r>
      <w:r w:rsidR="00155E84">
        <w:rPr>
          <w:rFonts w:ascii="Cambria" w:hAnsi="Cambria" w:cs="Arial"/>
          <w:bCs/>
          <w:sz w:val="22"/>
          <w:szCs w:val="22"/>
        </w:rPr>
        <w:t>w postępowaniu</w:t>
      </w:r>
      <w:r w:rsidR="00CF57A9" w:rsidRPr="002E64B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B70B1B" w:rsidRPr="002E64B8" w14:paraId="5AA195F4" w14:textId="77777777" w:rsidTr="00733AEF">
        <w:tc>
          <w:tcPr>
            <w:tcW w:w="4209" w:type="dxa"/>
            <w:shd w:val="clear" w:color="auto" w:fill="auto"/>
          </w:tcPr>
          <w:p w14:paraId="31797A2B" w14:textId="7DF03A2E" w:rsidR="00B70B1B" w:rsidRPr="002E64B8" w:rsidRDefault="00B70B1B" w:rsidP="00733AEF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Podmiot, na którego zasoby powołuje się wykonawca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t xml:space="preserve"> (firma lub nazwa, adres)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143" w:type="dxa"/>
            <w:shd w:val="clear" w:color="auto" w:fill="auto"/>
          </w:tcPr>
          <w:p w14:paraId="1C509645" w14:textId="6742930A" w:rsidR="00B70B1B" w:rsidRPr="002E64B8" w:rsidRDefault="00B70B1B" w:rsidP="00733AEF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Określenie warunku, którego dotyczy udostępnienie zasobów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B70B1B" w:rsidRPr="002E64B8" w14:paraId="2AEE929D" w14:textId="77777777" w:rsidTr="00733AEF">
        <w:trPr>
          <w:trHeight w:val="837"/>
        </w:trPr>
        <w:tc>
          <w:tcPr>
            <w:tcW w:w="4209" w:type="dxa"/>
            <w:shd w:val="clear" w:color="auto" w:fill="auto"/>
          </w:tcPr>
          <w:p w14:paraId="04029706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72686B70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70B1B" w:rsidRPr="002E64B8" w14:paraId="768A135B" w14:textId="77777777" w:rsidTr="00733AEF">
        <w:trPr>
          <w:trHeight w:val="848"/>
        </w:trPr>
        <w:tc>
          <w:tcPr>
            <w:tcW w:w="4209" w:type="dxa"/>
            <w:shd w:val="clear" w:color="auto" w:fill="auto"/>
          </w:tcPr>
          <w:p w14:paraId="1D7B4C4E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1E2B19D0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70B1B" w:rsidRPr="002E64B8" w14:paraId="6C5FC48D" w14:textId="77777777" w:rsidTr="00733AEF">
        <w:trPr>
          <w:trHeight w:val="833"/>
        </w:trPr>
        <w:tc>
          <w:tcPr>
            <w:tcW w:w="4209" w:type="dxa"/>
            <w:shd w:val="clear" w:color="auto" w:fill="auto"/>
          </w:tcPr>
          <w:p w14:paraId="2A157F40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15BF7107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6C2FC94" w14:textId="42C4B563" w:rsidR="00142E5E" w:rsidRDefault="00BD73A3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6A5E33">
        <w:rPr>
          <w:rFonts w:ascii="Cambria" w:hAnsi="Cambria" w:cs="Arial"/>
          <w:bCs/>
          <w:sz w:val="22"/>
          <w:szCs w:val="22"/>
        </w:rPr>
        <w:t>3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0E1C61" w:rsidRPr="002E64B8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6B1B5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E1C6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1B51" w:rsidRPr="002E64B8">
        <w:rPr>
          <w:rFonts w:ascii="Cambria" w:hAnsi="Cambria" w:cs="Arial"/>
          <w:bCs/>
          <w:sz w:val="22"/>
          <w:szCs w:val="22"/>
        </w:rPr>
        <w:t>__</w:t>
      </w:r>
      <w:r w:rsidR="00C469FC" w:rsidRPr="002E64B8">
        <w:rPr>
          <w:rFonts w:ascii="Cambria" w:hAnsi="Cambria" w:cs="Arial"/>
          <w:bCs/>
          <w:sz w:val="22"/>
          <w:szCs w:val="22"/>
        </w:rPr>
        <w:t>_________________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. </w:t>
      </w:r>
    </w:p>
    <w:p w14:paraId="4E0CA353" w14:textId="51607269" w:rsidR="006B1B51" w:rsidRPr="002E64B8" w:rsidRDefault="000E1C61" w:rsidP="00142E5E">
      <w:pPr>
        <w:spacing w:before="240" w:after="24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55E28C28" w14:textId="435848B6" w:rsidR="00562A58" w:rsidRPr="00B56EDD" w:rsidRDefault="00EC3B1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6A5E33">
        <w:rPr>
          <w:rFonts w:ascii="Cambria" w:hAnsi="Cambria" w:cs="Arial"/>
          <w:bCs/>
          <w:sz w:val="22"/>
          <w:szCs w:val="22"/>
        </w:rPr>
        <w:t>4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Wszelką korespondencję w </w:t>
      </w:r>
      <w:r w:rsidR="00916821" w:rsidRPr="00B56EDD">
        <w:rPr>
          <w:rFonts w:ascii="Cambria" w:hAnsi="Cambria" w:cs="Arial"/>
          <w:bCs/>
          <w:sz w:val="22"/>
          <w:szCs w:val="22"/>
        </w:rPr>
        <w:t>sprawie niniejszego postępowania należy kierować</w:t>
      </w:r>
      <w:r w:rsidR="00562A58" w:rsidRPr="00B56EDD">
        <w:rPr>
          <w:rFonts w:ascii="Cambria" w:hAnsi="Cambria" w:cs="Arial"/>
          <w:bCs/>
          <w:sz w:val="22"/>
          <w:szCs w:val="22"/>
        </w:rPr>
        <w:t xml:space="preserve"> na:</w:t>
      </w:r>
    </w:p>
    <w:p w14:paraId="6F27AEAC" w14:textId="77777777" w:rsidR="00007BC4" w:rsidRPr="00B56EDD" w:rsidRDefault="00916821" w:rsidP="00EC3B1C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 w:rsidRPr="00B56EDD">
        <w:rPr>
          <w:rFonts w:ascii="Cambria" w:hAnsi="Cambria" w:cs="Arial"/>
          <w:bCs/>
          <w:sz w:val="22"/>
          <w:szCs w:val="22"/>
        </w:rPr>
        <w:lastRenderedPageBreak/>
        <w:t>e-mail: ___________________________________________________________________</w:t>
      </w:r>
      <w:r w:rsidR="00143C2E" w:rsidRPr="00B56EDD">
        <w:rPr>
          <w:rFonts w:ascii="Cambria" w:hAnsi="Cambria" w:cs="Arial"/>
          <w:bCs/>
          <w:sz w:val="22"/>
          <w:szCs w:val="22"/>
        </w:rPr>
        <w:t xml:space="preserve"> </w:t>
      </w:r>
      <w:r w:rsidR="006616A6" w:rsidRPr="00B56EDD">
        <w:rPr>
          <w:rFonts w:ascii="Cambria" w:hAnsi="Cambria" w:cs="Arial"/>
          <w:bCs/>
          <w:sz w:val="22"/>
          <w:szCs w:val="22"/>
        </w:rPr>
        <w:tab/>
      </w:r>
    </w:p>
    <w:p w14:paraId="6064FC03" w14:textId="341F04EF" w:rsidR="006616A6" w:rsidRPr="00FC3462" w:rsidRDefault="00007BC4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B56EDD">
        <w:rPr>
          <w:rFonts w:ascii="Cambria" w:hAnsi="Cambria" w:cs="Tahoma"/>
          <w:sz w:val="22"/>
          <w:szCs w:val="22"/>
          <w:lang w:eastAsia="pl-PL"/>
        </w:rPr>
        <w:t>1</w:t>
      </w:r>
      <w:r w:rsidR="006A5E33">
        <w:rPr>
          <w:rFonts w:ascii="Cambria" w:hAnsi="Cambria" w:cs="Tahoma"/>
          <w:sz w:val="22"/>
          <w:szCs w:val="22"/>
          <w:lang w:eastAsia="pl-PL"/>
        </w:rPr>
        <w:t>5</w:t>
      </w:r>
      <w:r w:rsidRPr="00B56EDD">
        <w:rPr>
          <w:rFonts w:ascii="Cambria" w:hAnsi="Cambria" w:cs="Tahoma"/>
          <w:sz w:val="22"/>
          <w:szCs w:val="22"/>
          <w:lang w:eastAsia="pl-PL"/>
        </w:rPr>
        <w:t xml:space="preserve">.    </w:t>
      </w:r>
      <w:r w:rsidR="005F4C12" w:rsidRPr="00B56EDD">
        <w:rPr>
          <w:rFonts w:ascii="Cambria" w:hAnsi="Cambria" w:cs="Tahoma"/>
          <w:sz w:val="22"/>
          <w:szCs w:val="22"/>
          <w:lang w:eastAsia="pl-PL"/>
        </w:rPr>
        <w:t>Oświadczamy</w:t>
      </w:r>
      <w:r w:rsidR="006616A6" w:rsidRPr="00B56EDD">
        <w:rPr>
          <w:rFonts w:ascii="Cambria" w:hAnsi="Cambria" w:cs="Tahoma"/>
          <w:sz w:val="22"/>
          <w:szCs w:val="22"/>
          <w:lang w:eastAsia="pl-PL"/>
        </w:rPr>
        <w:t>, iż realizując zamówienie będziemy stosować przepisy rozporządzenia Parlamentu Europejskiego i Rady (UE) 2016/679 z dnia 27 kwietnia 2016 r. w sprawie ochrony osób fizycznych w związku z p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rzetwarzaniem danych osobowych i w sprawie swobodnego przepływu takich danych oraz uchylenia dyrektywy 95/46/WE (ogólne rozporządzenie o ochronie danych, Dz. Urz. UE L 2016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r. nr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119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s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1</w:t>
      </w:r>
      <w:r w:rsidR="00445412" w:rsidRPr="00205923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– „RODO”).</w:t>
      </w:r>
      <w:r w:rsidR="00FC3462">
        <w:rPr>
          <w:rFonts w:ascii="Cambria" w:hAnsi="Cambria" w:cs="Tahoma"/>
          <w:sz w:val="22"/>
          <w:szCs w:val="22"/>
          <w:lang w:eastAsia="pl-PL"/>
        </w:rPr>
        <w:t xml:space="preserve"> </w:t>
      </w:r>
    </w:p>
    <w:p w14:paraId="1D24DEED" w14:textId="01E2C281" w:rsidR="00E314EE" w:rsidRPr="00FC3462" w:rsidRDefault="006616A6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2E64B8">
        <w:rPr>
          <w:rFonts w:ascii="Cambria" w:hAnsi="Cambria" w:cs="Tahoma"/>
          <w:sz w:val="22"/>
          <w:szCs w:val="22"/>
          <w:lang w:eastAsia="pl-PL"/>
        </w:rPr>
        <w:t>1</w:t>
      </w:r>
      <w:r w:rsidR="006A5E33">
        <w:rPr>
          <w:rFonts w:ascii="Cambria" w:hAnsi="Cambria" w:cs="Tahoma"/>
          <w:sz w:val="22"/>
          <w:szCs w:val="22"/>
          <w:lang w:eastAsia="pl-PL"/>
        </w:rPr>
        <w:t>6</w:t>
      </w:r>
      <w:r w:rsidRPr="002E64B8">
        <w:rPr>
          <w:rFonts w:ascii="Cambria" w:hAnsi="Cambria" w:cs="Tahoma"/>
          <w:sz w:val="22"/>
          <w:szCs w:val="22"/>
          <w:lang w:eastAsia="pl-PL"/>
        </w:rPr>
        <w:t>.</w:t>
      </w:r>
      <w:r w:rsidRPr="002E64B8">
        <w:rPr>
          <w:rFonts w:ascii="Cambria" w:hAnsi="Cambria" w:cs="Tahoma"/>
          <w:sz w:val="22"/>
          <w:szCs w:val="22"/>
          <w:lang w:eastAsia="pl-PL"/>
        </w:rPr>
        <w:tab/>
        <w:t xml:space="preserve">Oświadczamy, że wypełniliśmy obowiązki informacyjne przewidziane w art. 13 lub art. 14 </w:t>
      </w:r>
      <w:r w:rsidR="005F4C12" w:rsidRPr="002E64B8">
        <w:rPr>
          <w:rFonts w:ascii="Cambria" w:hAnsi="Cambria" w:cs="Tahoma"/>
          <w:sz w:val="22"/>
          <w:szCs w:val="22"/>
          <w:lang w:eastAsia="pl-PL"/>
        </w:rPr>
        <w:t xml:space="preserve">RODO </w:t>
      </w:r>
      <w:r w:rsidRPr="002E64B8">
        <w:rPr>
          <w:rFonts w:ascii="Cambria" w:hAnsi="Cambria" w:cs="Tahoma"/>
          <w:sz w:val="22"/>
          <w:szCs w:val="22"/>
          <w:lang w:eastAsia="pl-PL"/>
        </w:rPr>
        <w:t>wobec osób fizycznych, od których dane osobowe bezpośrednio lub pośrednio pozyskaliśmy w celu ubiegania się o udzielenie zamówienia publicz</w:t>
      </w:r>
      <w:r w:rsidR="00FC3462">
        <w:rPr>
          <w:rFonts w:ascii="Cambria" w:hAnsi="Cambria" w:cs="Tahoma"/>
          <w:sz w:val="22"/>
          <w:szCs w:val="22"/>
          <w:lang w:eastAsia="pl-PL"/>
        </w:rPr>
        <w:t>nego w niniejszym postępowaniu.</w:t>
      </w:r>
    </w:p>
    <w:p w14:paraId="2A88E9CA" w14:textId="5A284A28" w:rsidR="00916821" w:rsidRPr="002E64B8" w:rsidRDefault="00A43AE0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1</w:t>
      </w:r>
      <w:r w:rsidR="006A5E33">
        <w:rPr>
          <w:rFonts w:ascii="Cambria" w:hAnsi="Cambria" w:cs="Arial"/>
          <w:bCs/>
          <w:sz w:val="22"/>
          <w:szCs w:val="22"/>
        </w:rPr>
        <w:t>7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617DACFE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D627879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5B47886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678079DB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46CFA3D8" w14:textId="77777777" w:rsidR="00916821" w:rsidRPr="002E64B8" w:rsidRDefault="00916821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26CD74C8" w14:textId="77777777" w:rsidR="00916821" w:rsidRDefault="00916821" w:rsidP="00FC3462">
      <w:pPr>
        <w:spacing w:before="240" w:after="24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305D1EE" w14:textId="77777777" w:rsidR="003D6C5A" w:rsidRDefault="00E03C24" w:rsidP="00E03C24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15376EC" w14:textId="77777777" w:rsidR="003D6C5A" w:rsidRDefault="003D6C5A" w:rsidP="003D6C5A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</w:p>
    <w:bookmarkEnd w:id="1"/>
    <w:bookmarkEnd w:id="2"/>
    <w:p w14:paraId="53126122" w14:textId="77777777" w:rsidR="00B945D9" w:rsidRPr="00B945D9" w:rsidRDefault="00B945D9" w:rsidP="00B945D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 w:rsidRPr="00B945D9">
        <w:rPr>
          <w:rFonts w:ascii="Cambria" w:hAnsi="Cambria" w:cs="Arial"/>
          <w:bCs/>
          <w:i/>
          <w:sz w:val="22"/>
          <w:szCs w:val="22"/>
        </w:rPr>
        <w:t>Dokument może być podpisany wedle wyboru Wykonawcy</w:t>
      </w:r>
      <w:r w:rsidRPr="00B945D9"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 w:rsidRPr="00B945D9">
        <w:rPr>
          <w:rFonts w:ascii="Cambria" w:hAnsi="Cambria" w:cs="Arial"/>
          <w:bCs/>
          <w:i/>
          <w:sz w:val="22"/>
          <w:szCs w:val="22"/>
        </w:rPr>
        <w:br/>
        <w:t>podpisem zaufanym lub podpisem osobistym przez wykonawcę,</w:t>
      </w:r>
    </w:p>
    <w:p w14:paraId="032524DB" w14:textId="77777777" w:rsidR="00445412" w:rsidRPr="002E64B8" w:rsidRDefault="00445412" w:rsidP="00B945D9">
      <w:pPr>
        <w:spacing w:before="240" w:after="240"/>
        <w:rPr>
          <w:rFonts w:ascii="Cambria" w:hAnsi="Cambria" w:cs="Arial"/>
          <w:bCs/>
          <w:sz w:val="22"/>
          <w:szCs w:val="22"/>
        </w:rPr>
      </w:pPr>
    </w:p>
    <w:p w14:paraId="43038E52" w14:textId="77777777" w:rsidR="002B4E7F" w:rsidRPr="002E64B8" w:rsidRDefault="002B4E7F" w:rsidP="00FC3462">
      <w:pPr>
        <w:spacing w:before="240" w:after="240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2B4E7F" w:rsidRPr="002E64B8" w:rsidSect="00445412">
      <w:footerReference w:type="defaul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AD5A3" w16cex:dateUtc="2022-06-20T09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C48301" w16cid:durableId="265AD5A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2F63B" w14:textId="77777777" w:rsidR="005A7D91" w:rsidRDefault="005A7D91">
      <w:r>
        <w:separator/>
      </w:r>
    </w:p>
  </w:endnote>
  <w:endnote w:type="continuationSeparator" w:id="0">
    <w:p w14:paraId="2B364F18" w14:textId="77777777" w:rsidR="005A7D91" w:rsidRDefault="005A7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A4DA2" w14:textId="77777777"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C812382" w14:textId="07EEEDA0" w:rsidR="00992B9E" w:rsidRPr="00992B9E" w:rsidRDefault="00992B9E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E20045">
      <w:rPr>
        <w:rFonts w:ascii="Cambria" w:hAnsi="Cambria"/>
        <w:noProof/>
      </w:rPr>
      <w:t>4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  <w:p w14:paraId="713BFC07" w14:textId="77777777" w:rsidR="00992B9E" w:rsidRPr="00992B9E" w:rsidRDefault="00992B9E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50E9F" w14:textId="77777777"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1FEB48A" w14:textId="6D015E8C" w:rsidR="00C469FC" w:rsidRPr="00C469FC" w:rsidRDefault="00C469FC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E20045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Pr="00C469FC">
      <w:rPr>
        <w:rFonts w:ascii="Cambria" w:hAnsi="Cambria"/>
      </w:rPr>
      <w:t xml:space="preserve"> | </w:t>
    </w:r>
    <w:r w:rsidRPr="00C469FC">
      <w:rPr>
        <w:rFonts w:ascii="Cambria" w:hAnsi="Cambria"/>
        <w:color w:val="7F7F7F"/>
        <w:spacing w:val="60"/>
      </w:rPr>
      <w:t>Strona</w:t>
    </w:r>
  </w:p>
  <w:p w14:paraId="5360F69C" w14:textId="77777777" w:rsidR="002E2FC1" w:rsidRPr="00C469FC" w:rsidRDefault="002E2FC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A0CF9" w14:textId="77777777" w:rsidR="005A7D91" w:rsidRDefault="005A7D91">
      <w:r>
        <w:separator/>
      </w:r>
    </w:p>
  </w:footnote>
  <w:footnote w:type="continuationSeparator" w:id="0">
    <w:p w14:paraId="6DCAAFA0" w14:textId="77777777" w:rsidR="005A7D91" w:rsidRDefault="005A7D91">
      <w:r>
        <w:continuationSeparator/>
      </w:r>
    </w:p>
  </w:footnote>
  <w:footnote w:id="1">
    <w:p w14:paraId="1C424626" w14:textId="5B92AB08" w:rsidR="004A3437" w:rsidRPr="008B7B99" w:rsidRDefault="004A3437" w:rsidP="004A3437">
      <w:pPr>
        <w:pStyle w:val="Tekstprzypisudolnego"/>
        <w:ind w:left="142" w:hanging="142"/>
        <w:rPr>
          <w:rFonts w:ascii="Cambria" w:hAnsi="Cambria"/>
        </w:rPr>
      </w:pPr>
      <w:r w:rsidRPr="008B7B99">
        <w:rPr>
          <w:rStyle w:val="Odwoanieprzypisudolnego"/>
          <w:rFonts w:ascii="Cambria" w:hAnsi="Cambria"/>
        </w:rPr>
        <w:footnoteRef/>
      </w:r>
      <w:r w:rsidRPr="008B7B99">
        <w:rPr>
          <w:rFonts w:ascii="Cambria" w:hAnsi="Cambria"/>
        </w:rPr>
        <w:t xml:space="preserve"> Oświadczenie, zgodnie z art. 117 ust. 4 ustawy z dnia 1</w:t>
      </w:r>
      <w:r w:rsidR="0078070A">
        <w:rPr>
          <w:rFonts w:ascii="Cambria" w:hAnsi="Cambria"/>
        </w:rPr>
        <w:t>1</w:t>
      </w:r>
      <w:r w:rsidRPr="008B7B99">
        <w:rPr>
          <w:rFonts w:ascii="Cambria" w:hAnsi="Cambria"/>
        </w:rPr>
        <w:t xml:space="preserve"> września 2019 r. </w:t>
      </w:r>
      <w:r w:rsidR="0078070A">
        <w:rPr>
          <w:rFonts w:ascii="Cambria" w:hAnsi="Cambria"/>
        </w:rPr>
        <w:t xml:space="preserve">Prawo zamówień publicznych </w:t>
      </w:r>
      <w:r w:rsidRPr="008B7B99">
        <w:rPr>
          <w:rFonts w:ascii="Cambria" w:hAnsi="Cambria"/>
        </w:rPr>
        <w:t>(</w:t>
      </w:r>
      <w:r w:rsidR="0078070A">
        <w:rPr>
          <w:rFonts w:ascii="Cambria" w:hAnsi="Cambria"/>
        </w:rPr>
        <w:t xml:space="preserve">t.j. </w:t>
      </w:r>
      <w:r w:rsidRPr="008B7B99">
        <w:rPr>
          <w:rFonts w:ascii="Cambria" w:hAnsi="Cambria"/>
        </w:rPr>
        <w:t>Dz.U. z 20</w:t>
      </w:r>
      <w:r w:rsidR="0078070A">
        <w:rPr>
          <w:rFonts w:ascii="Cambria" w:hAnsi="Cambria"/>
        </w:rPr>
        <w:t>21</w:t>
      </w:r>
      <w:r w:rsidRPr="008B7B99">
        <w:rPr>
          <w:rFonts w:ascii="Cambria" w:hAnsi="Cambria"/>
        </w:rPr>
        <w:t xml:space="preserve"> r., poz. </w:t>
      </w:r>
      <w:r w:rsidR="0078070A">
        <w:rPr>
          <w:rFonts w:ascii="Cambria" w:hAnsi="Cambria"/>
        </w:rPr>
        <w:t>1129</w:t>
      </w:r>
      <w:r w:rsidR="00F1638B">
        <w:rPr>
          <w:rFonts w:ascii="Cambria" w:hAnsi="Cambria"/>
        </w:rPr>
        <w:t xml:space="preserve"> z póź. zm.</w:t>
      </w:r>
      <w:r w:rsidRPr="008B7B99">
        <w:rPr>
          <w:rFonts w:ascii="Cambria" w:hAnsi="Cambria"/>
        </w:rPr>
        <w:t>), składają wykonawcy wspólnie ubiegający się o udzielenie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89E52FF"/>
    <w:multiLevelType w:val="singleLevel"/>
    <w:tmpl w:val="5C0E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</w:abstractNum>
  <w:abstractNum w:abstractNumId="47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2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3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4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7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1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2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7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0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2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3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7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8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2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3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8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3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9"/>
  </w:num>
  <w:num w:numId="5">
    <w:abstractNumId w:val="108"/>
  </w:num>
  <w:num w:numId="6">
    <w:abstractNumId w:val="119"/>
  </w:num>
  <w:num w:numId="7">
    <w:abstractNumId w:val="61"/>
  </w:num>
  <w:num w:numId="8">
    <w:abstractNumId w:val="89"/>
  </w:num>
  <w:num w:numId="9">
    <w:abstractNumId w:val="64"/>
  </w:num>
  <w:num w:numId="10">
    <w:abstractNumId w:val="0"/>
  </w:num>
  <w:num w:numId="11">
    <w:abstractNumId w:val="92"/>
  </w:num>
  <w:num w:numId="12">
    <w:abstractNumId w:val="85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1"/>
    <w:lvlOverride w:ilvl="0">
      <w:startOverride w:val="1"/>
    </w:lvlOverride>
  </w:num>
  <w:num w:numId="15">
    <w:abstractNumId w:val="110"/>
    <w:lvlOverride w:ilvl="0">
      <w:startOverride w:val="1"/>
    </w:lvlOverride>
  </w:num>
  <w:num w:numId="16">
    <w:abstractNumId w:val="88"/>
    <w:lvlOverride w:ilvl="0">
      <w:startOverride w:val="1"/>
    </w:lvlOverride>
  </w:num>
  <w:num w:numId="17">
    <w:abstractNumId w:val="110"/>
  </w:num>
  <w:num w:numId="18">
    <w:abstractNumId w:val="88"/>
  </w:num>
  <w:num w:numId="19">
    <w:abstractNumId w:val="58"/>
  </w:num>
  <w:num w:numId="20">
    <w:abstractNumId w:val="102"/>
  </w:num>
  <w:num w:numId="21">
    <w:abstractNumId w:val="41"/>
  </w:num>
  <w:num w:numId="22">
    <w:abstractNumId w:val="70"/>
  </w:num>
  <w:num w:numId="23">
    <w:abstractNumId w:val="59"/>
  </w:num>
  <w:num w:numId="24">
    <w:abstractNumId w:val="105"/>
  </w:num>
  <w:num w:numId="25">
    <w:abstractNumId w:val="123"/>
  </w:num>
  <w:num w:numId="26">
    <w:abstractNumId w:val="36"/>
  </w:num>
  <w:num w:numId="27">
    <w:abstractNumId w:val="95"/>
  </w:num>
  <w:num w:numId="28">
    <w:abstractNumId w:val="39"/>
  </w:num>
  <w:num w:numId="29">
    <w:abstractNumId w:val="117"/>
  </w:num>
  <w:num w:numId="30">
    <w:abstractNumId w:val="107"/>
  </w:num>
  <w:num w:numId="31">
    <w:abstractNumId w:val="112"/>
  </w:num>
  <w:num w:numId="32">
    <w:abstractNumId w:val="86"/>
  </w:num>
  <w:num w:numId="33">
    <w:abstractNumId w:val="79"/>
  </w:num>
  <w:num w:numId="34">
    <w:abstractNumId w:val="99"/>
  </w:num>
  <w:num w:numId="35">
    <w:abstractNumId w:val="72"/>
  </w:num>
  <w:num w:numId="36">
    <w:abstractNumId w:val="143"/>
  </w:num>
  <w:num w:numId="37">
    <w:abstractNumId w:val="78"/>
  </w:num>
  <w:num w:numId="38">
    <w:abstractNumId w:val="37"/>
  </w:num>
  <w:num w:numId="39">
    <w:abstractNumId w:val="134"/>
  </w:num>
  <w:num w:numId="40">
    <w:abstractNumId w:val="128"/>
  </w:num>
  <w:num w:numId="41">
    <w:abstractNumId w:val="120"/>
  </w:num>
  <w:num w:numId="42">
    <w:abstractNumId w:val="50"/>
  </w:num>
  <w:num w:numId="43">
    <w:abstractNumId w:val="81"/>
  </w:num>
  <w:num w:numId="44">
    <w:abstractNumId w:val="56"/>
  </w:num>
  <w:num w:numId="45">
    <w:abstractNumId w:val="135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3"/>
  </w:num>
  <w:num w:numId="65">
    <w:abstractNumId w:val="69"/>
  </w:num>
  <w:num w:numId="66">
    <w:abstractNumId w:val="73"/>
  </w:num>
  <w:num w:numId="67">
    <w:abstractNumId w:val="106"/>
  </w:num>
  <w:num w:numId="68">
    <w:abstractNumId w:val="48"/>
  </w:num>
  <w:num w:numId="69">
    <w:abstractNumId w:val="140"/>
  </w:num>
  <w:num w:numId="70">
    <w:abstractNumId w:val="139"/>
  </w:num>
  <w:num w:numId="71">
    <w:abstractNumId w:val="90"/>
  </w:num>
  <w:num w:numId="72">
    <w:abstractNumId w:val="80"/>
  </w:num>
  <w:num w:numId="73">
    <w:abstractNumId w:val="83"/>
  </w:num>
  <w:num w:numId="74">
    <w:abstractNumId w:val="66"/>
  </w:num>
  <w:num w:numId="75">
    <w:abstractNumId w:val="71"/>
  </w:num>
  <w:num w:numId="76">
    <w:abstractNumId w:val="116"/>
  </w:num>
  <w:num w:numId="77">
    <w:abstractNumId w:val="98"/>
  </w:num>
  <w:num w:numId="78">
    <w:abstractNumId w:val="142"/>
  </w:num>
  <w:num w:numId="79">
    <w:abstractNumId w:val="131"/>
  </w:num>
  <w:num w:numId="80">
    <w:abstractNumId w:val="109"/>
  </w:num>
  <w:num w:numId="81">
    <w:abstractNumId w:val="118"/>
  </w:num>
  <w:num w:numId="82">
    <w:abstractNumId w:val="141"/>
  </w:num>
  <w:num w:numId="83">
    <w:abstractNumId w:val="82"/>
  </w:num>
  <w:num w:numId="84">
    <w:abstractNumId w:val="104"/>
  </w:num>
  <w:num w:numId="85">
    <w:abstractNumId w:val="94"/>
  </w:num>
  <w:num w:numId="86">
    <w:abstractNumId w:val="93"/>
  </w:num>
  <w:num w:numId="87">
    <w:abstractNumId w:val="137"/>
  </w:num>
  <w:num w:numId="88">
    <w:abstractNumId w:val="55"/>
  </w:num>
  <w:num w:numId="89">
    <w:abstractNumId w:val="68"/>
  </w:num>
  <w:num w:numId="90">
    <w:abstractNumId w:val="97"/>
  </w:num>
  <w:num w:numId="91">
    <w:abstractNumId w:val="57"/>
  </w:num>
  <w:num w:numId="92">
    <w:abstractNumId w:val="75"/>
  </w:num>
  <w:num w:numId="93">
    <w:abstractNumId w:val="65"/>
  </w:num>
  <w:num w:numId="94">
    <w:abstractNumId w:val="40"/>
  </w:num>
  <w:num w:numId="95">
    <w:abstractNumId w:val="126"/>
  </w:num>
  <w:num w:numId="96">
    <w:abstractNumId w:val="111"/>
  </w:num>
  <w:num w:numId="97">
    <w:abstractNumId w:val="74"/>
  </w:num>
  <w:num w:numId="98">
    <w:abstractNumId w:val="60"/>
  </w:num>
  <w:num w:numId="99">
    <w:abstractNumId w:val="76"/>
  </w:num>
  <w:num w:numId="100">
    <w:abstractNumId w:val="125"/>
  </w:num>
  <w:num w:numId="101">
    <w:abstractNumId w:val="138"/>
  </w:num>
  <w:num w:numId="102">
    <w:abstractNumId w:val="122"/>
  </w:num>
  <w:num w:numId="103">
    <w:abstractNumId w:val="115"/>
  </w:num>
  <w:num w:numId="104">
    <w:abstractNumId w:val="91"/>
  </w:num>
  <w:num w:numId="105">
    <w:abstractNumId w:val="49"/>
  </w:num>
  <w:num w:numId="106">
    <w:abstractNumId w:val="113"/>
  </w:num>
  <w:num w:numId="107">
    <w:abstractNumId w:val="38"/>
  </w:num>
  <w:num w:numId="108">
    <w:abstractNumId w:val="53"/>
  </w:num>
  <w:num w:numId="109">
    <w:abstractNumId w:val="42"/>
  </w:num>
  <w:num w:numId="110">
    <w:abstractNumId w:val="136"/>
  </w:num>
  <w:num w:numId="111">
    <w:abstractNumId w:val="100"/>
  </w:num>
  <w:num w:numId="112">
    <w:abstractNumId w:val="63"/>
  </w:num>
  <w:num w:numId="113">
    <w:abstractNumId w:val="114"/>
  </w:num>
  <w:num w:numId="114">
    <w:abstractNumId w:val="127"/>
  </w:num>
  <w:num w:numId="115">
    <w:abstractNumId w:val="47"/>
  </w:num>
  <w:num w:numId="116">
    <w:abstractNumId w:val="101"/>
  </w:num>
  <w:num w:numId="117">
    <w:abstractNumId w:val="44"/>
  </w:num>
  <w:num w:numId="118">
    <w:abstractNumId w:val="132"/>
  </w:num>
  <w:num w:numId="119">
    <w:abstractNumId w:val="52"/>
  </w:num>
  <w:num w:numId="120">
    <w:abstractNumId w:val="1"/>
  </w:num>
  <w:num w:numId="121">
    <w:abstractNumId w:val="3"/>
  </w:num>
  <w:num w:numId="122">
    <w:abstractNumId w:val="84"/>
  </w:num>
  <w:num w:numId="123">
    <w:abstractNumId w:val="87"/>
  </w:num>
  <w:num w:numId="124">
    <w:abstractNumId w:val="133"/>
  </w:num>
  <w:num w:numId="125">
    <w:abstractNumId w:val="54"/>
  </w:num>
  <w:num w:numId="126">
    <w:abstractNumId w:val="43"/>
  </w:num>
  <w:num w:numId="127">
    <w:abstractNumId w:val="51"/>
  </w:num>
  <w:num w:numId="128">
    <w:abstractNumId w:val="67"/>
  </w:num>
  <w:num w:numId="129">
    <w:abstractNumId w:val="45"/>
  </w:num>
  <w:num w:numId="130">
    <w:abstractNumId w:val="130"/>
  </w:num>
  <w:num w:numId="131">
    <w:abstractNumId w:val="124"/>
  </w:num>
  <w:num w:numId="132">
    <w:abstractNumId w:val="96"/>
  </w:num>
  <w:num w:numId="133">
    <w:abstractNumId w:val="77"/>
  </w:num>
  <w:num w:numId="134">
    <w:abstractNumId w:val="4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4B30"/>
    <w:rsid w:val="000054CB"/>
    <w:rsid w:val="000064F0"/>
    <w:rsid w:val="0000654F"/>
    <w:rsid w:val="00006F53"/>
    <w:rsid w:val="00007BC4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87C68"/>
    <w:rsid w:val="0009111C"/>
    <w:rsid w:val="00091245"/>
    <w:rsid w:val="000956FA"/>
    <w:rsid w:val="00095983"/>
    <w:rsid w:val="00096955"/>
    <w:rsid w:val="000A4391"/>
    <w:rsid w:val="000A61E6"/>
    <w:rsid w:val="000A6412"/>
    <w:rsid w:val="000A68E5"/>
    <w:rsid w:val="000A7A11"/>
    <w:rsid w:val="000B1038"/>
    <w:rsid w:val="000B17D4"/>
    <w:rsid w:val="000B285B"/>
    <w:rsid w:val="000B33D6"/>
    <w:rsid w:val="000B658C"/>
    <w:rsid w:val="000B6AD3"/>
    <w:rsid w:val="000B6F32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5179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2E5E"/>
    <w:rsid w:val="00143894"/>
    <w:rsid w:val="00143C2E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E84"/>
    <w:rsid w:val="00155FA6"/>
    <w:rsid w:val="00155FB1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BEC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654B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17C7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506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2843"/>
    <w:rsid w:val="0024497F"/>
    <w:rsid w:val="00246A2B"/>
    <w:rsid w:val="00246C20"/>
    <w:rsid w:val="00247A75"/>
    <w:rsid w:val="002500FC"/>
    <w:rsid w:val="00250524"/>
    <w:rsid w:val="00253A97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293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5BE"/>
    <w:rsid w:val="00363E5B"/>
    <w:rsid w:val="00372C2C"/>
    <w:rsid w:val="00375777"/>
    <w:rsid w:val="00382DDB"/>
    <w:rsid w:val="00383237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D6C5A"/>
    <w:rsid w:val="003E0BAF"/>
    <w:rsid w:val="003E0C22"/>
    <w:rsid w:val="003E17BD"/>
    <w:rsid w:val="003E2D2D"/>
    <w:rsid w:val="003E3B67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54B6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431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343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562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2FE4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1EAF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578"/>
    <w:rsid w:val="00561994"/>
    <w:rsid w:val="00561CF5"/>
    <w:rsid w:val="00562A58"/>
    <w:rsid w:val="00566245"/>
    <w:rsid w:val="0056719D"/>
    <w:rsid w:val="005671C6"/>
    <w:rsid w:val="00570AFF"/>
    <w:rsid w:val="00571AC3"/>
    <w:rsid w:val="005722A1"/>
    <w:rsid w:val="005728D9"/>
    <w:rsid w:val="00573C0B"/>
    <w:rsid w:val="00573DE7"/>
    <w:rsid w:val="005755D5"/>
    <w:rsid w:val="00580A72"/>
    <w:rsid w:val="005833D6"/>
    <w:rsid w:val="00584942"/>
    <w:rsid w:val="00584BA0"/>
    <w:rsid w:val="00585165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D9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29C2"/>
    <w:rsid w:val="005E3B79"/>
    <w:rsid w:val="005E5EEF"/>
    <w:rsid w:val="005E5F85"/>
    <w:rsid w:val="005F0482"/>
    <w:rsid w:val="005F11B7"/>
    <w:rsid w:val="005F18D0"/>
    <w:rsid w:val="005F1E91"/>
    <w:rsid w:val="005F2C5C"/>
    <w:rsid w:val="005F3D60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12F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451EC"/>
    <w:rsid w:val="006501B3"/>
    <w:rsid w:val="006544C9"/>
    <w:rsid w:val="0065508A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5E33"/>
    <w:rsid w:val="006A620D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2CF4"/>
    <w:rsid w:val="006F30F5"/>
    <w:rsid w:val="006F59F5"/>
    <w:rsid w:val="006F6DAE"/>
    <w:rsid w:val="00701168"/>
    <w:rsid w:val="007020DC"/>
    <w:rsid w:val="00702195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4409E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070A"/>
    <w:rsid w:val="007816DE"/>
    <w:rsid w:val="00782E08"/>
    <w:rsid w:val="00783B4E"/>
    <w:rsid w:val="00784104"/>
    <w:rsid w:val="00784147"/>
    <w:rsid w:val="00784A2F"/>
    <w:rsid w:val="00790DBA"/>
    <w:rsid w:val="0079101F"/>
    <w:rsid w:val="00791C9F"/>
    <w:rsid w:val="00791FC6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0B14"/>
    <w:rsid w:val="007D0C51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6760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0C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598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DD9"/>
    <w:rsid w:val="008D5E50"/>
    <w:rsid w:val="008E179D"/>
    <w:rsid w:val="008E4439"/>
    <w:rsid w:val="008E6D0D"/>
    <w:rsid w:val="008F08F0"/>
    <w:rsid w:val="008F0B20"/>
    <w:rsid w:val="008F22B6"/>
    <w:rsid w:val="008F2C3C"/>
    <w:rsid w:val="008F4331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59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34E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274"/>
    <w:rsid w:val="009D5E96"/>
    <w:rsid w:val="009D5FE4"/>
    <w:rsid w:val="009D6D36"/>
    <w:rsid w:val="009D7FED"/>
    <w:rsid w:val="009E08E3"/>
    <w:rsid w:val="009E23CD"/>
    <w:rsid w:val="009E6FA9"/>
    <w:rsid w:val="009F0CB1"/>
    <w:rsid w:val="009F10C3"/>
    <w:rsid w:val="009F203E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03D"/>
    <w:rsid w:val="00A85F90"/>
    <w:rsid w:val="00A85FCE"/>
    <w:rsid w:val="00A9561C"/>
    <w:rsid w:val="00A95837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56073"/>
    <w:rsid w:val="00B56EDD"/>
    <w:rsid w:val="00B60043"/>
    <w:rsid w:val="00B60066"/>
    <w:rsid w:val="00B6221F"/>
    <w:rsid w:val="00B626C7"/>
    <w:rsid w:val="00B641C4"/>
    <w:rsid w:val="00B6495A"/>
    <w:rsid w:val="00B64CF3"/>
    <w:rsid w:val="00B65035"/>
    <w:rsid w:val="00B66226"/>
    <w:rsid w:val="00B676D3"/>
    <w:rsid w:val="00B70B1B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945D9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143D"/>
    <w:rsid w:val="00BD37AF"/>
    <w:rsid w:val="00BD3FF4"/>
    <w:rsid w:val="00BD41DC"/>
    <w:rsid w:val="00BD44E7"/>
    <w:rsid w:val="00BD59B3"/>
    <w:rsid w:val="00BD73A3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29C8"/>
    <w:rsid w:val="00C42AEA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47EC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07A7F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5F6E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762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0331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136D"/>
    <w:rsid w:val="00DC30C7"/>
    <w:rsid w:val="00DC50C5"/>
    <w:rsid w:val="00DC7B7D"/>
    <w:rsid w:val="00DD0092"/>
    <w:rsid w:val="00DD255C"/>
    <w:rsid w:val="00DD2583"/>
    <w:rsid w:val="00DD29F5"/>
    <w:rsid w:val="00DD6150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0045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5751E"/>
    <w:rsid w:val="00E60E87"/>
    <w:rsid w:val="00E610EA"/>
    <w:rsid w:val="00E62565"/>
    <w:rsid w:val="00E62BDB"/>
    <w:rsid w:val="00E7084A"/>
    <w:rsid w:val="00E7097B"/>
    <w:rsid w:val="00E7112A"/>
    <w:rsid w:val="00E718E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0DC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3B1C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4EDA"/>
    <w:rsid w:val="00F1638B"/>
    <w:rsid w:val="00F169C7"/>
    <w:rsid w:val="00F1746C"/>
    <w:rsid w:val="00F2021D"/>
    <w:rsid w:val="00F25B21"/>
    <w:rsid w:val="00F27A66"/>
    <w:rsid w:val="00F348A1"/>
    <w:rsid w:val="00F34B99"/>
    <w:rsid w:val="00F35EB3"/>
    <w:rsid w:val="00F40796"/>
    <w:rsid w:val="00F40D83"/>
    <w:rsid w:val="00F418F5"/>
    <w:rsid w:val="00F44635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5706"/>
    <w:rsid w:val="00F677FD"/>
    <w:rsid w:val="00F704E6"/>
    <w:rsid w:val="00F705CD"/>
    <w:rsid w:val="00F7537C"/>
    <w:rsid w:val="00F75AF0"/>
    <w:rsid w:val="00F7738B"/>
    <w:rsid w:val="00F774C4"/>
    <w:rsid w:val="00F77D58"/>
    <w:rsid w:val="00F8361F"/>
    <w:rsid w:val="00F855A9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2F5E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0A64C"/>
  <w15:docId w15:val="{D4B122B2-DCA9-44BE-A714-0AF79F8D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EC82F-CE24-4E06-8D53-28657C6B2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954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Tomasz Prokurat</cp:lastModifiedBy>
  <cp:revision>3</cp:revision>
  <cp:lastPrinted>2021-11-02T06:10:00Z</cp:lastPrinted>
  <dcterms:created xsi:type="dcterms:W3CDTF">2022-06-20T09:24:00Z</dcterms:created>
  <dcterms:modified xsi:type="dcterms:W3CDTF">2022-07-04T09:12:00Z</dcterms:modified>
</cp:coreProperties>
</file>