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40" w:rsidRPr="00086540" w:rsidRDefault="00086540" w:rsidP="00086540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0865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 </w:t>
      </w:r>
      <w:r w:rsidR="009D7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Ogłoszenia</w:t>
      </w:r>
    </w:p>
    <w:p w:rsidR="00086540" w:rsidRPr="00086540" w:rsidRDefault="009D7985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3036-7.262.15</w:t>
      </w:r>
      <w:r w:rsidR="00841F0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054688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:rsidR="00086540" w:rsidRPr="00086540" w:rsidRDefault="00086540" w:rsidP="00086540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86540" w:rsidRPr="00086540" w:rsidRDefault="00086540" w:rsidP="00086540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Cs w:val="24"/>
          <w:lang w:eastAsia="pl-PL"/>
        </w:rPr>
      </w:pPr>
      <w:r w:rsidRPr="00086540">
        <w:rPr>
          <w:rFonts w:ascii="Times New Roman" w:eastAsia="Times New Roman" w:hAnsi="Times New Roman"/>
          <w:szCs w:val="24"/>
          <w:lang w:eastAsia="pl-PL"/>
        </w:rPr>
        <w:t>........................................</w:t>
      </w:r>
    </w:p>
    <w:p w:rsidR="00086540" w:rsidRPr="00086540" w:rsidRDefault="00086540" w:rsidP="00086540">
      <w:pPr>
        <w:tabs>
          <w:tab w:val="left" w:pos="851"/>
        </w:tabs>
        <w:jc w:val="both"/>
        <w:rPr>
          <w:rFonts w:ascii="Times New Roman" w:eastAsia="Times New Roman" w:hAnsi="Times New Roman"/>
          <w:szCs w:val="24"/>
          <w:lang w:eastAsia="pl-PL"/>
        </w:rPr>
      </w:pPr>
      <w:r w:rsidRPr="00086540">
        <w:rPr>
          <w:rFonts w:ascii="Times New Roman" w:eastAsia="Times New Roman" w:hAnsi="Times New Roman"/>
          <w:szCs w:val="24"/>
          <w:lang w:eastAsia="pl-PL"/>
        </w:rPr>
        <w:t xml:space="preserve">    / pieczęć Wykonawcy/</w:t>
      </w:r>
    </w:p>
    <w:p w:rsidR="00086540" w:rsidRPr="00086540" w:rsidRDefault="00086540" w:rsidP="00086540">
      <w:pPr>
        <w:suppressAutoHyphens/>
        <w:rPr>
          <w:rFonts w:ascii="Times New Roman" w:eastAsia="Times New Roman" w:hAnsi="Times New Roman"/>
          <w:b/>
          <w:szCs w:val="24"/>
          <w:lang w:eastAsia="pl-PL"/>
        </w:rPr>
      </w:pPr>
    </w:p>
    <w:p w:rsidR="00086540" w:rsidRPr="00086540" w:rsidRDefault="00086540" w:rsidP="00086540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86540" w:rsidRPr="00086540" w:rsidRDefault="00086540" w:rsidP="00086540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865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086540" w:rsidRPr="00086540" w:rsidRDefault="00086540" w:rsidP="00086540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865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865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86540" w:rsidRPr="00086540" w:rsidRDefault="00086540" w:rsidP="00086540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6540" w:rsidRPr="00086540" w:rsidRDefault="00506070" w:rsidP="0008654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Papier kserograficzny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6540" w:rsidRPr="00086540" w:rsidRDefault="00086540" w:rsidP="00086540">
      <w:pPr>
        <w:spacing w:line="100" w:lineRule="atLeast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08654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 </w:t>
      </w:r>
      <w:r w:rsidR="00506070" w:rsidRPr="00506070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ar-SA"/>
        </w:rPr>
        <w:t>Dostawa papieru kserograficznego dla Prokuratury Okręgowej w Rzeszowie oraz podległych prokuratur rejonowych w I półroczu 2023 roku</w:t>
      </w:r>
      <w:r w:rsidRPr="00086540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 xml:space="preserve">, </w:t>
      </w:r>
      <w:r w:rsidRPr="0008654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zgodnie z wymaganiami określonymi w ogłoszeniu:</w:t>
      </w:r>
    </w:p>
    <w:p w:rsidR="00086540" w:rsidRPr="00086540" w:rsidRDefault="00086540" w:rsidP="00086540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6540" w:rsidRPr="00086540" w:rsidRDefault="00086540" w:rsidP="00024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08654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Oferujemy wykonanie przedmiotu zamówienia za cenę brutto: ......................................... zł (słownie złotych................................................................) zgodnie z form</w:t>
      </w:r>
      <w:r w:rsidR="0050607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ularzem cenowym (załącznik nr 2</w:t>
      </w:r>
      <w:r w:rsidRPr="0008654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)</w:t>
      </w:r>
    </w:p>
    <w:p w:rsidR="00086540" w:rsidRPr="00086540" w:rsidRDefault="00086540" w:rsidP="00054688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:rsidR="00086540" w:rsidRPr="00086540" w:rsidRDefault="00086540" w:rsidP="00024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:rsidR="00934A73" w:rsidRPr="00934A73" w:rsidRDefault="00086540" w:rsidP="00934A7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="00054688">
        <w:rPr>
          <w:rFonts w:ascii="Times New Roman" w:eastAsia="Times New Roman" w:hAnsi="Times New Roman"/>
          <w:sz w:val="24"/>
          <w:szCs w:val="24"/>
          <w:lang w:eastAsia="pl-PL"/>
        </w:rPr>
        <w:t>wiadczamy, że zamówienie realizowane</w:t>
      </w:r>
      <w:r w:rsidR="00934A73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sukcesywnie zgodnie </w:t>
      </w:r>
      <w:r w:rsidR="00934A73" w:rsidRPr="00934A73">
        <w:rPr>
          <w:rFonts w:ascii="Times New Roman" w:eastAsia="Times New Roman" w:hAnsi="Times New Roman"/>
          <w:sz w:val="24"/>
          <w:szCs w:val="24"/>
          <w:lang w:eastAsia="pl-PL"/>
        </w:rPr>
        <w:t xml:space="preserve"> z potrzebami zamawiającego w okresie od dnia </w:t>
      </w:r>
      <w:r w:rsidR="00506070">
        <w:rPr>
          <w:rFonts w:ascii="Times New Roman" w:eastAsia="Times New Roman" w:hAnsi="Times New Roman"/>
          <w:sz w:val="24"/>
          <w:szCs w:val="24"/>
          <w:lang w:eastAsia="pl-PL"/>
        </w:rPr>
        <w:t>01.01.2023 r. do 30.06.2023 r.</w:t>
      </w:r>
    </w:p>
    <w:p w:rsidR="00086540" w:rsidRPr="00086540" w:rsidRDefault="00086540" w:rsidP="00024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086540" w:rsidRPr="00086540" w:rsidRDefault="00086540" w:rsidP="00024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086540" w:rsidRPr="00086540" w:rsidRDefault="00086540" w:rsidP="00024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:rsidR="00086540" w:rsidRPr="00086540" w:rsidRDefault="00086540" w:rsidP="00024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Oświadczamy, że niniejsza oferta</w:t>
      </w:r>
      <w:r w:rsidRPr="0008654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zawiera/nie zawiera** informacje stanowiące tajemnicę przedsiębiorstwa</w:t>
      </w: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</w:t>
      </w:r>
    </w:p>
    <w:p w:rsidR="00086540" w:rsidRPr="00086540" w:rsidRDefault="00086540" w:rsidP="00024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08654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lastRenderedPageBreak/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***.</w:t>
      </w:r>
    </w:p>
    <w:p w:rsidR="00086540" w:rsidRPr="00086540" w:rsidRDefault="00086540" w:rsidP="00024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wykonamy: </w:t>
      </w:r>
      <w:r w:rsidRPr="0008654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samodzielnie/przy pomocy podwykonawców, </w:t>
      </w: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którym powierzymy wykonanie części zamówienia ****</w:t>
      </w:r>
    </w:p>
    <w:p w:rsidR="00086540" w:rsidRPr="00086540" w:rsidRDefault="00086540" w:rsidP="00086540">
      <w:pPr>
        <w:widowControl w:val="0"/>
        <w:autoSpaceDE w:val="0"/>
        <w:autoSpaceDN w:val="0"/>
        <w:adjustRightInd w:val="0"/>
        <w:ind w:left="45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086540"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086540" w:rsidRPr="00086540" w:rsidRDefault="00086540" w:rsidP="00086540">
      <w:pPr>
        <w:shd w:val="clear" w:color="auto" w:fill="FFFFFF"/>
        <w:jc w:val="both"/>
        <w:rPr>
          <w:rFonts w:ascii="Times New Roman" w:eastAsia="Times New Roman" w:hAnsi="Times New Roman"/>
          <w:color w:val="FF0000"/>
          <w:szCs w:val="24"/>
          <w:lang w:eastAsia="pl-PL"/>
        </w:rPr>
      </w:pPr>
    </w:p>
    <w:p w:rsidR="00086540" w:rsidRPr="00086540" w:rsidRDefault="00086540" w:rsidP="00086540">
      <w:pPr>
        <w:shd w:val="clear" w:color="auto" w:fill="FFFFFF"/>
        <w:jc w:val="both"/>
        <w:rPr>
          <w:rFonts w:ascii="Times New Roman" w:eastAsia="Times New Roman" w:hAnsi="Times New Roman"/>
          <w:szCs w:val="24"/>
          <w:lang w:eastAsia="pl-PL"/>
        </w:rPr>
      </w:pPr>
      <w:r w:rsidRPr="00086540">
        <w:rPr>
          <w:rFonts w:ascii="Times New Roman" w:eastAsia="Lucida Sans Unicode" w:hAnsi="Times New Roman"/>
          <w:szCs w:val="24"/>
          <w:lang w:eastAsia="ar-SA"/>
        </w:rPr>
        <w:t xml:space="preserve">      *  - wypełnić jeżeli dotyczy</w:t>
      </w:r>
    </w:p>
    <w:p w:rsidR="00086540" w:rsidRPr="00086540" w:rsidRDefault="00086540" w:rsidP="0008654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Cs w:val="24"/>
          <w:lang w:eastAsia="ar-SA"/>
        </w:rPr>
      </w:pPr>
      <w:r w:rsidRPr="00086540">
        <w:rPr>
          <w:rFonts w:ascii="Times New Roman" w:eastAsia="Lucida Sans Unicode" w:hAnsi="Times New Roman"/>
          <w:szCs w:val="24"/>
          <w:lang w:eastAsia="ar-SA"/>
        </w:rPr>
        <w:t xml:space="preserve">    **  - niepotrzebne skreślić</w:t>
      </w:r>
    </w:p>
    <w:p w:rsidR="00086540" w:rsidRPr="00086540" w:rsidRDefault="00086540" w:rsidP="00086540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086540">
        <w:rPr>
          <w:rFonts w:ascii="Times New Roman" w:eastAsia="Lucida Sans Unicode" w:hAnsi="Times New Roman"/>
          <w:szCs w:val="24"/>
          <w:lang w:eastAsia="ar-SA"/>
        </w:rPr>
        <w:t xml:space="preserve">   *** - </w:t>
      </w:r>
      <w:r w:rsidRPr="00086540">
        <w:rPr>
          <w:rFonts w:ascii="Times New Roman" w:hAnsi="Times New Roman"/>
          <w:sz w:val="20"/>
          <w:szCs w:val="20"/>
        </w:rPr>
        <w:t>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086540" w:rsidRPr="00086540" w:rsidRDefault="00086540" w:rsidP="00086540">
      <w:pPr>
        <w:suppressAutoHyphens/>
        <w:rPr>
          <w:rFonts w:ascii="Times New Roman" w:hAnsi="Times New Roman"/>
          <w:sz w:val="20"/>
          <w:szCs w:val="20"/>
        </w:rPr>
      </w:pPr>
    </w:p>
    <w:p w:rsidR="00086540" w:rsidRPr="00086540" w:rsidRDefault="00086540" w:rsidP="00086540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086540">
        <w:rPr>
          <w:rFonts w:ascii="Times New Roman" w:hAnsi="Times New Roman"/>
          <w:sz w:val="20"/>
          <w:szCs w:val="20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086540" w:rsidRPr="00086540" w:rsidRDefault="00086540" w:rsidP="0008654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Cs w:val="24"/>
          <w:lang w:eastAsia="ar-SA"/>
        </w:rPr>
      </w:pPr>
    </w:p>
    <w:p w:rsidR="00086540" w:rsidRPr="00086540" w:rsidRDefault="00086540" w:rsidP="00086540">
      <w:pPr>
        <w:shd w:val="clear" w:color="auto" w:fill="FFFFFF"/>
        <w:jc w:val="both"/>
        <w:rPr>
          <w:rFonts w:ascii="Times New Roman" w:eastAsia="Times New Roman" w:hAnsi="Times New Roman"/>
          <w:szCs w:val="24"/>
          <w:lang w:eastAsia="pl-PL"/>
        </w:rPr>
      </w:pPr>
      <w:r w:rsidRPr="00086540">
        <w:rPr>
          <w:rFonts w:ascii="Times New Roman" w:eastAsia="Times New Roman" w:hAnsi="Times New Roman"/>
          <w:szCs w:val="24"/>
          <w:lang w:eastAsia="pl-PL"/>
        </w:rPr>
        <w:t xml:space="preserve">  **** - wypełnić w przypadku powierzenia części zamówienia podwykonawcom poprzez wskazanie zakresu do wykonania przez podwykonawcę</w:t>
      </w:r>
    </w:p>
    <w:p w:rsidR="00086540" w:rsidRPr="00086540" w:rsidRDefault="00086540" w:rsidP="00086540">
      <w:pPr>
        <w:shd w:val="clear" w:color="auto" w:fill="FFFFFF"/>
        <w:jc w:val="both"/>
        <w:rPr>
          <w:rFonts w:ascii="Times New Roman" w:eastAsia="Times New Roman" w:hAnsi="Times New Roman"/>
          <w:szCs w:val="24"/>
          <w:lang w:eastAsia="pl-PL"/>
        </w:rPr>
      </w:pPr>
      <w:r w:rsidRPr="00086540">
        <w:rPr>
          <w:rFonts w:ascii="Times New Roman" w:eastAsia="Times New Roman" w:hAnsi="Times New Roman"/>
          <w:szCs w:val="24"/>
          <w:lang w:eastAsia="pl-PL"/>
        </w:rPr>
        <w:t xml:space="preserve">  </w:t>
      </w: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86540" w:rsidRPr="00086540" w:rsidRDefault="00086540" w:rsidP="00086540">
      <w:pPr>
        <w:ind w:left="284" w:hanging="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86540" w:rsidRPr="00086540" w:rsidRDefault="00086540" w:rsidP="00086540">
      <w:pPr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86540" w:rsidRPr="00086540" w:rsidRDefault="00086540" w:rsidP="0008654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8654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                         ………………………………………………………</w:t>
      </w:r>
    </w:p>
    <w:p w:rsidR="00086540" w:rsidRPr="00086540" w:rsidRDefault="00086540" w:rsidP="0008654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8654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                </w:t>
      </w:r>
      <w:r w:rsidR="0050607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   </w:t>
      </w:r>
      <w:r w:rsidRPr="0008654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(data i podpis Wykonawcy)</w:t>
      </w:r>
    </w:p>
    <w:p w:rsidR="00086540" w:rsidRPr="00086540" w:rsidRDefault="00086540" w:rsidP="0008654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86540" w:rsidRPr="00086540" w:rsidRDefault="00086540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6540" w:rsidRPr="00086540" w:rsidRDefault="00086540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3DB1" w:rsidRDefault="000A3DB1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3DB1" w:rsidRDefault="000A3DB1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34A73" w:rsidRDefault="00934A73" w:rsidP="000A3DB1">
      <w:pPr>
        <w:pStyle w:val="Tekstpodstawowy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88" w:rsidRDefault="00054688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5AF" w:rsidRDefault="005355AF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DB1" w:rsidRPr="00D9194F" w:rsidRDefault="000A3DB1" w:rsidP="000A3DB1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Ogłoszenia</w:t>
      </w:r>
    </w:p>
    <w:p w:rsidR="000A3DB1" w:rsidRDefault="00841F0A" w:rsidP="000A3DB1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3036-7.262.158</w:t>
      </w:r>
      <w:r w:rsidR="00054688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:rsidR="009D7985" w:rsidRDefault="000A3DB1" w:rsidP="009D7985">
      <w:pPr>
        <w:ind w:left="566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9D798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Zamawiający:</w:t>
      </w:r>
    </w:p>
    <w:p w:rsidR="009D7985" w:rsidRDefault="009D7985" w:rsidP="009D7985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9D7985" w:rsidRDefault="009D7985" w:rsidP="009D7985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9D7985" w:rsidRPr="00706BE7" w:rsidRDefault="009D7985" w:rsidP="009D7985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:rsidR="009D7985" w:rsidRPr="00706BE7" w:rsidRDefault="009D7985" w:rsidP="009D7985">
      <w:pPr>
        <w:rPr>
          <w:rFonts w:ascii="Times New Roman" w:hAnsi="Times New Roman"/>
          <w:bCs/>
          <w:sz w:val="24"/>
          <w:szCs w:val="24"/>
        </w:rPr>
      </w:pPr>
    </w:p>
    <w:p w:rsidR="009D7985" w:rsidRDefault="009D7985" w:rsidP="009D7985">
      <w:pPr>
        <w:jc w:val="both"/>
        <w:rPr>
          <w:rFonts w:ascii="Times New Roman" w:hAnsi="Times New Roman"/>
          <w:b/>
          <w:sz w:val="24"/>
          <w:szCs w:val="24"/>
        </w:rPr>
      </w:pPr>
    </w:p>
    <w:p w:rsidR="009D7985" w:rsidRPr="00706BE7" w:rsidRDefault="009D7985" w:rsidP="009D7985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:rsidR="009D7985" w:rsidRDefault="009D7985" w:rsidP="009D7985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:rsidR="009D7985" w:rsidRDefault="009D7985" w:rsidP="009D7985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9D7985" w:rsidRPr="00B5673E" w:rsidRDefault="009D7985" w:rsidP="009D7985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9D7985" w:rsidRDefault="009D7985" w:rsidP="009D7985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:rsidR="009D7985" w:rsidRDefault="009D7985" w:rsidP="009D7985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:rsidR="009D7985" w:rsidRPr="00706BE7" w:rsidRDefault="009D7985" w:rsidP="009D7985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:rsidR="009D7985" w:rsidRDefault="009D7985" w:rsidP="009D7985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D7985" w:rsidRDefault="009D7985" w:rsidP="009D7985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9D7985" w:rsidRDefault="009D7985" w:rsidP="009D7985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9D7985" w:rsidRDefault="009D7985" w:rsidP="009D79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9D7985" w:rsidRDefault="009D7985" w:rsidP="009D79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:rsidR="009D7985" w:rsidRPr="00706BE7" w:rsidRDefault="009D7985" w:rsidP="009D7985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:rsidR="009D7985" w:rsidRPr="00706BE7" w:rsidRDefault="009D7985" w:rsidP="009D7985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D7985" w:rsidRPr="00706BE7" w:rsidRDefault="009D7985" w:rsidP="009D798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D7985" w:rsidRPr="003A06B5" w:rsidRDefault="009D7985" w:rsidP="009D798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9D7985" w:rsidRPr="003A06B5" w:rsidRDefault="009D7985" w:rsidP="009D798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9D7985" w:rsidRPr="003A06B5" w:rsidRDefault="009D7985" w:rsidP="009D798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9D7985" w:rsidRPr="003A06B5" w:rsidRDefault="009D7985" w:rsidP="009D798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9D7985" w:rsidRDefault="009D7985" w:rsidP="009D7985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:rsidR="009D7985" w:rsidRPr="00F666B2" w:rsidRDefault="009D7985" w:rsidP="009D7985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9D7985">
        <w:rPr>
          <w:rFonts w:ascii="Times New Roman" w:hAnsi="Times New Roman"/>
          <w:b/>
          <w:sz w:val="24"/>
          <w:szCs w:val="24"/>
        </w:rPr>
        <w:t>Dostawa papieru kserograficznego dla Prokuratury Okręgowej w Rzeszowie oraz podległych prokuratur rejonowych w I półroczu 2023 roku</w:t>
      </w:r>
      <w:r>
        <w:rPr>
          <w:rFonts w:ascii="Times New Roman" w:hAnsi="Times New Roman"/>
          <w:b/>
          <w:sz w:val="24"/>
          <w:szCs w:val="24"/>
        </w:rPr>
        <w:t>”</w:t>
      </w:r>
      <w:r w:rsidRPr="00102E3E">
        <w:rPr>
          <w:rFonts w:ascii="Times New Roman" w:hAnsi="Times New Roman"/>
          <w:b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>
        <w:rPr>
          <w:rFonts w:ascii="Times New Roman" w:hAnsi="Times New Roman"/>
          <w:sz w:val="24"/>
          <w:szCs w:val="24"/>
        </w:rPr>
        <w:t xml:space="preserve">nie podlegam wykluczeniu z  postępowania na podstawie art.108 ust.1 ustawy Pzp </w:t>
      </w:r>
      <w:r w:rsidRPr="00F666B2">
        <w:rPr>
          <w:rFonts w:ascii="Times New Roman" w:hAnsi="Times New Roman"/>
          <w:sz w:val="24"/>
          <w:szCs w:val="24"/>
        </w:rPr>
        <w:t>oraz</w:t>
      </w:r>
    </w:p>
    <w:p w:rsidR="009D7985" w:rsidRPr="00F666B2" w:rsidRDefault="009D7985" w:rsidP="009D7985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:rsidR="009D7985" w:rsidRDefault="009D7985" w:rsidP="009D798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D7985" w:rsidRPr="003A06B5" w:rsidRDefault="009D7985" w:rsidP="009D798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9D7985" w:rsidRPr="003A06B5" w:rsidRDefault="009D7985" w:rsidP="009D7985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9D7985" w:rsidRPr="003A06B5" w:rsidRDefault="009D7985" w:rsidP="009D798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9D7985" w:rsidRDefault="009D7985" w:rsidP="009D798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podstawie art………….ustawy Pzp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 ust. 1 pkt. 1, 2 i 5 lub art. 109 ust. 1 pkt 2-5 i 7-10 ustawy Pzp).</w:t>
      </w:r>
    </w:p>
    <w:p w:rsidR="009D7985" w:rsidRPr="003A06B5" w:rsidRDefault="009D7985" w:rsidP="009D7985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 110 ust. 2 ustawy Pzp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:rsidR="009D7985" w:rsidRPr="003A06B5" w:rsidRDefault="009D7985" w:rsidP="009D798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9D7985" w:rsidRPr="003A06B5" w:rsidRDefault="009D7985" w:rsidP="009D798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D7985" w:rsidRPr="003A06B5" w:rsidRDefault="009D7985" w:rsidP="009D798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9D7985" w:rsidRPr="003A06B5" w:rsidRDefault="009D7985" w:rsidP="009D798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D7985" w:rsidRDefault="009D7985" w:rsidP="009D798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D7985" w:rsidRDefault="009D7985" w:rsidP="009D798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D7985" w:rsidRPr="003A06B5" w:rsidRDefault="009D7985" w:rsidP="009D798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D7985" w:rsidRPr="003A06B5" w:rsidRDefault="009D7985" w:rsidP="009D798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9D7985" w:rsidRPr="003A06B5" w:rsidRDefault="009D7985" w:rsidP="009D798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9D7985" w:rsidRPr="00B5673E" w:rsidRDefault="009D7985" w:rsidP="009D7985">
      <w:pPr>
        <w:rPr>
          <w:rFonts w:ascii="Times New Roman" w:hAnsi="Times New Roman"/>
          <w:b/>
          <w:bCs/>
          <w:sz w:val="24"/>
          <w:szCs w:val="24"/>
        </w:rPr>
      </w:pPr>
    </w:p>
    <w:p w:rsidR="009D7985" w:rsidRPr="00B5673E" w:rsidRDefault="009D7985" w:rsidP="009D798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9D7985" w:rsidRPr="00B5673E" w:rsidRDefault="009D7985" w:rsidP="009D798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:rsidR="009D7985" w:rsidRPr="00B5673E" w:rsidRDefault="009D7985" w:rsidP="009D7985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Pr="003A06B5" w:rsidRDefault="000A3DB1" w:rsidP="009D7985">
      <w:pPr>
        <w:jc w:val="both"/>
        <w:rPr>
          <w:rFonts w:ascii="Times New Roman" w:hAnsi="Times New Roman"/>
          <w:i/>
          <w:sz w:val="24"/>
          <w:szCs w:val="24"/>
        </w:rPr>
      </w:pPr>
    </w:p>
    <w:p w:rsidR="000A3DB1" w:rsidRPr="003A06B5" w:rsidRDefault="000A3DB1" w:rsidP="000A3DB1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0A3DB1" w:rsidRPr="00B5673E" w:rsidRDefault="000A3DB1" w:rsidP="000A3DB1">
      <w:pPr>
        <w:rPr>
          <w:rFonts w:ascii="Times New Roman" w:hAnsi="Times New Roman"/>
          <w:b/>
          <w:bCs/>
          <w:sz w:val="24"/>
          <w:szCs w:val="24"/>
        </w:rPr>
      </w:pPr>
    </w:p>
    <w:p w:rsidR="000A3DB1" w:rsidRPr="00B5673E" w:rsidRDefault="000A3DB1" w:rsidP="000A3DB1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0A3DB1" w:rsidRPr="00B5673E" w:rsidRDefault="000A3DB1" w:rsidP="000A3DB1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:rsidR="000A3DB1" w:rsidRPr="00B5673E" w:rsidRDefault="000A3DB1" w:rsidP="000A3DB1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Pr="00B5673E" w:rsidRDefault="000A3DB1" w:rsidP="000A3DB1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Pr="00B5673E" w:rsidRDefault="000A3DB1" w:rsidP="000A3DB1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Pr="00B5673E" w:rsidRDefault="000A3DB1" w:rsidP="000A3DB1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Pr="00B5673E" w:rsidRDefault="000A3DB1" w:rsidP="000A3DB1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Default="000A3DB1" w:rsidP="000A3DB1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0A3DB1" w:rsidRDefault="000A3DB1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40" w:rsidRDefault="00086540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86540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A8" w:rsidRDefault="00D379A8" w:rsidP="00E110E8">
      <w:r>
        <w:separator/>
      </w:r>
    </w:p>
  </w:endnote>
  <w:endnote w:type="continuationSeparator" w:id="0">
    <w:p w:rsidR="00D379A8" w:rsidRDefault="00D379A8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A8" w:rsidRDefault="00D379A8" w:rsidP="00E110E8">
      <w:r>
        <w:separator/>
      </w:r>
    </w:p>
  </w:footnote>
  <w:footnote w:type="continuationSeparator" w:id="0">
    <w:p w:rsidR="00D379A8" w:rsidRDefault="00D379A8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z w:val="22"/>
        <w:szCs w:val="22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FF66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FF66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FF66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EEB"/>
    <w:multiLevelType w:val="hybridMultilevel"/>
    <w:tmpl w:val="AADC6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E34D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11" w15:restartNumberingAfterBreak="0">
    <w:nsid w:val="20C97A61"/>
    <w:multiLevelType w:val="hybridMultilevel"/>
    <w:tmpl w:val="7E364402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B412A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65E1D"/>
    <w:multiLevelType w:val="hybridMultilevel"/>
    <w:tmpl w:val="CC9CFACA"/>
    <w:lvl w:ilvl="0" w:tplc="A0D0E34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42C23"/>
    <w:multiLevelType w:val="hybridMultilevel"/>
    <w:tmpl w:val="E9004A48"/>
    <w:lvl w:ilvl="0" w:tplc="03FA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00055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F7B61"/>
    <w:multiLevelType w:val="hybridMultilevel"/>
    <w:tmpl w:val="2972719A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B2594C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6"/>
  </w:num>
  <w:num w:numId="6">
    <w:abstractNumId w:val="7"/>
  </w:num>
  <w:num w:numId="7">
    <w:abstractNumId w:val="2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8"/>
  </w:num>
  <w:num w:numId="17">
    <w:abstractNumId w:val="20"/>
  </w:num>
  <w:num w:numId="18">
    <w:abstractNumId w:val="9"/>
  </w:num>
  <w:num w:numId="19">
    <w:abstractNumId w:val="22"/>
  </w:num>
  <w:num w:numId="20">
    <w:abstractNumId w:val="25"/>
  </w:num>
  <w:num w:numId="21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470E"/>
    <w:rsid w:val="00010CA4"/>
    <w:rsid w:val="00016463"/>
    <w:rsid w:val="00017664"/>
    <w:rsid w:val="000217F6"/>
    <w:rsid w:val="000225AC"/>
    <w:rsid w:val="00024035"/>
    <w:rsid w:val="000247EF"/>
    <w:rsid w:val="0002787C"/>
    <w:rsid w:val="0003185F"/>
    <w:rsid w:val="00036A56"/>
    <w:rsid w:val="00042783"/>
    <w:rsid w:val="00042A6E"/>
    <w:rsid w:val="00054688"/>
    <w:rsid w:val="0005653F"/>
    <w:rsid w:val="000577C4"/>
    <w:rsid w:val="000613D8"/>
    <w:rsid w:val="000615C7"/>
    <w:rsid w:val="0006206D"/>
    <w:rsid w:val="00067EFC"/>
    <w:rsid w:val="00075F94"/>
    <w:rsid w:val="00086540"/>
    <w:rsid w:val="000935DA"/>
    <w:rsid w:val="000971F1"/>
    <w:rsid w:val="000A0149"/>
    <w:rsid w:val="000A303B"/>
    <w:rsid w:val="000A3DB1"/>
    <w:rsid w:val="000A682F"/>
    <w:rsid w:val="000A76BC"/>
    <w:rsid w:val="000C600D"/>
    <w:rsid w:val="000D0EEE"/>
    <w:rsid w:val="000D3212"/>
    <w:rsid w:val="000E227D"/>
    <w:rsid w:val="000F03CE"/>
    <w:rsid w:val="000F0ABC"/>
    <w:rsid w:val="000F7886"/>
    <w:rsid w:val="00101CA9"/>
    <w:rsid w:val="00102FC0"/>
    <w:rsid w:val="00103B78"/>
    <w:rsid w:val="00104CE3"/>
    <w:rsid w:val="0010712C"/>
    <w:rsid w:val="0011008B"/>
    <w:rsid w:val="00110B54"/>
    <w:rsid w:val="00120315"/>
    <w:rsid w:val="00130A8A"/>
    <w:rsid w:val="001327B4"/>
    <w:rsid w:val="00135CC0"/>
    <w:rsid w:val="00137E47"/>
    <w:rsid w:val="00140C55"/>
    <w:rsid w:val="00141314"/>
    <w:rsid w:val="00141726"/>
    <w:rsid w:val="00141ABD"/>
    <w:rsid w:val="00143329"/>
    <w:rsid w:val="0014690A"/>
    <w:rsid w:val="001515A7"/>
    <w:rsid w:val="00152436"/>
    <w:rsid w:val="00161C4F"/>
    <w:rsid w:val="0016233C"/>
    <w:rsid w:val="00171097"/>
    <w:rsid w:val="001732CE"/>
    <w:rsid w:val="00174337"/>
    <w:rsid w:val="00175993"/>
    <w:rsid w:val="00190DC0"/>
    <w:rsid w:val="00194FE5"/>
    <w:rsid w:val="00195BDB"/>
    <w:rsid w:val="00196DC4"/>
    <w:rsid w:val="001A0B77"/>
    <w:rsid w:val="001A55CA"/>
    <w:rsid w:val="001C547A"/>
    <w:rsid w:val="001D04EB"/>
    <w:rsid w:val="001D0782"/>
    <w:rsid w:val="001D766D"/>
    <w:rsid w:val="001E2AED"/>
    <w:rsid w:val="001E4342"/>
    <w:rsid w:val="001E49A2"/>
    <w:rsid w:val="001E566F"/>
    <w:rsid w:val="001F1AA5"/>
    <w:rsid w:val="0020523B"/>
    <w:rsid w:val="00207479"/>
    <w:rsid w:val="002104DF"/>
    <w:rsid w:val="00230D82"/>
    <w:rsid w:val="002323FF"/>
    <w:rsid w:val="00235166"/>
    <w:rsid w:val="002362AB"/>
    <w:rsid w:val="00247B29"/>
    <w:rsid w:val="00251384"/>
    <w:rsid w:val="0026111D"/>
    <w:rsid w:val="00262AFF"/>
    <w:rsid w:val="00270149"/>
    <w:rsid w:val="00270D56"/>
    <w:rsid w:val="002717C9"/>
    <w:rsid w:val="0027445D"/>
    <w:rsid w:val="0028127C"/>
    <w:rsid w:val="002827B2"/>
    <w:rsid w:val="002852DF"/>
    <w:rsid w:val="002867F4"/>
    <w:rsid w:val="00294E53"/>
    <w:rsid w:val="00294F5F"/>
    <w:rsid w:val="00296BC3"/>
    <w:rsid w:val="00297E27"/>
    <w:rsid w:val="002A4951"/>
    <w:rsid w:val="002A5D01"/>
    <w:rsid w:val="002B451E"/>
    <w:rsid w:val="002B4B54"/>
    <w:rsid w:val="002C5C63"/>
    <w:rsid w:val="002E05B7"/>
    <w:rsid w:val="002E127D"/>
    <w:rsid w:val="002E3422"/>
    <w:rsid w:val="002E59F2"/>
    <w:rsid w:val="002E5C03"/>
    <w:rsid w:val="002E76BD"/>
    <w:rsid w:val="002E78BE"/>
    <w:rsid w:val="002F145A"/>
    <w:rsid w:val="002F2B7E"/>
    <w:rsid w:val="003101F9"/>
    <w:rsid w:val="003235CF"/>
    <w:rsid w:val="00323BA4"/>
    <w:rsid w:val="00327A3C"/>
    <w:rsid w:val="00327C48"/>
    <w:rsid w:val="00332735"/>
    <w:rsid w:val="003344A6"/>
    <w:rsid w:val="0033675D"/>
    <w:rsid w:val="0034042D"/>
    <w:rsid w:val="00340B17"/>
    <w:rsid w:val="00341992"/>
    <w:rsid w:val="0035153F"/>
    <w:rsid w:val="003625E4"/>
    <w:rsid w:val="00364E7A"/>
    <w:rsid w:val="00375D3B"/>
    <w:rsid w:val="00375DAD"/>
    <w:rsid w:val="00383F33"/>
    <w:rsid w:val="003849D6"/>
    <w:rsid w:val="00391239"/>
    <w:rsid w:val="00394DC1"/>
    <w:rsid w:val="003972FB"/>
    <w:rsid w:val="00397EA1"/>
    <w:rsid w:val="003A06B5"/>
    <w:rsid w:val="003A6B96"/>
    <w:rsid w:val="003B07C0"/>
    <w:rsid w:val="003B1485"/>
    <w:rsid w:val="003B1F72"/>
    <w:rsid w:val="003B2252"/>
    <w:rsid w:val="003B28A2"/>
    <w:rsid w:val="003C1BF3"/>
    <w:rsid w:val="003C5C3C"/>
    <w:rsid w:val="003D1F6F"/>
    <w:rsid w:val="003E02B8"/>
    <w:rsid w:val="003E2CAC"/>
    <w:rsid w:val="003E70D2"/>
    <w:rsid w:val="003E7BB4"/>
    <w:rsid w:val="003F00B5"/>
    <w:rsid w:val="003F1739"/>
    <w:rsid w:val="003F6002"/>
    <w:rsid w:val="003F7DE4"/>
    <w:rsid w:val="004059F7"/>
    <w:rsid w:val="0040610B"/>
    <w:rsid w:val="00413760"/>
    <w:rsid w:val="00416C18"/>
    <w:rsid w:val="004210EB"/>
    <w:rsid w:val="00423020"/>
    <w:rsid w:val="004245C8"/>
    <w:rsid w:val="00436262"/>
    <w:rsid w:val="0044172E"/>
    <w:rsid w:val="00444449"/>
    <w:rsid w:val="00446CD1"/>
    <w:rsid w:val="00446EA7"/>
    <w:rsid w:val="00451F4E"/>
    <w:rsid w:val="00452358"/>
    <w:rsid w:val="00453D4D"/>
    <w:rsid w:val="00454B71"/>
    <w:rsid w:val="00457A78"/>
    <w:rsid w:val="00457D6D"/>
    <w:rsid w:val="0046119B"/>
    <w:rsid w:val="0046431B"/>
    <w:rsid w:val="00466651"/>
    <w:rsid w:val="00475BEE"/>
    <w:rsid w:val="00475C12"/>
    <w:rsid w:val="0048218C"/>
    <w:rsid w:val="00485A47"/>
    <w:rsid w:val="00487E03"/>
    <w:rsid w:val="00491539"/>
    <w:rsid w:val="004919B1"/>
    <w:rsid w:val="0049397D"/>
    <w:rsid w:val="00496733"/>
    <w:rsid w:val="004967D3"/>
    <w:rsid w:val="0049740A"/>
    <w:rsid w:val="004A07D4"/>
    <w:rsid w:val="004B02A4"/>
    <w:rsid w:val="004B0B2E"/>
    <w:rsid w:val="004B2BE3"/>
    <w:rsid w:val="004C2F3C"/>
    <w:rsid w:val="004C4C09"/>
    <w:rsid w:val="004C6DA8"/>
    <w:rsid w:val="004D7C3B"/>
    <w:rsid w:val="004E092C"/>
    <w:rsid w:val="004E2357"/>
    <w:rsid w:val="004F151F"/>
    <w:rsid w:val="004F251C"/>
    <w:rsid w:val="004F4466"/>
    <w:rsid w:val="004F50CB"/>
    <w:rsid w:val="00506070"/>
    <w:rsid w:val="00511192"/>
    <w:rsid w:val="0051456C"/>
    <w:rsid w:val="005209E9"/>
    <w:rsid w:val="00530B53"/>
    <w:rsid w:val="0053166E"/>
    <w:rsid w:val="00532B2B"/>
    <w:rsid w:val="005355AF"/>
    <w:rsid w:val="005409F5"/>
    <w:rsid w:val="00540BCE"/>
    <w:rsid w:val="00545073"/>
    <w:rsid w:val="005468BC"/>
    <w:rsid w:val="00547A39"/>
    <w:rsid w:val="00550D33"/>
    <w:rsid w:val="00551D8A"/>
    <w:rsid w:val="00562050"/>
    <w:rsid w:val="0056235F"/>
    <w:rsid w:val="00563073"/>
    <w:rsid w:val="00574CE0"/>
    <w:rsid w:val="00582DE9"/>
    <w:rsid w:val="00585059"/>
    <w:rsid w:val="0058785F"/>
    <w:rsid w:val="00591190"/>
    <w:rsid w:val="00597213"/>
    <w:rsid w:val="0059732C"/>
    <w:rsid w:val="005B3126"/>
    <w:rsid w:val="005B4EA5"/>
    <w:rsid w:val="005C0C26"/>
    <w:rsid w:val="005C3EB2"/>
    <w:rsid w:val="005D1203"/>
    <w:rsid w:val="005D5D9F"/>
    <w:rsid w:val="005D68F7"/>
    <w:rsid w:val="005E164D"/>
    <w:rsid w:val="005E21AC"/>
    <w:rsid w:val="005E21D1"/>
    <w:rsid w:val="005E4DDD"/>
    <w:rsid w:val="005F0BE1"/>
    <w:rsid w:val="005F3762"/>
    <w:rsid w:val="0060729D"/>
    <w:rsid w:val="006126DA"/>
    <w:rsid w:val="0062362E"/>
    <w:rsid w:val="00623D87"/>
    <w:rsid w:val="00625E86"/>
    <w:rsid w:val="00627EAF"/>
    <w:rsid w:val="00630844"/>
    <w:rsid w:val="006360C4"/>
    <w:rsid w:val="00641037"/>
    <w:rsid w:val="0064223A"/>
    <w:rsid w:val="006422A8"/>
    <w:rsid w:val="00643574"/>
    <w:rsid w:val="006436C0"/>
    <w:rsid w:val="00643F69"/>
    <w:rsid w:val="00651F7D"/>
    <w:rsid w:val="0065430E"/>
    <w:rsid w:val="0066530C"/>
    <w:rsid w:val="00666781"/>
    <w:rsid w:val="0068382A"/>
    <w:rsid w:val="00683ADF"/>
    <w:rsid w:val="00685D19"/>
    <w:rsid w:val="00692BAE"/>
    <w:rsid w:val="00695DE5"/>
    <w:rsid w:val="0069635C"/>
    <w:rsid w:val="006A17EF"/>
    <w:rsid w:val="006A5DA3"/>
    <w:rsid w:val="006B1762"/>
    <w:rsid w:val="006B49EC"/>
    <w:rsid w:val="006B54C0"/>
    <w:rsid w:val="006B7A05"/>
    <w:rsid w:val="006C516D"/>
    <w:rsid w:val="006D0544"/>
    <w:rsid w:val="006D22EC"/>
    <w:rsid w:val="006D3351"/>
    <w:rsid w:val="006D36A0"/>
    <w:rsid w:val="006E4B8F"/>
    <w:rsid w:val="006F2DC6"/>
    <w:rsid w:val="006F3713"/>
    <w:rsid w:val="006F422B"/>
    <w:rsid w:val="006F5220"/>
    <w:rsid w:val="007036AD"/>
    <w:rsid w:val="007038B7"/>
    <w:rsid w:val="00705576"/>
    <w:rsid w:val="00706BE7"/>
    <w:rsid w:val="00720AD5"/>
    <w:rsid w:val="00721618"/>
    <w:rsid w:val="0073403E"/>
    <w:rsid w:val="007347E4"/>
    <w:rsid w:val="007427AE"/>
    <w:rsid w:val="00753F19"/>
    <w:rsid w:val="00767C9B"/>
    <w:rsid w:val="00770961"/>
    <w:rsid w:val="00771054"/>
    <w:rsid w:val="00773411"/>
    <w:rsid w:val="00774318"/>
    <w:rsid w:val="00775D45"/>
    <w:rsid w:val="00775E68"/>
    <w:rsid w:val="00776341"/>
    <w:rsid w:val="00777C40"/>
    <w:rsid w:val="00780749"/>
    <w:rsid w:val="0078407D"/>
    <w:rsid w:val="007852A1"/>
    <w:rsid w:val="00785310"/>
    <w:rsid w:val="00791942"/>
    <w:rsid w:val="00791EF8"/>
    <w:rsid w:val="00795EB3"/>
    <w:rsid w:val="007A19D7"/>
    <w:rsid w:val="007A4C09"/>
    <w:rsid w:val="007B0406"/>
    <w:rsid w:val="007B23D1"/>
    <w:rsid w:val="007B64A0"/>
    <w:rsid w:val="007B71B2"/>
    <w:rsid w:val="007C5761"/>
    <w:rsid w:val="007D0646"/>
    <w:rsid w:val="007D2156"/>
    <w:rsid w:val="007D5C0B"/>
    <w:rsid w:val="007E4D77"/>
    <w:rsid w:val="007E6FF9"/>
    <w:rsid w:val="007F1786"/>
    <w:rsid w:val="007F1E1D"/>
    <w:rsid w:val="007F36A0"/>
    <w:rsid w:val="007F3DB6"/>
    <w:rsid w:val="007F55DB"/>
    <w:rsid w:val="00804715"/>
    <w:rsid w:val="008077C3"/>
    <w:rsid w:val="00810226"/>
    <w:rsid w:val="008102EB"/>
    <w:rsid w:val="00810A8B"/>
    <w:rsid w:val="00812DEF"/>
    <w:rsid w:val="008137B9"/>
    <w:rsid w:val="008154BD"/>
    <w:rsid w:val="008156D3"/>
    <w:rsid w:val="008201DF"/>
    <w:rsid w:val="008223F8"/>
    <w:rsid w:val="008259A2"/>
    <w:rsid w:val="00832462"/>
    <w:rsid w:val="00832771"/>
    <w:rsid w:val="008345F6"/>
    <w:rsid w:val="00837170"/>
    <w:rsid w:val="0084104B"/>
    <w:rsid w:val="0084181D"/>
    <w:rsid w:val="00841BBD"/>
    <w:rsid w:val="00841F0A"/>
    <w:rsid w:val="00845436"/>
    <w:rsid w:val="00850017"/>
    <w:rsid w:val="008527A0"/>
    <w:rsid w:val="00852E57"/>
    <w:rsid w:val="008615C1"/>
    <w:rsid w:val="00872CCA"/>
    <w:rsid w:val="00873A0A"/>
    <w:rsid w:val="00876D3B"/>
    <w:rsid w:val="00880BCD"/>
    <w:rsid w:val="00884497"/>
    <w:rsid w:val="00884C13"/>
    <w:rsid w:val="00892A8E"/>
    <w:rsid w:val="00895A60"/>
    <w:rsid w:val="008A5251"/>
    <w:rsid w:val="008A6969"/>
    <w:rsid w:val="008A7052"/>
    <w:rsid w:val="008A7253"/>
    <w:rsid w:val="008B6DBD"/>
    <w:rsid w:val="008B75C2"/>
    <w:rsid w:val="008C0769"/>
    <w:rsid w:val="008C3BE3"/>
    <w:rsid w:val="008C5325"/>
    <w:rsid w:val="008C5AB1"/>
    <w:rsid w:val="008D066D"/>
    <w:rsid w:val="008D68AE"/>
    <w:rsid w:val="008E13B1"/>
    <w:rsid w:val="008F1EB1"/>
    <w:rsid w:val="0090252A"/>
    <w:rsid w:val="0090269B"/>
    <w:rsid w:val="0091145D"/>
    <w:rsid w:val="009131C2"/>
    <w:rsid w:val="009174F6"/>
    <w:rsid w:val="00921173"/>
    <w:rsid w:val="00922ABF"/>
    <w:rsid w:val="009314D4"/>
    <w:rsid w:val="009320A3"/>
    <w:rsid w:val="00933CB9"/>
    <w:rsid w:val="00934A73"/>
    <w:rsid w:val="00936147"/>
    <w:rsid w:val="009377E2"/>
    <w:rsid w:val="00943CCF"/>
    <w:rsid w:val="0094624D"/>
    <w:rsid w:val="0095021F"/>
    <w:rsid w:val="0096644B"/>
    <w:rsid w:val="00967BA2"/>
    <w:rsid w:val="00970066"/>
    <w:rsid w:val="00974F8D"/>
    <w:rsid w:val="009771A0"/>
    <w:rsid w:val="009913E1"/>
    <w:rsid w:val="0099389E"/>
    <w:rsid w:val="009A0B22"/>
    <w:rsid w:val="009A3AE3"/>
    <w:rsid w:val="009B0F8E"/>
    <w:rsid w:val="009B19A7"/>
    <w:rsid w:val="009B2AF3"/>
    <w:rsid w:val="009B39CD"/>
    <w:rsid w:val="009C3841"/>
    <w:rsid w:val="009C468B"/>
    <w:rsid w:val="009C5CE6"/>
    <w:rsid w:val="009C6592"/>
    <w:rsid w:val="009D7985"/>
    <w:rsid w:val="009E1F9F"/>
    <w:rsid w:val="009E78A3"/>
    <w:rsid w:val="009F0880"/>
    <w:rsid w:val="009F1052"/>
    <w:rsid w:val="009F167A"/>
    <w:rsid w:val="009F2403"/>
    <w:rsid w:val="009F334A"/>
    <w:rsid w:val="00A03AF8"/>
    <w:rsid w:val="00A13E2F"/>
    <w:rsid w:val="00A16370"/>
    <w:rsid w:val="00A16BCC"/>
    <w:rsid w:val="00A255B9"/>
    <w:rsid w:val="00A35819"/>
    <w:rsid w:val="00A41CA8"/>
    <w:rsid w:val="00A42731"/>
    <w:rsid w:val="00A4526A"/>
    <w:rsid w:val="00A5090B"/>
    <w:rsid w:val="00A52C16"/>
    <w:rsid w:val="00A614A3"/>
    <w:rsid w:val="00A62214"/>
    <w:rsid w:val="00A62664"/>
    <w:rsid w:val="00A62F82"/>
    <w:rsid w:val="00A65180"/>
    <w:rsid w:val="00A722F8"/>
    <w:rsid w:val="00A72AEF"/>
    <w:rsid w:val="00A739A0"/>
    <w:rsid w:val="00A75983"/>
    <w:rsid w:val="00A76CFB"/>
    <w:rsid w:val="00A76FEA"/>
    <w:rsid w:val="00A77AC2"/>
    <w:rsid w:val="00A83855"/>
    <w:rsid w:val="00A876D3"/>
    <w:rsid w:val="00A95442"/>
    <w:rsid w:val="00A97CCA"/>
    <w:rsid w:val="00AA0CB2"/>
    <w:rsid w:val="00AA0DA2"/>
    <w:rsid w:val="00AB4CF2"/>
    <w:rsid w:val="00AB6D7F"/>
    <w:rsid w:val="00AB7F48"/>
    <w:rsid w:val="00AC15FC"/>
    <w:rsid w:val="00AC787E"/>
    <w:rsid w:val="00AD2788"/>
    <w:rsid w:val="00AD3A0E"/>
    <w:rsid w:val="00AD7A74"/>
    <w:rsid w:val="00AD7AE0"/>
    <w:rsid w:val="00AE3BB1"/>
    <w:rsid w:val="00AE5521"/>
    <w:rsid w:val="00AF33E0"/>
    <w:rsid w:val="00AF6230"/>
    <w:rsid w:val="00AF7668"/>
    <w:rsid w:val="00B0124A"/>
    <w:rsid w:val="00B01C4F"/>
    <w:rsid w:val="00B031BC"/>
    <w:rsid w:val="00B03EFF"/>
    <w:rsid w:val="00B05304"/>
    <w:rsid w:val="00B05C36"/>
    <w:rsid w:val="00B1174B"/>
    <w:rsid w:val="00B217B8"/>
    <w:rsid w:val="00B303E6"/>
    <w:rsid w:val="00B36EAF"/>
    <w:rsid w:val="00B36F4B"/>
    <w:rsid w:val="00B37A14"/>
    <w:rsid w:val="00B413CB"/>
    <w:rsid w:val="00B42366"/>
    <w:rsid w:val="00B425AB"/>
    <w:rsid w:val="00B43847"/>
    <w:rsid w:val="00B505B8"/>
    <w:rsid w:val="00B533CB"/>
    <w:rsid w:val="00B62753"/>
    <w:rsid w:val="00B65F51"/>
    <w:rsid w:val="00B70164"/>
    <w:rsid w:val="00B743D9"/>
    <w:rsid w:val="00B774F4"/>
    <w:rsid w:val="00B82653"/>
    <w:rsid w:val="00B8487A"/>
    <w:rsid w:val="00B90CC2"/>
    <w:rsid w:val="00B91B63"/>
    <w:rsid w:val="00B927EC"/>
    <w:rsid w:val="00B97D7B"/>
    <w:rsid w:val="00BA53DD"/>
    <w:rsid w:val="00BA7611"/>
    <w:rsid w:val="00BB066F"/>
    <w:rsid w:val="00BB235D"/>
    <w:rsid w:val="00BB42ED"/>
    <w:rsid w:val="00BC5094"/>
    <w:rsid w:val="00BC7D69"/>
    <w:rsid w:val="00BD2E6E"/>
    <w:rsid w:val="00BD3319"/>
    <w:rsid w:val="00BE01EB"/>
    <w:rsid w:val="00BE2CD9"/>
    <w:rsid w:val="00BE6173"/>
    <w:rsid w:val="00BF7EFD"/>
    <w:rsid w:val="00C01066"/>
    <w:rsid w:val="00C01FAE"/>
    <w:rsid w:val="00C06A54"/>
    <w:rsid w:val="00C22D50"/>
    <w:rsid w:val="00C264DF"/>
    <w:rsid w:val="00C46B8F"/>
    <w:rsid w:val="00C51AFF"/>
    <w:rsid w:val="00C5305D"/>
    <w:rsid w:val="00C63F92"/>
    <w:rsid w:val="00C67C13"/>
    <w:rsid w:val="00C75E3F"/>
    <w:rsid w:val="00C811C1"/>
    <w:rsid w:val="00C81237"/>
    <w:rsid w:val="00C84152"/>
    <w:rsid w:val="00C84C7D"/>
    <w:rsid w:val="00C84D1C"/>
    <w:rsid w:val="00C84E4E"/>
    <w:rsid w:val="00C876B0"/>
    <w:rsid w:val="00C87C8F"/>
    <w:rsid w:val="00C921A7"/>
    <w:rsid w:val="00C9647E"/>
    <w:rsid w:val="00C967A0"/>
    <w:rsid w:val="00C972EE"/>
    <w:rsid w:val="00CA3DC8"/>
    <w:rsid w:val="00CA3E5D"/>
    <w:rsid w:val="00CA51BD"/>
    <w:rsid w:val="00CB714D"/>
    <w:rsid w:val="00CC1FA9"/>
    <w:rsid w:val="00CC2501"/>
    <w:rsid w:val="00CC6F89"/>
    <w:rsid w:val="00CD04F9"/>
    <w:rsid w:val="00CD2658"/>
    <w:rsid w:val="00CE6B6C"/>
    <w:rsid w:val="00CE6FD1"/>
    <w:rsid w:val="00CE7550"/>
    <w:rsid w:val="00D11B32"/>
    <w:rsid w:val="00D15AAF"/>
    <w:rsid w:val="00D2737A"/>
    <w:rsid w:val="00D30B53"/>
    <w:rsid w:val="00D378C7"/>
    <w:rsid w:val="00D379A8"/>
    <w:rsid w:val="00D37C4E"/>
    <w:rsid w:val="00D512F3"/>
    <w:rsid w:val="00D60DAC"/>
    <w:rsid w:val="00D62E0E"/>
    <w:rsid w:val="00D631E1"/>
    <w:rsid w:val="00D66474"/>
    <w:rsid w:val="00D7657B"/>
    <w:rsid w:val="00D8073F"/>
    <w:rsid w:val="00D84920"/>
    <w:rsid w:val="00D859BE"/>
    <w:rsid w:val="00D90AB5"/>
    <w:rsid w:val="00D93054"/>
    <w:rsid w:val="00D96D84"/>
    <w:rsid w:val="00DA1DAF"/>
    <w:rsid w:val="00DA3B6B"/>
    <w:rsid w:val="00DA4D6E"/>
    <w:rsid w:val="00DA6CC6"/>
    <w:rsid w:val="00DA6F5E"/>
    <w:rsid w:val="00DB1995"/>
    <w:rsid w:val="00DB1F36"/>
    <w:rsid w:val="00DB56F4"/>
    <w:rsid w:val="00DC62ED"/>
    <w:rsid w:val="00DC65AA"/>
    <w:rsid w:val="00DC76ED"/>
    <w:rsid w:val="00DD09DC"/>
    <w:rsid w:val="00DD61AB"/>
    <w:rsid w:val="00DD7AC9"/>
    <w:rsid w:val="00DE15D7"/>
    <w:rsid w:val="00DE3056"/>
    <w:rsid w:val="00DE585C"/>
    <w:rsid w:val="00DF0848"/>
    <w:rsid w:val="00DF08F5"/>
    <w:rsid w:val="00DF187B"/>
    <w:rsid w:val="00DF4525"/>
    <w:rsid w:val="00DF577C"/>
    <w:rsid w:val="00DF5C6E"/>
    <w:rsid w:val="00DF6079"/>
    <w:rsid w:val="00DF7E8E"/>
    <w:rsid w:val="00E05EC7"/>
    <w:rsid w:val="00E110E8"/>
    <w:rsid w:val="00E11D23"/>
    <w:rsid w:val="00E15D1B"/>
    <w:rsid w:val="00E160C5"/>
    <w:rsid w:val="00E16944"/>
    <w:rsid w:val="00E20D48"/>
    <w:rsid w:val="00E22C44"/>
    <w:rsid w:val="00E322BB"/>
    <w:rsid w:val="00E367EF"/>
    <w:rsid w:val="00E43EBE"/>
    <w:rsid w:val="00E53769"/>
    <w:rsid w:val="00E53BA3"/>
    <w:rsid w:val="00E549AE"/>
    <w:rsid w:val="00E564DB"/>
    <w:rsid w:val="00E57976"/>
    <w:rsid w:val="00E62A47"/>
    <w:rsid w:val="00E710BF"/>
    <w:rsid w:val="00E71DC4"/>
    <w:rsid w:val="00E72001"/>
    <w:rsid w:val="00E74C32"/>
    <w:rsid w:val="00E80667"/>
    <w:rsid w:val="00E806FE"/>
    <w:rsid w:val="00E9222F"/>
    <w:rsid w:val="00E93E69"/>
    <w:rsid w:val="00E94BC2"/>
    <w:rsid w:val="00E95720"/>
    <w:rsid w:val="00EA0847"/>
    <w:rsid w:val="00EA76A9"/>
    <w:rsid w:val="00EB03FD"/>
    <w:rsid w:val="00EC349D"/>
    <w:rsid w:val="00EC6712"/>
    <w:rsid w:val="00ED631E"/>
    <w:rsid w:val="00ED6359"/>
    <w:rsid w:val="00EE1621"/>
    <w:rsid w:val="00EF23B8"/>
    <w:rsid w:val="00EF46D0"/>
    <w:rsid w:val="00EF5153"/>
    <w:rsid w:val="00EF54D3"/>
    <w:rsid w:val="00F01FA1"/>
    <w:rsid w:val="00F17196"/>
    <w:rsid w:val="00F20721"/>
    <w:rsid w:val="00F24C5F"/>
    <w:rsid w:val="00F33E38"/>
    <w:rsid w:val="00F352BD"/>
    <w:rsid w:val="00F46205"/>
    <w:rsid w:val="00F50B81"/>
    <w:rsid w:val="00F5314E"/>
    <w:rsid w:val="00F5450F"/>
    <w:rsid w:val="00F5539A"/>
    <w:rsid w:val="00F55AD5"/>
    <w:rsid w:val="00F673AB"/>
    <w:rsid w:val="00F71666"/>
    <w:rsid w:val="00F75015"/>
    <w:rsid w:val="00F818C2"/>
    <w:rsid w:val="00F83545"/>
    <w:rsid w:val="00F910F6"/>
    <w:rsid w:val="00F958CC"/>
    <w:rsid w:val="00F96642"/>
    <w:rsid w:val="00FA055B"/>
    <w:rsid w:val="00FA52F1"/>
    <w:rsid w:val="00FB0969"/>
    <w:rsid w:val="00FB3792"/>
    <w:rsid w:val="00FB7C67"/>
    <w:rsid w:val="00FC0A6E"/>
    <w:rsid w:val="00FC1DD8"/>
    <w:rsid w:val="00FD11D1"/>
    <w:rsid w:val="00FD280A"/>
    <w:rsid w:val="00FD33AA"/>
    <w:rsid w:val="00FD6D7F"/>
    <w:rsid w:val="00FE07A1"/>
    <w:rsid w:val="00FE34D6"/>
    <w:rsid w:val="00FE4BE1"/>
    <w:rsid w:val="00FE5629"/>
    <w:rsid w:val="00FE58DD"/>
    <w:rsid w:val="00FF1902"/>
    <w:rsid w:val="00FF1FB3"/>
    <w:rsid w:val="00FF34C4"/>
    <w:rsid w:val="00FF57B8"/>
    <w:rsid w:val="00FF5FD9"/>
    <w:rsid w:val="00FF631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BF98-62D9-4C86-B0C2-03CED74F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68B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D90AB5"/>
    <w:pPr>
      <w:widowControl w:val="0"/>
      <w:spacing w:before="120"/>
      <w:jc w:val="both"/>
    </w:pPr>
    <w:rPr>
      <w:rFonts w:ascii="Times New Roman" w:eastAsia="Verdana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8073F"/>
    <w:rPr>
      <w:sz w:val="22"/>
      <w:szCs w:val="22"/>
      <w:lang w:eastAsia="en-US"/>
    </w:rPr>
  </w:style>
  <w:style w:type="paragraph" w:customStyle="1" w:styleId="Default">
    <w:name w:val="Default"/>
    <w:rsid w:val="00D8073F"/>
    <w:pPr>
      <w:autoSpaceDE w:val="0"/>
      <w:autoSpaceDN w:val="0"/>
      <w:adjustRightInd w:val="0"/>
      <w:spacing w:after="80"/>
    </w:pPr>
    <w:rPr>
      <w:rFonts w:cs="Arial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8073F"/>
    <w:rPr>
      <w:rFonts w:ascii="Calibri" w:eastAsia="Times New Roman" w:hAnsi="Calibri"/>
      <w:sz w:val="22"/>
      <w:szCs w:val="22"/>
      <w:lang w:eastAsia="en-US"/>
    </w:rPr>
  </w:style>
  <w:style w:type="character" w:customStyle="1" w:styleId="acopre">
    <w:name w:val="acopre"/>
    <w:rsid w:val="00D8073F"/>
  </w:style>
  <w:style w:type="paragraph" w:styleId="Tekstdymka">
    <w:name w:val="Balloon Text"/>
    <w:basedOn w:val="Normalny"/>
    <w:link w:val="TekstdymkaZnak"/>
    <w:uiPriority w:val="99"/>
    <w:semiHidden/>
    <w:unhideWhenUsed/>
    <w:rsid w:val="00E54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9AE"/>
    <w:rPr>
      <w:rFonts w:ascii="Segoe UI" w:hAnsi="Segoe UI" w:cs="Segoe UI"/>
      <w:sz w:val="18"/>
      <w:szCs w:val="18"/>
      <w:lang w:eastAsia="en-US"/>
    </w:rPr>
  </w:style>
  <w:style w:type="paragraph" w:customStyle="1" w:styleId="WW-Tekstpodstawowy2">
    <w:name w:val="WW-Tekst podstawowy 2"/>
    <w:basedOn w:val="Normalny"/>
    <w:rsid w:val="00D90AB5"/>
    <w:pPr>
      <w:suppressAutoHyphens/>
      <w:autoSpaceDE w:val="0"/>
      <w:autoSpaceDN w:val="0"/>
      <w:spacing w:line="160" w:lineRule="atLeast"/>
      <w:jc w:val="center"/>
    </w:pPr>
    <w:rPr>
      <w:rFonts w:ascii="Calibri" w:eastAsia="Times New Roman" w:hAnsi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1AEA-9D26-4DDB-BFF7-0A24134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Links>
    <vt:vector size="24" baseType="variant">
      <vt:variant>
        <vt:i4>1441902</vt:i4>
      </vt:variant>
      <vt:variant>
        <vt:i4>9</vt:i4>
      </vt:variant>
      <vt:variant>
        <vt:i4>0</vt:i4>
      </vt:variant>
      <vt:variant>
        <vt:i4>5</vt:i4>
      </vt:variant>
      <vt:variant>
        <vt:lpwstr>mailto:biuro.podawcze.porze@prokuratura.gov.pl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mailto:zamowienia.porze@prokuratura.gov.pl</vt:lpwstr>
      </vt:variant>
      <vt:variant>
        <vt:lpwstr/>
      </vt:variant>
      <vt:variant>
        <vt:i4>1769531</vt:i4>
      </vt:variant>
      <vt:variant>
        <vt:i4>3</vt:i4>
      </vt:variant>
      <vt:variant>
        <vt:i4>0</vt:i4>
      </vt:variant>
      <vt:variant>
        <vt:i4>5</vt:i4>
      </vt:variant>
      <vt:variant>
        <vt:lpwstr>mailto:zamowienia.porze@prokuratura.gov.pl</vt:lpwstr>
      </vt:variant>
      <vt:variant>
        <vt:lpwstr/>
      </vt:variant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mailto:zamowienia.porze@prokuratura.gov.pl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4</cp:revision>
  <cp:lastPrinted>2022-01-12T14:12:00Z</cp:lastPrinted>
  <dcterms:created xsi:type="dcterms:W3CDTF">2022-12-19T11:20:00Z</dcterms:created>
  <dcterms:modified xsi:type="dcterms:W3CDTF">2022-12-19T12:15:00Z</dcterms:modified>
</cp:coreProperties>
</file>