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1833" w14:textId="77777777" w:rsidR="007C12C4" w:rsidRDefault="007C12C4">
      <w:pPr>
        <w:ind w:firstLine="5"/>
        <w:jc w:val="right"/>
        <w:rPr>
          <w:b/>
          <w:sz w:val="22"/>
          <w:u w:val="single"/>
        </w:rPr>
      </w:pPr>
      <w:r>
        <w:rPr>
          <w:b/>
          <w:sz w:val="22"/>
          <w:szCs w:val="22"/>
        </w:rPr>
        <w:t xml:space="preserve">Załącznik nr 2 </w:t>
      </w:r>
    </w:p>
    <w:p w14:paraId="1A275A1C" w14:textId="77777777" w:rsidR="007C12C4" w:rsidRDefault="007C12C4">
      <w:pPr>
        <w:spacing w:before="100" w:after="100"/>
        <w:jc w:val="center"/>
        <w:rPr>
          <w:b/>
          <w:sz w:val="22"/>
          <w:u w:val="single"/>
        </w:rPr>
      </w:pPr>
    </w:p>
    <w:p w14:paraId="72B8A821" w14:textId="77777777" w:rsidR="007C12C4" w:rsidRDefault="007C12C4">
      <w:pPr>
        <w:spacing w:before="100" w:after="100"/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u w:val="single"/>
        </w:rPr>
        <w:t>FORMULARZ OFERTOWY</w:t>
      </w:r>
    </w:p>
    <w:p w14:paraId="3116F087" w14:textId="77777777" w:rsidR="007C12C4" w:rsidRDefault="007C12C4">
      <w:pPr>
        <w:rPr>
          <w:b/>
          <w:bCs/>
          <w:color w:val="000000"/>
          <w:sz w:val="22"/>
          <w:szCs w:val="22"/>
        </w:rPr>
      </w:pPr>
    </w:p>
    <w:p w14:paraId="58162C4E" w14:textId="77777777" w:rsidR="007C12C4" w:rsidRDefault="007C12C4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18"/>
          <w:szCs w:val="18"/>
        </w:rPr>
        <w:t>Dane dotyczące Wykonawcy/ wykonawców  występujących wspólnie:</w:t>
      </w:r>
    </w:p>
    <w:p w14:paraId="65AE8E31" w14:textId="77777777" w:rsidR="007C12C4" w:rsidRDefault="007C12C4">
      <w:pPr>
        <w:rPr>
          <w:color w:val="000000"/>
          <w:sz w:val="22"/>
          <w:szCs w:val="22"/>
        </w:rPr>
      </w:pPr>
    </w:p>
    <w:p w14:paraId="7491D02E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firmy .................................................................................................................................</w:t>
      </w:r>
    </w:p>
    <w:p w14:paraId="18EC6182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Kod, miejscowość, województwo, powiat ……............................................................................</w:t>
      </w:r>
    </w:p>
    <w:p w14:paraId="3F65882D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525F8EB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ulica, nr domu..............................................................................................................................</w:t>
      </w:r>
    </w:p>
    <w:p w14:paraId="0CCB2FA8" w14:textId="77777777" w:rsidR="007C12C4" w:rsidRDefault="007C12C4">
      <w:pPr>
        <w:rPr>
          <w:sz w:val="22"/>
          <w:szCs w:val="22"/>
        </w:rPr>
      </w:pPr>
      <w:r>
        <w:rPr>
          <w:color w:val="000000"/>
          <w:sz w:val="22"/>
          <w:szCs w:val="22"/>
        </w:rPr>
        <w:t>nr NIP....................................nr  REGON....................................,</w:t>
      </w:r>
    </w:p>
    <w:p w14:paraId="69F0032A" w14:textId="77777777" w:rsidR="007C12C4" w:rsidRDefault="007C12C4">
      <w:pPr>
        <w:rPr>
          <w:sz w:val="22"/>
          <w:szCs w:val="22"/>
        </w:rPr>
      </w:pPr>
      <w:r>
        <w:rPr>
          <w:sz w:val="22"/>
          <w:szCs w:val="22"/>
        </w:rPr>
        <w:t>FAX na który Zamawiający ma przesyłać korespondencję ..................................: i/lub email………………………………………………….</w:t>
      </w:r>
    </w:p>
    <w:p w14:paraId="37B658DF" w14:textId="77777777" w:rsidR="007C12C4" w:rsidRDefault="007C12C4">
      <w:pPr>
        <w:ind w:firstLine="5"/>
        <w:jc w:val="right"/>
        <w:rPr>
          <w:sz w:val="22"/>
          <w:szCs w:val="22"/>
        </w:rPr>
      </w:pPr>
    </w:p>
    <w:p w14:paraId="697C2B17" w14:textId="77777777" w:rsidR="007C12C4" w:rsidRDefault="007C12C4">
      <w:pPr>
        <w:tabs>
          <w:tab w:val="left" w:pos="5954"/>
          <w:tab w:val="left" w:pos="6663"/>
        </w:tabs>
        <w:spacing w:after="1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Prokuratura Okręgowa </w:t>
      </w:r>
    </w:p>
    <w:p w14:paraId="5B8E0784" w14:textId="77777777" w:rsidR="007C12C4" w:rsidRDefault="007C12C4">
      <w:pPr>
        <w:tabs>
          <w:tab w:val="left" w:pos="5954"/>
          <w:tab w:val="left" w:pos="6663"/>
        </w:tabs>
        <w:spacing w:after="10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w Łomży</w:t>
      </w:r>
    </w:p>
    <w:p w14:paraId="72C33DF3" w14:textId="77777777" w:rsidR="007C12C4" w:rsidRDefault="007C12C4">
      <w:pPr>
        <w:pStyle w:val="Tekstpodstawowy21"/>
        <w:widowControl/>
        <w:spacing w:line="276" w:lineRule="auto"/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72C7BCD" w14:textId="1E284F54" w:rsidR="007C12C4" w:rsidRPr="006F1B92" w:rsidRDefault="008A7957">
      <w:pPr>
        <w:jc w:val="both"/>
        <w:rPr>
          <w:sz w:val="22"/>
          <w:szCs w:val="22"/>
        </w:rPr>
      </w:pPr>
      <w:r w:rsidRPr="006F1B92">
        <w:rPr>
          <w:sz w:val="22"/>
          <w:szCs w:val="22"/>
        </w:rPr>
        <w:t xml:space="preserve">Składam ofertę na </w:t>
      </w:r>
      <w:r w:rsidR="006F1B92" w:rsidRPr="006F1B92">
        <w:rPr>
          <w:rStyle w:val="Teksttreci2Pogrubienie"/>
          <w:sz w:val="22"/>
          <w:szCs w:val="22"/>
        </w:rPr>
        <w:t>dostaw</w:t>
      </w:r>
      <w:r w:rsidR="006F1B92" w:rsidRPr="006F1B92">
        <w:rPr>
          <w:rStyle w:val="Teksttreci2Pogrubienie"/>
          <w:rFonts w:eastAsia="SimSun"/>
          <w:sz w:val="22"/>
          <w:szCs w:val="22"/>
        </w:rPr>
        <w:t>ę</w:t>
      </w:r>
      <w:r w:rsidR="006F1B92" w:rsidRPr="006F1B92">
        <w:rPr>
          <w:rStyle w:val="Teksttreci2Pogrubienie"/>
          <w:sz w:val="22"/>
          <w:szCs w:val="22"/>
        </w:rPr>
        <w:t xml:space="preserve"> krzeseł </w:t>
      </w:r>
      <w:r w:rsidR="0032329F">
        <w:rPr>
          <w:rStyle w:val="Teksttreci2Pogrubienie"/>
          <w:sz w:val="22"/>
          <w:szCs w:val="22"/>
        </w:rPr>
        <w:t xml:space="preserve">i foteli obrotowych </w:t>
      </w:r>
      <w:r w:rsidR="006F1B92" w:rsidRPr="006F1B92">
        <w:rPr>
          <w:rStyle w:val="Teksttreci2Pogrubienie"/>
          <w:sz w:val="22"/>
          <w:szCs w:val="22"/>
        </w:rPr>
        <w:t>do prokuratur okręgu łomżyńskiego</w:t>
      </w:r>
      <w:r w:rsidR="006F1B92" w:rsidRPr="006F1B92">
        <w:rPr>
          <w:sz w:val="22"/>
          <w:szCs w:val="22"/>
        </w:rPr>
        <w:t xml:space="preserve">. </w:t>
      </w:r>
      <w:r w:rsidR="00C25C3F" w:rsidRPr="006F1B92">
        <w:rPr>
          <w:sz w:val="22"/>
          <w:szCs w:val="22"/>
        </w:rPr>
        <w:t xml:space="preserve">o </w:t>
      </w:r>
      <w:r w:rsidRPr="006F1B92">
        <w:rPr>
          <w:bCs/>
          <w:sz w:val="22"/>
          <w:szCs w:val="22"/>
        </w:rPr>
        <w:t>według załącznika nr 1</w:t>
      </w:r>
      <w:r w:rsidR="007C12C4" w:rsidRPr="006F1B92">
        <w:rPr>
          <w:bCs/>
          <w:sz w:val="22"/>
          <w:szCs w:val="22"/>
        </w:rPr>
        <w:t xml:space="preserve"> za cenę</w:t>
      </w:r>
      <w:r w:rsidR="007C12C4" w:rsidRPr="006F1B92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514"/>
        <w:gridCol w:w="1707"/>
        <w:gridCol w:w="1675"/>
        <w:gridCol w:w="632"/>
        <w:gridCol w:w="2112"/>
      </w:tblGrid>
      <w:tr w:rsidR="006F1B92" w:rsidRPr="006F1B92" w14:paraId="5259D57D" w14:textId="1975FCA3" w:rsidTr="00090F93">
        <w:tc>
          <w:tcPr>
            <w:tcW w:w="420" w:type="dxa"/>
          </w:tcPr>
          <w:p w14:paraId="6C0909BF" w14:textId="43F8233A" w:rsidR="006F1B92" w:rsidRPr="006F1B92" w:rsidRDefault="006F1B92">
            <w:pPr>
              <w:jc w:val="both"/>
              <w:rPr>
                <w:sz w:val="22"/>
                <w:szCs w:val="22"/>
              </w:rPr>
            </w:pPr>
            <w:proofErr w:type="spellStart"/>
            <w:r w:rsidRPr="006F1B9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14" w:type="dxa"/>
          </w:tcPr>
          <w:p w14:paraId="31C7E4D1" w14:textId="3C23623C" w:rsidR="006F1B92" w:rsidRPr="006F1B92" w:rsidRDefault="00090F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F1B92" w:rsidRPr="006F1B92">
              <w:rPr>
                <w:sz w:val="22"/>
                <w:szCs w:val="22"/>
              </w:rPr>
              <w:t>azwa</w:t>
            </w:r>
            <w:r>
              <w:rPr>
                <w:sz w:val="22"/>
                <w:szCs w:val="22"/>
              </w:rPr>
              <w:t xml:space="preserve"> przedmiotu zamówienia</w:t>
            </w:r>
          </w:p>
        </w:tc>
        <w:tc>
          <w:tcPr>
            <w:tcW w:w="1707" w:type="dxa"/>
          </w:tcPr>
          <w:p w14:paraId="5CA1E64A" w14:textId="441A2389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Proponowany model</w:t>
            </w:r>
          </w:p>
        </w:tc>
        <w:tc>
          <w:tcPr>
            <w:tcW w:w="1675" w:type="dxa"/>
          </w:tcPr>
          <w:p w14:paraId="4A0C7FD8" w14:textId="271F7F8A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Cena jednostkowa brutto</w:t>
            </w:r>
          </w:p>
        </w:tc>
        <w:tc>
          <w:tcPr>
            <w:tcW w:w="632" w:type="dxa"/>
          </w:tcPr>
          <w:p w14:paraId="5C916EF0" w14:textId="216E2FA8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ilość</w:t>
            </w:r>
          </w:p>
        </w:tc>
        <w:tc>
          <w:tcPr>
            <w:tcW w:w="2112" w:type="dxa"/>
          </w:tcPr>
          <w:p w14:paraId="5E69B4EE" w14:textId="5B5F15C2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Cena łączną brutto</w:t>
            </w:r>
          </w:p>
        </w:tc>
      </w:tr>
      <w:tr w:rsidR="006F1B92" w:rsidRPr="006F1B92" w14:paraId="0E1F9897" w14:textId="49D5595C" w:rsidTr="00090F93">
        <w:tc>
          <w:tcPr>
            <w:tcW w:w="420" w:type="dxa"/>
          </w:tcPr>
          <w:p w14:paraId="090A0825" w14:textId="0E64BEB2" w:rsidR="006F1B92" w:rsidRPr="006F1B92" w:rsidRDefault="00E634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4" w:type="dxa"/>
          </w:tcPr>
          <w:p w14:paraId="60E716E1" w14:textId="7C34B9B1" w:rsidR="006F1B92" w:rsidRPr="006F1B92" w:rsidRDefault="0032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Fotele</w:t>
            </w:r>
            <w:r w:rsidR="006F1B92" w:rsidRPr="006F1B92">
              <w:rPr>
                <w:sz w:val="22"/>
                <w:szCs w:val="22"/>
              </w:rPr>
              <w:t xml:space="preserve"> obrotowe (np. ADMIRAL)</w:t>
            </w:r>
          </w:p>
        </w:tc>
        <w:tc>
          <w:tcPr>
            <w:tcW w:w="1707" w:type="dxa"/>
          </w:tcPr>
          <w:p w14:paraId="1C65B2B9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048615CA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26FE8ACD" w14:textId="3E80DEB6" w:rsidR="006F1B92" w:rsidRPr="006F1B92" w:rsidRDefault="00E634DC" w:rsidP="00090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12" w:type="dxa"/>
          </w:tcPr>
          <w:p w14:paraId="18D20CCB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</w:tr>
      <w:tr w:rsidR="006F1B92" w:rsidRPr="006F1B92" w14:paraId="5C50FADA" w14:textId="4D419093" w:rsidTr="00090F93">
        <w:tc>
          <w:tcPr>
            <w:tcW w:w="420" w:type="dxa"/>
          </w:tcPr>
          <w:p w14:paraId="6D2DA295" w14:textId="56B3B441" w:rsidR="006F1B92" w:rsidRPr="006F1B92" w:rsidRDefault="00E634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4" w:type="dxa"/>
          </w:tcPr>
          <w:p w14:paraId="0AC32425" w14:textId="1ED201E4" w:rsidR="006F1B92" w:rsidRPr="006F1B92" w:rsidRDefault="006F1B92" w:rsidP="006F1B92">
            <w:pPr>
              <w:spacing w:line="240" w:lineRule="auto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6F1B92">
              <w:rPr>
                <w:sz w:val="22"/>
                <w:szCs w:val="22"/>
              </w:rPr>
              <w:t>Krzesł</w:t>
            </w:r>
            <w:r w:rsidR="0032329F">
              <w:rPr>
                <w:sz w:val="22"/>
                <w:szCs w:val="22"/>
              </w:rPr>
              <w:t>a</w:t>
            </w:r>
            <w:r w:rsidRPr="006F1B92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np.</w:t>
            </w:r>
            <w:r w:rsidRPr="006F1B92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krzesło</w:t>
            </w:r>
            <w:proofErr w:type="spellEnd"/>
            <w:r w:rsidRPr="006F1B92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 TOLEDO DĄB SONOMA </w:t>
            </w:r>
          </w:p>
        </w:tc>
        <w:tc>
          <w:tcPr>
            <w:tcW w:w="1707" w:type="dxa"/>
          </w:tcPr>
          <w:p w14:paraId="7B4E5636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074E4D5B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61FA59B9" w14:textId="67F4E815" w:rsidR="006F1B92" w:rsidRPr="006F1B92" w:rsidRDefault="00E634DC" w:rsidP="00E63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14:paraId="67544685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</w:tr>
      <w:tr w:rsidR="006F1B92" w:rsidRPr="006F1B92" w14:paraId="37D7D830" w14:textId="27224478" w:rsidTr="00090F93">
        <w:tc>
          <w:tcPr>
            <w:tcW w:w="420" w:type="dxa"/>
          </w:tcPr>
          <w:p w14:paraId="29B46592" w14:textId="5B82173A" w:rsidR="006F1B92" w:rsidRPr="006F1B92" w:rsidRDefault="00E634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4" w:type="dxa"/>
          </w:tcPr>
          <w:p w14:paraId="08A96CDB" w14:textId="627432E9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Krzesł</w:t>
            </w:r>
            <w:r w:rsidR="0032329F">
              <w:rPr>
                <w:sz w:val="22"/>
                <w:szCs w:val="22"/>
              </w:rPr>
              <w:t>a</w:t>
            </w:r>
            <w:r w:rsidRPr="006F1B92">
              <w:rPr>
                <w:sz w:val="22"/>
                <w:szCs w:val="22"/>
              </w:rPr>
              <w:t xml:space="preserve"> (</w:t>
            </w:r>
            <w:r w:rsidR="00090F93">
              <w:rPr>
                <w:sz w:val="22"/>
                <w:szCs w:val="22"/>
              </w:rPr>
              <w:t xml:space="preserve">np. </w:t>
            </w:r>
            <w:r w:rsidRPr="006F1B92">
              <w:rPr>
                <w:sz w:val="22"/>
                <w:szCs w:val="22"/>
              </w:rPr>
              <w:t>J262-1 KRZESŁO VELVET niebieskie )</w:t>
            </w:r>
          </w:p>
        </w:tc>
        <w:tc>
          <w:tcPr>
            <w:tcW w:w="1707" w:type="dxa"/>
          </w:tcPr>
          <w:p w14:paraId="66C1C6BA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32F1BE1D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7F1731A1" w14:textId="2B7EC7C1" w:rsidR="006F1B92" w:rsidRPr="006F1B92" w:rsidRDefault="00E634DC" w:rsidP="00090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12" w:type="dxa"/>
          </w:tcPr>
          <w:p w14:paraId="68A97580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</w:tr>
      <w:tr w:rsidR="006F1B92" w:rsidRPr="006F1B92" w14:paraId="55276C04" w14:textId="77777777" w:rsidTr="00090F93">
        <w:tc>
          <w:tcPr>
            <w:tcW w:w="6948" w:type="dxa"/>
            <w:gridSpan w:val="5"/>
          </w:tcPr>
          <w:p w14:paraId="4C08937C" w14:textId="22E5CA94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Wartość łączna brutto</w:t>
            </w:r>
            <w:r w:rsidR="0032329F">
              <w:rPr>
                <w:sz w:val="22"/>
                <w:szCs w:val="22"/>
              </w:rPr>
              <w:t xml:space="preserve"> PLN</w:t>
            </w:r>
          </w:p>
        </w:tc>
        <w:tc>
          <w:tcPr>
            <w:tcW w:w="2112" w:type="dxa"/>
          </w:tcPr>
          <w:p w14:paraId="000EDC55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</w:tr>
    </w:tbl>
    <w:p w14:paraId="52F03D62" w14:textId="77777777" w:rsidR="006F1B92" w:rsidRDefault="006F1B92">
      <w:pPr>
        <w:jc w:val="both"/>
        <w:rPr>
          <w:sz w:val="22"/>
          <w:szCs w:val="22"/>
        </w:rPr>
      </w:pPr>
    </w:p>
    <w:p w14:paraId="470678AC" w14:textId="77777777" w:rsidR="00A32380" w:rsidRDefault="007C12C4" w:rsidP="00A32380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E55F1C">
        <w:rPr>
          <w:sz w:val="22"/>
          <w:szCs w:val="22"/>
        </w:rPr>
        <w:t xml:space="preserve"> łączna </w:t>
      </w:r>
      <w:r w:rsidR="00A32380">
        <w:rPr>
          <w:sz w:val="22"/>
          <w:szCs w:val="22"/>
        </w:rPr>
        <w:t xml:space="preserve">na podstawie cen jednostkowych zamówienia </w:t>
      </w:r>
      <w:r>
        <w:rPr>
          <w:sz w:val="22"/>
          <w:szCs w:val="22"/>
        </w:rPr>
        <w:t xml:space="preserve"> ryczałtowa brutto: </w:t>
      </w:r>
      <w:r>
        <w:rPr>
          <w:b/>
          <w:sz w:val="22"/>
          <w:szCs w:val="22"/>
        </w:rPr>
        <w:t>……………. PLN</w:t>
      </w:r>
      <w:r>
        <w:rPr>
          <w:sz w:val="22"/>
          <w:szCs w:val="22"/>
        </w:rPr>
        <w:t xml:space="preserve">, słownie złotych:………………….. </w:t>
      </w:r>
      <w:r w:rsidR="00A32380">
        <w:rPr>
          <w:sz w:val="22"/>
          <w:szCs w:val="22"/>
        </w:rPr>
        <w:t>,</w:t>
      </w:r>
      <w:r w:rsidR="00A32380" w:rsidRPr="00A32380">
        <w:rPr>
          <w:sz w:val="22"/>
          <w:szCs w:val="22"/>
        </w:rPr>
        <w:t xml:space="preserve"> </w:t>
      </w:r>
      <w:r w:rsidR="00A32380">
        <w:rPr>
          <w:sz w:val="22"/>
          <w:szCs w:val="22"/>
        </w:rPr>
        <w:t xml:space="preserve">netto: </w:t>
      </w:r>
      <w:r w:rsidR="00A32380">
        <w:rPr>
          <w:b/>
          <w:sz w:val="22"/>
          <w:szCs w:val="22"/>
        </w:rPr>
        <w:t>……………. PLN</w:t>
      </w:r>
      <w:r w:rsidR="00A32380">
        <w:rPr>
          <w:sz w:val="22"/>
          <w:szCs w:val="22"/>
        </w:rPr>
        <w:t xml:space="preserve">, słownie złotych:………………….. </w:t>
      </w:r>
    </w:p>
    <w:p w14:paraId="5E504330" w14:textId="77777777" w:rsidR="007C12C4" w:rsidRDefault="007C12C4" w:rsidP="001504CC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Udzielimy </w:t>
      </w:r>
      <w:r>
        <w:rPr>
          <w:b/>
          <w:sz w:val="22"/>
          <w:szCs w:val="22"/>
        </w:rPr>
        <w:t xml:space="preserve">…… </w:t>
      </w:r>
      <w:r>
        <w:rPr>
          <w:sz w:val="22"/>
          <w:szCs w:val="22"/>
        </w:rPr>
        <w:t xml:space="preserve">letniej gwarancji i rękojmi na wykonany przedmiot zamówienia </w:t>
      </w:r>
    </w:p>
    <w:p w14:paraId="5AA8C7E3" w14:textId="244C980E" w:rsidR="00BE2AD8" w:rsidRPr="00BE2AD8" w:rsidRDefault="007C12C4" w:rsidP="00BE2AD8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(wymagany minimalny ok</w:t>
      </w:r>
      <w:r w:rsidR="001504CC">
        <w:rPr>
          <w:sz w:val="22"/>
          <w:szCs w:val="22"/>
        </w:rPr>
        <w:t>res gwarancji i rękojmi wynosi 2</w:t>
      </w:r>
      <w:r>
        <w:rPr>
          <w:sz w:val="22"/>
          <w:szCs w:val="22"/>
        </w:rPr>
        <w:t xml:space="preserve"> lat</w:t>
      </w:r>
      <w:r w:rsidR="001504CC">
        <w:rPr>
          <w:sz w:val="22"/>
          <w:szCs w:val="22"/>
        </w:rPr>
        <w:t>a</w:t>
      </w:r>
      <w:r>
        <w:rPr>
          <w:sz w:val="22"/>
          <w:szCs w:val="22"/>
        </w:rPr>
        <w:t>).</w:t>
      </w:r>
    </w:p>
    <w:p w14:paraId="37350730" w14:textId="77777777" w:rsidR="007C12C4" w:rsidRDefault="007C12C4" w:rsidP="001504CC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Powierzone nam zamówienie stanowiące przedmiot zamówienia wykonamy:</w:t>
      </w:r>
    </w:p>
    <w:p w14:paraId="08619AA0" w14:textId="77777777" w:rsidR="007C12C4" w:rsidRDefault="007C12C4">
      <w:pPr>
        <w:numPr>
          <w:ilvl w:val="0"/>
          <w:numId w:val="4"/>
        </w:numPr>
        <w:spacing w:line="276" w:lineRule="auto"/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>w terminie …………</w:t>
      </w:r>
      <w:r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podpisania umowy</w:t>
      </w:r>
      <w:r>
        <w:rPr>
          <w:b/>
          <w:i/>
          <w:color w:val="FF0000"/>
          <w:sz w:val="22"/>
          <w:szCs w:val="22"/>
        </w:rPr>
        <w:t>*)</w:t>
      </w:r>
    </w:p>
    <w:p w14:paraId="2375ABF7" w14:textId="77777777" w:rsidR="007C12C4" w:rsidRDefault="007C12C4">
      <w:pPr>
        <w:numPr>
          <w:ilvl w:val="0"/>
          <w:numId w:val="4"/>
        </w:numPr>
        <w:spacing w:line="276" w:lineRule="auto"/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>w terminie określonym w Zapytaniu Ofertowym</w:t>
      </w:r>
      <w:r>
        <w:rPr>
          <w:b/>
          <w:i/>
          <w:color w:val="FF0000"/>
          <w:sz w:val="22"/>
          <w:szCs w:val="22"/>
        </w:rPr>
        <w:t>*)</w:t>
      </w:r>
      <w:r>
        <w:rPr>
          <w:sz w:val="22"/>
          <w:szCs w:val="22"/>
        </w:rPr>
        <w:t>.</w:t>
      </w:r>
    </w:p>
    <w:p w14:paraId="7452F347" w14:textId="77777777" w:rsidR="007C12C4" w:rsidRDefault="007C12C4">
      <w:pPr>
        <w:keepNext/>
        <w:spacing w:line="360" w:lineRule="auto"/>
        <w:jc w:val="both"/>
        <w:rPr>
          <w:sz w:val="22"/>
          <w:szCs w:val="22"/>
        </w:rPr>
      </w:pPr>
    </w:p>
    <w:p w14:paraId="2D4BCEC0" w14:textId="77777777" w:rsidR="007C12C4" w:rsidRDefault="007C12C4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że:</w:t>
      </w:r>
    </w:p>
    <w:p w14:paraId="50475B37" w14:textId="77777777" w:rsidR="007C12C4" w:rsidRDefault="007C12C4">
      <w:pPr>
        <w:keepNext/>
        <w:jc w:val="both"/>
        <w:rPr>
          <w:b/>
          <w:sz w:val="22"/>
          <w:szCs w:val="22"/>
        </w:rPr>
      </w:pPr>
    </w:p>
    <w:p w14:paraId="5C83210C" w14:textId="77777777" w:rsidR="007C12C4" w:rsidRDefault="007C12C4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zrealizujemy siłami własnymi</w:t>
      </w:r>
      <w:r>
        <w:rPr>
          <w:b/>
          <w:i/>
          <w:color w:val="FF0000"/>
          <w:sz w:val="22"/>
          <w:szCs w:val="22"/>
        </w:rPr>
        <w:t xml:space="preserve">*) </w:t>
      </w:r>
      <w:r>
        <w:rPr>
          <w:sz w:val="22"/>
          <w:szCs w:val="22"/>
        </w:rPr>
        <w:t>/z pomocą podwykonawców</w:t>
      </w:r>
      <w:r>
        <w:rPr>
          <w:b/>
          <w:i/>
          <w:color w:val="FF0000"/>
          <w:sz w:val="22"/>
          <w:szCs w:val="22"/>
        </w:rPr>
        <w:t>*)</w:t>
      </w:r>
      <w:r>
        <w:rPr>
          <w:sz w:val="22"/>
          <w:szCs w:val="22"/>
        </w:rPr>
        <w:t>, którym powierzymy do wykonania:</w:t>
      </w:r>
    </w:p>
    <w:p w14:paraId="2D97C1EC" w14:textId="77777777" w:rsidR="007C12C4" w:rsidRDefault="007C12C4">
      <w:pPr>
        <w:ind w:left="360"/>
        <w:jc w:val="both"/>
        <w:rPr>
          <w:sz w:val="22"/>
          <w:szCs w:val="22"/>
        </w:rPr>
      </w:pPr>
    </w:p>
    <w:p w14:paraId="31F7382D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a/</w:t>
      </w:r>
      <w:r>
        <w:rPr>
          <w:sz w:val="22"/>
          <w:szCs w:val="22"/>
        </w:rPr>
        <w:tab/>
        <w:t>………………………………………...........................................................................</w:t>
      </w:r>
    </w:p>
    <w:p w14:paraId="7432EE16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b/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14:paraId="60E4B6BB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14:paraId="4142FDC6" w14:textId="77777777" w:rsidR="007C12C4" w:rsidRDefault="007C12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(Nazwa i adres podwykonawcy)</w:t>
      </w:r>
    </w:p>
    <w:p w14:paraId="420E669A" w14:textId="77777777" w:rsidR="007C12C4" w:rsidRDefault="007C12C4">
      <w:pPr>
        <w:ind w:left="360"/>
        <w:jc w:val="both"/>
        <w:rPr>
          <w:sz w:val="22"/>
          <w:szCs w:val="22"/>
        </w:rPr>
      </w:pPr>
    </w:p>
    <w:p w14:paraId="3D82FB56" w14:textId="77777777" w:rsidR="007C12C4" w:rsidRDefault="007C12C4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Jesteśmy związani niniejszą ofertą na okres 30 dni od upływu terminu składania ofert.</w:t>
      </w:r>
    </w:p>
    <w:p w14:paraId="64F0E077" w14:textId="2972198B" w:rsidR="008A7957" w:rsidRDefault="007C12C4" w:rsidP="00A07016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istotnymi postanowieniami umowy i zobowiązujemy się, w przypadku wyboru naszej oferty, do zawarcia umowy na zawartych tam warunkach, w miejscu i terminie wyznaczonym przez Zamawiającego.</w:t>
      </w:r>
    </w:p>
    <w:p w14:paraId="07E0275A" w14:textId="77777777" w:rsidR="008A7957" w:rsidRDefault="008A7957">
      <w:pPr>
        <w:jc w:val="both"/>
        <w:rPr>
          <w:sz w:val="22"/>
          <w:szCs w:val="22"/>
        </w:rPr>
      </w:pPr>
    </w:p>
    <w:p w14:paraId="3D524D4F" w14:textId="77777777" w:rsidR="007C12C4" w:rsidRDefault="007C12C4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14:paraId="196CB096" w14:textId="77777777" w:rsidR="007C12C4" w:rsidRDefault="007C12C4">
      <w:pPr>
        <w:jc w:val="both"/>
        <w:rPr>
          <w:sz w:val="22"/>
          <w:szCs w:val="22"/>
        </w:rPr>
      </w:pPr>
    </w:p>
    <w:p w14:paraId="79BF18A5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33216DF3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2483CE6F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6F9332EA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7D153CDB" w14:textId="77777777" w:rsidR="007C12C4" w:rsidRDefault="007C12C4">
      <w:pPr>
        <w:rPr>
          <w:sz w:val="22"/>
          <w:szCs w:val="22"/>
        </w:rPr>
      </w:pPr>
    </w:p>
    <w:p w14:paraId="32CC9585" w14:textId="77777777" w:rsidR="007C12C4" w:rsidRDefault="007C12C4">
      <w:pPr>
        <w:jc w:val="both"/>
        <w:rPr>
          <w:sz w:val="22"/>
          <w:szCs w:val="22"/>
        </w:rPr>
      </w:pPr>
    </w:p>
    <w:p w14:paraId="6D90E1CF" w14:textId="77777777" w:rsidR="007C12C4" w:rsidRDefault="007C12C4" w:rsidP="00A07016">
      <w:pPr>
        <w:jc w:val="both"/>
        <w:rPr>
          <w:sz w:val="23"/>
          <w:szCs w:val="23"/>
        </w:rPr>
      </w:pPr>
      <w:r>
        <w:rPr>
          <w:sz w:val="22"/>
          <w:szCs w:val="22"/>
        </w:rPr>
        <w:t>Ofertę niniejszą wraz z załącznikami i dokumentami składamy na …… kolejno ponumerowanych stronach</w:t>
      </w:r>
    </w:p>
    <w:p w14:paraId="6A33C1E0" w14:textId="77777777" w:rsidR="007C12C4" w:rsidRDefault="007C12C4">
      <w:pPr>
        <w:rPr>
          <w:sz w:val="23"/>
          <w:szCs w:val="23"/>
        </w:rPr>
      </w:pPr>
    </w:p>
    <w:p w14:paraId="5EA19BFE" w14:textId="77777777" w:rsidR="007C12C4" w:rsidRDefault="007C12C4">
      <w:pPr>
        <w:jc w:val="both"/>
      </w:pPr>
      <w:r>
        <w:rPr>
          <w:sz w:val="23"/>
          <w:szCs w:val="23"/>
        </w:rPr>
        <w:t xml:space="preserve">…..................., dnia …................. </w:t>
      </w:r>
    </w:p>
    <w:p w14:paraId="78EA5582" w14:textId="77777777" w:rsidR="007C12C4" w:rsidRDefault="007C12C4"/>
    <w:p w14:paraId="50DF4E31" w14:textId="77777777" w:rsidR="007C12C4" w:rsidRDefault="007C12C4">
      <w:pPr>
        <w:ind w:left="4963"/>
        <w:jc w:val="center"/>
        <w:rPr>
          <w:i/>
          <w:sz w:val="18"/>
          <w:szCs w:val="18"/>
        </w:rPr>
      </w:pPr>
      <w:r>
        <w:t>…………………………………………</w:t>
      </w:r>
    </w:p>
    <w:p w14:paraId="21C79248" w14:textId="77777777" w:rsidR="007C12C4" w:rsidRDefault="007C12C4" w:rsidP="00A07016">
      <w:pPr>
        <w:ind w:left="4963"/>
        <w:jc w:val="center"/>
      </w:pPr>
      <w:r>
        <w:rPr>
          <w:i/>
          <w:sz w:val="18"/>
          <w:szCs w:val="18"/>
        </w:rPr>
        <w:t xml:space="preserve"> (podpisy osób upoważnionych do reprezentacji)</w:t>
      </w:r>
    </w:p>
    <w:p w14:paraId="00439DE4" w14:textId="77777777" w:rsidR="007C12C4" w:rsidRDefault="007C12C4" w:rsidP="00A07016">
      <w:pPr>
        <w:tabs>
          <w:tab w:val="left" w:pos="342"/>
        </w:tabs>
        <w:jc w:val="both"/>
      </w:pPr>
      <w:r>
        <w:rPr>
          <w:b/>
          <w:i/>
          <w:color w:val="FF0000"/>
          <w:sz w:val="20"/>
        </w:rPr>
        <w:t>*) niepotrzebne skreślić</w:t>
      </w:r>
    </w:p>
    <w:sectPr w:rsidR="007C12C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37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7B1F" w14:textId="77777777" w:rsidR="00B90E9E" w:rsidRDefault="00B90E9E" w:rsidP="007C12C4">
      <w:pPr>
        <w:spacing w:line="240" w:lineRule="auto"/>
      </w:pPr>
      <w:r>
        <w:separator/>
      </w:r>
    </w:p>
  </w:endnote>
  <w:endnote w:type="continuationSeparator" w:id="0">
    <w:p w14:paraId="631121F6" w14:textId="77777777" w:rsidR="00B90E9E" w:rsidRDefault="00B90E9E" w:rsidP="007C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C5D4" w14:textId="77777777" w:rsidR="007C12C4" w:rsidRDefault="007C12C4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330A4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6BA1" w14:textId="77777777" w:rsidR="00B169A4" w:rsidRDefault="00B169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87C">
      <w:rPr>
        <w:noProof/>
      </w:rPr>
      <w:t>1</w:t>
    </w:r>
    <w:r>
      <w:fldChar w:fldCharType="end"/>
    </w:r>
  </w:p>
  <w:p w14:paraId="058FB9DC" w14:textId="77777777" w:rsidR="007C12C4" w:rsidRDefault="007C1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5973" w14:textId="77777777" w:rsidR="00B90E9E" w:rsidRDefault="00B90E9E" w:rsidP="007C12C4">
      <w:pPr>
        <w:spacing w:line="240" w:lineRule="auto"/>
      </w:pPr>
      <w:r>
        <w:separator/>
      </w:r>
    </w:p>
  </w:footnote>
  <w:footnote w:type="continuationSeparator" w:id="0">
    <w:p w14:paraId="00170765" w14:textId="77777777" w:rsidR="00B90E9E" w:rsidRDefault="00B90E9E" w:rsidP="007C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15A1" w14:textId="77777777" w:rsidR="007C12C4" w:rsidRDefault="007C12C4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4454" w14:textId="08E96F89" w:rsidR="007C12C4" w:rsidRDefault="00607EA4">
    <w:pPr>
      <w:jc w:val="both"/>
    </w:pPr>
    <w:r>
      <w:t>3002-</w:t>
    </w:r>
    <w:r w:rsidR="00322700">
      <w:t>7.262.</w:t>
    </w:r>
    <w:r w:rsidR="00C25C3F">
      <w:t>1</w:t>
    </w:r>
    <w:r w:rsidR="00E634DC">
      <w:t>6</w:t>
    </w:r>
    <w:r w:rsidR="00322700">
      <w:t>.202</w:t>
    </w:r>
    <w:r w:rsidR="00E634D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B418FC"/>
    <w:multiLevelType w:val="hybridMultilevel"/>
    <w:tmpl w:val="97E247E2"/>
    <w:lvl w:ilvl="0" w:tplc="94EA3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74158C"/>
    <w:multiLevelType w:val="hybridMultilevel"/>
    <w:tmpl w:val="E5B2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85368">
    <w:abstractNumId w:val="0"/>
  </w:num>
  <w:num w:numId="2" w16cid:durableId="2033919034">
    <w:abstractNumId w:val="1"/>
  </w:num>
  <w:num w:numId="3" w16cid:durableId="258293628">
    <w:abstractNumId w:val="2"/>
  </w:num>
  <w:num w:numId="4" w16cid:durableId="934478680">
    <w:abstractNumId w:val="3"/>
  </w:num>
  <w:num w:numId="5" w16cid:durableId="2033798807">
    <w:abstractNumId w:val="4"/>
  </w:num>
  <w:num w:numId="6" w16cid:durableId="1181164640">
    <w:abstractNumId w:val="5"/>
  </w:num>
  <w:num w:numId="7" w16cid:durableId="1082458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1F"/>
    <w:rsid w:val="000465C0"/>
    <w:rsid w:val="00090F93"/>
    <w:rsid w:val="000D4733"/>
    <w:rsid w:val="001361D6"/>
    <w:rsid w:val="001504CC"/>
    <w:rsid w:val="00153711"/>
    <w:rsid w:val="00194067"/>
    <w:rsid w:val="001B6B6F"/>
    <w:rsid w:val="001B6C5F"/>
    <w:rsid w:val="001C1C94"/>
    <w:rsid w:val="001D10FE"/>
    <w:rsid w:val="00201DDC"/>
    <w:rsid w:val="002202CE"/>
    <w:rsid w:val="00220DB2"/>
    <w:rsid w:val="00220EB5"/>
    <w:rsid w:val="002361CC"/>
    <w:rsid w:val="002642A1"/>
    <w:rsid w:val="002D301F"/>
    <w:rsid w:val="002D5599"/>
    <w:rsid w:val="002D7E67"/>
    <w:rsid w:val="00304112"/>
    <w:rsid w:val="003140FD"/>
    <w:rsid w:val="00322700"/>
    <w:rsid w:val="0032329F"/>
    <w:rsid w:val="00330A4D"/>
    <w:rsid w:val="00351DE5"/>
    <w:rsid w:val="003718A6"/>
    <w:rsid w:val="003C0BE2"/>
    <w:rsid w:val="003D7F19"/>
    <w:rsid w:val="00404F2B"/>
    <w:rsid w:val="00425972"/>
    <w:rsid w:val="004341C9"/>
    <w:rsid w:val="00483E1A"/>
    <w:rsid w:val="004D3F04"/>
    <w:rsid w:val="004E523E"/>
    <w:rsid w:val="005045EC"/>
    <w:rsid w:val="005306E9"/>
    <w:rsid w:val="005441BB"/>
    <w:rsid w:val="005E272A"/>
    <w:rsid w:val="00607EA4"/>
    <w:rsid w:val="00657228"/>
    <w:rsid w:val="006B60E1"/>
    <w:rsid w:val="006F1B92"/>
    <w:rsid w:val="006F6328"/>
    <w:rsid w:val="007B6322"/>
    <w:rsid w:val="007C12C4"/>
    <w:rsid w:val="007F4F7C"/>
    <w:rsid w:val="00800E8C"/>
    <w:rsid w:val="00842773"/>
    <w:rsid w:val="00883DCF"/>
    <w:rsid w:val="008A7957"/>
    <w:rsid w:val="008D77B5"/>
    <w:rsid w:val="00905406"/>
    <w:rsid w:val="009A6560"/>
    <w:rsid w:val="009D1DE0"/>
    <w:rsid w:val="00A07016"/>
    <w:rsid w:val="00A16FDD"/>
    <w:rsid w:val="00A25CE8"/>
    <w:rsid w:val="00A32380"/>
    <w:rsid w:val="00A834C4"/>
    <w:rsid w:val="00A92F8C"/>
    <w:rsid w:val="00AC2107"/>
    <w:rsid w:val="00B00DAE"/>
    <w:rsid w:val="00B07C1D"/>
    <w:rsid w:val="00B13D58"/>
    <w:rsid w:val="00B169A4"/>
    <w:rsid w:val="00B56C13"/>
    <w:rsid w:val="00B90E9E"/>
    <w:rsid w:val="00B93216"/>
    <w:rsid w:val="00BC587C"/>
    <w:rsid w:val="00BE2AD8"/>
    <w:rsid w:val="00C13068"/>
    <w:rsid w:val="00C25C3F"/>
    <w:rsid w:val="00C2769D"/>
    <w:rsid w:val="00C6173F"/>
    <w:rsid w:val="00C7052F"/>
    <w:rsid w:val="00CA5820"/>
    <w:rsid w:val="00CC369E"/>
    <w:rsid w:val="00D17886"/>
    <w:rsid w:val="00D74E61"/>
    <w:rsid w:val="00D75500"/>
    <w:rsid w:val="00D85672"/>
    <w:rsid w:val="00DB5809"/>
    <w:rsid w:val="00E00559"/>
    <w:rsid w:val="00E55F1C"/>
    <w:rsid w:val="00E634DC"/>
    <w:rsid w:val="00E6419B"/>
    <w:rsid w:val="00E6509F"/>
    <w:rsid w:val="00E7432C"/>
    <w:rsid w:val="00E763D5"/>
    <w:rsid w:val="00E77800"/>
    <w:rsid w:val="00E847A4"/>
    <w:rsid w:val="00EB1A15"/>
    <w:rsid w:val="00EB65B5"/>
    <w:rsid w:val="00F040B3"/>
    <w:rsid w:val="00F21D34"/>
    <w:rsid w:val="00F30291"/>
    <w:rsid w:val="00F333DC"/>
    <w:rsid w:val="00F76F23"/>
    <w:rsid w:val="00F91E9C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7112B"/>
  <w15:chartTrackingRefBased/>
  <w15:docId w15:val="{1B6037BB-555D-4BB0-84EE-21382093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sz w:val="24"/>
      <w:szCs w:val="24"/>
      <w:lang w:bidi="pl-PL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Numerstrony1">
    <w:name w:val="Numer strony1"/>
    <w:basedOn w:val="Domylnaczcionka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ListLabel1">
    <w:name w:val="ListLabel 1"/>
    <w:rPr>
      <w:color w:val="00000A"/>
      <w:sz w:val="24"/>
      <w:szCs w:val="24"/>
    </w:rPr>
  </w:style>
  <w:style w:type="character" w:customStyle="1" w:styleId="ListLabel2">
    <w:name w:val="ListLabel 2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1">
    <w:name w:val="FR1"/>
    <w:pPr>
      <w:widowControl w:val="0"/>
      <w:suppressAutoHyphens/>
      <w:spacing w:line="100" w:lineRule="atLeast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pPr>
      <w:ind w:left="280" w:hanging="280"/>
      <w:jc w:val="both"/>
    </w:pPr>
    <w:rPr>
      <w:rFonts w:ascii="Arial" w:hAnsi="Aria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pPr>
      <w:ind w:left="720"/>
    </w:pPr>
  </w:style>
  <w:style w:type="table" w:styleId="Tabela-Siatka">
    <w:name w:val="Table Grid"/>
    <w:basedOn w:val="Standardowy"/>
    <w:uiPriority w:val="59"/>
    <w:rsid w:val="00C6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2AD8"/>
    <w:pPr>
      <w:ind w:left="720"/>
      <w:contextualSpacing/>
    </w:pPr>
  </w:style>
  <w:style w:type="character" w:customStyle="1" w:styleId="Teksttreci2Pogrubienie">
    <w:name w:val="Tekst treści (2) + Pogrubienie"/>
    <w:rsid w:val="006F1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Karwowski Grzegorz (PO Łomża)</cp:lastModifiedBy>
  <cp:revision>4</cp:revision>
  <cp:lastPrinted>2020-10-23T05:19:00Z</cp:lastPrinted>
  <dcterms:created xsi:type="dcterms:W3CDTF">2022-10-27T08:58:00Z</dcterms:created>
  <dcterms:modified xsi:type="dcterms:W3CDTF">2023-12-14T09:41:00Z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