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4EF80" w14:textId="77777777" w:rsidR="00767381" w:rsidRDefault="00767381" w:rsidP="00F26BCC">
      <w:pPr>
        <w:spacing w:line="276" w:lineRule="auto"/>
        <w:rPr>
          <w:rFonts w:ascii="Arial" w:hAnsi="Arial" w:cs="Arial"/>
        </w:rPr>
      </w:pPr>
      <w:bookmarkStart w:id="0" w:name="_Hlk23149151"/>
    </w:p>
    <w:p w14:paraId="1B7500E1" w14:textId="2F5BFA1A" w:rsidR="00767381" w:rsidRDefault="00767381" w:rsidP="00F26B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f</w:t>
      </w:r>
      <w:r w:rsidR="00146F8C" w:rsidRPr="0025762B">
        <w:rPr>
          <w:rFonts w:ascii="Arial" w:hAnsi="Arial" w:cs="Arial"/>
        </w:rPr>
        <w:t>irmy............................................................</w:t>
      </w:r>
      <w:r>
        <w:rPr>
          <w:rFonts w:ascii="Arial" w:hAnsi="Arial" w:cs="Arial"/>
        </w:rPr>
        <w:t>..................................</w:t>
      </w:r>
      <w:r w:rsidR="00146F8C" w:rsidRPr="0025762B">
        <w:rPr>
          <w:rFonts w:ascii="Arial" w:hAnsi="Arial" w:cs="Arial"/>
        </w:rPr>
        <w:t>..........................</w:t>
      </w:r>
      <w:r w:rsidR="00146F8C">
        <w:rPr>
          <w:rFonts w:ascii="Arial" w:hAnsi="Arial" w:cs="Arial"/>
        </w:rPr>
        <w:t>.......................</w:t>
      </w:r>
      <w:bookmarkStart w:id="1" w:name="_Hlk23149166"/>
      <w:bookmarkEnd w:id="0"/>
    </w:p>
    <w:p w14:paraId="72AF897B" w14:textId="76968358" w:rsidR="00767381" w:rsidRDefault="00767381" w:rsidP="00F26B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firmy</w:t>
      </w:r>
      <w:r w:rsidR="00146F8C" w:rsidRPr="0025762B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="00146F8C" w:rsidRPr="0025762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</w:t>
      </w:r>
      <w:r w:rsidR="00146F8C" w:rsidRPr="0025762B">
        <w:rPr>
          <w:rFonts w:ascii="Arial" w:hAnsi="Arial" w:cs="Arial"/>
        </w:rPr>
        <w:t>..........................</w:t>
      </w:r>
      <w:r w:rsidR="00146F8C">
        <w:rPr>
          <w:rFonts w:ascii="Arial" w:hAnsi="Arial" w:cs="Arial"/>
        </w:rPr>
        <w:t>.........................</w:t>
      </w:r>
      <w:r w:rsidR="00146F8C" w:rsidRPr="0025762B">
        <w:rPr>
          <w:rFonts w:ascii="Arial" w:hAnsi="Arial" w:cs="Arial"/>
        </w:rPr>
        <w:t>.....................</w:t>
      </w:r>
      <w:bookmarkEnd w:id="1"/>
    </w:p>
    <w:p w14:paraId="533A3A67" w14:textId="0739C740" w:rsidR="00767381" w:rsidRDefault="00146F8C" w:rsidP="00F26BCC">
      <w:pPr>
        <w:spacing w:line="276" w:lineRule="auto"/>
        <w:rPr>
          <w:rFonts w:ascii="Arial" w:hAnsi="Arial" w:cs="Arial"/>
        </w:rPr>
      </w:pPr>
      <w:r w:rsidRPr="0025762B">
        <w:rPr>
          <w:rFonts w:ascii="Arial" w:hAnsi="Arial" w:cs="Arial"/>
        </w:rPr>
        <w:t>Adres do korespondencji (jeżeli inny niż firmy) 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="00767381">
        <w:rPr>
          <w:rFonts w:ascii="Arial" w:hAnsi="Arial" w:cs="Arial"/>
        </w:rPr>
        <w:t>..</w:t>
      </w:r>
    </w:p>
    <w:p w14:paraId="7BDF7208" w14:textId="4027FA68" w:rsidR="00767381" w:rsidRDefault="00146F8C" w:rsidP="00F26BCC">
      <w:pPr>
        <w:spacing w:line="276" w:lineRule="auto"/>
        <w:rPr>
          <w:rFonts w:ascii="Arial" w:hAnsi="Arial" w:cs="Arial"/>
        </w:rPr>
      </w:pPr>
      <w:r w:rsidRPr="0025762B">
        <w:rPr>
          <w:rFonts w:ascii="Arial" w:hAnsi="Arial" w:cs="Arial"/>
        </w:rPr>
        <w:t>Nr KRS / nr wpisu CEIDG ………………………..………  NIP/Pesel ……………</w:t>
      </w:r>
      <w:r>
        <w:rPr>
          <w:rFonts w:ascii="Arial" w:hAnsi="Arial" w:cs="Arial"/>
        </w:rPr>
        <w:t>………</w:t>
      </w:r>
      <w:r w:rsidR="00F26BCC">
        <w:rPr>
          <w:rFonts w:ascii="Arial" w:hAnsi="Arial" w:cs="Arial"/>
        </w:rPr>
        <w:t>…</w:t>
      </w:r>
      <w:r>
        <w:rPr>
          <w:rFonts w:ascii="Arial" w:hAnsi="Arial" w:cs="Arial"/>
        </w:rPr>
        <w:t>……..</w:t>
      </w:r>
      <w:r w:rsidR="00767381">
        <w:rPr>
          <w:rFonts w:ascii="Arial" w:hAnsi="Arial" w:cs="Arial"/>
        </w:rPr>
        <w:t>…………</w:t>
      </w:r>
    </w:p>
    <w:p w14:paraId="1657CF02" w14:textId="05361906" w:rsidR="00146F8C" w:rsidRPr="0025762B" w:rsidRDefault="00F26BCC" w:rsidP="00F26BCC">
      <w:pPr>
        <w:spacing w:line="276" w:lineRule="auto"/>
        <w:rPr>
          <w:rFonts w:ascii="Arial" w:hAnsi="Arial" w:cs="Arial"/>
        </w:rPr>
      </w:pPr>
      <w:r w:rsidRPr="009F53C3">
        <w:rPr>
          <w:rFonts w:ascii="Arial" w:hAnsi="Arial" w:cs="Arial"/>
          <w:sz w:val="18"/>
          <w:szCs w:val="18"/>
          <w:lang w:eastAsia="pl-PL"/>
        </w:rPr>
        <w:t>Imię i Nazwisko osoby reprezentującej firmę</w:t>
      </w:r>
      <w:r w:rsidR="00146F8C" w:rsidRPr="0025762B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</w:t>
      </w:r>
      <w:r w:rsidR="00146F8C" w:rsidRPr="0025762B">
        <w:rPr>
          <w:rFonts w:ascii="Arial" w:hAnsi="Arial" w:cs="Arial"/>
        </w:rPr>
        <w:t>......</w:t>
      </w:r>
      <w:r w:rsidR="00146F8C">
        <w:rPr>
          <w:rFonts w:ascii="Arial" w:hAnsi="Arial" w:cs="Arial"/>
        </w:rPr>
        <w:t>........................</w:t>
      </w:r>
      <w:r w:rsidR="00767381">
        <w:rPr>
          <w:rFonts w:ascii="Arial" w:hAnsi="Arial" w:cs="Arial"/>
        </w:rPr>
        <w:t>...............</w:t>
      </w:r>
    </w:p>
    <w:p w14:paraId="6F8AAA02" w14:textId="77777777" w:rsidR="00F26BCC" w:rsidRPr="009F53C3" w:rsidRDefault="00F26BCC" w:rsidP="00F26BCC">
      <w:pPr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9F53C3">
        <w:rPr>
          <w:rFonts w:ascii="Arial" w:hAnsi="Arial" w:cs="Arial"/>
          <w:sz w:val="18"/>
          <w:szCs w:val="18"/>
          <w:lang w:eastAsia="pl-PL"/>
        </w:rPr>
        <w:t>Rodzaj upoważnienia do reprezentowania firmy (załączone do oferty) …..................................................................</w:t>
      </w:r>
    </w:p>
    <w:p w14:paraId="41AD34B3" w14:textId="65262137" w:rsidR="00146F8C" w:rsidRPr="0025762B" w:rsidRDefault="00146F8C" w:rsidP="00F26BCC">
      <w:pPr>
        <w:spacing w:line="276" w:lineRule="auto"/>
        <w:rPr>
          <w:rFonts w:ascii="Arial" w:hAnsi="Arial" w:cs="Arial"/>
          <w:lang w:val="de-DE"/>
        </w:rPr>
      </w:pPr>
      <w:r w:rsidRPr="0025762B">
        <w:rPr>
          <w:rFonts w:ascii="Arial" w:hAnsi="Arial" w:cs="Arial"/>
          <w:lang w:val="de-DE"/>
        </w:rPr>
        <w:t>Kontakt: tel. ………………</w:t>
      </w:r>
      <w:r>
        <w:rPr>
          <w:rFonts w:ascii="Arial" w:hAnsi="Arial" w:cs="Arial"/>
          <w:lang w:val="de-DE"/>
        </w:rPr>
        <w:t>………..</w:t>
      </w:r>
      <w:r w:rsidRPr="0025762B">
        <w:rPr>
          <w:rFonts w:ascii="Arial" w:hAnsi="Arial" w:cs="Arial"/>
          <w:lang w:val="de-DE"/>
        </w:rPr>
        <w:t>………, fax ………………..….…, e-mail.............</w:t>
      </w:r>
      <w:r>
        <w:rPr>
          <w:rFonts w:ascii="Arial" w:hAnsi="Arial" w:cs="Arial"/>
          <w:lang w:val="de-DE"/>
        </w:rPr>
        <w:t>...........</w:t>
      </w:r>
      <w:r w:rsidRPr="0025762B">
        <w:rPr>
          <w:rFonts w:ascii="Arial" w:hAnsi="Arial" w:cs="Arial"/>
          <w:lang w:val="de-DE"/>
        </w:rPr>
        <w:t>.....................</w:t>
      </w:r>
    </w:p>
    <w:p w14:paraId="1431F18A" w14:textId="77777777" w:rsidR="00767381" w:rsidRDefault="00767381" w:rsidP="00161965">
      <w:pPr>
        <w:rPr>
          <w:rFonts w:ascii="Arial" w:hAnsi="Arial" w:cs="Arial"/>
          <w:lang w:val="de-DE"/>
        </w:rPr>
      </w:pPr>
    </w:p>
    <w:p w14:paraId="5B0BFD25" w14:textId="77777777" w:rsidR="00767381" w:rsidRDefault="00767381" w:rsidP="00146F8C">
      <w:pPr>
        <w:ind w:left="3969"/>
        <w:rPr>
          <w:rFonts w:ascii="Arial" w:hAnsi="Arial" w:cs="Arial"/>
          <w:lang w:val="de-DE"/>
        </w:rPr>
      </w:pPr>
    </w:p>
    <w:p w14:paraId="1AEB6A85" w14:textId="77777777" w:rsidR="00146F8C" w:rsidRPr="00B46909" w:rsidRDefault="00146F8C" w:rsidP="00146F8C">
      <w:pPr>
        <w:ind w:left="3969"/>
        <w:rPr>
          <w:rFonts w:ascii="Arial" w:hAnsi="Arial" w:cs="Arial"/>
          <w:b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 xml:space="preserve">Regionalna Dyrekcja Ochrony Środowiska </w:t>
      </w:r>
      <w:r>
        <w:rPr>
          <w:rFonts w:ascii="Arial" w:hAnsi="Arial" w:cs="Arial"/>
          <w:b/>
          <w:sz w:val="22"/>
          <w:szCs w:val="22"/>
        </w:rPr>
        <w:br/>
      </w:r>
      <w:r w:rsidRPr="00B46909">
        <w:rPr>
          <w:rFonts w:ascii="Arial" w:hAnsi="Arial" w:cs="Arial"/>
          <w:b/>
          <w:sz w:val="22"/>
          <w:szCs w:val="22"/>
        </w:rPr>
        <w:t>we Wrocławiu</w:t>
      </w:r>
    </w:p>
    <w:p w14:paraId="54621FAC" w14:textId="7DC866B1" w:rsidR="00146F8C" w:rsidRPr="00F26BCC" w:rsidRDefault="00F1788D" w:rsidP="00146F8C">
      <w:pPr>
        <w:ind w:left="3969"/>
        <w:rPr>
          <w:rFonts w:ascii="Arial" w:hAnsi="Arial" w:cs="Arial"/>
          <w:bCs/>
          <w:sz w:val="22"/>
          <w:szCs w:val="22"/>
        </w:rPr>
      </w:pPr>
      <w:r w:rsidRPr="00F26BCC">
        <w:rPr>
          <w:rFonts w:ascii="Arial" w:hAnsi="Arial" w:cs="Arial"/>
          <w:bCs/>
          <w:sz w:val="22"/>
          <w:szCs w:val="22"/>
        </w:rPr>
        <w:t>ul. Jana Długosza 68</w:t>
      </w:r>
    </w:p>
    <w:p w14:paraId="5365DB88" w14:textId="4008C604" w:rsidR="00146F8C" w:rsidRPr="00F26BCC" w:rsidRDefault="00F1788D" w:rsidP="00146F8C">
      <w:pPr>
        <w:ind w:left="3969"/>
        <w:rPr>
          <w:rFonts w:ascii="Arial" w:hAnsi="Arial" w:cs="Arial"/>
          <w:bCs/>
          <w:sz w:val="22"/>
          <w:szCs w:val="22"/>
        </w:rPr>
      </w:pPr>
      <w:r w:rsidRPr="00F26BCC">
        <w:rPr>
          <w:rFonts w:ascii="Arial" w:hAnsi="Arial" w:cs="Arial"/>
          <w:bCs/>
          <w:iCs/>
          <w:lang w:eastAsia="pl-PL"/>
        </w:rPr>
        <w:t xml:space="preserve">51-162 </w:t>
      </w:r>
      <w:r w:rsidR="00146F8C" w:rsidRPr="00F26BCC">
        <w:rPr>
          <w:rFonts w:ascii="Arial" w:hAnsi="Arial" w:cs="Arial"/>
          <w:bCs/>
          <w:sz w:val="22"/>
          <w:szCs w:val="22"/>
        </w:rPr>
        <w:t>Wrocław</w:t>
      </w:r>
    </w:p>
    <w:p w14:paraId="451C5026" w14:textId="5DD8BA37" w:rsidR="00767381" w:rsidRPr="00B46909" w:rsidRDefault="00146F8C" w:rsidP="00146F8C">
      <w:pPr>
        <w:tabs>
          <w:tab w:val="left" w:pos="1548"/>
        </w:tabs>
        <w:rPr>
          <w:rFonts w:ascii="Arial" w:hAnsi="Arial" w:cs="Arial"/>
          <w:sz w:val="22"/>
          <w:szCs w:val="22"/>
        </w:rPr>
      </w:pPr>
      <w:r w:rsidRPr="00B46909">
        <w:rPr>
          <w:rFonts w:ascii="Arial" w:hAnsi="Arial" w:cs="Arial"/>
          <w:sz w:val="22"/>
          <w:szCs w:val="22"/>
        </w:rPr>
        <w:tab/>
      </w:r>
    </w:p>
    <w:p w14:paraId="76FA4B69" w14:textId="5F91222B" w:rsidR="00146F8C" w:rsidRPr="00161965" w:rsidRDefault="00146F8C" w:rsidP="00146F8C">
      <w:pPr>
        <w:pStyle w:val="Nagwek1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 xml:space="preserve">O F E R T A </w:t>
      </w:r>
      <w:r w:rsidR="00A55453">
        <w:rPr>
          <w:rFonts w:ascii="Arial" w:hAnsi="Arial" w:cs="Arial"/>
          <w:bCs/>
          <w:sz w:val="22"/>
          <w:szCs w:val="22"/>
        </w:rPr>
        <w:t>–</w:t>
      </w:r>
      <w:r w:rsidR="00F26BCC" w:rsidRPr="00F26BCC">
        <w:rPr>
          <w:rFonts w:ascii="Arial" w:hAnsi="Arial" w:cs="Arial"/>
          <w:bCs/>
          <w:sz w:val="22"/>
          <w:szCs w:val="22"/>
        </w:rPr>
        <w:t xml:space="preserve"> </w:t>
      </w:r>
      <w:r w:rsidR="00F26BCC" w:rsidRPr="00161965">
        <w:rPr>
          <w:rFonts w:ascii="Arial" w:hAnsi="Arial" w:cs="Arial"/>
          <w:bCs/>
          <w:color w:val="FF0000"/>
          <w:sz w:val="22"/>
          <w:szCs w:val="22"/>
        </w:rPr>
        <w:t>WZÓR</w:t>
      </w:r>
    </w:p>
    <w:p w14:paraId="12606BFA" w14:textId="77777777" w:rsidR="00A55453" w:rsidRPr="00161965" w:rsidRDefault="00A55453" w:rsidP="00A55453">
      <w:pPr>
        <w:rPr>
          <w:rFonts w:ascii="Arial" w:hAnsi="Arial" w:cs="Arial"/>
        </w:rPr>
      </w:pPr>
    </w:p>
    <w:p w14:paraId="7B2BEF21" w14:textId="54769953" w:rsidR="00146F8C" w:rsidRPr="00161965" w:rsidRDefault="00146F8C" w:rsidP="00146F8C">
      <w:pPr>
        <w:tabs>
          <w:tab w:val="right" w:leader="underscore" w:pos="8683"/>
        </w:tabs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Nawiązując do zapytania ofertowego realizowanego bez stosowania </w:t>
      </w:r>
      <w:r w:rsidR="00F1788D" w:rsidRPr="00161965">
        <w:rPr>
          <w:rFonts w:ascii="Arial" w:hAnsi="Arial" w:cs="Arial"/>
        </w:rPr>
        <w:t xml:space="preserve">ustawy z dnia 11 września 2019 r. Prawo zamówień publicznych (t.j. Dz.U. z 2023 r. poz. 1605 ze zm.) – w myśl art. 2 ust. 1 pkt 1, </w:t>
      </w:r>
      <w:r w:rsidRPr="00161965">
        <w:rPr>
          <w:rFonts w:ascii="Arial" w:hAnsi="Arial" w:cs="Arial"/>
          <w:i/>
        </w:rPr>
        <w:t xml:space="preserve">zamówienie zwolnione z obowiązku stosowania ustawy z uwagi na wartość zamówienia </w:t>
      </w:r>
      <w:r w:rsidR="00405FC2" w:rsidRPr="00161965">
        <w:rPr>
          <w:rFonts w:ascii="Arial" w:hAnsi="Arial" w:cs="Arial"/>
          <w:i/>
        </w:rPr>
        <w:br/>
      </w:r>
      <w:r w:rsidRPr="00161965">
        <w:rPr>
          <w:rFonts w:ascii="Arial" w:hAnsi="Arial" w:cs="Arial"/>
          <w:i/>
        </w:rPr>
        <w:t>nie przekraczającej 130 tys. zł</w:t>
      </w:r>
      <w:r w:rsidRPr="00161965">
        <w:rPr>
          <w:rFonts w:ascii="Arial" w:hAnsi="Arial" w:cs="Arial"/>
        </w:rPr>
        <w:t xml:space="preserve">, </w:t>
      </w:r>
      <w:bookmarkStart w:id="2" w:name="_Hlk160788956"/>
      <w:r w:rsidRPr="00161965">
        <w:rPr>
          <w:rFonts w:ascii="Arial" w:hAnsi="Arial" w:cs="Arial"/>
        </w:rPr>
        <w:t xml:space="preserve">w sprawie </w:t>
      </w:r>
      <w:r w:rsidR="00531158">
        <w:rPr>
          <w:rFonts w:ascii="Arial" w:hAnsi="Arial" w:cs="Arial"/>
          <w:b/>
          <w:bCs/>
        </w:rPr>
        <w:t>z</w:t>
      </w:r>
      <w:r w:rsidR="00531158" w:rsidRPr="00161965">
        <w:rPr>
          <w:rFonts w:ascii="Arial" w:hAnsi="Arial" w:cs="Arial"/>
          <w:b/>
        </w:rPr>
        <w:t>organizowani</w:t>
      </w:r>
      <w:r w:rsidR="00531158">
        <w:rPr>
          <w:rFonts w:ascii="Arial" w:hAnsi="Arial" w:cs="Arial"/>
          <w:b/>
        </w:rPr>
        <w:t>a</w:t>
      </w:r>
      <w:r w:rsidR="00531158" w:rsidRPr="00161965">
        <w:rPr>
          <w:rFonts w:ascii="Arial" w:hAnsi="Arial" w:cs="Arial"/>
          <w:b/>
        </w:rPr>
        <w:t xml:space="preserve"> i przeprowadzeni</w:t>
      </w:r>
      <w:r w:rsidR="00531158">
        <w:rPr>
          <w:rFonts w:ascii="Arial" w:hAnsi="Arial" w:cs="Arial"/>
          <w:b/>
        </w:rPr>
        <w:t>a</w:t>
      </w:r>
      <w:r w:rsidR="00531158" w:rsidRPr="00161965">
        <w:rPr>
          <w:rFonts w:ascii="Arial" w:hAnsi="Arial" w:cs="Arial"/>
          <w:b/>
        </w:rPr>
        <w:t xml:space="preserve"> kursu języka czeskiego dla 5 pracowników Regionalnej Dyrekcji Ochrony Środowiska we Wrocławiu</w:t>
      </w:r>
      <w:r w:rsidR="00531158" w:rsidRPr="00161965">
        <w:rPr>
          <w:rFonts w:ascii="Arial" w:eastAsia="Calibri" w:hAnsi="Arial" w:cs="Arial"/>
          <w:lang w:eastAsia="en-US"/>
        </w:rPr>
        <w:t xml:space="preserve"> </w:t>
      </w:r>
      <w:r w:rsidRPr="00161965">
        <w:rPr>
          <w:rFonts w:ascii="Arial" w:eastAsia="Calibri" w:hAnsi="Arial" w:cs="Arial"/>
          <w:lang w:eastAsia="en-US"/>
        </w:rPr>
        <w:t>w ramach</w:t>
      </w:r>
      <w:r w:rsidRPr="00161965">
        <w:rPr>
          <w:rFonts w:ascii="Arial" w:eastAsia="Calibri" w:hAnsi="Arial" w:cs="Arial"/>
          <w:color w:val="000000"/>
          <w:lang w:eastAsia="en-US"/>
        </w:rPr>
        <w:t xml:space="preserve"> projektu </w:t>
      </w:r>
      <w:r w:rsidR="00F1788D" w:rsidRPr="00161965">
        <w:rPr>
          <w:rFonts w:ascii="Arial" w:hAnsi="Arial" w:cs="Arial"/>
        </w:rPr>
        <w:t>nr CZ.11.04.02/00/23_003/0000006 pn.: „Śnieżnicki Zwornik I” współfinansowany przez Unię Europejską ze środków Europejskiego Funduszu Rozwoju Regionalnego w ramach programu Interreg Czechy–Polska 2021–2027 Priorytet 4. Współpraca instytucji i mieszkańców pogranicza, C</w:t>
      </w:r>
      <w:r w:rsidR="00F1788D" w:rsidRPr="00161965">
        <w:rPr>
          <w:rFonts w:ascii="Arial" w:hAnsi="Arial" w:cs="Arial"/>
          <w:bCs/>
          <w:shd w:val="clear" w:color="auto" w:fill="FFFFFF"/>
        </w:rPr>
        <w:t>el 4.2 Pogłębianie więzi transgranicznych mieszkańców i instytucji pogranicza czesko–polskiego</w:t>
      </w:r>
      <w:bookmarkEnd w:id="2"/>
      <w:r w:rsidRPr="00161965">
        <w:rPr>
          <w:rFonts w:ascii="Arial" w:hAnsi="Arial" w:cs="Arial"/>
        </w:rPr>
        <w:t>, wyrażam chęć jego wykonania za ryczałtową kwotę:</w:t>
      </w:r>
    </w:p>
    <w:p w14:paraId="5F81CC15" w14:textId="77777777" w:rsidR="00146F8C" w:rsidRPr="00161965" w:rsidRDefault="00146F8C" w:rsidP="00146F8C">
      <w:pPr>
        <w:tabs>
          <w:tab w:val="right" w:leader="underscore" w:pos="8683"/>
        </w:tabs>
        <w:jc w:val="both"/>
        <w:rPr>
          <w:rFonts w:ascii="Arial" w:hAnsi="Arial" w:cs="Arial"/>
          <w:b/>
          <w:bCs/>
        </w:rPr>
      </w:pPr>
    </w:p>
    <w:p w14:paraId="321D2B5A" w14:textId="3EADA6D2" w:rsidR="00F26BCC" w:rsidRPr="00161965" w:rsidRDefault="00F26BCC" w:rsidP="00F26BCC">
      <w:pPr>
        <w:pStyle w:val="Akapitzlist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61965">
        <w:rPr>
          <w:rFonts w:ascii="Arial" w:hAnsi="Arial" w:cs="Arial"/>
          <w:sz w:val="20"/>
          <w:szCs w:val="20"/>
          <w:lang w:eastAsia="pl-PL"/>
        </w:rPr>
        <w:t>Oferuję wykonanie przedmiotu zamówienia polegającego na</w:t>
      </w:r>
      <w:r w:rsidRPr="00161965">
        <w:rPr>
          <w:rFonts w:ascii="Arial" w:hAnsi="Arial" w:cs="Arial"/>
          <w:sz w:val="20"/>
          <w:szCs w:val="20"/>
        </w:rPr>
        <w:t>:</w:t>
      </w:r>
    </w:p>
    <w:p w14:paraId="2E64C3F2" w14:textId="505C59AA" w:rsidR="00161965" w:rsidRPr="00531158" w:rsidRDefault="00161965" w:rsidP="00161965">
      <w:pPr>
        <w:tabs>
          <w:tab w:val="right" w:leader="underscore" w:pos="8683"/>
        </w:tabs>
        <w:jc w:val="both"/>
        <w:rPr>
          <w:rFonts w:ascii="Arial" w:hAnsi="Arial" w:cs="Arial"/>
        </w:rPr>
      </w:pPr>
      <w:bookmarkStart w:id="3" w:name="_Hlk160789116"/>
      <w:r w:rsidRPr="00531158">
        <w:rPr>
          <w:rFonts w:ascii="Arial" w:hAnsi="Arial" w:cs="Arial"/>
        </w:rPr>
        <w:t>Zorganizowaniu i przeprowadzeniu kursu języka czeskiego dla 5 pracowników Regionalnej Dyrekcji Ochrony Środowiska we Wrocławiu.</w:t>
      </w:r>
    </w:p>
    <w:p w14:paraId="6ABDE491" w14:textId="77777777" w:rsidR="00161965" w:rsidRPr="0016196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bookmarkStart w:id="4" w:name="_Hlk161395718"/>
      <w:bookmarkEnd w:id="3"/>
      <w:r w:rsidRPr="00531158">
        <w:rPr>
          <w:rFonts w:ascii="Arial" w:hAnsi="Arial" w:cs="Arial"/>
        </w:rPr>
        <w:t>Indywidualny kurs języka czeskiego dla 5 pracowników Regionalnej</w:t>
      </w:r>
      <w:r w:rsidRPr="00161965">
        <w:rPr>
          <w:rFonts w:ascii="Arial" w:hAnsi="Arial" w:cs="Arial"/>
        </w:rPr>
        <w:t xml:space="preserve"> Dyrekcji Ochrony Środowiska we Wrocławiu. </w:t>
      </w:r>
    </w:p>
    <w:p w14:paraId="11F67DB9" w14:textId="77777777" w:rsidR="00161965" w:rsidRPr="0016196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>Termin kursu: kwiecień 2024 r. do 31 grudnia 2024 r.</w:t>
      </w:r>
    </w:p>
    <w:p w14:paraId="3841DD07" w14:textId="77777777" w:rsidR="00161965" w:rsidRPr="0016196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Kurs obejmuje 72 godziny lekcyjne – dwie godziny lekcyjne w tygodniu. Godzina lekcyjna - 45 minut. </w:t>
      </w:r>
    </w:p>
    <w:p w14:paraId="51C91F92" w14:textId="77777777" w:rsidR="00161965" w:rsidRPr="0016196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bookmarkStart w:id="5" w:name="_Hlk161393095"/>
      <w:r w:rsidRPr="00161965">
        <w:rPr>
          <w:rFonts w:ascii="Arial" w:hAnsi="Arial" w:cs="Arial"/>
        </w:rPr>
        <w:t>Zajęcia będą się odbywały w godzinach pracy urzędu tj. 7.30 – 15:30 w siedzibie Zamawiającego, w salce zapewnionej przez Zamawiającego.</w:t>
      </w:r>
    </w:p>
    <w:bookmarkEnd w:id="5"/>
    <w:p w14:paraId="2BCD0F90" w14:textId="77777777" w:rsidR="00161965" w:rsidRPr="0084541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845415">
        <w:rPr>
          <w:rFonts w:ascii="Arial" w:hAnsi="Arial" w:cs="Arial"/>
        </w:rPr>
        <w:t>Zamawiający przygotuje dla uczestników kursu materiały edukacyjne w zakresie nauki na poziomie podstawowym z naciskiem na słownictwo związane z ochroną środowiska.</w:t>
      </w:r>
    </w:p>
    <w:p w14:paraId="74DAD3E3" w14:textId="77777777" w:rsidR="00161965" w:rsidRPr="0084541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845415">
        <w:rPr>
          <w:rFonts w:ascii="Arial" w:hAnsi="Arial" w:cs="Arial"/>
        </w:rPr>
        <w:t>Zamawiającemu przysługuje możliwość zmian lektora bez podawania przyczyny.</w:t>
      </w:r>
    </w:p>
    <w:p w14:paraId="2E52E8ED" w14:textId="77777777" w:rsidR="00161965" w:rsidRPr="0084541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845415">
        <w:rPr>
          <w:rFonts w:ascii="Arial" w:hAnsi="Arial" w:cs="Arial"/>
        </w:rPr>
        <w:t xml:space="preserve">W ramach kursu Wykonawca zobowiązany jest przeprowadzić co najmniej jeden okresowy test sprawdzający oraz test końcowy. </w:t>
      </w:r>
    </w:p>
    <w:p w14:paraId="3DBE8558" w14:textId="77777777" w:rsidR="00161965" w:rsidRPr="0016196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Dni i godziny zajęć ustalone będą indywidualnie przez uczestników (w porozumieniu z lektorem). </w:t>
      </w:r>
    </w:p>
    <w:p w14:paraId="510E521E" w14:textId="77777777" w:rsidR="00161965" w:rsidRPr="0084541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W sytuacji zagrożenia </w:t>
      </w:r>
      <w:r w:rsidRPr="00845415">
        <w:rPr>
          <w:rFonts w:ascii="Arial" w:hAnsi="Arial" w:cs="Arial"/>
        </w:rPr>
        <w:t>epidemicznego lub innych zdarzeń losowych, których nie dało się przewidzieć przed rozpoczęciem kursu językowego zajęcia mogą odbywać się on-line.</w:t>
      </w:r>
    </w:p>
    <w:p w14:paraId="2D7117E0" w14:textId="77777777" w:rsidR="00161965" w:rsidRPr="00845415" w:rsidRDefault="00161965" w:rsidP="00161965">
      <w:pPr>
        <w:numPr>
          <w:ilvl w:val="0"/>
          <w:numId w:val="11"/>
        </w:numPr>
        <w:suppressAutoHyphens w:val="0"/>
        <w:ind w:hanging="600"/>
        <w:jc w:val="both"/>
        <w:rPr>
          <w:rFonts w:ascii="Arial" w:hAnsi="Arial" w:cs="Arial"/>
        </w:rPr>
      </w:pPr>
      <w:r w:rsidRPr="00845415">
        <w:rPr>
          <w:rFonts w:ascii="Arial" w:hAnsi="Arial" w:cs="Arial"/>
        </w:rPr>
        <w:lastRenderedPageBreak/>
        <w:t>Po zakończeniu kursu każdy uczestnik kursu otrzyma certyfikat/ zaświadczenie ukończenia kursu, który będzie zawierał logotypy wskazane przez Zamawiającego.</w:t>
      </w:r>
    </w:p>
    <w:bookmarkEnd w:id="4"/>
    <w:p w14:paraId="532E84DA" w14:textId="77777777" w:rsidR="00F26BCC" w:rsidRPr="00531158" w:rsidRDefault="00F26BCC" w:rsidP="005311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ascii="Arial" w:hAnsi="Arial" w:cs="Arial"/>
          <w:u w:val="single"/>
        </w:rPr>
      </w:pPr>
    </w:p>
    <w:p w14:paraId="6A3B8C0E" w14:textId="77777777" w:rsidR="00767381" w:rsidRPr="00161965" w:rsidRDefault="00767381" w:rsidP="00146F8C">
      <w:pPr>
        <w:tabs>
          <w:tab w:val="right" w:leader="underscore" w:pos="8683"/>
        </w:tabs>
        <w:jc w:val="both"/>
        <w:rPr>
          <w:rFonts w:ascii="Arial" w:hAnsi="Arial" w:cs="Arial"/>
          <w:b/>
          <w:bCs/>
        </w:rPr>
      </w:pPr>
    </w:p>
    <w:p w14:paraId="0978F584" w14:textId="5E6CADB7" w:rsidR="00767381" w:rsidRPr="00161965" w:rsidRDefault="00146F8C" w:rsidP="00146F8C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>Cena brutto: ……………………</w:t>
      </w:r>
      <w:r w:rsidR="00767381" w:rsidRPr="00161965">
        <w:rPr>
          <w:rFonts w:ascii="Arial" w:hAnsi="Arial" w:cs="Arial"/>
        </w:rPr>
        <w:t>………………………………..</w:t>
      </w:r>
      <w:r w:rsidRPr="00161965">
        <w:rPr>
          <w:rFonts w:ascii="Arial" w:hAnsi="Arial" w:cs="Arial"/>
        </w:rPr>
        <w:t>…..…….zł</w:t>
      </w:r>
    </w:p>
    <w:p w14:paraId="572D7B28" w14:textId="46ECF2F9" w:rsidR="00146F8C" w:rsidRPr="00161965" w:rsidRDefault="00146F8C" w:rsidP="00146F8C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>Słownie brutto: …………………….……………………………………..…..…………</w:t>
      </w:r>
      <w:r w:rsidR="00767381" w:rsidRPr="00161965">
        <w:rPr>
          <w:rFonts w:ascii="Arial" w:hAnsi="Arial" w:cs="Arial"/>
        </w:rPr>
        <w:t>………………….</w:t>
      </w:r>
      <w:r w:rsidRPr="00161965">
        <w:rPr>
          <w:rFonts w:ascii="Arial" w:hAnsi="Arial" w:cs="Arial"/>
        </w:rPr>
        <w:t>….zł</w:t>
      </w:r>
    </w:p>
    <w:p w14:paraId="0B56B8DB" w14:textId="4EF3CCC4" w:rsidR="00146F8C" w:rsidRPr="00161965" w:rsidRDefault="00146F8C" w:rsidP="00146F8C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>Cena netto: ………….………..…………..zł</w:t>
      </w:r>
      <w:r w:rsidR="00767381" w:rsidRPr="00161965">
        <w:rPr>
          <w:rFonts w:ascii="Arial" w:hAnsi="Arial" w:cs="Arial"/>
        </w:rPr>
        <w:t xml:space="preserve"> + podatek VAT ………………..………………….………….zł</w:t>
      </w:r>
    </w:p>
    <w:p w14:paraId="644B8722" w14:textId="77777777" w:rsidR="000079E9" w:rsidRDefault="000079E9" w:rsidP="0002030E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p w14:paraId="413A8411" w14:textId="045514E6" w:rsidR="000079E9" w:rsidRDefault="000079E9" w:rsidP="000079E9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za godzinę lekcyjn</w:t>
      </w:r>
      <w:r w:rsidR="00682C9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(45 minut)…………………………………..zł</w:t>
      </w:r>
    </w:p>
    <w:p w14:paraId="7CE964A7" w14:textId="71BE54BE" w:rsidR="000079E9" w:rsidRPr="00B46909" w:rsidRDefault="000079E9" w:rsidP="000079E9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Słownie brutto</w:t>
      </w:r>
      <w:r>
        <w:rPr>
          <w:rFonts w:ascii="Arial" w:hAnsi="Arial" w:cs="Arial"/>
        </w:rPr>
        <w:t xml:space="preserve"> za godzinę lekcyjn</w:t>
      </w:r>
      <w:r w:rsidR="00682C9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(45 minut)</w:t>
      </w:r>
      <w:r w:rsidRPr="00B46909">
        <w:rPr>
          <w:rFonts w:ascii="Arial" w:hAnsi="Arial" w:cs="Arial"/>
        </w:rPr>
        <w:t>: …………………….…………………………</w:t>
      </w:r>
      <w:r>
        <w:rPr>
          <w:rFonts w:ascii="Arial" w:hAnsi="Arial" w:cs="Arial"/>
        </w:rPr>
        <w:t>……….</w:t>
      </w:r>
      <w:r w:rsidRPr="00B46909">
        <w:rPr>
          <w:rFonts w:ascii="Arial" w:hAnsi="Arial" w:cs="Arial"/>
        </w:rPr>
        <w:t>….zł</w:t>
      </w:r>
    </w:p>
    <w:p w14:paraId="20C74AC3" w14:textId="1AFBA096" w:rsidR="000079E9" w:rsidRDefault="000079E9" w:rsidP="000079E9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za godzinę lekcyjn</w:t>
      </w:r>
      <w:r w:rsidR="00682C9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(45 minut)</w:t>
      </w:r>
      <w:r w:rsidRPr="00B469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</w:t>
      </w:r>
      <w:r w:rsidRPr="00B46909">
        <w:rPr>
          <w:rFonts w:ascii="Arial" w:hAnsi="Arial" w:cs="Arial"/>
        </w:rPr>
        <w:t>……..…………..zł</w:t>
      </w:r>
      <w:r>
        <w:rPr>
          <w:rFonts w:ascii="Arial" w:hAnsi="Arial" w:cs="Arial"/>
        </w:rPr>
        <w:t xml:space="preserve"> + podatek VAT ………………..………………….………….zł</w:t>
      </w:r>
    </w:p>
    <w:p w14:paraId="5AC135D1" w14:textId="77777777" w:rsidR="000079E9" w:rsidRPr="00161965" w:rsidRDefault="000079E9" w:rsidP="0002030E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p w14:paraId="17C6E568" w14:textId="77777777" w:rsidR="0002030E" w:rsidRPr="00161965" w:rsidRDefault="0002030E" w:rsidP="0002030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>Oświadczam, że:</w:t>
      </w:r>
    </w:p>
    <w:p w14:paraId="1D837887" w14:textId="6DBA5AE6" w:rsidR="00161965" w:rsidRPr="00161965" w:rsidRDefault="0002030E" w:rsidP="00BB6295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prowadzę działalność gospodarczą </w:t>
      </w:r>
      <w:r w:rsidR="00161965" w:rsidRPr="00161965">
        <w:rPr>
          <w:rFonts w:ascii="Arial" w:hAnsi="Arial" w:cs="Arial"/>
        </w:rPr>
        <w:t>związaną z oferowaniem kursów językowych.</w:t>
      </w:r>
    </w:p>
    <w:p w14:paraId="035A1411" w14:textId="3C936A2A" w:rsidR="0002030E" w:rsidRPr="00161965" w:rsidRDefault="0002030E" w:rsidP="000203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>zapoznałem</w:t>
      </w:r>
      <w:r w:rsidR="00775064" w:rsidRPr="00161965">
        <w:rPr>
          <w:rFonts w:ascii="Arial" w:hAnsi="Arial" w:cs="Arial"/>
        </w:rPr>
        <w:t>/zapoznałam</w:t>
      </w:r>
      <w:r w:rsidRPr="00161965">
        <w:rPr>
          <w:rFonts w:ascii="Arial" w:hAnsi="Arial" w:cs="Arial"/>
        </w:rPr>
        <w:t xml:space="preserve"> się z warunkami postępowania o udzielenie zamówienia publicznego </w:t>
      </w:r>
      <w:r w:rsidRPr="00161965">
        <w:rPr>
          <w:rFonts w:ascii="Arial" w:hAnsi="Arial" w:cs="Arial"/>
        </w:rPr>
        <w:br/>
        <w:t>oraz projektem umowy i akceptuję je bez zastrzeżeń,</w:t>
      </w:r>
    </w:p>
    <w:p w14:paraId="7ED9B479" w14:textId="5F402F0D" w:rsidR="00775064" w:rsidRPr="00161965" w:rsidRDefault="00775064" w:rsidP="00775064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161965">
        <w:rPr>
          <w:rFonts w:ascii="Arial" w:hAnsi="Arial" w:cs="Arial"/>
          <w:sz w:val="20"/>
          <w:szCs w:val="20"/>
          <w:lang w:eastAsia="pl-PL"/>
        </w:rPr>
        <w:t>u</w:t>
      </w:r>
      <w:r w:rsidRPr="00161965">
        <w:rPr>
          <w:rFonts w:ascii="Arial" w:eastAsia="Calibri" w:hAnsi="Arial" w:cs="Arial"/>
          <w:sz w:val="20"/>
          <w:szCs w:val="20"/>
        </w:rPr>
        <w:t>zyskałem/uzyskałam informacje konieczne do przygotowania oferty i właściwego wykonania zamówienia,</w:t>
      </w:r>
    </w:p>
    <w:p w14:paraId="31C08F31" w14:textId="66816F12" w:rsidR="0002030E" w:rsidRPr="00161965" w:rsidRDefault="0002030E" w:rsidP="0002030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1965">
        <w:rPr>
          <w:rFonts w:ascii="Arial" w:hAnsi="Arial" w:cs="Arial"/>
          <w:sz w:val="20"/>
          <w:szCs w:val="20"/>
        </w:rPr>
        <w:t>podana w ofercie cena uwzględnia wszystkie koszty związane z realizacją zamówienia</w:t>
      </w:r>
      <w:r w:rsidR="00A55453" w:rsidRPr="00161965">
        <w:rPr>
          <w:rFonts w:ascii="Arial" w:hAnsi="Arial" w:cs="Arial"/>
          <w:sz w:val="20"/>
          <w:szCs w:val="20"/>
          <w:lang w:val="pl-PL"/>
        </w:rPr>
        <w:t>,</w:t>
      </w:r>
    </w:p>
    <w:p w14:paraId="3147E4C0" w14:textId="77777777" w:rsidR="00A55453" w:rsidRPr="00161965" w:rsidRDefault="00A55453" w:rsidP="00A55453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161965">
        <w:rPr>
          <w:rFonts w:ascii="Arial" w:hAnsi="Arial" w:cs="Arial"/>
          <w:sz w:val="20"/>
          <w:szCs w:val="20"/>
        </w:rPr>
        <w:t>w sytuacji wyboru oferty zobowiązuję się na wezwanie Zamawiającego do dostarczenia dokumentów potwierdzających możliwość wykonania zamówienia,</w:t>
      </w:r>
    </w:p>
    <w:p w14:paraId="2E1F74B7" w14:textId="6CAA53D4" w:rsidR="00A55453" w:rsidRPr="00161965" w:rsidRDefault="00A55453" w:rsidP="00A55453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161965">
        <w:rPr>
          <w:rFonts w:ascii="Arial" w:hAnsi="Arial" w:cs="Arial"/>
          <w:sz w:val="20"/>
          <w:szCs w:val="20"/>
        </w:rPr>
        <w:t xml:space="preserve">w przypadku wybrania oferty zobowiązuję się do realizacji zamówienia w pełnym rzeczowym zakresie i na warunkach określonych przez Zamawiającego oraz do podpisania umowy </w:t>
      </w:r>
      <w:r w:rsidR="00845415">
        <w:rPr>
          <w:rFonts w:ascii="Arial" w:hAnsi="Arial" w:cs="Arial"/>
          <w:sz w:val="20"/>
          <w:szCs w:val="20"/>
        </w:rPr>
        <w:br/>
      </w:r>
      <w:r w:rsidRPr="00161965">
        <w:rPr>
          <w:rFonts w:ascii="Arial" w:hAnsi="Arial" w:cs="Arial"/>
          <w:sz w:val="20"/>
          <w:szCs w:val="20"/>
        </w:rPr>
        <w:t xml:space="preserve">w miejscu i terminie określonym przez Zamawiającego, </w:t>
      </w:r>
    </w:p>
    <w:p w14:paraId="5D3DD106" w14:textId="23A65BED" w:rsidR="00A55453" w:rsidRPr="00161965" w:rsidRDefault="00A55453" w:rsidP="00A55453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161965">
        <w:rPr>
          <w:rFonts w:ascii="Arial" w:hAnsi="Arial" w:cs="Arial"/>
          <w:sz w:val="20"/>
          <w:szCs w:val="20"/>
          <w:lang w:eastAsia="pl-PL"/>
        </w:rPr>
        <w:t>Oświadczam, że dane osobowe niezbędne do złożenia oferty w niniejszym postępowaniu pozyskane zostały zgodnie z obowiązującymi przepisami, w szczególności ustawą o ochronie danych osobowych oraz rozporządzeniem Parlamentu Europejskiego i Rady (UE) 2016/679 w sprawie ochrony osób fizycznych w związku z przetwarzaniem danych osobowych i w sprawie swobodnego przepływu takich danych oraz uchylenia dyrektywy 95/46/WE (RODO),</w:t>
      </w:r>
    </w:p>
    <w:p w14:paraId="5A22E928" w14:textId="0E8EE740" w:rsidR="0002030E" w:rsidRPr="00161965" w:rsidRDefault="0002030E" w:rsidP="000203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nie podlegam wykluczeniu na podstawie przesłanek określonych w art. 7 ust. 1 pkt 1-3 ustawy z dnia 13 kwietnia 2022 r. o szczególnych rozwiązaniach w zakresie przeciwdziałania wspieraniu agresji na Ukrainę oraz służących ochronie bezpieczeństwa narodowego </w:t>
      </w:r>
      <w:r w:rsidRPr="00161965">
        <w:rPr>
          <w:rFonts w:ascii="Arial" w:hAnsi="Arial" w:cs="Arial"/>
        </w:rPr>
        <w:br/>
        <w:t>(Dz. U. 2022 poz. 835)</w:t>
      </w:r>
      <w:r w:rsidR="00A55453" w:rsidRPr="00161965">
        <w:rPr>
          <w:rFonts w:ascii="Arial" w:hAnsi="Arial" w:cs="Arial"/>
        </w:rPr>
        <w:t>.</w:t>
      </w:r>
    </w:p>
    <w:p w14:paraId="209989DE" w14:textId="1B4A3055" w:rsidR="0002030E" w:rsidRPr="00161965" w:rsidRDefault="0002030E" w:rsidP="0002030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Akceptuję proponowane </w:t>
      </w:r>
      <w:r w:rsidRPr="00161965">
        <w:rPr>
          <w:rFonts w:ascii="Arial" w:hAnsi="Arial" w:cs="Arial"/>
          <w:u w:val="single"/>
        </w:rPr>
        <w:t>warunki płatności</w:t>
      </w:r>
      <w:r w:rsidRPr="00161965">
        <w:rPr>
          <w:rFonts w:ascii="Arial" w:hAnsi="Arial" w:cs="Arial"/>
        </w:rPr>
        <w:t>, w tym m.in.: 21-dniowy termin zapłaty</w:t>
      </w:r>
      <w:r w:rsidR="00A55453" w:rsidRPr="00161965">
        <w:rPr>
          <w:rFonts w:ascii="Arial" w:hAnsi="Arial" w:cs="Arial"/>
        </w:rPr>
        <w:t>.</w:t>
      </w:r>
      <w:r w:rsidRPr="00161965">
        <w:rPr>
          <w:rFonts w:ascii="Arial" w:hAnsi="Arial" w:cs="Arial"/>
        </w:rPr>
        <w:t xml:space="preserve"> </w:t>
      </w:r>
    </w:p>
    <w:p w14:paraId="3D4ABA34" w14:textId="77777777" w:rsidR="0002030E" w:rsidRPr="00161965" w:rsidRDefault="0002030E" w:rsidP="0002030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161965">
        <w:rPr>
          <w:rFonts w:ascii="Arial" w:hAnsi="Arial" w:cs="Arial"/>
        </w:rPr>
        <w:t>Wyrażam zgodę na przetwarzanie moich danych osobowych zawartych w niniejszej ofercie niezbędnych do realizacji postępowania zgodnie z ustawą z dnia 10 maja 2019 r. o ochronie danych osobowych - tj. Dz. U. z 2023 r., poz. 1206 ze zm.</w:t>
      </w:r>
    </w:p>
    <w:p w14:paraId="5B3ADD6E" w14:textId="7F533DBF" w:rsidR="00A55453" w:rsidRPr="00161965" w:rsidRDefault="00A55453" w:rsidP="00A55453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rPr>
          <w:rFonts w:ascii="Arial" w:hAnsi="Arial" w:cs="Arial"/>
          <w:sz w:val="20"/>
          <w:szCs w:val="20"/>
          <w:lang w:eastAsia="pl-PL"/>
        </w:rPr>
      </w:pPr>
      <w:r w:rsidRPr="00161965">
        <w:rPr>
          <w:rFonts w:ascii="Arial" w:hAnsi="Arial" w:cs="Arial"/>
          <w:sz w:val="20"/>
          <w:szCs w:val="20"/>
          <w:lang w:eastAsia="pl-PL"/>
        </w:rPr>
        <w:t xml:space="preserve">Osobą do kontaktu w sprawie oferty i zawarcia umowy ze strony Wykonawcy jest …………………………………………….. tel. ……………………., mail. ……………………. </w:t>
      </w:r>
    </w:p>
    <w:p w14:paraId="76D62B56" w14:textId="77777777" w:rsidR="0002030E" w:rsidRPr="00161965" w:rsidRDefault="0002030E" w:rsidP="0002030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6" w:hanging="426"/>
        <w:rPr>
          <w:rFonts w:ascii="Arial" w:hAnsi="Arial" w:cs="Arial"/>
        </w:rPr>
      </w:pPr>
      <w:r w:rsidRPr="00161965">
        <w:rPr>
          <w:rFonts w:ascii="Arial" w:hAnsi="Arial" w:cs="Arial"/>
        </w:rPr>
        <w:t>Nazwa i nr aktualnego konta bankowego  …………………………………………………………………….:…………………………………….....</w:t>
      </w:r>
    </w:p>
    <w:p w14:paraId="7F292E0E" w14:textId="77777777" w:rsidR="0002030E" w:rsidRPr="00161965" w:rsidRDefault="0002030E" w:rsidP="0002030E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69D8DAD3" w14:textId="77777777" w:rsidR="0002030E" w:rsidRPr="00161965" w:rsidRDefault="0002030E" w:rsidP="0002030E">
      <w:pPr>
        <w:autoSpaceDE w:val="0"/>
        <w:autoSpaceDN w:val="0"/>
        <w:ind w:left="425"/>
        <w:jc w:val="right"/>
        <w:rPr>
          <w:rFonts w:ascii="Arial" w:hAnsi="Arial" w:cs="Arial"/>
        </w:rPr>
      </w:pPr>
      <w:r w:rsidRPr="00161965">
        <w:rPr>
          <w:rFonts w:ascii="Arial" w:hAnsi="Arial" w:cs="Arial"/>
        </w:rPr>
        <w:t xml:space="preserve">.......................................................................      </w:t>
      </w:r>
    </w:p>
    <w:p w14:paraId="3F4FC7B7" w14:textId="6549A314" w:rsidR="0002030E" w:rsidRPr="00161965" w:rsidRDefault="0002030E" w:rsidP="0002030E">
      <w:pPr>
        <w:autoSpaceDE w:val="0"/>
        <w:autoSpaceDN w:val="0"/>
        <w:ind w:left="425"/>
        <w:jc w:val="right"/>
        <w:rPr>
          <w:rFonts w:ascii="Arial" w:hAnsi="Arial" w:cs="Arial"/>
        </w:rPr>
      </w:pPr>
      <w:r w:rsidRPr="00161965">
        <w:rPr>
          <w:rFonts w:ascii="Arial" w:hAnsi="Arial" w:cs="Arial"/>
        </w:rPr>
        <w:t>Data, imię i nazwisko podpisującego/cych</w:t>
      </w:r>
      <w:r w:rsidR="00A55453" w:rsidRPr="00161965">
        <w:rPr>
          <w:rFonts w:ascii="Arial" w:hAnsi="Arial" w:cs="Arial"/>
        </w:rPr>
        <w:t xml:space="preserve"> (pieczątka)</w:t>
      </w:r>
    </w:p>
    <w:p w14:paraId="553C7F52" w14:textId="77777777" w:rsidR="00146F8C" w:rsidRPr="00161965" w:rsidRDefault="00146F8C" w:rsidP="00531158">
      <w:pPr>
        <w:autoSpaceDE w:val="0"/>
        <w:autoSpaceDN w:val="0"/>
        <w:rPr>
          <w:rFonts w:ascii="Arial" w:hAnsi="Arial" w:cs="Arial"/>
        </w:rPr>
      </w:pPr>
    </w:p>
    <w:p w14:paraId="0958F685" w14:textId="77777777" w:rsidR="00146F8C" w:rsidRPr="00161965" w:rsidRDefault="00146F8C" w:rsidP="000079E9">
      <w:pPr>
        <w:autoSpaceDE w:val="0"/>
        <w:autoSpaceDN w:val="0"/>
        <w:rPr>
          <w:rFonts w:ascii="Arial" w:hAnsi="Arial" w:cs="Arial"/>
        </w:rPr>
      </w:pPr>
    </w:p>
    <w:p w14:paraId="34F60F14" w14:textId="3C466397" w:rsidR="00146F8C" w:rsidRPr="00161965" w:rsidRDefault="00161965" w:rsidP="00146F8C">
      <w:pPr>
        <w:rPr>
          <w:rFonts w:ascii="Arial" w:hAnsi="Arial" w:cs="Arial"/>
        </w:rPr>
      </w:pPr>
      <w:r w:rsidRPr="00161965">
        <w:rPr>
          <w:rFonts w:ascii="Arial" w:hAnsi="Arial" w:cs="Arial"/>
        </w:rPr>
        <w:t>Załączniki do oferty:</w:t>
      </w:r>
    </w:p>
    <w:p w14:paraId="0D016325" w14:textId="39C243A8" w:rsidR="00DD03AD" w:rsidRPr="00161965" w:rsidRDefault="00161965" w:rsidP="0016196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61965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Pr="00161965">
        <w:rPr>
          <w:rFonts w:ascii="Arial" w:hAnsi="Arial" w:cs="Arial"/>
          <w:sz w:val="20"/>
          <w:szCs w:val="20"/>
        </w:rPr>
        <w:t xml:space="preserve">2A </w:t>
      </w:r>
      <w:r w:rsidRPr="00161965">
        <w:rPr>
          <w:rFonts w:ascii="Arial" w:hAnsi="Arial" w:cs="Arial"/>
          <w:sz w:val="20"/>
          <w:szCs w:val="20"/>
          <w:lang w:val="pl-PL"/>
        </w:rPr>
        <w:t xml:space="preserve">- </w:t>
      </w:r>
      <w:r w:rsidRPr="00161965">
        <w:rPr>
          <w:rFonts w:ascii="Arial" w:hAnsi="Arial" w:cs="Arial"/>
          <w:sz w:val="20"/>
          <w:szCs w:val="20"/>
        </w:rPr>
        <w:t>wykaz wykonanych usług szkoleniowych</w:t>
      </w:r>
      <w:r w:rsidR="00845415">
        <w:rPr>
          <w:rFonts w:ascii="Arial" w:hAnsi="Arial" w:cs="Arial"/>
          <w:sz w:val="20"/>
          <w:szCs w:val="20"/>
          <w:lang w:val="pl-PL"/>
        </w:rPr>
        <w:t>;</w:t>
      </w:r>
    </w:p>
    <w:p w14:paraId="788FBF85" w14:textId="7D89644F" w:rsidR="00161965" w:rsidRPr="00161965" w:rsidRDefault="00161965" w:rsidP="0016196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61965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Pr="00161965">
        <w:rPr>
          <w:rFonts w:ascii="Arial" w:hAnsi="Arial" w:cs="Arial"/>
          <w:sz w:val="20"/>
          <w:szCs w:val="20"/>
        </w:rPr>
        <w:t xml:space="preserve">2B </w:t>
      </w:r>
      <w:r w:rsidRPr="00161965">
        <w:rPr>
          <w:rFonts w:ascii="Arial" w:hAnsi="Arial" w:cs="Arial"/>
          <w:sz w:val="20"/>
          <w:szCs w:val="20"/>
          <w:lang w:val="pl-PL"/>
        </w:rPr>
        <w:t xml:space="preserve">- </w:t>
      </w:r>
      <w:r w:rsidRPr="00161965">
        <w:rPr>
          <w:rFonts w:ascii="Arial" w:hAnsi="Arial" w:cs="Arial"/>
          <w:sz w:val="20"/>
          <w:szCs w:val="20"/>
        </w:rPr>
        <w:t>wykaz osób, które będą uczestniczyć w wykonywaniu zamówienia</w:t>
      </w:r>
      <w:r w:rsidR="00531158">
        <w:rPr>
          <w:rFonts w:ascii="Arial" w:hAnsi="Arial" w:cs="Arial"/>
          <w:sz w:val="20"/>
          <w:szCs w:val="20"/>
          <w:lang w:val="pl-PL"/>
        </w:rPr>
        <w:t>.</w:t>
      </w:r>
    </w:p>
    <w:sectPr w:rsidR="00161965" w:rsidRPr="00161965" w:rsidSect="00D3487B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0CA9" w14:textId="77777777" w:rsidR="00D3487B" w:rsidRDefault="00D3487B">
      <w:r>
        <w:separator/>
      </w:r>
    </w:p>
  </w:endnote>
  <w:endnote w:type="continuationSeparator" w:id="0">
    <w:p w14:paraId="6FDB916B" w14:textId="77777777" w:rsidR="00D3487B" w:rsidRDefault="00D3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2435" w14:textId="77777777" w:rsidR="00441010" w:rsidRDefault="0044101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E38C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3684B7E8" w14:textId="77777777" w:rsidR="00441010" w:rsidRDefault="004410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E4A0" w14:textId="77777777" w:rsidR="00D3487B" w:rsidRDefault="00D3487B">
      <w:r>
        <w:separator/>
      </w:r>
    </w:p>
  </w:footnote>
  <w:footnote w:type="continuationSeparator" w:id="0">
    <w:p w14:paraId="751536E3" w14:textId="77777777" w:rsidR="00D3487B" w:rsidRDefault="00D3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9846" w14:textId="4D8665A3" w:rsidR="00441010" w:rsidRDefault="00146F8C" w:rsidP="00186D7A">
    <w:pPr>
      <w:pStyle w:val="Nagwek"/>
      <w:pBdr>
        <w:bottom w:val="single" w:sz="4" w:space="1" w:color="000000"/>
      </w:pBdr>
      <w:spacing w:before="0" w:line="100" w:lineRule="atLeast"/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19E6" w14:textId="3976387C" w:rsidR="00F35948" w:rsidRDefault="00F1788D" w:rsidP="00F1788D">
    <w:pPr>
      <w:pStyle w:val="Nagwek1"/>
      <w:numPr>
        <w:ilvl w:val="0"/>
        <w:numId w:val="0"/>
      </w:numPr>
      <w:tabs>
        <w:tab w:val="left" w:pos="709"/>
      </w:tabs>
      <w:ind w:left="432" w:hanging="432"/>
    </w:pPr>
    <w:r w:rsidRPr="0001311B">
      <w:rPr>
        <w:rFonts w:ascii="Arial" w:hAnsi="Arial"/>
        <w:noProof/>
        <w:szCs w:val="36"/>
      </w:rPr>
      <w:drawing>
        <wp:inline distT="0" distB="0" distL="0" distR="0" wp14:anchorId="0761B7FB" wp14:editId="4ADBBDDF">
          <wp:extent cx="2755900" cy="640080"/>
          <wp:effectExtent l="0" t="0" r="6350" b="7620"/>
          <wp:docPr id="410042972" name="Obraz 1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272" cy="64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948">
      <w:tab/>
    </w:r>
  </w:p>
  <w:p w14:paraId="7C2939D4" w14:textId="77777777" w:rsidR="00F1788D" w:rsidRPr="00F1788D" w:rsidRDefault="00F1788D" w:rsidP="00F1788D">
    <w:pPr>
      <w:jc w:val="right"/>
      <w:rPr>
        <w:b/>
        <w:bCs/>
      </w:rPr>
    </w:pPr>
  </w:p>
  <w:p w14:paraId="0FC20246" w14:textId="2E40A585" w:rsidR="00F1788D" w:rsidRPr="00F1788D" w:rsidRDefault="00F1788D" w:rsidP="00F1788D">
    <w:pPr>
      <w:jc w:val="right"/>
      <w:rPr>
        <w:rFonts w:ascii="Arial" w:hAnsi="Arial" w:cs="Arial"/>
        <w:b/>
        <w:bCs/>
      </w:rPr>
    </w:pPr>
    <w:r w:rsidRPr="00F1788D">
      <w:rPr>
        <w:rFonts w:ascii="Arial" w:hAnsi="Arial" w:cs="Arial"/>
        <w:b/>
        <w:bCs/>
      </w:rPr>
      <w:t>Załącznik nr 2</w:t>
    </w:r>
  </w:p>
  <w:p w14:paraId="765B4670" w14:textId="77777777" w:rsidR="00F1788D" w:rsidRPr="00F1788D" w:rsidRDefault="00F1788D" w:rsidP="00F1788D">
    <w:pPr>
      <w:jc w:val="right"/>
      <w:rPr>
        <w:b/>
        <w:bCs/>
      </w:rPr>
    </w:pPr>
  </w:p>
  <w:p w14:paraId="7D6DE358" w14:textId="448C3627" w:rsidR="00F1788D" w:rsidRPr="00F1788D" w:rsidRDefault="00F1788D" w:rsidP="00F1788D">
    <w:pPr>
      <w:widowControl w:val="0"/>
      <w:autoSpaceDE w:val="0"/>
      <w:autoSpaceDN w:val="0"/>
      <w:ind w:right="-142"/>
      <w:jc w:val="both"/>
      <w:rPr>
        <w:rFonts w:ascii="Arial" w:hAnsi="Arial" w:cs="Arial"/>
        <w:b/>
        <w:sz w:val="12"/>
        <w:szCs w:val="12"/>
        <w:lang w:eastAsia="pl-PL"/>
      </w:rPr>
    </w:pPr>
    <w:r w:rsidRPr="00F1788D">
      <w:rPr>
        <w:rFonts w:ascii="Arial" w:hAnsi="Arial" w:cs="Arial"/>
      </w:rPr>
      <w:t>Projekt nr CZ.11.04.02/00/23_003/0000006 pn</w:t>
    </w:r>
    <w:r w:rsidRPr="00BD75A7">
      <w:rPr>
        <w:rFonts w:ascii="Arial" w:hAnsi="Arial" w:cs="Arial"/>
      </w:rPr>
      <w:t xml:space="preserve">.: </w:t>
    </w:r>
    <w:r w:rsidRPr="00BD75A7">
      <w:rPr>
        <w:rFonts w:ascii="Arial" w:hAnsi="Arial" w:cs="Arial"/>
        <w:i/>
        <w:iCs/>
      </w:rPr>
      <w:t>„Śnieżnicki Zwornik I”</w:t>
    </w:r>
    <w:r w:rsidRPr="00F1788D">
      <w:rPr>
        <w:rFonts w:ascii="Arial" w:hAnsi="Arial" w:cs="Arial"/>
      </w:rPr>
      <w:t xml:space="preserve"> współfinansowany przez Unię Europejską ze środków Europejskiego Funduszu Rozwoju Regionalnego w ramach programu Interreg Czechy–Polska 2021–2027 Priorytet 4. Współpraca instytucji i mieszkańców pogranicza, C</w:t>
    </w:r>
    <w:r w:rsidRPr="00F1788D">
      <w:rPr>
        <w:rFonts w:ascii="Arial" w:hAnsi="Arial" w:cs="Arial"/>
        <w:bCs/>
        <w:shd w:val="clear" w:color="auto" w:fill="FFFFFF"/>
      </w:rPr>
      <w:t>el 4.2 Pogłębianie więzi transgranicznych mieszkańców i instytucji pogranicza czesko–polskiego</w:t>
    </w:r>
  </w:p>
  <w:p w14:paraId="5427088C" w14:textId="77777777" w:rsidR="002F1688" w:rsidRPr="00F1788D" w:rsidRDefault="002F1688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Arial" w:hAnsi="Arial" w:cs="Arial"/>
        <w:b/>
        <w:sz w:val="22"/>
        <w:szCs w:val="22"/>
        <w:lang w:eastAsia="pl-PL"/>
      </w:rPr>
    </w:pPr>
  </w:p>
  <w:p w14:paraId="655478E3" w14:textId="1018667B" w:rsidR="00F35948" w:rsidRPr="00F1788D" w:rsidRDefault="00146F8C" w:rsidP="00146F8C">
    <w:pPr>
      <w:pStyle w:val="Tytu"/>
      <w:numPr>
        <w:ilvl w:val="0"/>
        <w:numId w:val="1"/>
      </w:numPr>
      <w:spacing w:line="276" w:lineRule="auto"/>
      <w:rPr>
        <w:rFonts w:ascii="Arial" w:hAnsi="Arial" w:cs="Arial"/>
        <w:bCs w:val="0"/>
        <w:sz w:val="20"/>
      </w:rPr>
    </w:pPr>
    <w:r w:rsidRPr="00F1788D">
      <w:rPr>
        <w:rFonts w:ascii="Arial" w:hAnsi="Arial" w:cs="Arial"/>
        <w:bCs w:val="0"/>
        <w:sz w:val="20"/>
        <w:lang w:val="pl-PL"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85C09D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9ADC697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D2342"/>
    <w:multiLevelType w:val="hybridMultilevel"/>
    <w:tmpl w:val="9944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953248"/>
    <w:multiLevelType w:val="hybridMultilevel"/>
    <w:tmpl w:val="4134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9870EE"/>
    <w:multiLevelType w:val="hybridMultilevel"/>
    <w:tmpl w:val="2F06799C"/>
    <w:lvl w:ilvl="0" w:tplc="B014652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0D60CE"/>
    <w:multiLevelType w:val="hybridMultilevel"/>
    <w:tmpl w:val="053C2ADE"/>
    <w:lvl w:ilvl="0" w:tplc="EA7C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B00DEA"/>
    <w:multiLevelType w:val="hybridMultilevel"/>
    <w:tmpl w:val="0C824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DEE3DA0"/>
    <w:multiLevelType w:val="hybridMultilevel"/>
    <w:tmpl w:val="CABA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922F4"/>
    <w:multiLevelType w:val="hybridMultilevel"/>
    <w:tmpl w:val="7F80C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D39A2"/>
    <w:multiLevelType w:val="hybridMultilevel"/>
    <w:tmpl w:val="B27CC808"/>
    <w:lvl w:ilvl="0" w:tplc="72D01E6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B80D25"/>
    <w:multiLevelType w:val="hybridMultilevel"/>
    <w:tmpl w:val="41C46712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EEB07718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423449727">
    <w:abstractNumId w:val="0"/>
  </w:num>
  <w:num w:numId="2" w16cid:durableId="1119183352">
    <w:abstractNumId w:val="1"/>
  </w:num>
  <w:num w:numId="3" w16cid:durableId="1176699078">
    <w:abstractNumId w:val="45"/>
  </w:num>
  <w:num w:numId="4" w16cid:durableId="1006906808">
    <w:abstractNumId w:val="43"/>
  </w:num>
  <w:num w:numId="5" w16cid:durableId="144012515">
    <w:abstractNumId w:val="39"/>
  </w:num>
  <w:num w:numId="6" w16cid:durableId="1985506399">
    <w:abstractNumId w:val="41"/>
  </w:num>
  <w:num w:numId="7" w16cid:durableId="1397359460">
    <w:abstractNumId w:val="42"/>
  </w:num>
  <w:num w:numId="8" w16cid:durableId="1778793108">
    <w:abstractNumId w:val="47"/>
  </w:num>
  <w:num w:numId="9" w16cid:durableId="37899028">
    <w:abstractNumId w:val="40"/>
  </w:num>
  <w:num w:numId="10" w16cid:durableId="443228319">
    <w:abstractNumId w:val="44"/>
  </w:num>
  <w:num w:numId="11" w16cid:durableId="1475374444">
    <w:abstractNumId w:val="48"/>
  </w:num>
  <w:num w:numId="12" w16cid:durableId="13749974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90"/>
    <w:rsid w:val="00001675"/>
    <w:rsid w:val="0000317B"/>
    <w:rsid w:val="00004F53"/>
    <w:rsid w:val="000051F8"/>
    <w:rsid w:val="000079E9"/>
    <w:rsid w:val="000101D2"/>
    <w:rsid w:val="0001503D"/>
    <w:rsid w:val="000200C5"/>
    <w:rsid w:val="0002030E"/>
    <w:rsid w:val="0002316C"/>
    <w:rsid w:val="0002547F"/>
    <w:rsid w:val="000258F3"/>
    <w:rsid w:val="000351F0"/>
    <w:rsid w:val="000373CD"/>
    <w:rsid w:val="000407A8"/>
    <w:rsid w:val="00040DB2"/>
    <w:rsid w:val="00044394"/>
    <w:rsid w:val="00052AAF"/>
    <w:rsid w:val="00053587"/>
    <w:rsid w:val="00054F59"/>
    <w:rsid w:val="0006373E"/>
    <w:rsid w:val="00064F57"/>
    <w:rsid w:val="00072447"/>
    <w:rsid w:val="00075D70"/>
    <w:rsid w:val="00082907"/>
    <w:rsid w:val="000914C7"/>
    <w:rsid w:val="000944C8"/>
    <w:rsid w:val="00095195"/>
    <w:rsid w:val="000955D2"/>
    <w:rsid w:val="00095FD5"/>
    <w:rsid w:val="000A0346"/>
    <w:rsid w:val="000A5FB1"/>
    <w:rsid w:val="000A68AB"/>
    <w:rsid w:val="000A783A"/>
    <w:rsid w:val="000B0AD4"/>
    <w:rsid w:val="000B33B5"/>
    <w:rsid w:val="000C1621"/>
    <w:rsid w:val="000C414D"/>
    <w:rsid w:val="000D2232"/>
    <w:rsid w:val="000D7FA2"/>
    <w:rsid w:val="000E1C18"/>
    <w:rsid w:val="000E38C5"/>
    <w:rsid w:val="000E649A"/>
    <w:rsid w:val="000E76EC"/>
    <w:rsid w:val="000F1BD2"/>
    <w:rsid w:val="00104766"/>
    <w:rsid w:val="00104A3A"/>
    <w:rsid w:val="00116553"/>
    <w:rsid w:val="00126430"/>
    <w:rsid w:val="0013121B"/>
    <w:rsid w:val="00140FD6"/>
    <w:rsid w:val="00143167"/>
    <w:rsid w:val="00146F8C"/>
    <w:rsid w:val="0014771B"/>
    <w:rsid w:val="00160775"/>
    <w:rsid w:val="00161965"/>
    <w:rsid w:val="001637C1"/>
    <w:rsid w:val="00164384"/>
    <w:rsid w:val="0016700D"/>
    <w:rsid w:val="00167383"/>
    <w:rsid w:val="0017097D"/>
    <w:rsid w:val="00170A6F"/>
    <w:rsid w:val="00176968"/>
    <w:rsid w:val="0017773C"/>
    <w:rsid w:val="001838A3"/>
    <w:rsid w:val="00184753"/>
    <w:rsid w:val="00185D4E"/>
    <w:rsid w:val="00186D7A"/>
    <w:rsid w:val="00190A3E"/>
    <w:rsid w:val="00193701"/>
    <w:rsid w:val="001949AF"/>
    <w:rsid w:val="0019727B"/>
    <w:rsid w:val="001C02CD"/>
    <w:rsid w:val="001C270F"/>
    <w:rsid w:val="001C2F4D"/>
    <w:rsid w:val="001C34F5"/>
    <w:rsid w:val="001C41CB"/>
    <w:rsid w:val="001C5BC5"/>
    <w:rsid w:val="001D0886"/>
    <w:rsid w:val="001D098E"/>
    <w:rsid w:val="001D132E"/>
    <w:rsid w:val="001D16BE"/>
    <w:rsid w:val="001D7773"/>
    <w:rsid w:val="001E5222"/>
    <w:rsid w:val="001F3848"/>
    <w:rsid w:val="00201D97"/>
    <w:rsid w:val="0020715F"/>
    <w:rsid w:val="00214CB0"/>
    <w:rsid w:val="00214CCD"/>
    <w:rsid w:val="0021577A"/>
    <w:rsid w:val="00216F73"/>
    <w:rsid w:val="00221BA2"/>
    <w:rsid w:val="00237296"/>
    <w:rsid w:val="0024441A"/>
    <w:rsid w:val="002444B0"/>
    <w:rsid w:val="00252031"/>
    <w:rsid w:val="00255686"/>
    <w:rsid w:val="002617E5"/>
    <w:rsid w:val="00261E61"/>
    <w:rsid w:val="00261F3F"/>
    <w:rsid w:val="00262693"/>
    <w:rsid w:val="00264AD8"/>
    <w:rsid w:val="00266DBE"/>
    <w:rsid w:val="00271508"/>
    <w:rsid w:val="00276B36"/>
    <w:rsid w:val="00281379"/>
    <w:rsid w:val="00284485"/>
    <w:rsid w:val="00285CDD"/>
    <w:rsid w:val="002904B3"/>
    <w:rsid w:val="00290FBC"/>
    <w:rsid w:val="00292166"/>
    <w:rsid w:val="00297308"/>
    <w:rsid w:val="00297E7D"/>
    <w:rsid w:val="002A0559"/>
    <w:rsid w:val="002A192F"/>
    <w:rsid w:val="002A63EC"/>
    <w:rsid w:val="002B3A27"/>
    <w:rsid w:val="002C5946"/>
    <w:rsid w:val="002C6357"/>
    <w:rsid w:val="002D633D"/>
    <w:rsid w:val="002E00A4"/>
    <w:rsid w:val="002E1E64"/>
    <w:rsid w:val="002E5A72"/>
    <w:rsid w:val="002E648C"/>
    <w:rsid w:val="002F136D"/>
    <w:rsid w:val="002F1688"/>
    <w:rsid w:val="002F2358"/>
    <w:rsid w:val="002F47BF"/>
    <w:rsid w:val="002F5675"/>
    <w:rsid w:val="0030106E"/>
    <w:rsid w:val="00304532"/>
    <w:rsid w:val="00311DDA"/>
    <w:rsid w:val="0031254F"/>
    <w:rsid w:val="00312649"/>
    <w:rsid w:val="003178A2"/>
    <w:rsid w:val="003211BC"/>
    <w:rsid w:val="00321996"/>
    <w:rsid w:val="00321A38"/>
    <w:rsid w:val="00327878"/>
    <w:rsid w:val="003342ED"/>
    <w:rsid w:val="00340373"/>
    <w:rsid w:val="00344319"/>
    <w:rsid w:val="00344939"/>
    <w:rsid w:val="003449DF"/>
    <w:rsid w:val="003510ED"/>
    <w:rsid w:val="0035330B"/>
    <w:rsid w:val="00355AF1"/>
    <w:rsid w:val="00361306"/>
    <w:rsid w:val="00361790"/>
    <w:rsid w:val="003620B4"/>
    <w:rsid w:val="003854BB"/>
    <w:rsid w:val="003870C7"/>
    <w:rsid w:val="0038710F"/>
    <w:rsid w:val="00390ED0"/>
    <w:rsid w:val="00393A9C"/>
    <w:rsid w:val="0039439E"/>
    <w:rsid w:val="00395013"/>
    <w:rsid w:val="003959E2"/>
    <w:rsid w:val="003A142A"/>
    <w:rsid w:val="003B00F3"/>
    <w:rsid w:val="003B1855"/>
    <w:rsid w:val="003B2854"/>
    <w:rsid w:val="003B496C"/>
    <w:rsid w:val="003B527E"/>
    <w:rsid w:val="003C0EF8"/>
    <w:rsid w:val="003C469F"/>
    <w:rsid w:val="003E4AB8"/>
    <w:rsid w:val="003E5063"/>
    <w:rsid w:val="003E7B4C"/>
    <w:rsid w:val="003F0863"/>
    <w:rsid w:val="003F25E4"/>
    <w:rsid w:val="003F486A"/>
    <w:rsid w:val="003F5A87"/>
    <w:rsid w:val="003F5F26"/>
    <w:rsid w:val="00405B98"/>
    <w:rsid w:val="00405FC2"/>
    <w:rsid w:val="004062EE"/>
    <w:rsid w:val="00411291"/>
    <w:rsid w:val="0042220E"/>
    <w:rsid w:val="00430CCA"/>
    <w:rsid w:val="0043441E"/>
    <w:rsid w:val="00434A50"/>
    <w:rsid w:val="004351D8"/>
    <w:rsid w:val="004358F4"/>
    <w:rsid w:val="004376EE"/>
    <w:rsid w:val="00441010"/>
    <w:rsid w:val="004411A1"/>
    <w:rsid w:val="0044284B"/>
    <w:rsid w:val="0044290A"/>
    <w:rsid w:val="00450002"/>
    <w:rsid w:val="00456412"/>
    <w:rsid w:val="00463527"/>
    <w:rsid w:val="00463793"/>
    <w:rsid w:val="004643EA"/>
    <w:rsid w:val="0047060F"/>
    <w:rsid w:val="00475E7E"/>
    <w:rsid w:val="004760DA"/>
    <w:rsid w:val="0047791A"/>
    <w:rsid w:val="004800DF"/>
    <w:rsid w:val="004833C6"/>
    <w:rsid w:val="00492579"/>
    <w:rsid w:val="004968D3"/>
    <w:rsid w:val="00496D85"/>
    <w:rsid w:val="004A2F80"/>
    <w:rsid w:val="004B4290"/>
    <w:rsid w:val="004B7995"/>
    <w:rsid w:val="004E14C3"/>
    <w:rsid w:val="004F6246"/>
    <w:rsid w:val="00501F9D"/>
    <w:rsid w:val="00512F9B"/>
    <w:rsid w:val="005136C4"/>
    <w:rsid w:val="00515DF1"/>
    <w:rsid w:val="00527B21"/>
    <w:rsid w:val="00531158"/>
    <w:rsid w:val="00533274"/>
    <w:rsid w:val="00535BD1"/>
    <w:rsid w:val="0053604E"/>
    <w:rsid w:val="0053788D"/>
    <w:rsid w:val="00544347"/>
    <w:rsid w:val="005530D6"/>
    <w:rsid w:val="0055780A"/>
    <w:rsid w:val="005602F0"/>
    <w:rsid w:val="00564474"/>
    <w:rsid w:val="00564CC6"/>
    <w:rsid w:val="00565597"/>
    <w:rsid w:val="00565B7E"/>
    <w:rsid w:val="00566575"/>
    <w:rsid w:val="00570BC1"/>
    <w:rsid w:val="00575999"/>
    <w:rsid w:val="0057731E"/>
    <w:rsid w:val="00577650"/>
    <w:rsid w:val="005779A2"/>
    <w:rsid w:val="00581A2A"/>
    <w:rsid w:val="00583D22"/>
    <w:rsid w:val="00585C38"/>
    <w:rsid w:val="00591E29"/>
    <w:rsid w:val="00592442"/>
    <w:rsid w:val="00596E01"/>
    <w:rsid w:val="00597EB5"/>
    <w:rsid w:val="005A03DD"/>
    <w:rsid w:val="005A1552"/>
    <w:rsid w:val="005A1F1A"/>
    <w:rsid w:val="005A2D72"/>
    <w:rsid w:val="005A6018"/>
    <w:rsid w:val="005A64B6"/>
    <w:rsid w:val="005B47CD"/>
    <w:rsid w:val="005B7E87"/>
    <w:rsid w:val="005D1DCF"/>
    <w:rsid w:val="005D28AF"/>
    <w:rsid w:val="005D46E2"/>
    <w:rsid w:val="005D531C"/>
    <w:rsid w:val="005D537B"/>
    <w:rsid w:val="005D7B22"/>
    <w:rsid w:val="005E45B3"/>
    <w:rsid w:val="005E6831"/>
    <w:rsid w:val="005F0B67"/>
    <w:rsid w:val="005F0B9C"/>
    <w:rsid w:val="005F2C5E"/>
    <w:rsid w:val="005F6BF5"/>
    <w:rsid w:val="00600C8C"/>
    <w:rsid w:val="006012B2"/>
    <w:rsid w:val="00602D29"/>
    <w:rsid w:val="006060DA"/>
    <w:rsid w:val="00607A92"/>
    <w:rsid w:val="00612422"/>
    <w:rsid w:val="006148DF"/>
    <w:rsid w:val="00617D86"/>
    <w:rsid w:val="0063455E"/>
    <w:rsid w:val="00637780"/>
    <w:rsid w:val="006405AF"/>
    <w:rsid w:val="006407A4"/>
    <w:rsid w:val="00642F32"/>
    <w:rsid w:val="00645044"/>
    <w:rsid w:val="00646300"/>
    <w:rsid w:val="006468B3"/>
    <w:rsid w:val="0065195A"/>
    <w:rsid w:val="00652C38"/>
    <w:rsid w:val="00664325"/>
    <w:rsid w:val="00672334"/>
    <w:rsid w:val="00676614"/>
    <w:rsid w:val="0067722B"/>
    <w:rsid w:val="00681E64"/>
    <w:rsid w:val="00682C94"/>
    <w:rsid w:val="00683303"/>
    <w:rsid w:val="00690CC5"/>
    <w:rsid w:val="00693C45"/>
    <w:rsid w:val="00696C81"/>
    <w:rsid w:val="006973A7"/>
    <w:rsid w:val="006A0A90"/>
    <w:rsid w:val="006A1832"/>
    <w:rsid w:val="006A4B14"/>
    <w:rsid w:val="006A6666"/>
    <w:rsid w:val="006A7024"/>
    <w:rsid w:val="006B0C22"/>
    <w:rsid w:val="006B2C5C"/>
    <w:rsid w:val="006B7865"/>
    <w:rsid w:val="006B7A9E"/>
    <w:rsid w:val="006C12E5"/>
    <w:rsid w:val="006C6460"/>
    <w:rsid w:val="006D02CF"/>
    <w:rsid w:val="006D1B8E"/>
    <w:rsid w:val="006D67B7"/>
    <w:rsid w:val="006E102F"/>
    <w:rsid w:val="006E32FC"/>
    <w:rsid w:val="006E64F0"/>
    <w:rsid w:val="006F014B"/>
    <w:rsid w:val="006F6FA8"/>
    <w:rsid w:val="00702C88"/>
    <w:rsid w:val="007104A6"/>
    <w:rsid w:val="00710989"/>
    <w:rsid w:val="00717496"/>
    <w:rsid w:val="007201DD"/>
    <w:rsid w:val="00721B4A"/>
    <w:rsid w:val="007243A7"/>
    <w:rsid w:val="00724D38"/>
    <w:rsid w:val="00737A01"/>
    <w:rsid w:val="00743557"/>
    <w:rsid w:val="00752280"/>
    <w:rsid w:val="00756D7E"/>
    <w:rsid w:val="007607CF"/>
    <w:rsid w:val="00760C45"/>
    <w:rsid w:val="00763589"/>
    <w:rsid w:val="00764D33"/>
    <w:rsid w:val="00766921"/>
    <w:rsid w:val="00767381"/>
    <w:rsid w:val="00767D9F"/>
    <w:rsid w:val="00774FBD"/>
    <w:rsid w:val="00775064"/>
    <w:rsid w:val="007769A9"/>
    <w:rsid w:val="00793890"/>
    <w:rsid w:val="0079517D"/>
    <w:rsid w:val="007A1D09"/>
    <w:rsid w:val="007A33FB"/>
    <w:rsid w:val="007A42ED"/>
    <w:rsid w:val="007A7C0E"/>
    <w:rsid w:val="007B075E"/>
    <w:rsid w:val="007B3863"/>
    <w:rsid w:val="007B3F15"/>
    <w:rsid w:val="007B696E"/>
    <w:rsid w:val="007C6D1F"/>
    <w:rsid w:val="007C7933"/>
    <w:rsid w:val="007D39DC"/>
    <w:rsid w:val="007D3BD7"/>
    <w:rsid w:val="007D67D3"/>
    <w:rsid w:val="007E2DF1"/>
    <w:rsid w:val="007E3480"/>
    <w:rsid w:val="007E458E"/>
    <w:rsid w:val="007E5F63"/>
    <w:rsid w:val="00800A79"/>
    <w:rsid w:val="00804385"/>
    <w:rsid w:val="00804BD9"/>
    <w:rsid w:val="00813C27"/>
    <w:rsid w:val="008205D9"/>
    <w:rsid w:val="00825DB0"/>
    <w:rsid w:val="00833933"/>
    <w:rsid w:val="0083522D"/>
    <w:rsid w:val="008369E2"/>
    <w:rsid w:val="00840E62"/>
    <w:rsid w:val="00845415"/>
    <w:rsid w:val="00845488"/>
    <w:rsid w:val="00845B4D"/>
    <w:rsid w:val="00847103"/>
    <w:rsid w:val="00847CE1"/>
    <w:rsid w:val="0085436D"/>
    <w:rsid w:val="008555A3"/>
    <w:rsid w:val="008579C8"/>
    <w:rsid w:val="0086329C"/>
    <w:rsid w:val="00864E64"/>
    <w:rsid w:val="008651A0"/>
    <w:rsid w:val="008657E3"/>
    <w:rsid w:val="00876A5F"/>
    <w:rsid w:val="008852F3"/>
    <w:rsid w:val="0088586E"/>
    <w:rsid w:val="008922CC"/>
    <w:rsid w:val="0089591F"/>
    <w:rsid w:val="008A1AEA"/>
    <w:rsid w:val="008A30F2"/>
    <w:rsid w:val="008A4CA1"/>
    <w:rsid w:val="008A7943"/>
    <w:rsid w:val="008A7E11"/>
    <w:rsid w:val="008B1AB3"/>
    <w:rsid w:val="008B374F"/>
    <w:rsid w:val="008B3E56"/>
    <w:rsid w:val="008B5CDA"/>
    <w:rsid w:val="008C1A99"/>
    <w:rsid w:val="008C55FD"/>
    <w:rsid w:val="008C61B7"/>
    <w:rsid w:val="008C6C21"/>
    <w:rsid w:val="008D1F77"/>
    <w:rsid w:val="008D4C42"/>
    <w:rsid w:val="008D5F8A"/>
    <w:rsid w:val="008D7692"/>
    <w:rsid w:val="008E0D0B"/>
    <w:rsid w:val="008E1026"/>
    <w:rsid w:val="008F3351"/>
    <w:rsid w:val="008F5CF9"/>
    <w:rsid w:val="008F783F"/>
    <w:rsid w:val="00900CCA"/>
    <w:rsid w:val="00902C8D"/>
    <w:rsid w:val="0090522E"/>
    <w:rsid w:val="00913DC2"/>
    <w:rsid w:val="00914437"/>
    <w:rsid w:val="00914D2F"/>
    <w:rsid w:val="00915AF9"/>
    <w:rsid w:val="00920EEE"/>
    <w:rsid w:val="00923CC4"/>
    <w:rsid w:val="00923FB6"/>
    <w:rsid w:val="009245D1"/>
    <w:rsid w:val="00927112"/>
    <w:rsid w:val="009312A6"/>
    <w:rsid w:val="0093251C"/>
    <w:rsid w:val="00933250"/>
    <w:rsid w:val="00937E09"/>
    <w:rsid w:val="0094323F"/>
    <w:rsid w:val="009504DC"/>
    <w:rsid w:val="00950823"/>
    <w:rsid w:val="009534BA"/>
    <w:rsid w:val="00956804"/>
    <w:rsid w:val="00962BAD"/>
    <w:rsid w:val="00966B20"/>
    <w:rsid w:val="009673CF"/>
    <w:rsid w:val="00972749"/>
    <w:rsid w:val="009732F7"/>
    <w:rsid w:val="00977367"/>
    <w:rsid w:val="00980D3E"/>
    <w:rsid w:val="00985F2C"/>
    <w:rsid w:val="00996E4B"/>
    <w:rsid w:val="009A1FF9"/>
    <w:rsid w:val="009A5F28"/>
    <w:rsid w:val="009B2D2E"/>
    <w:rsid w:val="009B4E63"/>
    <w:rsid w:val="009B7315"/>
    <w:rsid w:val="009C733C"/>
    <w:rsid w:val="009D2A78"/>
    <w:rsid w:val="009D7415"/>
    <w:rsid w:val="009E0F64"/>
    <w:rsid w:val="009E2730"/>
    <w:rsid w:val="009E3657"/>
    <w:rsid w:val="009E683E"/>
    <w:rsid w:val="009E6FCA"/>
    <w:rsid w:val="009E73E2"/>
    <w:rsid w:val="009F5284"/>
    <w:rsid w:val="00A16902"/>
    <w:rsid w:val="00A17DF7"/>
    <w:rsid w:val="00A21B0D"/>
    <w:rsid w:val="00A2704A"/>
    <w:rsid w:val="00A275AB"/>
    <w:rsid w:val="00A30594"/>
    <w:rsid w:val="00A32409"/>
    <w:rsid w:val="00A3570C"/>
    <w:rsid w:val="00A408B4"/>
    <w:rsid w:val="00A4095A"/>
    <w:rsid w:val="00A41F46"/>
    <w:rsid w:val="00A42B7E"/>
    <w:rsid w:val="00A46332"/>
    <w:rsid w:val="00A54C30"/>
    <w:rsid w:val="00A55453"/>
    <w:rsid w:val="00A57957"/>
    <w:rsid w:val="00A60CA6"/>
    <w:rsid w:val="00A62D0A"/>
    <w:rsid w:val="00A63C87"/>
    <w:rsid w:val="00A7010E"/>
    <w:rsid w:val="00A701F0"/>
    <w:rsid w:val="00A766A2"/>
    <w:rsid w:val="00A82821"/>
    <w:rsid w:val="00A87975"/>
    <w:rsid w:val="00A91A52"/>
    <w:rsid w:val="00AA264C"/>
    <w:rsid w:val="00AA2CDA"/>
    <w:rsid w:val="00AB175D"/>
    <w:rsid w:val="00AB4DD4"/>
    <w:rsid w:val="00AB75EA"/>
    <w:rsid w:val="00AC160F"/>
    <w:rsid w:val="00AC2B59"/>
    <w:rsid w:val="00AC7FB9"/>
    <w:rsid w:val="00AD33E8"/>
    <w:rsid w:val="00AD40E6"/>
    <w:rsid w:val="00AE0484"/>
    <w:rsid w:val="00AF47B1"/>
    <w:rsid w:val="00AF550A"/>
    <w:rsid w:val="00B031CF"/>
    <w:rsid w:val="00B14824"/>
    <w:rsid w:val="00B17536"/>
    <w:rsid w:val="00B17A05"/>
    <w:rsid w:val="00B21F8E"/>
    <w:rsid w:val="00B25F08"/>
    <w:rsid w:val="00B30374"/>
    <w:rsid w:val="00B322F7"/>
    <w:rsid w:val="00B328E7"/>
    <w:rsid w:val="00B35A2C"/>
    <w:rsid w:val="00B36A9D"/>
    <w:rsid w:val="00B37108"/>
    <w:rsid w:val="00B4032A"/>
    <w:rsid w:val="00B404D4"/>
    <w:rsid w:val="00B42E93"/>
    <w:rsid w:val="00B510D0"/>
    <w:rsid w:val="00B5222F"/>
    <w:rsid w:val="00B5763B"/>
    <w:rsid w:val="00B57DCA"/>
    <w:rsid w:val="00B60732"/>
    <w:rsid w:val="00B639D2"/>
    <w:rsid w:val="00B659D2"/>
    <w:rsid w:val="00B66502"/>
    <w:rsid w:val="00B72415"/>
    <w:rsid w:val="00B73681"/>
    <w:rsid w:val="00B745FB"/>
    <w:rsid w:val="00B950D5"/>
    <w:rsid w:val="00BB01F5"/>
    <w:rsid w:val="00BB2962"/>
    <w:rsid w:val="00BB4A9E"/>
    <w:rsid w:val="00BC2C4F"/>
    <w:rsid w:val="00BD2512"/>
    <w:rsid w:val="00BD346A"/>
    <w:rsid w:val="00BD65F0"/>
    <w:rsid w:val="00BD75A7"/>
    <w:rsid w:val="00BE39F4"/>
    <w:rsid w:val="00BE5E91"/>
    <w:rsid w:val="00BF0F89"/>
    <w:rsid w:val="00BF169B"/>
    <w:rsid w:val="00BF6DB8"/>
    <w:rsid w:val="00BF7FAB"/>
    <w:rsid w:val="00C00BC6"/>
    <w:rsid w:val="00C00BFD"/>
    <w:rsid w:val="00C163BE"/>
    <w:rsid w:val="00C17B90"/>
    <w:rsid w:val="00C22EC5"/>
    <w:rsid w:val="00C237BB"/>
    <w:rsid w:val="00C271F8"/>
    <w:rsid w:val="00C27E6B"/>
    <w:rsid w:val="00C306F8"/>
    <w:rsid w:val="00C3208B"/>
    <w:rsid w:val="00C322DF"/>
    <w:rsid w:val="00C34D86"/>
    <w:rsid w:val="00C36EA0"/>
    <w:rsid w:val="00C45C90"/>
    <w:rsid w:val="00C462BB"/>
    <w:rsid w:val="00C50993"/>
    <w:rsid w:val="00C536AB"/>
    <w:rsid w:val="00C6310C"/>
    <w:rsid w:val="00C70BC6"/>
    <w:rsid w:val="00C7460B"/>
    <w:rsid w:val="00C76C73"/>
    <w:rsid w:val="00C81096"/>
    <w:rsid w:val="00C829B9"/>
    <w:rsid w:val="00C84504"/>
    <w:rsid w:val="00C84807"/>
    <w:rsid w:val="00C86CB5"/>
    <w:rsid w:val="00C923C1"/>
    <w:rsid w:val="00C9288D"/>
    <w:rsid w:val="00C92D30"/>
    <w:rsid w:val="00CA7533"/>
    <w:rsid w:val="00CB5A07"/>
    <w:rsid w:val="00CB7D0B"/>
    <w:rsid w:val="00CC2594"/>
    <w:rsid w:val="00CC2DF5"/>
    <w:rsid w:val="00CC6A50"/>
    <w:rsid w:val="00CD07DE"/>
    <w:rsid w:val="00CD4A12"/>
    <w:rsid w:val="00CD4FA7"/>
    <w:rsid w:val="00CD6325"/>
    <w:rsid w:val="00CE1053"/>
    <w:rsid w:val="00CE3273"/>
    <w:rsid w:val="00CE394E"/>
    <w:rsid w:val="00CF175B"/>
    <w:rsid w:val="00CF4FB5"/>
    <w:rsid w:val="00CF745B"/>
    <w:rsid w:val="00D057CC"/>
    <w:rsid w:val="00D05882"/>
    <w:rsid w:val="00D05904"/>
    <w:rsid w:val="00D108F5"/>
    <w:rsid w:val="00D11493"/>
    <w:rsid w:val="00D1187C"/>
    <w:rsid w:val="00D23406"/>
    <w:rsid w:val="00D23D87"/>
    <w:rsid w:val="00D255CF"/>
    <w:rsid w:val="00D3339D"/>
    <w:rsid w:val="00D3487B"/>
    <w:rsid w:val="00D34B41"/>
    <w:rsid w:val="00D35A26"/>
    <w:rsid w:val="00D37449"/>
    <w:rsid w:val="00D444BA"/>
    <w:rsid w:val="00D4558A"/>
    <w:rsid w:val="00D522A9"/>
    <w:rsid w:val="00D54AF5"/>
    <w:rsid w:val="00D56EAB"/>
    <w:rsid w:val="00D64028"/>
    <w:rsid w:val="00D66EDA"/>
    <w:rsid w:val="00D66FC7"/>
    <w:rsid w:val="00D743B7"/>
    <w:rsid w:val="00D76A25"/>
    <w:rsid w:val="00D81EFC"/>
    <w:rsid w:val="00D839AE"/>
    <w:rsid w:val="00D86D7D"/>
    <w:rsid w:val="00D87F16"/>
    <w:rsid w:val="00D90D97"/>
    <w:rsid w:val="00DA081A"/>
    <w:rsid w:val="00DA400D"/>
    <w:rsid w:val="00DA4D92"/>
    <w:rsid w:val="00DB4848"/>
    <w:rsid w:val="00DC16C6"/>
    <w:rsid w:val="00DC45AF"/>
    <w:rsid w:val="00DC51AF"/>
    <w:rsid w:val="00DD03AD"/>
    <w:rsid w:val="00DD665F"/>
    <w:rsid w:val="00DD6715"/>
    <w:rsid w:val="00DE1B80"/>
    <w:rsid w:val="00DE3013"/>
    <w:rsid w:val="00DE342F"/>
    <w:rsid w:val="00DE6579"/>
    <w:rsid w:val="00DE7492"/>
    <w:rsid w:val="00DF1190"/>
    <w:rsid w:val="00DF7419"/>
    <w:rsid w:val="00E05734"/>
    <w:rsid w:val="00E120C5"/>
    <w:rsid w:val="00E12A95"/>
    <w:rsid w:val="00E146F5"/>
    <w:rsid w:val="00E206E6"/>
    <w:rsid w:val="00E20D0C"/>
    <w:rsid w:val="00E24BF9"/>
    <w:rsid w:val="00E32EB0"/>
    <w:rsid w:val="00E406D0"/>
    <w:rsid w:val="00E4250C"/>
    <w:rsid w:val="00E427E5"/>
    <w:rsid w:val="00E42BA7"/>
    <w:rsid w:val="00E42BBD"/>
    <w:rsid w:val="00E5009B"/>
    <w:rsid w:val="00E517DF"/>
    <w:rsid w:val="00E52DAF"/>
    <w:rsid w:val="00E531EC"/>
    <w:rsid w:val="00E53632"/>
    <w:rsid w:val="00E54100"/>
    <w:rsid w:val="00E560A9"/>
    <w:rsid w:val="00E65A2F"/>
    <w:rsid w:val="00E65BD0"/>
    <w:rsid w:val="00E67B51"/>
    <w:rsid w:val="00E72896"/>
    <w:rsid w:val="00E75C99"/>
    <w:rsid w:val="00E77153"/>
    <w:rsid w:val="00E77534"/>
    <w:rsid w:val="00E84701"/>
    <w:rsid w:val="00E90F67"/>
    <w:rsid w:val="00E92974"/>
    <w:rsid w:val="00E9466C"/>
    <w:rsid w:val="00E95E77"/>
    <w:rsid w:val="00EA1476"/>
    <w:rsid w:val="00EA1627"/>
    <w:rsid w:val="00EA422A"/>
    <w:rsid w:val="00EA7993"/>
    <w:rsid w:val="00EB488F"/>
    <w:rsid w:val="00EB4A01"/>
    <w:rsid w:val="00EC012D"/>
    <w:rsid w:val="00ED2365"/>
    <w:rsid w:val="00EF3CDE"/>
    <w:rsid w:val="00EF79D3"/>
    <w:rsid w:val="00F00876"/>
    <w:rsid w:val="00F02B06"/>
    <w:rsid w:val="00F044F6"/>
    <w:rsid w:val="00F109A7"/>
    <w:rsid w:val="00F1788D"/>
    <w:rsid w:val="00F22B35"/>
    <w:rsid w:val="00F23995"/>
    <w:rsid w:val="00F26BCC"/>
    <w:rsid w:val="00F305D5"/>
    <w:rsid w:val="00F33F28"/>
    <w:rsid w:val="00F34520"/>
    <w:rsid w:val="00F35948"/>
    <w:rsid w:val="00F37FEC"/>
    <w:rsid w:val="00F4326C"/>
    <w:rsid w:val="00F46299"/>
    <w:rsid w:val="00F46861"/>
    <w:rsid w:val="00F533A3"/>
    <w:rsid w:val="00F559C9"/>
    <w:rsid w:val="00F610D4"/>
    <w:rsid w:val="00F63057"/>
    <w:rsid w:val="00F636E0"/>
    <w:rsid w:val="00F643E1"/>
    <w:rsid w:val="00F67C35"/>
    <w:rsid w:val="00F72DAE"/>
    <w:rsid w:val="00F73BAF"/>
    <w:rsid w:val="00F75AD2"/>
    <w:rsid w:val="00F86634"/>
    <w:rsid w:val="00F938DE"/>
    <w:rsid w:val="00F93950"/>
    <w:rsid w:val="00F93A06"/>
    <w:rsid w:val="00F945A7"/>
    <w:rsid w:val="00F96663"/>
    <w:rsid w:val="00F97D44"/>
    <w:rsid w:val="00FA4CB7"/>
    <w:rsid w:val="00FB42AC"/>
    <w:rsid w:val="00FC1603"/>
    <w:rsid w:val="00FC19A8"/>
    <w:rsid w:val="00FC22B1"/>
    <w:rsid w:val="00FC5DD3"/>
    <w:rsid w:val="00FC794A"/>
    <w:rsid w:val="00FD47E6"/>
    <w:rsid w:val="00FD5799"/>
    <w:rsid w:val="00FD621C"/>
    <w:rsid w:val="00FE2D21"/>
    <w:rsid w:val="00FE3835"/>
    <w:rsid w:val="00FF0B1E"/>
    <w:rsid w:val="00FF41F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555DC"/>
  <w15:chartTrackingRefBased/>
  <w15:docId w15:val="{BD146856-81AB-40F3-AE2B-F3C3E458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color w:val="000000"/>
    </w:rPr>
  </w:style>
  <w:style w:type="character" w:customStyle="1" w:styleId="WW8Num41z0">
    <w:name w:val="WW8Num41z0"/>
    <w:rPr>
      <w:rFonts w:cs="Times New Roman"/>
      <w:b w:val="0"/>
      <w:bCs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6z0">
    <w:name w:val="WW8Num46z0"/>
    <w:rPr>
      <w:rFonts w:cs="Times New Roman"/>
      <w:b w:val="0"/>
    </w:rPr>
  </w:style>
  <w:style w:type="character" w:customStyle="1" w:styleId="Domylnaczcionkaakapitu4">
    <w:name w:val="Domyślna czcionka akapitu4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ad4">
    <w:name w:val="head4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8z0">
    <w:name w:val="WW8Num2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3z4">
    <w:name w:val="WW8Num83z4"/>
    <w:rPr>
      <w:rFonts w:ascii="Courier New" w:hAnsi="Courier New"/>
    </w:rPr>
  </w:style>
  <w:style w:type="character" w:customStyle="1" w:styleId="WW8Num78z0">
    <w:name w:val="WW8Num78z0"/>
    <w:rPr>
      <w:color w:val="000000"/>
    </w:rPr>
  </w:style>
  <w:style w:type="character" w:customStyle="1" w:styleId="WW8Num85z0">
    <w:name w:val="WW8Num85z0"/>
    <w:rPr>
      <w:rFonts w:ascii="Wingdings" w:hAnsi="Wingdings"/>
      <w:sz w:val="20"/>
    </w:rPr>
  </w:style>
  <w:style w:type="character" w:customStyle="1" w:styleId="WW8Num34z0">
    <w:name w:val="WW8Num34z0"/>
    <w:rPr>
      <w:rFonts w:ascii="Wingdings" w:hAnsi="Wingdings"/>
      <w:sz w:val="20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9z0">
    <w:name w:val="WW8Num39z0"/>
    <w:rPr>
      <w:rFonts w:ascii="Verdana" w:hAnsi="Verdana"/>
      <w:sz w:val="20"/>
    </w:rPr>
  </w:style>
  <w:style w:type="character" w:customStyle="1" w:styleId="WW8Num39z1">
    <w:name w:val="WW8Num39z1"/>
    <w:rPr>
      <w:sz w:val="20"/>
    </w:rPr>
  </w:style>
  <w:style w:type="character" w:customStyle="1" w:styleId="WW8Num32z0">
    <w:name w:val="WW8Num32z0"/>
    <w:rPr>
      <w:rFonts w:ascii="Wingdings" w:hAnsi="Wingdings"/>
      <w:sz w:val="20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7z0">
    <w:name w:val="WW8Num47z0"/>
    <w:rPr>
      <w:rFonts w:ascii="Verdana" w:hAnsi="Verdana"/>
      <w:sz w:val="20"/>
    </w:rPr>
  </w:style>
  <w:style w:type="character" w:customStyle="1" w:styleId="WW8Num47z1">
    <w:name w:val="WW8Num47z1"/>
    <w:rPr>
      <w:sz w:val="20"/>
    </w:rPr>
  </w:style>
  <w:style w:type="character" w:customStyle="1" w:styleId="WW8Num69z0">
    <w:name w:val="WW8Num69z0"/>
    <w:rPr>
      <w:sz w:val="24"/>
    </w:rPr>
  </w:style>
  <w:style w:type="character" w:customStyle="1" w:styleId="WW8Num81z1">
    <w:name w:val="WW8Num81z1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55z0">
    <w:name w:val="WW8Num55z0"/>
    <w:rPr>
      <w:b w:val="0"/>
      <w:i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</w:pPr>
  </w:style>
  <w:style w:type="paragraph" w:styleId="NormalnyWeb">
    <w:name w:val="Normal (Web)"/>
    <w:basedOn w:val="Normalny"/>
    <w:uiPriority w:val="99"/>
    <w:pPr>
      <w:autoSpaceDE w:val="0"/>
      <w:spacing w:before="100" w:after="100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sz w:val="24"/>
      <w:szCs w:val="24"/>
      <w:lang w:val="x-none"/>
    </w:rPr>
  </w:style>
  <w:style w:type="paragraph" w:customStyle="1" w:styleId="BodyText21">
    <w:name w:val="Body Text 21"/>
    <w:basedOn w:val="Normalny"/>
    <w:pPr>
      <w:widowControl w:val="0"/>
      <w:tabs>
        <w:tab w:val="left" w:pos="284"/>
      </w:tabs>
      <w:autoSpaceDE w:val="0"/>
      <w:spacing w:line="360" w:lineRule="auto"/>
      <w:ind w:left="284" w:hanging="284"/>
      <w:jc w:val="both"/>
    </w:pPr>
  </w:style>
  <w:style w:type="paragraph" w:customStyle="1" w:styleId="Listanumerowana1">
    <w:name w:val="Lista numerowana1"/>
    <w:basedOn w:val="Normalny"/>
    <w:pPr>
      <w:numPr>
        <w:numId w:val="2"/>
      </w:numPr>
      <w:spacing w:line="360" w:lineRule="auto"/>
      <w:jc w:val="both"/>
    </w:pPr>
    <w:rPr>
      <w:rFonts w:ascii="Arial" w:hAnsi="Arial"/>
      <w:sz w:val="22"/>
      <w:lang w:val="es-E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8B374F"/>
  </w:style>
  <w:style w:type="character" w:customStyle="1" w:styleId="Domylnaczcionkaakapitu5">
    <w:name w:val="Domyślna czcionka akapitu5"/>
    <w:rsid w:val="008B374F"/>
  </w:style>
  <w:style w:type="character" w:customStyle="1" w:styleId="WW-Absatz-Standardschriftart1111">
    <w:name w:val="WW-Absatz-Standardschriftart1111"/>
    <w:rsid w:val="008B374F"/>
  </w:style>
  <w:style w:type="character" w:customStyle="1" w:styleId="WW-Absatz-Standardschriftart11111">
    <w:name w:val="WW-Absatz-Standardschriftart11111"/>
    <w:rsid w:val="008B374F"/>
  </w:style>
  <w:style w:type="character" w:customStyle="1" w:styleId="WW-Absatz-Standardschriftart111111">
    <w:name w:val="WW-Absatz-Standardschriftart111111"/>
    <w:rsid w:val="008B374F"/>
  </w:style>
  <w:style w:type="character" w:customStyle="1" w:styleId="WW-Absatz-Standardschriftart1111111">
    <w:name w:val="WW-Absatz-Standardschriftart1111111"/>
    <w:rsid w:val="008B374F"/>
  </w:style>
  <w:style w:type="character" w:customStyle="1" w:styleId="Odwoaniedokomentarza1">
    <w:name w:val="Odwołanie do komentarza1"/>
    <w:rsid w:val="008B374F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B374F"/>
  </w:style>
  <w:style w:type="character" w:customStyle="1" w:styleId="TematkomentarzaZnak">
    <w:name w:val="Temat komentarza Znak"/>
    <w:rsid w:val="008B374F"/>
    <w:rPr>
      <w:b/>
      <w:bCs/>
    </w:rPr>
  </w:style>
  <w:style w:type="paragraph" w:customStyle="1" w:styleId="Nagwek6">
    <w:name w:val="Nagłówek6"/>
    <w:basedOn w:val="Normalny"/>
    <w:next w:val="Tekstpodstawowy"/>
    <w:rsid w:val="008B374F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Legenda">
    <w:name w:val="caption"/>
    <w:basedOn w:val="Normalny"/>
    <w:qFormat/>
    <w:rsid w:val="008B374F"/>
    <w:pPr>
      <w:suppressLineNumber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8B374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8B374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B374F"/>
    <w:rPr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374F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8B374F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B374F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8B374F"/>
    <w:rPr>
      <w:b/>
      <w:bCs/>
      <w:lang w:eastAsia="zh-CN"/>
    </w:rPr>
  </w:style>
  <w:style w:type="character" w:customStyle="1" w:styleId="txt-new">
    <w:name w:val="txt-new"/>
    <w:basedOn w:val="Domylnaczcionkaakapitu"/>
    <w:rsid w:val="008B374F"/>
  </w:style>
  <w:style w:type="character" w:customStyle="1" w:styleId="apple-converted-space">
    <w:name w:val="apple-converted-space"/>
    <w:basedOn w:val="Domylnaczcionkaakapitu"/>
    <w:rsid w:val="00575999"/>
  </w:style>
  <w:style w:type="paragraph" w:customStyle="1" w:styleId="Styl">
    <w:name w:val="Styl"/>
    <w:rsid w:val="0059244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244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92442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592442"/>
    <w:rPr>
      <w:kern w:val="3"/>
      <w:sz w:val="24"/>
      <w:szCs w:val="24"/>
      <w:lang w:val="en-GB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4DD4"/>
    <w:pPr>
      <w:suppressAutoHyphens w:val="0"/>
      <w:spacing w:after="120" w:line="480" w:lineRule="auto"/>
    </w:pPr>
    <w:rPr>
      <w:rFonts w:eastAsia="Calibri"/>
      <w:sz w:val="24"/>
      <w:szCs w:val="24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AB4DD4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972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40FD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3B1855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271F8"/>
    <w:pPr>
      <w:jc w:val="center"/>
    </w:pPr>
    <w:rPr>
      <w:b/>
      <w:bCs/>
      <w:sz w:val="36"/>
      <w:szCs w:val="24"/>
      <w:lang w:val="x-none"/>
    </w:rPr>
  </w:style>
  <w:style w:type="character" w:customStyle="1" w:styleId="TytuZnak">
    <w:name w:val="Tytuł Znak"/>
    <w:link w:val="Tytu"/>
    <w:rsid w:val="00C271F8"/>
    <w:rPr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F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271F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064F57"/>
    <w:pPr>
      <w:ind w:right="4819"/>
      <w:jc w:val="center"/>
    </w:pPr>
    <w:rPr>
      <w:b/>
      <w:sz w:val="28"/>
    </w:rPr>
  </w:style>
  <w:style w:type="character" w:customStyle="1" w:styleId="Nierozpoznanawzmianka1">
    <w:name w:val="Nierozpoznana wzmianka1"/>
    <w:uiPriority w:val="99"/>
    <w:semiHidden/>
    <w:unhideWhenUsed/>
    <w:rsid w:val="00AA2CDA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AA2CDA"/>
    <w:rPr>
      <w:rFonts w:ascii="Arial" w:eastAsia="SimSun" w:hAnsi="Arial" w:cs="Mangal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D835-A911-459D-B410-1BA2DC06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Your Organization Name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Konserwator Przyrody</dc:creator>
  <cp:keywords/>
  <cp:lastModifiedBy>Irena Litwicka</cp:lastModifiedBy>
  <cp:revision>32</cp:revision>
  <cp:lastPrinted>2019-07-02T08:13:00Z</cp:lastPrinted>
  <dcterms:created xsi:type="dcterms:W3CDTF">2021-04-19T08:49:00Z</dcterms:created>
  <dcterms:modified xsi:type="dcterms:W3CDTF">2024-03-28T07:27:00Z</dcterms:modified>
</cp:coreProperties>
</file>