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AC" w:rsidRPr="00F01FA1" w:rsidRDefault="00D60DAC" w:rsidP="00556C64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</w:t>
      </w:r>
      <w:r w:rsidR="00556C64">
        <w:rPr>
          <w:rFonts w:ascii="Times New Roman" w:hAnsi="Times New Roman"/>
          <w:b/>
          <w:bCs/>
          <w:sz w:val="24"/>
          <w:szCs w:val="24"/>
        </w:rPr>
        <w:t>ałącznik nr 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0DAC" w:rsidRDefault="00556C64" w:rsidP="00D60DA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53031E" w:rsidRPr="0053031E">
        <w:rPr>
          <w:rFonts w:ascii="Times New Roman" w:hAnsi="Times New Roman"/>
          <w:bCs/>
          <w:sz w:val="24"/>
          <w:szCs w:val="24"/>
          <w:lang w:eastAsia="pl-PL"/>
        </w:rPr>
        <w:t>31</w:t>
      </w:r>
      <w:r w:rsidR="00007A6D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:rsidR="00C06A54" w:rsidRPr="00D9194F" w:rsidRDefault="00C06A54" w:rsidP="00C06A54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06A54" w:rsidRPr="00D9194F" w:rsidRDefault="00C06A54" w:rsidP="00C06A54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741B">
        <w:rPr>
          <w:rFonts w:ascii="Times New Roman" w:hAnsi="Times New Roman"/>
          <w:b/>
          <w:sz w:val="24"/>
          <w:szCs w:val="24"/>
        </w:rPr>
        <w:t>FORMULARZ OFERTY</w:t>
      </w:r>
    </w:p>
    <w:p w:rsidR="00C06A54" w:rsidRPr="00D9194F" w:rsidRDefault="002474D7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Dane</w:t>
      </w:r>
      <w:r w:rsidR="00C06A54" w:rsidRPr="00D9194F">
        <w:rPr>
          <w:rFonts w:ascii="Times New Roman" w:hAnsi="Times New Roman"/>
          <w:sz w:val="24"/>
          <w:szCs w:val="24"/>
        </w:rPr>
        <w:t xml:space="preserve"> WYKONAWC</w:t>
      </w:r>
      <w:r w:rsidR="0066530C">
        <w:rPr>
          <w:rFonts w:ascii="Times New Roman" w:hAnsi="Times New Roman"/>
          <w:sz w:val="24"/>
          <w:szCs w:val="24"/>
        </w:rPr>
        <w:t>Y</w:t>
      </w:r>
    </w:p>
    <w:p w:rsidR="00C06A54" w:rsidRPr="00D9194F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NAZWA:</w:t>
      </w:r>
      <w:r w:rsidR="003E0C2B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</w:t>
      </w:r>
      <w:r w:rsidR="003E0C2B">
        <w:rPr>
          <w:rFonts w:ascii="Times New Roman" w:hAnsi="Times New Roman"/>
          <w:sz w:val="24"/>
          <w:szCs w:val="24"/>
        </w:rPr>
        <w:t>..</w:t>
      </w:r>
      <w:r w:rsidRPr="00D9194F">
        <w:rPr>
          <w:rFonts w:ascii="Times New Roman" w:hAnsi="Times New Roman"/>
          <w:sz w:val="24"/>
          <w:szCs w:val="24"/>
        </w:rPr>
        <w:t>………………………………….</w:t>
      </w:r>
    </w:p>
    <w:p w:rsidR="00C06A54" w:rsidRPr="00D9194F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ADRES:</w:t>
      </w:r>
      <w:r w:rsidR="003E0C2B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06A54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NIP:……………………………………………….</w:t>
      </w:r>
    </w:p>
    <w:p w:rsidR="0066530C" w:rsidRDefault="00567885" w:rsidP="00567885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7885">
        <w:rPr>
          <w:rFonts w:ascii="Times New Roman" w:hAnsi="Times New Roman"/>
          <w:sz w:val="24"/>
          <w:szCs w:val="24"/>
          <w:lang w:eastAsia="ar-SA"/>
        </w:rPr>
        <w:t>Nr telefonu</w:t>
      </w:r>
      <w:r w:rsidR="008200B3">
        <w:rPr>
          <w:rFonts w:ascii="Times New Roman" w:hAnsi="Times New Roman"/>
          <w:sz w:val="24"/>
          <w:szCs w:val="24"/>
          <w:lang w:eastAsia="ar-SA"/>
        </w:rPr>
        <w:t>:</w:t>
      </w:r>
      <w:r w:rsidRPr="00567885">
        <w:rPr>
          <w:rFonts w:ascii="Times New Roman" w:hAnsi="Times New Roman"/>
          <w:sz w:val="24"/>
          <w:szCs w:val="24"/>
          <w:lang w:eastAsia="ar-SA"/>
        </w:rPr>
        <w:t xml:space="preserve"> ...</w:t>
      </w:r>
      <w:r w:rsidR="00591B3C">
        <w:rPr>
          <w:rFonts w:ascii="Times New Roman" w:hAnsi="Times New Roman"/>
          <w:sz w:val="24"/>
          <w:szCs w:val="24"/>
          <w:lang w:eastAsia="ar-SA"/>
        </w:rPr>
        <w:t xml:space="preserve">............................... </w:t>
      </w:r>
      <w:r w:rsidRPr="00567885">
        <w:rPr>
          <w:rFonts w:ascii="Times New Roman" w:hAnsi="Times New Roman"/>
          <w:sz w:val="24"/>
          <w:szCs w:val="24"/>
          <w:lang w:eastAsia="ar-SA"/>
        </w:rPr>
        <w:t>e-mail</w:t>
      </w:r>
      <w:r w:rsidR="008200B3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788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</w:t>
      </w:r>
    </w:p>
    <w:p w:rsidR="00562136" w:rsidRPr="00D9194F" w:rsidRDefault="00562136" w:rsidP="00567885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6A54" w:rsidRDefault="00C06A54" w:rsidP="00007A6D">
      <w:pPr>
        <w:tabs>
          <w:tab w:val="left" w:pos="426"/>
        </w:tabs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 xml:space="preserve">1.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 w:rsidR="00753F19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FB3792">
        <w:rPr>
          <w:rFonts w:ascii="Times New Roman" w:hAnsi="Times New Roman"/>
          <w:sz w:val="24"/>
          <w:szCs w:val="24"/>
        </w:rPr>
        <w:t xml:space="preserve"> 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="00007A6D" w:rsidRPr="00075D1C">
        <w:rPr>
          <w:rFonts w:ascii="Times New Roman" w:hAnsi="Times New Roman"/>
          <w:b/>
          <w:sz w:val="24"/>
          <w:szCs w:val="24"/>
        </w:rPr>
        <w:t xml:space="preserve">Remont </w:t>
      </w:r>
      <w:r w:rsidR="009D20F4">
        <w:rPr>
          <w:rFonts w:ascii="Times New Roman" w:hAnsi="Times New Roman"/>
          <w:b/>
          <w:sz w:val="24"/>
          <w:szCs w:val="24"/>
        </w:rPr>
        <w:t>siedziby</w:t>
      </w:r>
      <w:r w:rsidR="00007A6D" w:rsidRPr="00075D1C">
        <w:rPr>
          <w:rFonts w:ascii="Times New Roman" w:hAnsi="Times New Roman"/>
          <w:b/>
          <w:sz w:val="24"/>
          <w:szCs w:val="24"/>
        </w:rPr>
        <w:t xml:space="preserve"> Prok</w:t>
      </w:r>
      <w:r w:rsidR="00007A6D">
        <w:rPr>
          <w:rFonts w:ascii="Times New Roman" w:hAnsi="Times New Roman"/>
          <w:b/>
          <w:sz w:val="24"/>
          <w:szCs w:val="24"/>
        </w:rPr>
        <w:t xml:space="preserve">uratury Rejonowej w Strzyżowie </w:t>
      </w:r>
      <w:r w:rsidR="0063561B">
        <w:rPr>
          <w:rFonts w:ascii="Times New Roman" w:hAnsi="Times New Roman"/>
          <w:b/>
          <w:sz w:val="24"/>
          <w:szCs w:val="24"/>
        </w:rPr>
        <w:t xml:space="preserve">-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:rsidR="00007A6D" w:rsidRDefault="00007A6D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4AC5" w:rsidRDefault="00753F19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Oferuj</w:t>
      </w:r>
      <w:r w:rsidR="006B54C0">
        <w:rPr>
          <w:rFonts w:ascii="Times New Roman" w:hAnsi="Times New Roman"/>
          <w:sz w:val="24"/>
          <w:szCs w:val="24"/>
        </w:rPr>
        <w:t>emy</w:t>
      </w:r>
      <w:r w:rsidRPr="00D9194F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</w:rPr>
        <w:t xml:space="preserve"> za:</w:t>
      </w:r>
      <w:r w:rsidR="0066530C">
        <w:rPr>
          <w:rFonts w:ascii="Times New Roman" w:hAnsi="Times New Roman"/>
          <w:sz w:val="24"/>
          <w:szCs w:val="24"/>
        </w:rPr>
        <w:t xml:space="preserve"> </w:t>
      </w:r>
    </w:p>
    <w:p w:rsidR="00C06A54" w:rsidRPr="00D9194F" w:rsidRDefault="00C06A54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6D88">
        <w:rPr>
          <w:rFonts w:ascii="Times New Roman" w:hAnsi="Times New Roman"/>
          <w:b/>
          <w:sz w:val="24"/>
          <w:szCs w:val="24"/>
        </w:rPr>
        <w:t>cenę brutto</w:t>
      </w:r>
      <w:r w:rsidRPr="00D9194F">
        <w:rPr>
          <w:rFonts w:ascii="Times New Roman" w:hAnsi="Times New Roman"/>
          <w:sz w:val="24"/>
          <w:szCs w:val="24"/>
        </w:rPr>
        <w:t>:………………………….zł</w:t>
      </w:r>
    </w:p>
    <w:p w:rsidR="00E03595" w:rsidRDefault="00C06A54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</w:t>
      </w:r>
      <w:r w:rsidR="00632C6E" w:rsidRPr="00632C6E">
        <w:rPr>
          <w:rFonts w:ascii="Times New Roman" w:hAnsi="Times New Roman"/>
          <w:sz w:val="24"/>
          <w:szCs w:val="24"/>
        </w:rPr>
        <w:t xml:space="preserve"> </w:t>
      </w:r>
      <w:r w:rsidR="00632C6E" w:rsidRPr="00D9194F">
        <w:rPr>
          <w:rFonts w:ascii="Times New Roman" w:hAnsi="Times New Roman"/>
          <w:sz w:val="24"/>
          <w:szCs w:val="24"/>
        </w:rPr>
        <w:t>…………………………………………</w:t>
      </w:r>
      <w:r w:rsidR="00632C6E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  <w:r w:rsidR="006B54C0">
        <w:rPr>
          <w:rFonts w:ascii="Times New Roman" w:hAnsi="Times New Roman"/>
          <w:sz w:val="24"/>
          <w:szCs w:val="24"/>
        </w:rPr>
        <w:t>,</w:t>
      </w:r>
      <w:r w:rsidR="00AE2E51">
        <w:rPr>
          <w:rFonts w:ascii="Times New Roman" w:hAnsi="Times New Roman"/>
          <w:sz w:val="24"/>
          <w:szCs w:val="24"/>
        </w:rPr>
        <w:t xml:space="preserve"> zgodnie </w:t>
      </w:r>
      <w:r w:rsidR="00AE2E51">
        <w:rPr>
          <w:rFonts w:ascii="Times New Roman" w:hAnsi="Times New Roman"/>
          <w:sz w:val="24"/>
          <w:szCs w:val="24"/>
        </w:rPr>
        <w:br/>
      </w:r>
      <w:r w:rsidR="00E03595" w:rsidRPr="00E03595">
        <w:rPr>
          <w:rFonts w:ascii="Times New Roman" w:hAnsi="Times New Roman"/>
          <w:sz w:val="24"/>
          <w:szCs w:val="24"/>
        </w:rPr>
        <w:t xml:space="preserve">zgodnie z załączonym kosztorysem ofertowym, </w:t>
      </w:r>
      <w:r w:rsidR="00E03595" w:rsidRPr="00E03595">
        <w:rPr>
          <w:rFonts w:ascii="Times New Roman" w:hAnsi="Times New Roman"/>
          <w:bCs/>
          <w:sz w:val="24"/>
          <w:szCs w:val="24"/>
        </w:rPr>
        <w:t>spor</w:t>
      </w:r>
      <w:r w:rsidR="00E03595">
        <w:rPr>
          <w:rFonts w:ascii="Times New Roman" w:hAnsi="Times New Roman"/>
          <w:bCs/>
          <w:sz w:val="24"/>
          <w:szCs w:val="24"/>
        </w:rPr>
        <w:t>ządzonym w oparciu o załączony</w:t>
      </w:r>
      <w:r w:rsidR="00E03595" w:rsidRPr="009A1D7F">
        <w:rPr>
          <w:rFonts w:ascii="Times New Roman" w:hAnsi="Times New Roman"/>
          <w:bCs/>
          <w:sz w:val="24"/>
          <w:szCs w:val="24"/>
        </w:rPr>
        <w:t xml:space="preserve"> do </w:t>
      </w:r>
      <w:r w:rsidR="00E03595">
        <w:rPr>
          <w:rFonts w:ascii="Times New Roman" w:hAnsi="Times New Roman"/>
          <w:bCs/>
          <w:sz w:val="24"/>
          <w:szCs w:val="24"/>
        </w:rPr>
        <w:t>ogłoszenia</w:t>
      </w:r>
      <w:r w:rsidR="00E03595" w:rsidRPr="009A1D7F">
        <w:rPr>
          <w:rFonts w:ascii="Times New Roman" w:hAnsi="Times New Roman"/>
          <w:bCs/>
          <w:sz w:val="24"/>
          <w:szCs w:val="24"/>
        </w:rPr>
        <w:t xml:space="preserve"> przedmiar robót w zakresie przedmiotu zamówienia</w:t>
      </w:r>
      <w:r w:rsidR="00E03595" w:rsidRPr="00764AC5">
        <w:rPr>
          <w:rFonts w:ascii="Times New Roman" w:hAnsi="Times New Roman"/>
          <w:sz w:val="24"/>
          <w:szCs w:val="24"/>
        </w:rPr>
        <w:t xml:space="preserve"> </w:t>
      </w:r>
    </w:p>
    <w:p w:rsidR="00003F10" w:rsidRDefault="00764AC5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AC5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</w:t>
      </w:r>
      <w:r w:rsidR="00003F10">
        <w:rPr>
          <w:rFonts w:ascii="Times New Roman" w:hAnsi="Times New Roman"/>
          <w:sz w:val="24"/>
          <w:szCs w:val="24"/>
        </w:rPr>
        <w:t xml:space="preserve"> w tym </w:t>
      </w:r>
      <w:r w:rsidR="00003F10" w:rsidRPr="00780F88">
        <w:rPr>
          <w:rFonts w:ascii="Times New Roman" w:hAnsi="Times New Roman"/>
          <w:sz w:val="24"/>
          <w:szCs w:val="24"/>
        </w:rPr>
        <w:t>obowiązujący podatek od towarów i usług VAT w wysokości 23%.</w:t>
      </w:r>
    </w:p>
    <w:p w:rsidR="00780F88" w:rsidRDefault="00A705B0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Zobowiązujemy się wykonać przedmiot zamówienia we wskazanym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A65E76"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 terminie tj. </w:t>
      </w:r>
      <w:r w:rsidR="00003F10" w:rsidRPr="00007A6D">
        <w:rPr>
          <w:rFonts w:ascii="Times New Roman" w:hAnsi="Times New Roman"/>
          <w:sz w:val="24"/>
          <w:szCs w:val="24"/>
        </w:rPr>
        <w:t>3</w:t>
      </w:r>
      <w:r w:rsidR="00A21D0B" w:rsidRPr="00007A6D">
        <w:rPr>
          <w:rFonts w:ascii="Times New Roman" w:hAnsi="Times New Roman"/>
          <w:sz w:val="24"/>
          <w:szCs w:val="24"/>
        </w:rPr>
        <w:t>0</w:t>
      </w:r>
      <w:r w:rsidR="00A21D0B">
        <w:rPr>
          <w:rFonts w:ascii="Times New Roman" w:hAnsi="Times New Roman"/>
          <w:sz w:val="24"/>
          <w:szCs w:val="24"/>
        </w:rPr>
        <w:t xml:space="preserve"> dni</w:t>
      </w:r>
      <w:r w:rsidRPr="00A705B0">
        <w:rPr>
          <w:rFonts w:ascii="Times New Roman" w:hAnsi="Times New Roman"/>
          <w:sz w:val="24"/>
          <w:szCs w:val="24"/>
        </w:rPr>
        <w:t xml:space="preserve"> licząc od  daty podpisania umowy (termin wykonania przedmiotu umowy).</w:t>
      </w:r>
    </w:p>
    <w:p w:rsidR="00C06A54" w:rsidRDefault="00F82BA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54C0">
        <w:rPr>
          <w:rFonts w:ascii="Times New Roman" w:hAnsi="Times New Roman"/>
          <w:sz w:val="24"/>
          <w:szCs w:val="24"/>
        </w:rPr>
        <w:t>.</w:t>
      </w:r>
      <w:r w:rsidR="009323E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y</w:t>
      </w:r>
      <w:r w:rsidR="009323EB">
        <w:rPr>
          <w:rFonts w:ascii="Times New Roman" w:hAnsi="Times New Roman"/>
          <w:sz w:val="24"/>
          <w:szCs w:val="24"/>
        </w:rPr>
        <w:t>, że zapozna</w:t>
      </w:r>
      <w:r w:rsidR="006B54C0">
        <w:rPr>
          <w:rFonts w:ascii="Times New Roman" w:hAnsi="Times New Roman"/>
          <w:sz w:val="24"/>
          <w:szCs w:val="24"/>
        </w:rPr>
        <w:t xml:space="preserve">liśmy </w:t>
      </w:r>
      <w:r w:rsidR="00C06A54"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 w:rsidR="000A303B">
        <w:rPr>
          <w:rFonts w:ascii="Times New Roman" w:hAnsi="Times New Roman"/>
          <w:sz w:val="24"/>
          <w:szCs w:val="24"/>
        </w:rPr>
        <w:t>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:rsidR="00B83142" w:rsidRDefault="00B8314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142">
        <w:rPr>
          <w:rFonts w:ascii="Times New Roman" w:hAnsi="Times New Roman"/>
          <w:sz w:val="24"/>
          <w:szCs w:val="24"/>
        </w:rPr>
        <w:t xml:space="preserve">5. Oświadczamy, że uważamy się za związanych niniejszą ofertą we wskazanym </w:t>
      </w:r>
      <w:r w:rsidR="00861F92">
        <w:rPr>
          <w:rFonts w:ascii="Times New Roman" w:hAnsi="Times New Roman"/>
          <w:sz w:val="24"/>
          <w:szCs w:val="24"/>
        </w:rPr>
        <w:br/>
      </w:r>
      <w:r w:rsidRPr="00B83142">
        <w:rPr>
          <w:rFonts w:ascii="Times New Roman" w:hAnsi="Times New Roman"/>
          <w:sz w:val="24"/>
          <w:szCs w:val="24"/>
        </w:rPr>
        <w:t xml:space="preserve">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 okresie tj. 30 dni licząc od terminu składania ofert.</w:t>
      </w:r>
    </w:p>
    <w:p w:rsidR="00A22488" w:rsidRDefault="00A22488" w:rsidP="00A2248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Oświadczamy, że</w:t>
      </w:r>
      <w:r w:rsidRPr="009E1657">
        <w:rPr>
          <w:rFonts w:ascii="Times New Roman" w:hAnsi="Times New Roman"/>
          <w:sz w:val="24"/>
          <w:szCs w:val="24"/>
        </w:rPr>
        <w:t xml:space="preserve"> udziela</w:t>
      </w:r>
      <w:r>
        <w:rPr>
          <w:rFonts w:ascii="Times New Roman" w:hAnsi="Times New Roman"/>
          <w:sz w:val="24"/>
          <w:szCs w:val="24"/>
        </w:rPr>
        <w:t>my</w:t>
      </w:r>
      <w:r w:rsidRPr="009E1657">
        <w:rPr>
          <w:rFonts w:ascii="Times New Roman" w:hAnsi="Times New Roman"/>
          <w:sz w:val="24"/>
          <w:szCs w:val="24"/>
        </w:rPr>
        <w:t xml:space="preserve"> Zamawiającemu gwarancji jakości i rękojmi za wady</w:t>
      </w:r>
      <w:r w:rsidRPr="009E1657">
        <w:rPr>
          <w:rFonts w:ascii="Times New Roman" w:hAnsi="Times New Roman"/>
          <w:i/>
          <w:sz w:val="24"/>
          <w:szCs w:val="24"/>
        </w:rPr>
        <w:t xml:space="preserve"> </w:t>
      </w:r>
      <w:r w:rsidRPr="009E1657">
        <w:rPr>
          <w:rFonts w:ascii="Times New Roman" w:hAnsi="Times New Roman"/>
          <w:sz w:val="24"/>
          <w:szCs w:val="24"/>
        </w:rPr>
        <w:t xml:space="preserve">wykonanego przedmiotu umowy, obejmującej całość wykonanych </w:t>
      </w:r>
      <w:r w:rsidR="00AE72E9">
        <w:rPr>
          <w:rFonts w:ascii="Times New Roman" w:hAnsi="Times New Roman"/>
          <w:sz w:val="24"/>
          <w:szCs w:val="24"/>
        </w:rPr>
        <w:t xml:space="preserve">robót </w:t>
      </w:r>
      <w:r w:rsidRPr="009E1657">
        <w:rPr>
          <w:rFonts w:ascii="Times New Roman" w:hAnsi="Times New Roman"/>
          <w:sz w:val="24"/>
          <w:szCs w:val="24"/>
        </w:rPr>
        <w:t xml:space="preserve"> na okres </w:t>
      </w:r>
      <w:r w:rsidRPr="00EB2D88">
        <w:rPr>
          <w:rFonts w:ascii="Times New Roman" w:hAnsi="Times New Roman"/>
          <w:sz w:val="24"/>
          <w:szCs w:val="24"/>
        </w:rPr>
        <w:t>………</w:t>
      </w:r>
      <w:r w:rsidRPr="009E1657">
        <w:rPr>
          <w:rFonts w:ascii="Times New Roman" w:hAnsi="Times New Roman"/>
          <w:b/>
          <w:sz w:val="24"/>
          <w:szCs w:val="24"/>
        </w:rPr>
        <w:t xml:space="preserve"> </w:t>
      </w:r>
      <w:r w:rsidRPr="009E1657">
        <w:rPr>
          <w:rFonts w:ascii="Times New Roman" w:hAnsi="Times New Roman"/>
          <w:sz w:val="24"/>
          <w:szCs w:val="24"/>
        </w:rPr>
        <w:t>miesięcy</w:t>
      </w:r>
      <w:r>
        <w:rPr>
          <w:rFonts w:ascii="Times New Roman" w:hAnsi="Times New Roman"/>
          <w:sz w:val="24"/>
          <w:szCs w:val="24"/>
        </w:rPr>
        <w:t>.</w:t>
      </w:r>
    </w:p>
    <w:p w:rsidR="00F82BA2" w:rsidRPr="00F82BA2" w:rsidRDefault="00A22488" w:rsidP="00F82BA2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. Oświadczamy, że zobowiązujemy się, w przypadku wyboru naszej oferty, do zawarcia umowy na wymienionych warunkach, w miejscu i terminie wyznaczonym przez Zamawiającego.</w:t>
      </w:r>
    </w:p>
    <w:p w:rsidR="00835D11" w:rsidRPr="00835D11" w:rsidRDefault="00A22488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B3A11">
        <w:rPr>
          <w:rFonts w:ascii="Times New Roman" w:hAnsi="Times New Roman"/>
          <w:color w:val="000000"/>
          <w:sz w:val="24"/>
          <w:szCs w:val="24"/>
        </w:rPr>
        <w:t>. 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zapozna</w:t>
      </w:r>
      <w:r w:rsidR="000E0305">
        <w:rPr>
          <w:rFonts w:ascii="Times New Roman" w:hAnsi="Times New Roman"/>
          <w:color w:val="000000"/>
          <w:sz w:val="24"/>
          <w:szCs w:val="24"/>
        </w:rPr>
        <w:t>liś</w:t>
      </w:r>
      <w:r w:rsidR="006B3A11">
        <w:rPr>
          <w:rFonts w:ascii="Times New Roman" w:hAnsi="Times New Roman"/>
          <w:color w:val="000000"/>
          <w:sz w:val="24"/>
          <w:szCs w:val="24"/>
        </w:rPr>
        <w:t>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się z klauzulą informacyjną dotyczącą przetwarzania danych osobowych w </w:t>
      </w:r>
      <w:r w:rsidR="00835D11">
        <w:rPr>
          <w:rFonts w:ascii="Times New Roman" w:hAnsi="Times New Roman"/>
          <w:color w:val="000000"/>
          <w:sz w:val="24"/>
          <w:szCs w:val="24"/>
        </w:rPr>
        <w:t>punkcie 16</w:t>
      </w:r>
      <w:r w:rsidR="008E4B78" w:rsidRP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Ogłoszenia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</w:p>
    <w:p w:rsidR="00835D11" w:rsidRPr="00835D11" w:rsidRDefault="00A22488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  <w:r w:rsidR="000A2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305">
        <w:rPr>
          <w:rFonts w:ascii="Times New Roman" w:hAnsi="Times New Roman"/>
          <w:color w:val="000000"/>
          <w:sz w:val="24"/>
          <w:szCs w:val="24"/>
        </w:rPr>
        <w:t>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wypełni</w:t>
      </w:r>
      <w:r w:rsidR="000E0305">
        <w:rPr>
          <w:rFonts w:ascii="Times New Roman" w:hAnsi="Times New Roman"/>
          <w:color w:val="000000"/>
          <w:sz w:val="24"/>
          <w:szCs w:val="24"/>
        </w:rPr>
        <w:t>liśmy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art.13 lub art.14 RODO ¹ wobec osób fizycznych , od których dane osobowe bezpośrednio lub pośrednio </w:t>
      </w:r>
      <w:r w:rsidR="00AE72E9">
        <w:rPr>
          <w:rFonts w:ascii="Times New Roman" w:hAnsi="Times New Roman"/>
          <w:color w:val="000000"/>
          <w:sz w:val="24"/>
          <w:szCs w:val="24"/>
        </w:rPr>
        <w:t>pozy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skałem w celu ubiegania się o udzielenie zamówieni</w:t>
      </w:r>
      <w:r w:rsidR="000A21A6">
        <w:rPr>
          <w:rFonts w:ascii="Times New Roman" w:hAnsi="Times New Roman"/>
          <w:color w:val="000000"/>
          <w:sz w:val="24"/>
          <w:szCs w:val="24"/>
        </w:rPr>
        <w:t>a publicznego w niniejszym postę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powaniu *.</w:t>
      </w:r>
    </w:p>
    <w:p w:rsidR="00835D11" w:rsidRPr="00591B3C" w:rsidRDefault="00835D11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835D11" w:rsidRPr="00591B3C" w:rsidRDefault="00835D11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 w:rsidR="00062C6B"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:rsidR="00591B3C" w:rsidRDefault="00591B3C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A42" w:rsidRPr="00B45A42" w:rsidRDefault="00A22488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.</w:t>
      </w:r>
      <w:r w:rsidR="00B45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Niniejsza oferta obejmuje następujące załączniki **):</w:t>
      </w:r>
    </w:p>
    <w:p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2B7619" w:rsidRPr="00D9194F" w:rsidRDefault="002B7619" w:rsidP="002B7619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B45A42" w:rsidRPr="00B45A42" w:rsidRDefault="00B45A42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A42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B45A42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591B3C">
        <w:rPr>
          <w:rFonts w:ascii="Times New Roman" w:hAnsi="Times New Roman"/>
          <w:color w:val="000000"/>
          <w:sz w:val="20"/>
          <w:szCs w:val="20"/>
        </w:rPr>
        <w:t>nie wypełnienie punktu oznacza, iż wykonawca zamierza zrealizować całe zamówienie siłami własnymi</w:t>
      </w:r>
    </w:p>
    <w:p w:rsidR="002B20FF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:rsidR="00C06A54" w:rsidRDefault="00C06A54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3D32" w:rsidRDefault="00B63D32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031E" w:rsidRPr="00D9194F" w:rsidRDefault="0053031E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6FD1" w:rsidRDefault="00C06A54" w:rsidP="00C06A54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B63D32" w:rsidRDefault="00B63D32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2B7619" w:rsidRPr="002B7619" w:rsidRDefault="002B7619" w:rsidP="002B7619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 w:rsidR="00EF54CA">
        <w:rPr>
          <w:rFonts w:ascii="Times New Roman" w:hAnsi="Times New Roman"/>
          <w:sz w:val="24"/>
          <w:szCs w:val="24"/>
        </w:rPr>
        <w:t xml:space="preserve">..................           </w:t>
      </w:r>
      <w:r w:rsidR="00EF54CA"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C83FB9" w:rsidRPr="003B40C6" w:rsidRDefault="002B7619" w:rsidP="003B40C6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 w:rsidR="0063561B">
        <w:rPr>
          <w:rFonts w:ascii="Times New Roman" w:hAnsi="Times New Roman"/>
          <w:sz w:val="20"/>
          <w:szCs w:val="20"/>
        </w:rPr>
        <w:t xml:space="preserve">                      </w:t>
      </w:r>
      <w:r w:rsidRPr="0063561B">
        <w:rPr>
          <w:rFonts w:ascii="Times New Roman" w:hAnsi="Times New Roman"/>
          <w:sz w:val="20"/>
          <w:szCs w:val="20"/>
        </w:rPr>
        <w:t xml:space="preserve">(własnoręczne podpis/y i pieczęcie imienne osoby 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 </w:t>
      </w:r>
      <w:r w:rsidR="00EF54CA" w:rsidRPr="0063561B">
        <w:rPr>
          <w:rFonts w:ascii="Times New Roman" w:hAnsi="Times New Roman"/>
          <w:sz w:val="20"/>
          <w:szCs w:val="20"/>
        </w:rPr>
        <w:t xml:space="preserve">  </w:t>
      </w:r>
      <w:r w:rsidR="0063561B">
        <w:rPr>
          <w:rFonts w:ascii="Times New Roman" w:hAnsi="Times New Roman"/>
          <w:sz w:val="20"/>
          <w:szCs w:val="20"/>
        </w:rPr>
        <w:t xml:space="preserve">    </w:t>
      </w:r>
      <w:r w:rsidR="00EF54CA" w:rsidRPr="0063561B">
        <w:rPr>
          <w:rFonts w:ascii="Times New Roman" w:hAnsi="Times New Roman"/>
          <w:sz w:val="20"/>
          <w:szCs w:val="20"/>
        </w:rPr>
        <w:t xml:space="preserve">     </w:t>
      </w:r>
      <w:r w:rsidR="00EF54CA" w:rsidRPr="0063561B">
        <w:rPr>
          <w:rFonts w:ascii="Times New Roman" w:hAnsi="Times New Roman"/>
          <w:sz w:val="20"/>
          <w:szCs w:val="20"/>
        </w:rPr>
        <w:tab/>
        <w:t xml:space="preserve">           </w:t>
      </w:r>
      <w:r w:rsidRPr="0063561B">
        <w:rPr>
          <w:rFonts w:ascii="Times New Roman" w:hAnsi="Times New Roman"/>
          <w:sz w:val="20"/>
          <w:szCs w:val="20"/>
        </w:rPr>
        <w:t>/osób/  umocowanej/umocowanych do</w:t>
      </w:r>
      <w:r w:rsidR="00EF54CA" w:rsidRPr="0063561B">
        <w:rPr>
          <w:rFonts w:ascii="Times New Roman" w:hAnsi="Times New Roman"/>
          <w:sz w:val="20"/>
          <w:szCs w:val="20"/>
        </w:rPr>
        <w:t xml:space="preserve"> </w:t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  <w:t xml:space="preserve">  </w:t>
      </w:r>
      <w:r w:rsidR="0063561B">
        <w:rPr>
          <w:rFonts w:ascii="Times New Roman" w:hAnsi="Times New Roman"/>
          <w:sz w:val="20"/>
          <w:szCs w:val="20"/>
        </w:rPr>
        <w:t xml:space="preserve">            </w:t>
      </w:r>
      <w:r w:rsidR="00EF54CA" w:rsidRPr="0063561B">
        <w:rPr>
          <w:rFonts w:ascii="Times New Roman" w:hAnsi="Times New Roman"/>
          <w:sz w:val="20"/>
          <w:szCs w:val="20"/>
        </w:rPr>
        <w:t xml:space="preserve">     </w:t>
      </w:r>
      <w:r w:rsidRPr="0063561B">
        <w:rPr>
          <w:rFonts w:ascii="Times New Roman" w:hAnsi="Times New Roman"/>
          <w:sz w:val="20"/>
          <w:szCs w:val="20"/>
        </w:rPr>
        <w:t>reprezentowania Wykonawcy)</w:t>
      </w:r>
    </w:p>
    <w:p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2E9" w:rsidRDefault="00AE72E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C0A6E" w:rsidRPr="00D9194F" w:rsidRDefault="000A303B" w:rsidP="00FC0A6E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1354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łącznik nr </w:t>
      </w:r>
      <w:r w:rsidR="00DC0E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0A6E"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53031E" w:rsidRPr="0053031E">
        <w:rPr>
          <w:rFonts w:ascii="Times New Roman" w:hAnsi="Times New Roman"/>
          <w:bCs/>
          <w:sz w:val="24"/>
          <w:szCs w:val="24"/>
          <w:lang w:eastAsia="pl-PL"/>
        </w:rPr>
        <w:t>31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:rsidR="001E49A2" w:rsidRPr="001E49A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AE72E9" w:rsidRPr="00075D1C">
        <w:rPr>
          <w:rFonts w:ascii="Times New Roman" w:hAnsi="Times New Roman"/>
          <w:b/>
          <w:sz w:val="24"/>
          <w:szCs w:val="24"/>
        </w:rPr>
        <w:t xml:space="preserve">Remont </w:t>
      </w:r>
      <w:r w:rsidR="009D20F4">
        <w:rPr>
          <w:rFonts w:ascii="Times New Roman" w:hAnsi="Times New Roman"/>
          <w:b/>
          <w:sz w:val="24"/>
          <w:szCs w:val="24"/>
        </w:rPr>
        <w:t>siedziby</w:t>
      </w:r>
      <w:r w:rsidR="00AE72E9" w:rsidRPr="00075D1C">
        <w:rPr>
          <w:rFonts w:ascii="Times New Roman" w:hAnsi="Times New Roman"/>
          <w:b/>
          <w:sz w:val="24"/>
          <w:szCs w:val="24"/>
        </w:rPr>
        <w:t xml:space="preserve"> </w:t>
      </w:r>
      <w:r w:rsidR="00AE72E9">
        <w:rPr>
          <w:rFonts w:ascii="Times New Roman" w:hAnsi="Times New Roman"/>
          <w:b/>
          <w:sz w:val="24"/>
          <w:szCs w:val="24"/>
        </w:rPr>
        <w:br/>
      </w:r>
      <w:r w:rsidR="00AE72E9" w:rsidRPr="00075D1C">
        <w:rPr>
          <w:rFonts w:ascii="Times New Roman" w:hAnsi="Times New Roman"/>
          <w:b/>
          <w:sz w:val="24"/>
          <w:szCs w:val="24"/>
        </w:rPr>
        <w:t>Prok</w:t>
      </w:r>
      <w:r w:rsidR="00AE72E9">
        <w:rPr>
          <w:rFonts w:ascii="Times New Roman" w:hAnsi="Times New Roman"/>
          <w:b/>
          <w:sz w:val="24"/>
          <w:szCs w:val="24"/>
        </w:rPr>
        <w:t>uratury Rejonowej w Strzyżowie</w:t>
      </w:r>
      <w:r w:rsidR="00AE72E9"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podstawie art.108 ust.1 ustawy Pzp.</w:t>
      </w:r>
      <w:r w:rsidRPr="003A06B5">
        <w:rPr>
          <w:rFonts w:ascii="Times New Roman" w:hAnsi="Times New Roman"/>
          <w:sz w:val="24"/>
          <w:szCs w:val="24"/>
        </w:rPr>
        <w:t xml:space="preserve"> </w:t>
      </w:r>
    </w:p>
    <w:p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1, 2, 5 lub 6 ustawy Pzp).</w:t>
      </w:r>
    </w:p>
    <w:p w:rsidR="003A06B5" w:rsidRPr="003A06B5" w:rsidRDefault="00651F7D" w:rsidP="00AA6D8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0CA4" w:rsidRDefault="00010CA4" w:rsidP="00397EA1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6B7A05" w:rsidRDefault="006B7A05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6C" w:rsidRDefault="00CE6B6C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538" w:rsidRDefault="00725BB4" w:rsidP="00725BB4">
      <w:pPr>
        <w:pStyle w:val="Tekstpodstawowy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72E9" w:rsidRDefault="00AE72E9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E72E9" w:rsidRDefault="00AE72E9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E72E9" w:rsidRDefault="00AE72E9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4538" w:rsidRDefault="007D4538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4538" w:rsidRDefault="007D4538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4538" w:rsidRDefault="007D4538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7D4538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FA" w:rsidRDefault="004405FA" w:rsidP="00E110E8">
      <w:r>
        <w:separator/>
      </w:r>
    </w:p>
  </w:endnote>
  <w:endnote w:type="continuationSeparator" w:id="0">
    <w:p w:rsidR="004405FA" w:rsidRDefault="004405FA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FA" w:rsidRDefault="004405FA" w:rsidP="00E110E8">
      <w:r>
        <w:separator/>
      </w:r>
    </w:p>
  </w:footnote>
  <w:footnote w:type="continuationSeparator" w:id="0">
    <w:p w:rsidR="004405FA" w:rsidRDefault="004405FA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2" o:spid="_x0000_i1026" type="#_x0000_t75" alt="https://kody.uzp.gov.pl/images/elbow.gif" style="width:12pt;height:13.5pt;visibility:visible;mso-wrap-style:square" o:bullet="t">
        <v:imagedata r:id="rId1" o:title="elbow"/>
      </v:shape>
    </w:pict>
  </w:numPicBullet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9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1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5742651"/>
    <w:multiLevelType w:val="hybridMultilevel"/>
    <w:tmpl w:val="461618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18F64A1B"/>
    <w:multiLevelType w:val="hybridMultilevel"/>
    <w:tmpl w:val="A9F25E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CD005A5"/>
    <w:multiLevelType w:val="hybridMultilevel"/>
    <w:tmpl w:val="8C2263A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F57AF"/>
    <w:multiLevelType w:val="hybridMultilevel"/>
    <w:tmpl w:val="1F462DC4"/>
    <w:lvl w:ilvl="0" w:tplc="07FE1D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B505ED6"/>
    <w:multiLevelType w:val="hybridMultilevel"/>
    <w:tmpl w:val="245E92D4"/>
    <w:lvl w:ilvl="0" w:tplc="7526A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06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1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0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B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C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05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E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21F66"/>
    <w:multiLevelType w:val="hybridMultilevel"/>
    <w:tmpl w:val="B39CD3AC"/>
    <w:lvl w:ilvl="0" w:tplc="0874B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1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4BA5409F"/>
    <w:multiLevelType w:val="hybridMultilevel"/>
    <w:tmpl w:val="844E2BE4"/>
    <w:lvl w:ilvl="0" w:tplc="24E01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96D21"/>
    <w:multiLevelType w:val="hybridMultilevel"/>
    <w:tmpl w:val="71DA2FD4"/>
    <w:lvl w:ilvl="0" w:tplc="21A8B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254A18"/>
    <w:multiLevelType w:val="hybridMultilevel"/>
    <w:tmpl w:val="FD6A759A"/>
    <w:lvl w:ilvl="0" w:tplc="F8349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 w15:restartNumberingAfterBreak="0">
    <w:nsid w:val="7E9D1A09"/>
    <w:multiLevelType w:val="hybridMultilevel"/>
    <w:tmpl w:val="D06EC984"/>
    <w:lvl w:ilvl="0" w:tplc="5D8C35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5"/>
  </w:num>
  <w:num w:numId="3">
    <w:abstractNumId w:val="37"/>
  </w:num>
  <w:num w:numId="4">
    <w:abstractNumId w:val="26"/>
  </w:num>
  <w:num w:numId="5">
    <w:abstractNumId w:val="14"/>
  </w:num>
  <w:num w:numId="6">
    <w:abstractNumId w:val="30"/>
  </w:num>
  <w:num w:numId="7">
    <w:abstractNumId w:val="25"/>
  </w:num>
  <w:num w:numId="8">
    <w:abstractNumId w:val="33"/>
  </w:num>
  <w:num w:numId="9">
    <w:abstractNumId w:val="19"/>
  </w:num>
  <w:num w:numId="10">
    <w:abstractNumId w:val="21"/>
  </w:num>
  <w:num w:numId="11">
    <w:abstractNumId w:val="7"/>
  </w:num>
  <w:num w:numId="12">
    <w:abstractNumId w:val="3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9"/>
  </w:num>
  <w:num w:numId="24">
    <w:abstractNumId w:val="15"/>
  </w:num>
  <w:num w:numId="25">
    <w:abstractNumId w:val="39"/>
  </w:num>
  <w:num w:numId="26">
    <w:abstractNumId w:val="27"/>
  </w:num>
  <w:num w:numId="27">
    <w:abstractNumId w:val="38"/>
  </w:num>
  <w:num w:numId="28">
    <w:abstractNumId w:val="24"/>
  </w:num>
  <w:num w:numId="29">
    <w:abstractNumId w:val="28"/>
  </w:num>
  <w:num w:numId="30">
    <w:abstractNumId w:val="18"/>
  </w:num>
  <w:num w:numId="31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5BB4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1FA9"/>
    <w:rsid w:val="00CC2501"/>
    <w:rsid w:val="00CC412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0EA0-0631-4A91-8A0D-6671DC72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858</Words>
  <Characters>5152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2022-02-10T08:03:00Z</dcterms:created>
  <dcterms:modified xsi:type="dcterms:W3CDTF">2022-03-07T12:08:00Z</dcterms:modified>
</cp:coreProperties>
</file>