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B5AA" w14:textId="77777777" w:rsidR="00E51F4C" w:rsidRDefault="00E51F4C">
      <w:r>
        <w:separator/>
      </w:r>
    </w:p>
  </w:endnote>
  <w:endnote w:type="continuationSeparator" w:id="0">
    <w:p w14:paraId="1B75DCFA" w14:textId="77777777" w:rsidR="00E51F4C" w:rsidRDefault="00E5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7A0D" w14:textId="77777777" w:rsidR="00E51F4C" w:rsidRDefault="00E51F4C">
      <w:r>
        <w:separator/>
      </w:r>
    </w:p>
  </w:footnote>
  <w:footnote w:type="continuationSeparator" w:id="0">
    <w:p w14:paraId="1251B6C7" w14:textId="77777777" w:rsidR="00E51F4C" w:rsidRDefault="00E51F4C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JiW</cp:lastModifiedBy>
  <cp:revision>13</cp:revision>
  <cp:lastPrinted>2022-06-27T10:12:00Z</cp:lastPrinted>
  <dcterms:created xsi:type="dcterms:W3CDTF">2022-06-26T12:56:00Z</dcterms:created>
  <dcterms:modified xsi:type="dcterms:W3CDTF">2023-08-17T18:55:00Z</dcterms:modified>
</cp:coreProperties>
</file>