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8642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5B5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42C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0BFB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41D82-1FD2-400A-B05C-A612B4B1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Marta Chłusewicz</cp:lastModifiedBy>
  <cp:revision>2</cp:revision>
  <cp:lastPrinted>2018-10-01T08:37:00Z</cp:lastPrinted>
  <dcterms:created xsi:type="dcterms:W3CDTF">2019-05-09T10:12:00Z</dcterms:created>
  <dcterms:modified xsi:type="dcterms:W3CDTF">2019-05-09T10:12:00Z</dcterms:modified>
</cp:coreProperties>
</file>