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07D8B" w14:textId="77777777" w:rsidR="00804A75" w:rsidRPr="00E92EA1" w:rsidRDefault="00804A75" w:rsidP="00804A7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E92EA1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sz w:val="24"/>
          <w:szCs w:val="24"/>
        </w:rPr>
        <w:t>Załącznik nr 2 do Zaproszenia</w:t>
      </w:r>
    </w:p>
    <w:p w14:paraId="0C0CF792" w14:textId="77777777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2EA1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</w:p>
    <w:p w14:paraId="688246BF" w14:textId="77777777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92EA1">
        <w:rPr>
          <w:rFonts w:ascii="Times New Roman" w:hAnsi="Times New Roman"/>
          <w:b/>
          <w:iCs/>
          <w:sz w:val="24"/>
          <w:szCs w:val="24"/>
        </w:rPr>
        <w:t>FORMULARZ ASORTYMENTOWO-CENOWY</w:t>
      </w:r>
    </w:p>
    <w:p w14:paraId="68E0FBC1" w14:textId="77777777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92EA1">
        <w:rPr>
          <w:rFonts w:ascii="Times New Roman" w:hAnsi="Times New Roman"/>
          <w:b/>
          <w:iCs/>
          <w:sz w:val="24"/>
          <w:szCs w:val="24"/>
        </w:rPr>
        <w:t>(Uwaga – formularz stanowi treść oferty)</w:t>
      </w:r>
    </w:p>
    <w:p w14:paraId="1A270A4F" w14:textId="77777777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6C34174" w14:textId="1CF36F74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bCs/>
          <w:sz w:val="24"/>
          <w:szCs w:val="24"/>
        </w:rPr>
        <w:t xml:space="preserve">Składając ofertę w procedurze </w:t>
      </w:r>
      <w:r w:rsidRPr="00E92EA1">
        <w:rPr>
          <w:rFonts w:ascii="Times New Roman" w:eastAsia="Times New Roman" w:hAnsi="Times New Roman"/>
          <w:sz w:val="24"/>
          <w:szCs w:val="24"/>
        </w:rPr>
        <w:t xml:space="preserve">na </w:t>
      </w:r>
      <w:r w:rsidRPr="00E92EA1">
        <w:rPr>
          <w:rFonts w:ascii="Times New Roman" w:hAnsi="Times New Roman"/>
          <w:b/>
          <w:bCs/>
          <w:sz w:val="24"/>
          <w:szCs w:val="24"/>
        </w:rPr>
        <w:t>„</w:t>
      </w:r>
      <w:r w:rsidR="00B53FBB">
        <w:rPr>
          <w:rFonts w:ascii="Times New Roman" w:hAnsi="Times New Roman"/>
          <w:b/>
          <w:bCs/>
          <w:sz w:val="24"/>
          <w:szCs w:val="24"/>
        </w:rPr>
        <w:t xml:space="preserve">Zakup i </w:t>
      </w:r>
      <w:r w:rsidR="00B53F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4F1F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ostaw</w:t>
      </w:r>
      <w:r w:rsidR="00875C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4F1F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toreb aktowych</w:t>
      </w:r>
      <w:r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dla Inspektorów ITD</w:t>
      </w:r>
      <w:r w:rsidRPr="00E92EA1">
        <w:rPr>
          <w:rFonts w:ascii="Times New Roman" w:hAnsi="Times New Roman"/>
          <w:b/>
          <w:iCs/>
          <w:sz w:val="24"/>
          <w:szCs w:val="24"/>
        </w:rPr>
        <w:t>”</w:t>
      </w:r>
      <w:r w:rsidRPr="00E92EA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E92EA1">
        <w:rPr>
          <w:rFonts w:ascii="Times New Roman" w:eastAsia="Times New Roman" w:hAnsi="Times New Roman"/>
          <w:sz w:val="24"/>
          <w:szCs w:val="24"/>
        </w:rPr>
        <w:t>oferujemy realizację zamówienia na podstawie następujących cen jednostkowych:</w:t>
      </w:r>
    </w:p>
    <w:p w14:paraId="3F21D3E5" w14:textId="43ED799C" w:rsidR="00451D0F" w:rsidRPr="00E92EA1" w:rsidRDefault="00451D0F" w:rsidP="00E0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E0343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E0343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</w:p>
    <w:tbl>
      <w:tblPr>
        <w:tblStyle w:val="Tabela-Siatka"/>
        <w:tblW w:w="12814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3711"/>
        <w:gridCol w:w="992"/>
        <w:gridCol w:w="1389"/>
        <w:gridCol w:w="1870"/>
        <w:gridCol w:w="1139"/>
        <w:gridCol w:w="1134"/>
        <w:gridCol w:w="1756"/>
      </w:tblGrid>
      <w:tr w:rsidR="00E10164" w:rsidRPr="00E92EA1" w14:paraId="5C9809D1" w14:textId="77777777" w:rsidTr="000730B5">
        <w:trPr>
          <w:jc w:val="center"/>
        </w:trPr>
        <w:tc>
          <w:tcPr>
            <w:tcW w:w="823" w:type="dxa"/>
            <w:vAlign w:val="center"/>
          </w:tcPr>
          <w:p w14:paraId="47400306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13" w:type="dxa"/>
            <w:vAlign w:val="center"/>
          </w:tcPr>
          <w:p w14:paraId="7DC0D01F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Wymagany przedmiot zamówienia</w:t>
            </w:r>
          </w:p>
        </w:tc>
        <w:tc>
          <w:tcPr>
            <w:tcW w:w="992" w:type="dxa"/>
            <w:vAlign w:val="center"/>
          </w:tcPr>
          <w:p w14:paraId="55690302" w14:textId="54F5E613" w:rsidR="00E10164" w:rsidRPr="00E92EA1" w:rsidRDefault="005F44CE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Liczba</w:t>
            </w:r>
          </w:p>
        </w:tc>
        <w:tc>
          <w:tcPr>
            <w:tcW w:w="1390" w:type="dxa"/>
            <w:vAlign w:val="center"/>
          </w:tcPr>
          <w:p w14:paraId="38A543C9" w14:textId="62E2E6AE" w:rsidR="00E10164" w:rsidRPr="00E92EA1" w:rsidRDefault="005F44CE" w:rsidP="0087636B">
            <w:pPr>
              <w:spacing w:before="240"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Jednostka miary</w:t>
            </w:r>
          </w:p>
        </w:tc>
        <w:tc>
          <w:tcPr>
            <w:tcW w:w="1871" w:type="dxa"/>
            <w:vAlign w:val="center"/>
          </w:tcPr>
          <w:p w14:paraId="37264A9D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530945A5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25C1B844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netto </w:t>
            </w: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  <w:tc>
          <w:tcPr>
            <w:tcW w:w="1134" w:type="dxa"/>
          </w:tcPr>
          <w:p w14:paraId="0950F49C" w14:textId="0EF78B3A" w:rsidR="00E10164" w:rsidRPr="00E92EA1" w:rsidRDefault="00E10164" w:rsidP="00D5198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Wartość netto (zł) (</w:t>
            </w:r>
            <w:r w:rsidR="00D51989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  <w:r w:rsidR="004615A9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*</w:t>
            </w:r>
            <w:r w:rsidR="00D51989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x5</w:t>
            </w: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1134" w:type="dxa"/>
            <w:vAlign w:val="center"/>
          </w:tcPr>
          <w:p w14:paraId="13C6BCB5" w14:textId="57B657BE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Stawka</w:t>
            </w:r>
          </w:p>
          <w:p w14:paraId="4A42217A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VAT</w:t>
            </w:r>
          </w:p>
          <w:p w14:paraId="660B2839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(%)</w:t>
            </w:r>
          </w:p>
        </w:tc>
        <w:tc>
          <w:tcPr>
            <w:tcW w:w="1757" w:type="dxa"/>
            <w:vAlign w:val="center"/>
          </w:tcPr>
          <w:p w14:paraId="551309EB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567055D6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2E99C7F0" w14:textId="55B1A3EB" w:rsidR="00E10164" w:rsidRPr="00E92EA1" w:rsidRDefault="00E10164" w:rsidP="00D51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brutto </w:t>
            </w: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(</w:t>
            </w:r>
            <w:r w:rsidR="00D51989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+(</w:t>
            </w:r>
            <w:r w:rsidR="00D51989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6x7</w:t>
            </w: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))</w:t>
            </w:r>
          </w:p>
        </w:tc>
      </w:tr>
      <w:tr w:rsidR="00E10164" w:rsidRPr="00E92EA1" w14:paraId="73F21491" w14:textId="77777777" w:rsidTr="000730B5">
        <w:trPr>
          <w:jc w:val="center"/>
        </w:trPr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4FBD89A4" w14:textId="30D75AD5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713" w:type="dxa"/>
            <w:vAlign w:val="center"/>
          </w:tcPr>
          <w:p w14:paraId="355635F1" w14:textId="1AEA5420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vAlign w:val="center"/>
          </w:tcPr>
          <w:p w14:paraId="4D7D92BF" w14:textId="2AAA1CBA" w:rsidR="00E10164" w:rsidRPr="00E92EA1" w:rsidRDefault="00E10164" w:rsidP="00D5198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390" w:type="dxa"/>
            <w:vAlign w:val="center"/>
          </w:tcPr>
          <w:p w14:paraId="65738938" w14:textId="5B1CE1E3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871" w:type="dxa"/>
            <w:vAlign w:val="center"/>
          </w:tcPr>
          <w:p w14:paraId="1C640F66" w14:textId="7E12A4E4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134" w:type="dxa"/>
          </w:tcPr>
          <w:p w14:paraId="739FB28D" w14:textId="2C4CC075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14:paraId="45AF7EAA" w14:textId="17800546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757" w:type="dxa"/>
            <w:vAlign w:val="center"/>
          </w:tcPr>
          <w:p w14:paraId="789B2BF3" w14:textId="25570DD2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E10164" w:rsidRPr="00E92EA1" w14:paraId="06F5C6D2" w14:textId="77777777" w:rsidTr="000730B5">
        <w:trPr>
          <w:jc w:val="center"/>
        </w:trPr>
        <w:tc>
          <w:tcPr>
            <w:tcW w:w="823" w:type="dxa"/>
            <w:vAlign w:val="center"/>
          </w:tcPr>
          <w:p w14:paraId="290BF24B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3" w:type="dxa"/>
            <w:vAlign w:val="center"/>
          </w:tcPr>
          <w:p w14:paraId="4A5AE536" w14:textId="371F232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 xml:space="preserve">Torba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aktowa </w:t>
            </w:r>
          </w:p>
        </w:tc>
        <w:tc>
          <w:tcPr>
            <w:tcW w:w="992" w:type="dxa"/>
            <w:vAlign w:val="center"/>
          </w:tcPr>
          <w:p w14:paraId="662DC5D2" w14:textId="35EDC9D5" w:rsidR="00E10164" w:rsidRPr="00E92EA1" w:rsidRDefault="00D51989" w:rsidP="00D5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0" w:type="dxa"/>
            <w:vAlign w:val="center"/>
          </w:tcPr>
          <w:p w14:paraId="050AE59B" w14:textId="7E64AE6B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1DF">
              <w:rPr>
                <w:rFonts w:ascii="Times New Roman" w:hAnsi="Times New Roman"/>
                <w:sz w:val="24"/>
                <w:szCs w:val="24"/>
              </w:rPr>
              <w:t>s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>zt</w:t>
            </w:r>
            <w:r w:rsidR="00DA6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Align w:val="center"/>
          </w:tcPr>
          <w:p w14:paraId="0E171665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C6396A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C2E52D" w14:textId="5091BB2B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1DDEC9F0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89" w:rsidRPr="00E92EA1" w14:paraId="2D7EF38D" w14:textId="77777777" w:rsidTr="00D51989">
        <w:trPr>
          <w:jc w:val="center"/>
        </w:trPr>
        <w:tc>
          <w:tcPr>
            <w:tcW w:w="823" w:type="dxa"/>
            <w:vAlign w:val="center"/>
          </w:tcPr>
          <w:p w14:paraId="7D51C1BB" w14:textId="7A52371E" w:rsidR="00D51989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961" w:type="dxa"/>
            <w:gridSpan w:val="4"/>
            <w:vAlign w:val="center"/>
          </w:tcPr>
          <w:p w14:paraId="70C22B8A" w14:textId="77777777" w:rsidR="00D51989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łączna (kwota z pozycji 1)</w:t>
            </w:r>
          </w:p>
        </w:tc>
        <w:tc>
          <w:tcPr>
            <w:tcW w:w="1139" w:type="dxa"/>
            <w:vAlign w:val="center"/>
          </w:tcPr>
          <w:p w14:paraId="2F0ABEBC" w14:textId="72C0FD4B" w:rsidR="00D51989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A43FCED" w14:textId="77777777" w:rsidR="00D51989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2D4AE6A4" w14:textId="77777777" w:rsidR="00D51989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2E7141" w14:textId="77777777" w:rsidR="001B78C4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p w14:paraId="72D5C23E" w14:textId="0F1FA94C" w:rsidR="00C961EF" w:rsidRPr="000730B5" w:rsidRDefault="00C961EF" w:rsidP="000730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C961EF"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  <w:t xml:space="preserve">** </w:t>
      </w:r>
      <w:r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  <w:t xml:space="preserve"> </w:t>
      </w:r>
      <w:r w:rsidR="000730B5"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  <w:t xml:space="preserve"> </w:t>
      </w:r>
      <w:r w:rsidRPr="000730B5">
        <w:rPr>
          <w:rFonts w:ascii="Times New Roman" w:eastAsiaTheme="minorHAnsi" w:hAnsi="Times New Roman"/>
          <w:i/>
          <w:iCs/>
          <w:sz w:val="18"/>
          <w:szCs w:val="18"/>
        </w:rPr>
        <w:t>UWAGA: Zamawiający nie posiada statusu podatnika podatku od towarów i usług.</w:t>
      </w:r>
    </w:p>
    <w:p w14:paraId="0D89C674" w14:textId="53064FAD" w:rsidR="00C961EF" w:rsidRPr="000730B5" w:rsidRDefault="00C961EF" w:rsidP="000730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18"/>
          <w:szCs w:val="18"/>
        </w:rPr>
      </w:pPr>
      <w:r w:rsidRPr="000730B5">
        <w:rPr>
          <w:rFonts w:ascii="Times New Roman" w:eastAsiaTheme="minorHAnsi" w:hAnsi="Times New Roman"/>
          <w:i/>
          <w:iCs/>
          <w:sz w:val="18"/>
          <w:szCs w:val="18"/>
        </w:rPr>
        <w:t>***</w:t>
      </w:r>
      <w:r w:rsidRPr="000730B5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UWAGA: Zamawiający będzie zobowiązany do zamówienia od Wykonawcy </w:t>
      </w:r>
      <w:r w:rsidR="009A29DD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toreb aktowych </w:t>
      </w:r>
      <w:r w:rsidRPr="000730B5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>aż do wyczerpania 50 % pełnej kwoty</w:t>
      </w:r>
    </w:p>
    <w:p w14:paraId="798F026A" w14:textId="0BE5B0CF" w:rsidR="00C961EF" w:rsidRPr="000730B5" w:rsidRDefault="00C961EF" w:rsidP="000730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18"/>
          <w:szCs w:val="18"/>
        </w:rPr>
      </w:pPr>
      <w:r w:rsidRPr="000730B5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     wynagrodzenia Wykonawcy wskazanej w Umowie. Przedmiot umowy będzie mógł być zamówiony w jednej albo kilku partiach, według</w:t>
      </w:r>
    </w:p>
    <w:p w14:paraId="7E5C9823" w14:textId="12C79EB1" w:rsidR="00C961EF" w:rsidRPr="000730B5" w:rsidRDefault="00C961EF" w:rsidP="000730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18"/>
          <w:szCs w:val="18"/>
        </w:rPr>
      </w:pPr>
      <w:r w:rsidRPr="000730B5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    </w:t>
      </w:r>
      <w:r w:rsidR="000730B5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 </w:t>
      </w:r>
      <w:r w:rsidRPr="000730B5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>swobodnego wyboru Zamawiającego.</w:t>
      </w:r>
    </w:p>
    <w:p w14:paraId="5412E3DC" w14:textId="4CAE768A" w:rsidR="001B78C4" w:rsidRPr="000730B5" w:rsidRDefault="00C961EF" w:rsidP="000730B5">
      <w:pPr>
        <w:tabs>
          <w:tab w:val="left" w:pos="426"/>
        </w:tabs>
        <w:spacing w:after="0" w:line="240" w:lineRule="auto"/>
        <w:rPr>
          <w:rFonts w:ascii="Times New Roman" w:eastAsia="MS Mincho" w:hAnsi="Times New Roman"/>
          <w:b/>
          <w:sz w:val="18"/>
          <w:szCs w:val="18"/>
        </w:rPr>
      </w:pPr>
      <w:r w:rsidRPr="000730B5">
        <w:rPr>
          <w:rFonts w:ascii="Times New Roman" w:eastAsiaTheme="minorHAnsi" w:hAnsi="Times New Roman"/>
          <w:i/>
          <w:iCs/>
          <w:sz w:val="18"/>
          <w:szCs w:val="18"/>
        </w:rPr>
        <w:t xml:space="preserve">  </w:t>
      </w:r>
      <w:r w:rsidR="000730B5">
        <w:rPr>
          <w:rFonts w:ascii="Times New Roman" w:eastAsiaTheme="minorHAnsi" w:hAnsi="Times New Roman"/>
          <w:i/>
          <w:iCs/>
          <w:sz w:val="18"/>
          <w:szCs w:val="18"/>
        </w:rPr>
        <w:t xml:space="preserve">  </w:t>
      </w:r>
      <w:r w:rsidRPr="000730B5">
        <w:rPr>
          <w:rFonts w:ascii="Times New Roman" w:eastAsiaTheme="minorHAnsi" w:hAnsi="Times New Roman"/>
          <w:i/>
          <w:iCs/>
          <w:sz w:val="18"/>
          <w:szCs w:val="18"/>
        </w:rPr>
        <w:t>Ceny powinny być wyrażone w złotych polskich, zaokrąglone do dwóch miejsc po przecinku zgodnie zasadami rachunkowymi.</w:t>
      </w:r>
    </w:p>
    <w:p w14:paraId="60F4691C" w14:textId="77777777" w:rsidR="00804A75" w:rsidRPr="000730B5" w:rsidRDefault="00804A75" w:rsidP="00804A75">
      <w:pPr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14:paraId="1B713D60" w14:textId="77777777" w:rsidR="00804A75" w:rsidRPr="00E92EA1" w:rsidRDefault="00804A75" w:rsidP="00804A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………………………………………………………………</w:t>
      </w:r>
    </w:p>
    <w:p w14:paraId="77563A1D" w14:textId="0B8A3712" w:rsidR="00804A75" w:rsidRDefault="00804A75" w:rsidP="00921973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4"/>
          <w:szCs w:val="24"/>
        </w:rPr>
      </w:pP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14:paraId="78DABC4E" w14:textId="67DC190C" w:rsidR="007B5D24" w:rsidRPr="00E92EA1" w:rsidRDefault="007B5D24" w:rsidP="00791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BETWEEN"/>
      <w:bookmarkEnd w:id="1"/>
      <w:bookmarkEnd w:id="0"/>
    </w:p>
    <w:sectPr w:rsidR="007B5D24" w:rsidRPr="00E92EA1" w:rsidSect="00791084">
      <w:footerReference w:type="default" r:id="rId8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BB73E" w16cid:durableId="28E611D2"/>
  <w16cid:commentId w16cid:paraId="7972039C" w16cid:durableId="28E611D3"/>
  <w16cid:commentId w16cid:paraId="29B3AC8B" w16cid:durableId="28E619CE"/>
  <w16cid:commentId w16cid:paraId="1B51C34A" w16cid:durableId="28E0D9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6B12D" w14:textId="77777777" w:rsidR="009B41EA" w:rsidRDefault="009B41EA">
      <w:pPr>
        <w:spacing w:after="0" w:line="240" w:lineRule="auto"/>
      </w:pPr>
      <w:r>
        <w:separator/>
      </w:r>
    </w:p>
  </w:endnote>
  <w:endnote w:type="continuationSeparator" w:id="0">
    <w:p w14:paraId="0BEBE35B" w14:textId="77777777" w:rsidR="009B41EA" w:rsidRDefault="009B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71B9" w14:textId="77777777" w:rsidR="007F1ACA" w:rsidRPr="00E03438" w:rsidRDefault="007F1ACA">
    <w:pPr>
      <w:pStyle w:val="Stopka"/>
      <w:jc w:val="right"/>
    </w:pPr>
    <w:r w:rsidRPr="00E03438">
      <w:t xml:space="preserve">Strona </w:t>
    </w:r>
    <w:r w:rsidRPr="00E03438">
      <w:rPr>
        <w:b/>
        <w:bCs/>
      </w:rPr>
      <w:fldChar w:fldCharType="begin"/>
    </w:r>
    <w:r w:rsidRPr="00E03438">
      <w:rPr>
        <w:b/>
        <w:bCs/>
      </w:rPr>
      <w:instrText>PAGE</w:instrText>
    </w:r>
    <w:r w:rsidRPr="00E03438">
      <w:rPr>
        <w:b/>
        <w:bCs/>
      </w:rPr>
      <w:fldChar w:fldCharType="separate"/>
    </w:r>
    <w:r w:rsidR="00791084">
      <w:rPr>
        <w:b/>
        <w:bCs/>
        <w:noProof/>
      </w:rPr>
      <w:t>1</w:t>
    </w:r>
    <w:r w:rsidRPr="00E03438">
      <w:rPr>
        <w:b/>
        <w:bCs/>
      </w:rPr>
      <w:fldChar w:fldCharType="end"/>
    </w:r>
    <w:r w:rsidRPr="00E03438">
      <w:t xml:space="preserve"> z </w:t>
    </w:r>
    <w:r w:rsidRPr="00E03438">
      <w:rPr>
        <w:b/>
        <w:bCs/>
      </w:rPr>
      <w:fldChar w:fldCharType="begin"/>
    </w:r>
    <w:r w:rsidRPr="00E03438">
      <w:rPr>
        <w:b/>
        <w:bCs/>
      </w:rPr>
      <w:instrText>NUMPAGES</w:instrText>
    </w:r>
    <w:r w:rsidRPr="00E03438">
      <w:rPr>
        <w:b/>
        <w:bCs/>
      </w:rPr>
      <w:fldChar w:fldCharType="separate"/>
    </w:r>
    <w:r w:rsidR="00791084">
      <w:rPr>
        <w:b/>
        <w:bCs/>
        <w:noProof/>
      </w:rPr>
      <w:t>1</w:t>
    </w:r>
    <w:r w:rsidRPr="00E03438">
      <w:rPr>
        <w:b/>
        <w:bCs/>
      </w:rPr>
      <w:fldChar w:fldCharType="end"/>
    </w:r>
  </w:p>
  <w:p w14:paraId="6B6392C8" w14:textId="77777777" w:rsidR="007F1ACA" w:rsidRPr="00E03438" w:rsidRDefault="007F1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8BCD" w14:textId="77777777" w:rsidR="009B41EA" w:rsidRDefault="009B41EA">
      <w:pPr>
        <w:spacing w:after="0" w:line="240" w:lineRule="auto"/>
      </w:pPr>
      <w:r>
        <w:separator/>
      </w:r>
    </w:p>
  </w:footnote>
  <w:footnote w:type="continuationSeparator" w:id="0">
    <w:p w14:paraId="5E696ADE" w14:textId="77777777" w:rsidR="009B41EA" w:rsidRDefault="009B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multilevel"/>
    <w:tmpl w:val="7AD234E4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921008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792" w:hanging="792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1D"/>
    <w:multiLevelType w:val="singleLevel"/>
    <w:tmpl w:val="6BE223B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val="x-none"/>
      </w:rPr>
    </w:lvl>
  </w:abstractNum>
  <w:abstractNum w:abstractNumId="8" w15:restartNumberingAfterBreak="0">
    <w:nsid w:val="047B0F33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D532E1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D5205"/>
    <w:multiLevelType w:val="hybridMultilevel"/>
    <w:tmpl w:val="92EE530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1F5"/>
    <w:multiLevelType w:val="hybridMultilevel"/>
    <w:tmpl w:val="02026CCE"/>
    <w:lvl w:ilvl="0" w:tplc="BCD24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64ABA"/>
    <w:multiLevelType w:val="hybridMultilevel"/>
    <w:tmpl w:val="0B786BA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1363142"/>
    <w:multiLevelType w:val="hybridMultilevel"/>
    <w:tmpl w:val="B9826AA4"/>
    <w:lvl w:ilvl="0" w:tplc="BCD24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2" w15:restartNumberingAfterBreak="0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EA112B"/>
    <w:multiLevelType w:val="hybridMultilevel"/>
    <w:tmpl w:val="AD4CCCF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FD80CCA"/>
    <w:multiLevelType w:val="multilevel"/>
    <w:tmpl w:val="961EA9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EC1B6B"/>
    <w:multiLevelType w:val="hybridMultilevel"/>
    <w:tmpl w:val="06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0AD4AD4"/>
    <w:multiLevelType w:val="hybridMultilevel"/>
    <w:tmpl w:val="58C4A9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61655"/>
    <w:multiLevelType w:val="multilevel"/>
    <w:tmpl w:val="B3068CD6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401850"/>
    <w:multiLevelType w:val="multilevel"/>
    <w:tmpl w:val="F0E4F0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35" w15:restartNumberingAfterBreak="0">
    <w:nsid w:val="571E7143"/>
    <w:multiLevelType w:val="hybridMultilevel"/>
    <w:tmpl w:val="AD4CCCF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F2DC8"/>
    <w:multiLevelType w:val="hybridMultilevel"/>
    <w:tmpl w:val="17CC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01033"/>
    <w:multiLevelType w:val="hybridMultilevel"/>
    <w:tmpl w:val="3B5E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0384A"/>
    <w:multiLevelType w:val="hybridMultilevel"/>
    <w:tmpl w:val="AD4CCCF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5FC97490"/>
    <w:multiLevelType w:val="hybridMultilevel"/>
    <w:tmpl w:val="8F4E141A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839C9"/>
    <w:multiLevelType w:val="hybridMultilevel"/>
    <w:tmpl w:val="454CE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86A6B"/>
    <w:multiLevelType w:val="hybridMultilevel"/>
    <w:tmpl w:val="C98A31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C12381"/>
    <w:multiLevelType w:val="hybridMultilevel"/>
    <w:tmpl w:val="1CA6761C"/>
    <w:lvl w:ilvl="0" w:tplc="6D1652EC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E8830E8"/>
    <w:multiLevelType w:val="hybridMultilevel"/>
    <w:tmpl w:val="D3EC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D515BD"/>
    <w:multiLevelType w:val="hybridMultilevel"/>
    <w:tmpl w:val="6F02424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1"/>
  </w:num>
  <w:num w:numId="2">
    <w:abstractNumId w:val="31"/>
  </w:num>
  <w:num w:numId="3">
    <w:abstractNumId w:val="32"/>
  </w:num>
  <w:num w:numId="4">
    <w:abstractNumId w:val="33"/>
  </w:num>
  <w:num w:numId="5">
    <w:abstractNumId w:val="42"/>
  </w:num>
  <w:num w:numId="6">
    <w:abstractNumId w:val="27"/>
  </w:num>
  <w:num w:numId="7">
    <w:abstractNumId w:val="25"/>
  </w:num>
  <w:num w:numId="8">
    <w:abstractNumId w:val="22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18"/>
  </w:num>
  <w:num w:numId="14">
    <w:abstractNumId w:val="29"/>
  </w:num>
  <w:num w:numId="15">
    <w:abstractNumId w:val="16"/>
  </w:num>
  <w:num w:numId="16">
    <w:abstractNumId w:val="34"/>
  </w:num>
  <w:num w:numId="17">
    <w:abstractNumId w:val="8"/>
  </w:num>
  <w:num w:numId="18">
    <w:abstractNumId w:val="14"/>
  </w:num>
  <w:num w:numId="19">
    <w:abstractNumId w:val="23"/>
  </w:num>
  <w:num w:numId="20">
    <w:abstractNumId w:val="0"/>
    <w:lvlOverride w:ilvl="0">
      <w:startOverride w:val="1"/>
    </w:lvlOverride>
  </w:num>
  <w:num w:numId="21">
    <w:abstractNumId w:val="40"/>
  </w:num>
  <w:num w:numId="22">
    <w:abstractNumId w:val="35"/>
  </w:num>
  <w:num w:numId="23">
    <w:abstractNumId w:val="41"/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9"/>
  </w:num>
  <w:num w:numId="27">
    <w:abstractNumId w:val="15"/>
  </w:num>
  <w:num w:numId="28">
    <w:abstractNumId w:val="46"/>
  </w:num>
  <w:num w:numId="29">
    <w:abstractNumId w:val="50"/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45"/>
  </w:num>
  <w:num w:numId="35">
    <w:abstractNumId w:val="13"/>
  </w:num>
  <w:num w:numId="36">
    <w:abstractNumId w:val="44"/>
  </w:num>
  <w:num w:numId="37">
    <w:abstractNumId w:val="43"/>
  </w:num>
  <w:num w:numId="38">
    <w:abstractNumId w:val="38"/>
  </w:num>
  <w:num w:numId="39">
    <w:abstractNumId w:val="12"/>
  </w:num>
  <w:num w:numId="40">
    <w:abstractNumId w:val="11"/>
  </w:num>
  <w:num w:numId="41">
    <w:abstractNumId w:val="28"/>
  </w:num>
  <w:num w:numId="42">
    <w:abstractNumId w:val="10"/>
  </w:num>
  <w:num w:numId="43">
    <w:abstractNumId w:val="39"/>
  </w:num>
  <w:num w:numId="44">
    <w:abstractNumId w:val="47"/>
  </w:num>
  <w:num w:numId="45">
    <w:abstractNumId w:val="49"/>
  </w:num>
  <w:num w:numId="46">
    <w:abstractNumId w:val="36"/>
  </w:num>
  <w:num w:numId="47">
    <w:abstractNumId w:val="9"/>
  </w:num>
  <w:num w:numId="48">
    <w:abstractNumId w:val="37"/>
  </w:num>
  <w:num w:numId="49">
    <w:abstractNumId w:val="48"/>
  </w:num>
  <w:num w:numId="50">
    <w:abstractNumId w:val="30"/>
  </w:num>
  <w:num w:numId="51">
    <w:abstractNumId w:val="20"/>
  </w:num>
  <w:num w:numId="52">
    <w:abstractNumId w:val="17"/>
  </w:num>
  <w:num w:numId="53">
    <w:abstractNumId w:val="10"/>
  </w:num>
  <w:num w:numId="54">
    <w:abstractNumId w:val="39"/>
  </w:num>
  <w:num w:numId="55">
    <w:abstractNumId w:val="9"/>
  </w:num>
  <w:num w:numId="56">
    <w:abstractNumId w:val="36"/>
  </w:num>
  <w:num w:numId="57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C"/>
    <w:rsid w:val="00004DCF"/>
    <w:rsid w:val="000057FD"/>
    <w:rsid w:val="00011BE5"/>
    <w:rsid w:val="00012842"/>
    <w:rsid w:val="00012E17"/>
    <w:rsid w:val="00014DD2"/>
    <w:rsid w:val="00014E9F"/>
    <w:rsid w:val="00015A7B"/>
    <w:rsid w:val="00015AF7"/>
    <w:rsid w:val="000275EE"/>
    <w:rsid w:val="00030DE6"/>
    <w:rsid w:val="00031513"/>
    <w:rsid w:val="0003237F"/>
    <w:rsid w:val="00035000"/>
    <w:rsid w:val="00040528"/>
    <w:rsid w:val="00041ED2"/>
    <w:rsid w:val="00042323"/>
    <w:rsid w:val="000446FB"/>
    <w:rsid w:val="0004666A"/>
    <w:rsid w:val="00046E2C"/>
    <w:rsid w:val="00047386"/>
    <w:rsid w:val="00047B81"/>
    <w:rsid w:val="0005238D"/>
    <w:rsid w:val="000567A0"/>
    <w:rsid w:val="000567AE"/>
    <w:rsid w:val="00057153"/>
    <w:rsid w:val="00060CA2"/>
    <w:rsid w:val="000628AB"/>
    <w:rsid w:val="00065B6D"/>
    <w:rsid w:val="00072A4A"/>
    <w:rsid w:val="000730B5"/>
    <w:rsid w:val="00073104"/>
    <w:rsid w:val="00073481"/>
    <w:rsid w:val="00075594"/>
    <w:rsid w:val="00075D6A"/>
    <w:rsid w:val="000767E3"/>
    <w:rsid w:val="00082EA1"/>
    <w:rsid w:val="0008719E"/>
    <w:rsid w:val="0008732D"/>
    <w:rsid w:val="000908A0"/>
    <w:rsid w:val="00092A42"/>
    <w:rsid w:val="00095184"/>
    <w:rsid w:val="00096524"/>
    <w:rsid w:val="000967A6"/>
    <w:rsid w:val="00096871"/>
    <w:rsid w:val="000A3D09"/>
    <w:rsid w:val="000A6A31"/>
    <w:rsid w:val="000B1341"/>
    <w:rsid w:val="000B2074"/>
    <w:rsid w:val="000B31C1"/>
    <w:rsid w:val="000B5E11"/>
    <w:rsid w:val="000B6E49"/>
    <w:rsid w:val="000B7110"/>
    <w:rsid w:val="000B7ED4"/>
    <w:rsid w:val="000C2700"/>
    <w:rsid w:val="000C2D33"/>
    <w:rsid w:val="000C31F9"/>
    <w:rsid w:val="000C726A"/>
    <w:rsid w:val="000D1A98"/>
    <w:rsid w:val="000D3033"/>
    <w:rsid w:val="000D413A"/>
    <w:rsid w:val="000D5BFB"/>
    <w:rsid w:val="000D68E7"/>
    <w:rsid w:val="000E02D2"/>
    <w:rsid w:val="000E0A74"/>
    <w:rsid w:val="000E1AD1"/>
    <w:rsid w:val="000E245B"/>
    <w:rsid w:val="000E4622"/>
    <w:rsid w:val="000E717D"/>
    <w:rsid w:val="000F2BFF"/>
    <w:rsid w:val="000F4211"/>
    <w:rsid w:val="000F42BB"/>
    <w:rsid w:val="000F5576"/>
    <w:rsid w:val="000F5F9B"/>
    <w:rsid w:val="000F74E3"/>
    <w:rsid w:val="000F785C"/>
    <w:rsid w:val="000F7D32"/>
    <w:rsid w:val="00102AB3"/>
    <w:rsid w:val="00103632"/>
    <w:rsid w:val="00104FF0"/>
    <w:rsid w:val="0010597A"/>
    <w:rsid w:val="00106115"/>
    <w:rsid w:val="00110ACE"/>
    <w:rsid w:val="00110F11"/>
    <w:rsid w:val="001147F1"/>
    <w:rsid w:val="0011509A"/>
    <w:rsid w:val="00117193"/>
    <w:rsid w:val="001206F1"/>
    <w:rsid w:val="00120931"/>
    <w:rsid w:val="00124B76"/>
    <w:rsid w:val="001258CA"/>
    <w:rsid w:val="001279C2"/>
    <w:rsid w:val="00130F1C"/>
    <w:rsid w:val="00131969"/>
    <w:rsid w:val="00137996"/>
    <w:rsid w:val="00137D83"/>
    <w:rsid w:val="00141C44"/>
    <w:rsid w:val="0014756B"/>
    <w:rsid w:val="001506EE"/>
    <w:rsid w:val="00153D99"/>
    <w:rsid w:val="00160430"/>
    <w:rsid w:val="00160A59"/>
    <w:rsid w:val="0016156E"/>
    <w:rsid w:val="00164408"/>
    <w:rsid w:val="00165FC0"/>
    <w:rsid w:val="0016743B"/>
    <w:rsid w:val="00170E06"/>
    <w:rsid w:val="00173057"/>
    <w:rsid w:val="001756E2"/>
    <w:rsid w:val="00180482"/>
    <w:rsid w:val="0018079C"/>
    <w:rsid w:val="00180D47"/>
    <w:rsid w:val="00181C16"/>
    <w:rsid w:val="00181CF8"/>
    <w:rsid w:val="00181FC1"/>
    <w:rsid w:val="0018444E"/>
    <w:rsid w:val="0018551D"/>
    <w:rsid w:val="00191F6D"/>
    <w:rsid w:val="0019241C"/>
    <w:rsid w:val="001932E1"/>
    <w:rsid w:val="00194120"/>
    <w:rsid w:val="00194CE5"/>
    <w:rsid w:val="001A1DB1"/>
    <w:rsid w:val="001A2034"/>
    <w:rsid w:val="001A4C03"/>
    <w:rsid w:val="001A54A5"/>
    <w:rsid w:val="001A64B9"/>
    <w:rsid w:val="001A761C"/>
    <w:rsid w:val="001B4D64"/>
    <w:rsid w:val="001B72E3"/>
    <w:rsid w:val="001B78C4"/>
    <w:rsid w:val="001C2493"/>
    <w:rsid w:val="001C3106"/>
    <w:rsid w:val="001C36EE"/>
    <w:rsid w:val="001C73CD"/>
    <w:rsid w:val="001C7504"/>
    <w:rsid w:val="001C7B53"/>
    <w:rsid w:val="001D007F"/>
    <w:rsid w:val="001D23DE"/>
    <w:rsid w:val="001D3196"/>
    <w:rsid w:val="001D3254"/>
    <w:rsid w:val="001D406D"/>
    <w:rsid w:val="001D450C"/>
    <w:rsid w:val="001D7CEE"/>
    <w:rsid w:val="001E0081"/>
    <w:rsid w:val="001E4F0E"/>
    <w:rsid w:val="001E50E2"/>
    <w:rsid w:val="001E6C04"/>
    <w:rsid w:val="001F04C6"/>
    <w:rsid w:val="001F06E6"/>
    <w:rsid w:val="001F0831"/>
    <w:rsid w:val="001F26D3"/>
    <w:rsid w:val="001F3182"/>
    <w:rsid w:val="001F33F4"/>
    <w:rsid w:val="001F4984"/>
    <w:rsid w:val="001F5091"/>
    <w:rsid w:val="001F6AE0"/>
    <w:rsid w:val="00201902"/>
    <w:rsid w:val="00205893"/>
    <w:rsid w:val="002069D7"/>
    <w:rsid w:val="002103D1"/>
    <w:rsid w:val="00213B06"/>
    <w:rsid w:val="00215C7B"/>
    <w:rsid w:val="002215E7"/>
    <w:rsid w:val="002253C6"/>
    <w:rsid w:val="002266BE"/>
    <w:rsid w:val="002335D0"/>
    <w:rsid w:val="002343AB"/>
    <w:rsid w:val="00236E89"/>
    <w:rsid w:val="0024060C"/>
    <w:rsid w:val="00242779"/>
    <w:rsid w:val="00243E17"/>
    <w:rsid w:val="00245F16"/>
    <w:rsid w:val="00247013"/>
    <w:rsid w:val="002472FF"/>
    <w:rsid w:val="0024760F"/>
    <w:rsid w:val="0024792E"/>
    <w:rsid w:val="002509F6"/>
    <w:rsid w:val="00252931"/>
    <w:rsid w:val="00254062"/>
    <w:rsid w:val="002555FC"/>
    <w:rsid w:val="0025633F"/>
    <w:rsid w:val="00257475"/>
    <w:rsid w:val="00260BCA"/>
    <w:rsid w:val="00261262"/>
    <w:rsid w:val="00261AB4"/>
    <w:rsid w:val="00262822"/>
    <w:rsid w:val="00262984"/>
    <w:rsid w:val="00264797"/>
    <w:rsid w:val="00266930"/>
    <w:rsid w:val="00273EAE"/>
    <w:rsid w:val="00275BB8"/>
    <w:rsid w:val="00277C14"/>
    <w:rsid w:val="0028009C"/>
    <w:rsid w:val="0028084C"/>
    <w:rsid w:val="00280933"/>
    <w:rsid w:val="00281345"/>
    <w:rsid w:val="0028320E"/>
    <w:rsid w:val="00285452"/>
    <w:rsid w:val="002858F4"/>
    <w:rsid w:val="0029123D"/>
    <w:rsid w:val="002933C4"/>
    <w:rsid w:val="002939FB"/>
    <w:rsid w:val="002942B1"/>
    <w:rsid w:val="00294417"/>
    <w:rsid w:val="002A073B"/>
    <w:rsid w:val="002A15D1"/>
    <w:rsid w:val="002A1A51"/>
    <w:rsid w:val="002A4450"/>
    <w:rsid w:val="002A59D3"/>
    <w:rsid w:val="002B2DCA"/>
    <w:rsid w:val="002B5B99"/>
    <w:rsid w:val="002B5ECB"/>
    <w:rsid w:val="002B6051"/>
    <w:rsid w:val="002B6711"/>
    <w:rsid w:val="002B75F0"/>
    <w:rsid w:val="002C07E7"/>
    <w:rsid w:val="002C1794"/>
    <w:rsid w:val="002C1A7D"/>
    <w:rsid w:val="002C2F0D"/>
    <w:rsid w:val="002C3F68"/>
    <w:rsid w:val="002C61A3"/>
    <w:rsid w:val="002C7868"/>
    <w:rsid w:val="002C7B7D"/>
    <w:rsid w:val="002D074B"/>
    <w:rsid w:val="002D1047"/>
    <w:rsid w:val="002D206F"/>
    <w:rsid w:val="002D296A"/>
    <w:rsid w:val="002D330A"/>
    <w:rsid w:val="002D3E10"/>
    <w:rsid w:val="002D51B2"/>
    <w:rsid w:val="002D590B"/>
    <w:rsid w:val="002D679D"/>
    <w:rsid w:val="002E1A70"/>
    <w:rsid w:val="002E25C4"/>
    <w:rsid w:val="002F1695"/>
    <w:rsid w:val="002F1ABE"/>
    <w:rsid w:val="002F3499"/>
    <w:rsid w:val="002F34A0"/>
    <w:rsid w:val="002F3C9C"/>
    <w:rsid w:val="002F4078"/>
    <w:rsid w:val="002F5515"/>
    <w:rsid w:val="002F7A8E"/>
    <w:rsid w:val="0030025B"/>
    <w:rsid w:val="00300BEE"/>
    <w:rsid w:val="00301DB5"/>
    <w:rsid w:val="00301E6F"/>
    <w:rsid w:val="00304092"/>
    <w:rsid w:val="00305065"/>
    <w:rsid w:val="00306563"/>
    <w:rsid w:val="0030668A"/>
    <w:rsid w:val="00306DE9"/>
    <w:rsid w:val="0030749D"/>
    <w:rsid w:val="0030794A"/>
    <w:rsid w:val="00311F98"/>
    <w:rsid w:val="0031323E"/>
    <w:rsid w:val="0031412E"/>
    <w:rsid w:val="003168A9"/>
    <w:rsid w:val="0032397C"/>
    <w:rsid w:val="00323F80"/>
    <w:rsid w:val="00326BB6"/>
    <w:rsid w:val="003300F9"/>
    <w:rsid w:val="003303C9"/>
    <w:rsid w:val="0033392D"/>
    <w:rsid w:val="00333BB1"/>
    <w:rsid w:val="00335CF2"/>
    <w:rsid w:val="00341517"/>
    <w:rsid w:val="0034785C"/>
    <w:rsid w:val="00355F92"/>
    <w:rsid w:val="00356B30"/>
    <w:rsid w:val="003630CB"/>
    <w:rsid w:val="003636F9"/>
    <w:rsid w:val="00363B36"/>
    <w:rsid w:val="00363EE1"/>
    <w:rsid w:val="003649BA"/>
    <w:rsid w:val="00364F2C"/>
    <w:rsid w:val="003656A1"/>
    <w:rsid w:val="00365C05"/>
    <w:rsid w:val="00371D1F"/>
    <w:rsid w:val="00372EB9"/>
    <w:rsid w:val="003754CE"/>
    <w:rsid w:val="003774CE"/>
    <w:rsid w:val="0038193A"/>
    <w:rsid w:val="00381BFB"/>
    <w:rsid w:val="00382D19"/>
    <w:rsid w:val="003842A8"/>
    <w:rsid w:val="00391C74"/>
    <w:rsid w:val="00392615"/>
    <w:rsid w:val="0039286E"/>
    <w:rsid w:val="003939C4"/>
    <w:rsid w:val="00394053"/>
    <w:rsid w:val="00394AFE"/>
    <w:rsid w:val="003952B5"/>
    <w:rsid w:val="00395718"/>
    <w:rsid w:val="003959D5"/>
    <w:rsid w:val="0039650C"/>
    <w:rsid w:val="003965DB"/>
    <w:rsid w:val="003A0323"/>
    <w:rsid w:val="003B5043"/>
    <w:rsid w:val="003B707C"/>
    <w:rsid w:val="003B717F"/>
    <w:rsid w:val="003C09C3"/>
    <w:rsid w:val="003C0B0E"/>
    <w:rsid w:val="003C2953"/>
    <w:rsid w:val="003C3479"/>
    <w:rsid w:val="003C4C47"/>
    <w:rsid w:val="003C5775"/>
    <w:rsid w:val="003C60BF"/>
    <w:rsid w:val="003C634A"/>
    <w:rsid w:val="003C6361"/>
    <w:rsid w:val="003D23CE"/>
    <w:rsid w:val="003D34C4"/>
    <w:rsid w:val="003D370A"/>
    <w:rsid w:val="003D37CF"/>
    <w:rsid w:val="003D6E5D"/>
    <w:rsid w:val="003E2349"/>
    <w:rsid w:val="003E4F0D"/>
    <w:rsid w:val="003E6666"/>
    <w:rsid w:val="003F0FCC"/>
    <w:rsid w:val="003F1310"/>
    <w:rsid w:val="003F2512"/>
    <w:rsid w:val="003F2F3C"/>
    <w:rsid w:val="003F3FC0"/>
    <w:rsid w:val="003F3FF2"/>
    <w:rsid w:val="0040092A"/>
    <w:rsid w:val="00402674"/>
    <w:rsid w:val="00403B5A"/>
    <w:rsid w:val="00403C56"/>
    <w:rsid w:val="00406181"/>
    <w:rsid w:val="00414D19"/>
    <w:rsid w:val="00415DEE"/>
    <w:rsid w:val="00415DF1"/>
    <w:rsid w:val="004170D2"/>
    <w:rsid w:val="004202CD"/>
    <w:rsid w:val="00424A9F"/>
    <w:rsid w:val="004255E2"/>
    <w:rsid w:val="00425C01"/>
    <w:rsid w:val="00427FD3"/>
    <w:rsid w:val="00431933"/>
    <w:rsid w:val="00431C2E"/>
    <w:rsid w:val="00433046"/>
    <w:rsid w:val="004331AA"/>
    <w:rsid w:val="00433EF5"/>
    <w:rsid w:val="00434EF7"/>
    <w:rsid w:val="004354E2"/>
    <w:rsid w:val="00440C2F"/>
    <w:rsid w:val="00444697"/>
    <w:rsid w:val="004457F0"/>
    <w:rsid w:val="00446A7E"/>
    <w:rsid w:val="00451D0F"/>
    <w:rsid w:val="0045337C"/>
    <w:rsid w:val="004537B4"/>
    <w:rsid w:val="0045498F"/>
    <w:rsid w:val="00454AA7"/>
    <w:rsid w:val="00455E6B"/>
    <w:rsid w:val="004615A9"/>
    <w:rsid w:val="00461AEB"/>
    <w:rsid w:val="0046431C"/>
    <w:rsid w:val="00466F2D"/>
    <w:rsid w:val="0047008A"/>
    <w:rsid w:val="004717F3"/>
    <w:rsid w:val="00472886"/>
    <w:rsid w:val="00472D73"/>
    <w:rsid w:val="00473CC6"/>
    <w:rsid w:val="004773A0"/>
    <w:rsid w:val="00477903"/>
    <w:rsid w:val="00477DE7"/>
    <w:rsid w:val="00480BDE"/>
    <w:rsid w:val="004823EB"/>
    <w:rsid w:val="00482AB8"/>
    <w:rsid w:val="004840AD"/>
    <w:rsid w:val="0048462A"/>
    <w:rsid w:val="0048528E"/>
    <w:rsid w:val="00485835"/>
    <w:rsid w:val="00490D3F"/>
    <w:rsid w:val="0049217E"/>
    <w:rsid w:val="00492524"/>
    <w:rsid w:val="00493A70"/>
    <w:rsid w:val="004A0B47"/>
    <w:rsid w:val="004A21E9"/>
    <w:rsid w:val="004A2C0B"/>
    <w:rsid w:val="004A4BA9"/>
    <w:rsid w:val="004A5645"/>
    <w:rsid w:val="004A72B8"/>
    <w:rsid w:val="004B1AEC"/>
    <w:rsid w:val="004B24D9"/>
    <w:rsid w:val="004B2F49"/>
    <w:rsid w:val="004B5BF6"/>
    <w:rsid w:val="004C3701"/>
    <w:rsid w:val="004C5B61"/>
    <w:rsid w:val="004C66D5"/>
    <w:rsid w:val="004D081C"/>
    <w:rsid w:val="004D36B1"/>
    <w:rsid w:val="004D5F09"/>
    <w:rsid w:val="004E6249"/>
    <w:rsid w:val="004E7007"/>
    <w:rsid w:val="004F02CB"/>
    <w:rsid w:val="004F06DE"/>
    <w:rsid w:val="004F0B1E"/>
    <w:rsid w:val="004F1FB4"/>
    <w:rsid w:val="004F4785"/>
    <w:rsid w:val="004F5551"/>
    <w:rsid w:val="004F6CB5"/>
    <w:rsid w:val="004F786D"/>
    <w:rsid w:val="0050133F"/>
    <w:rsid w:val="0050632F"/>
    <w:rsid w:val="005064AA"/>
    <w:rsid w:val="005075C3"/>
    <w:rsid w:val="00510008"/>
    <w:rsid w:val="00510BDB"/>
    <w:rsid w:val="005139C1"/>
    <w:rsid w:val="00515D22"/>
    <w:rsid w:val="005163B6"/>
    <w:rsid w:val="00520B95"/>
    <w:rsid w:val="00523A18"/>
    <w:rsid w:val="0052634A"/>
    <w:rsid w:val="005329B0"/>
    <w:rsid w:val="0053598D"/>
    <w:rsid w:val="00537501"/>
    <w:rsid w:val="005375C4"/>
    <w:rsid w:val="00540B75"/>
    <w:rsid w:val="00541163"/>
    <w:rsid w:val="00544A75"/>
    <w:rsid w:val="00545C95"/>
    <w:rsid w:val="005476D3"/>
    <w:rsid w:val="00547930"/>
    <w:rsid w:val="00547BAC"/>
    <w:rsid w:val="00551FD1"/>
    <w:rsid w:val="00555420"/>
    <w:rsid w:val="005554D9"/>
    <w:rsid w:val="00555B11"/>
    <w:rsid w:val="00556A3F"/>
    <w:rsid w:val="00557EF5"/>
    <w:rsid w:val="00561BD6"/>
    <w:rsid w:val="005622CC"/>
    <w:rsid w:val="0056695B"/>
    <w:rsid w:val="00566B99"/>
    <w:rsid w:val="00566DDC"/>
    <w:rsid w:val="00574B51"/>
    <w:rsid w:val="00576B3F"/>
    <w:rsid w:val="00576E3A"/>
    <w:rsid w:val="00576E44"/>
    <w:rsid w:val="00580C7E"/>
    <w:rsid w:val="0058336D"/>
    <w:rsid w:val="00583E4B"/>
    <w:rsid w:val="005874BC"/>
    <w:rsid w:val="00590028"/>
    <w:rsid w:val="005901DD"/>
    <w:rsid w:val="0059115F"/>
    <w:rsid w:val="00592EEA"/>
    <w:rsid w:val="00597C50"/>
    <w:rsid w:val="005A1570"/>
    <w:rsid w:val="005A4895"/>
    <w:rsid w:val="005A5D8D"/>
    <w:rsid w:val="005B1105"/>
    <w:rsid w:val="005B1E48"/>
    <w:rsid w:val="005B28FD"/>
    <w:rsid w:val="005B2B9C"/>
    <w:rsid w:val="005B5BB3"/>
    <w:rsid w:val="005C29EF"/>
    <w:rsid w:val="005C6810"/>
    <w:rsid w:val="005C7813"/>
    <w:rsid w:val="005D4CEF"/>
    <w:rsid w:val="005E0135"/>
    <w:rsid w:val="005E2DF3"/>
    <w:rsid w:val="005E36C2"/>
    <w:rsid w:val="005E4533"/>
    <w:rsid w:val="005E5CCC"/>
    <w:rsid w:val="005F002E"/>
    <w:rsid w:val="005F0139"/>
    <w:rsid w:val="005F0A4C"/>
    <w:rsid w:val="005F36DD"/>
    <w:rsid w:val="005F44CE"/>
    <w:rsid w:val="005F4896"/>
    <w:rsid w:val="00601304"/>
    <w:rsid w:val="006045D9"/>
    <w:rsid w:val="0060525B"/>
    <w:rsid w:val="00606386"/>
    <w:rsid w:val="0061083E"/>
    <w:rsid w:val="006110F2"/>
    <w:rsid w:val="006111BD"/>
    <w:rsid w:val="00611DE8"/>
    <w:rsid w:val="00612E4A"/>
    <w:rsid w:val="00614D8C"/>
    <w:rsid w:val="006151E6"/>
    <w:rsid w:val="00615D73"/>
    <w:rsid w:val="0062075F"/>
    <w:rsid w:val="00622E38"/>
    <w:rsid w:val="00622F4F"/>
    <w:rsid w:val="006242BD"/>
    <w:rsid w:val="0062537D"/>
    <w:rsid w:val="00625403"/>
    <w:rsid w:val="00625971"/>
    <w:rsid w:val="00630E6B"/>
    <w:rsid w:val="00630EBC"/>
    <w:rsid w:val="00637823"/>
    <w:rsid w:val="006441FD"/>
    <w:rsid w:val="00647C3D"/>
    <w:rsid w:val="006514B3"/>
    <w:rsid w:val="0065211A"/>
    <w:rsid w:val="006525AF"/>
    <w:rsid w:val="00652F01"/>
    <w:rsid w:val="00655541"/>
    <w:rsid w:val="0065599F"/>
    <w:rsid w:val="00662042"/>
    <w:rsid w:val="0066218B"/>
    <w:rsid w:val="00664C2C"/>
    <w:rsid w:val="00665C3F"/>
    <w:rsid w:val="006662CA"/>
    <w:rsid w:val="006664F1"/>
    <w:rsid w:val="006679AF"/>
    <w:rsid w:val="0067062B"/>
    <w:rsid w:val="00670B50"/>
    <w:rsid w:val="006711DA"/>
    <w:rsid w:val="006716F8"/>
    <w:rsid w:val="006728D8"/>
    <w:rsid w:val="00672EFE"/>
    <w:rsid w:val="00673FB7"/>
    <w:rsid w:val="00675BC5"/>
    <w:rsid w:val="00676560"/>
    <w:rsid w:val="00677480"/>
    <w:rsid w:val="006806F2"/>
    <w:rsid w:val="006809DF"/>
    <w:rsid w:val="006814AE"/>
    <w:rsid w:val="00681DE6"/>
    <w:rsid w:val="00684B22"/>
    <w:rsid w:val="00684F52"/>
    <w:rsid w:val="00685430"/>
    <w:rsid w:val="006868D8"/>
    <w:rsid w:val="00687F94"/>
    <w:rsid w:val="00690CAD"/>
    <w:rsid w:val="00691BBE"/>
    <w:rsid w:val="006935C4"/>
    <w:rsid w:val="006957A6"/>
    <w:rsid w:val="006A11F3"/>
    <w:rsid w:val="006A13E8"/>
    <w:rsid w:val="006A162F"/>
    <w:rsid w:val="006A1796"/>
    <w:rsid w:val="006A1E36"/>
    <w:rsid w:val="006A2922"/>
    <w:rsid w:val="006A49D3"/>
    <w:rsid w:val="006A55A9"/>
    <w:rsid w:val="006A6887"/>
    <w:rsid w:val="006A734C"/>
    <w:rsid w:val="006B1F64"/>
    <w:rsid w:val="006B41BB"/>
    <w:rsid w:val="006B4C1F"/>
    <w:rsid w:val="006B5CEE"/>
    <w:rsid w:val="006B5DE2"/>
    <w:rsid w:val="006B6518"/>
    <w:rsid w:val="006B68F0"/>
    <w:rsid w:val="006B78A0"/>
    <w:rsid w:val="006C0491"/>
    <w:rsid w:val="006C14CA"/>
    <w:rsid w:val="006C3037"/>
    <w:rsid w:val="006C3FEF"/>
    <w:rsid w:val="006C52F1"/>
    <w:rsid w:val="006C5558"/>
    <w:rsid w:val="006C5FDE"/>
    <w:rsid w:val="006D45B4"/>
    <w:rsid w:val="006D503E"/>
    <w:rsid w:val="006D61D0"/>
    <w:rsid w:val="006D6775"/>
    <w:rsid w:val="006D6FC1"/>
    <w:rsid w:val="006E279C"/>
    <w:rsid w:val="006E2FFA"/>
    <w:rsid w:val="006E36B0"/>
    <w:rsid w:val="006E39DF"/>
    <w:rsid w:val="006E4AF4"/>
    <w:rsid w:val="006E5E08"/>
    <w:rsid w:val="006E6610"/>
    <w:rsid w:val="006F054B"/>
    <w:rsid w:val="006F3176"/>
    <w:rsid w:val="006F4369"/>
    <w:rsid w:val="007015DD"/>
    <w:rsid w:val="00703B35"/>
    <w:rsid w:val="007042D9"/>
    <w:rsid w:val="00704A80"/>
    <w:rsid w:val="00706BB9"/>
    <w:rsid w:val="0070751B"/>
    <w:rsid w:val="00710710"/>
    <w:rsid w:val="00710E86"/>
    <w:rsid w:val="007119AD"/>
    <w:rsid w:val="00716A78"/>
    <w:rsid w:val="007170A1"/>
    <w:rsid w:val="00720035"/>
    <w:rsid w:val="00722BD8"/>
    <w:rsid w:val="00723B46"/>
    <w:rsid w:val="00724901"/>
    <w:rsid w:val="00724A63"/>
    <w:rsid w:val="00725EA4"/>
    <w:rsid w:val="00727208"/>
    <w:rsid w:val="00727EDA"/>
    <w:rsid w:val="0073396E"/>
    <w:rsid w:val="00735305"/>
    <w:rsid w:val="007367F3"/>
    <w:rsid w:val="0073737C"/>
    <w:rsid w:val="0073745B"/>
    <w:rsid w:val="007376D1"/>
    <w:rsid w:val="0074045D"/>
    <w:rsid w:val="00740AE5"/>
    <w:rsid w:val="007450A3"/>
    <w:rsid w:val="0074518F"/>
    <w:rsid w:val="0074606E"/>
    <w:rsid w:val="00747555"/>
    <w:rsid w:val="007519AE"/>
    <w:rsid w:val="00752F7D"/>
    <w:rsid w:val="00753940"/>
    <w:rsid w:val="00753C70"/>
    <w:rsid w:val="00756550"/>
    <w:rsid w:val="00766EA5"/>
    <w:rsid w:val="0076707E"/>
    <w:rsid w:val="00773FEE"/>
    <w:rsid w:val="00775D40"/>
    <w:rsid w:val="0077658D"/>
    <w:rsid w:val="00776A15"/>
    <w:rsid w:val="00777968"/>
    <w:rsid w:val="007800F6"/>
    <w:rsid w:val="00783D01"/>
    <w:rsid w:val="00784B35"/>
    <w:rsid w:val="007862C2"/>
    <w:rsid w:val="00786E4D"/>
    <w:rsid w:val="00787EE9"/>
    <w:rsid w:val="00790BDF"/>
    <w:rsid w:val="00791084"/>
    <w:rsid w:val="00791F6F"/>
    <w:rsid w:val="007928BF"/>
    <w:rsid w:val="00792F84"/>
    <w:rsid w:val="007937E8"/>
    <w:rsid w:val="00793B55"/>
    <w:rsid w:val="00793ECB"/>
    <w:rsid w:val="007950BF"/>
    <w:rsid w:val="00797DA4"/>
    <w:rsid w:val="007A1B58"/>
    <w:rsid w:val="007A336C"/>
    <w:rsid w:val="007B1502"/>
    <w:rsid w:val="007B3E25"/>
    <w:rsid w:val="007B5930"/>
    <w:rsid w:val="007B5D24"/>
    <w:rsid w:val="007B6282"/>
    <w:rsid w:val="007B70BA"/>
    <w:rsid w:val="007B7C58"/>
    <w:rsid w:val="007C2415"/>
    <w:rsid w:val="007C48A7"/>
    <w:rsid w:val="007C490B"/>
    <w:rsid w:val="007C554C"/>
    <w:rsid w:val="007C5DB6"/>
    <w:rsid w:val="007C6811"/>
    <w:rsid w:val="007D0352"/>
    <w:rsid w:val="007D53B0"/>
    <w:rsid w:val="007D5B6F"/>
    <w:rsid w:val="007D6CB0"/>
    <w:rsid w:val="007E1E3E"/>
    <w:rsid w:val="007E428F"/>
    <w:rsid w:val="007F1ACA"/>
    <w:rsid w:val="007F214E"/>
    <w:rsid w:val="007F581B"/>
    <w:rsid w:val="007F7591"/>
    <w:rsid w:val="007F7E86"/>
    <w:rsid w:val="00801247"/>
    <w:rsid w:val="00802774"/>
    <w:rsid w:val="00804592"/>
    <w:rsid w:val="00804A75"/>
    <w:rsid w:val="00805FED"/>
    <w:rsid w:val="008073AB"/>
    <w:rsid w:val="00810264"/>
    <w:rsid w:val="00812E11"/>
    <w:rsid w:val="008134ED"/>
    <w:rsid w:val="00814DCF"/>
    <w:rsid w:val="0081666A"/>
    <w:rsid w:val="008176A7"/>
    <w:rsid w:val="008222F2"/>
    <w:rsid w:val="00822CDA"/>
    <w:rsid w:val="00824D5D"/>
    <w:rsid w:val="00824F1A"/>
    <w:rsid w:val="00826D22"/>
    <w:rsid w:val="00826E17"/>
    <w:rsid w:val="00827189"/>
    <w:rsid w:val="00827B3B"/>
    <w:rsid w:val="00830B50"/>
    <w:rsid w:val="00831232"/>
    <w:rsid w:val="008318DC"/>
    <w:rsid w:val="0083256B"/>
    <w:rsid w:val="0083527F"/>
    <w:rsid w:val="00837599"/>
    <w:rsid w:val="00844C37"/>
    <w:rsid w:val="008453F6"/>
    <w:rsid w:val="00850443"/>
    <w:rsid w:val="0085086C"/>
    <w:rsid w:val="00852F68"/>
    <w:rsid w:val="00853935"/>
    <w:rsid w:val="00854448"/>
    <w:rsid w:val="0085500C"/>
    <w:rsid w:val="008550FD"/>
    <w:rsid w:val="008614AC"/>
    <w:rsid w:val="00861736"/>
    <w:rsid w:val="00867B2E"/>
    <w:rsid w:val="00871321"/>
    <w:rsid w:val="00871A46"/>
    <w:rsid w:val="00874070"/>
    <w:rsid w:val="00874C54"/>
    <w:rsid w:val="00875C6A"/>
    <w:rsid w:val="0087636B"/>
    <w:rsid w:val="008814F7"/>
    <w:rsid w:val="00881F9F"/>
    <w:rsid w:val="0088236D"/>
    <w:rsid w:val="00882A1C"/>
    <w:rsid w:val="00882C12"/>
    <w:rsid w:val="00883322"/>
    <w:rsid w:val="008875F4"/>
    <w:rsid w:val="008929BC"/>
    <w:rsid w:val="00894C13"/>
    <w:rsid w:val="008A311A"/>
    <w:rsid w:val="008A416F"/>
    <w:rsid w:val="008A423D"/>
    <w:rsid w:val="008A5D78"/>
    <w:rsid w:val="008A634F"/>
    <w:rsid w:val="008A745A"/>
    <w:rsid w:val="008B42BB"/>
    <w:rsid w:val="008B4A53"/>
    <w:rsid w:val="008B7150"/>
    <w:rsid w:val="008C1197"/>
    <w:rsid w:val="008C20BE"/>
    <w:rsid w:val="008C4698"/>
    <w:rsid w:val="008C6660"/>
    <w:rsid w:val="008C7B0E"/>
    <w:rsid w:val="008D28DA"/>
    <w:rsid w:val="008D340F"/>
    <w:rsid w:val="008E0345"/>
    <w:rsid w:val="008E1953"/>
    <w:rsid w:val="008E772A"/>
    <w:rsid w:val="008E7CC7"/>
    <w:rsid w:val="008F1052"/>
    <w:rsid w:val="008F7861"/>
    <w:rsid w:val="00901339"/>
    <w:rsid w:val="00902639"/>
    <w:rsid w:val="0090266C"/>
    <w:rsid w:val="00911433"/>
    <w:rsid w:val="0091229C"/>
    <w:rsid w:val="00913136"/>
    <w:rsid w:val="00914EAA"/>
    <w:rsid w:val="00917669"/>
    <w:rsid w:val="00921973"/>
    <w:rsid w:val="00922DD0"/>
    <w:rsid w:val="00930E5E"/>
    <w:rsid w:val="00931B2B"/>
    <w:rsid w:val="00932268"/>
    <w:rsid w:val="00934179"/>
    <w:rsid w:val="00934E35"/>
    <w:rsid w:val="009351B1"/>
    <w:rsid w:val="0093665B"/>
    <w:rsid w:val="009376A7"/>
    <w:rsid w:val="00940FA3"/>
    <w:rsid w:val="0094330F"/>
    <w:rsid w:val="00944782"/>
    <w:rsid w:val="0094556D"/>
    <w:rsid w:val="00947C41"/>
    <w:rsid w:val="00951E3C"/>
    <w:rsid w:val="0095328C"/>
    <w:rsid w:val="00953355"/>
    <w:rsid w:val="009602E8"/>
    <w:rsid w:val="00962C8A"/>
    <w:rsid w:val="00963DA8"/>
    <w:rsid w:val="00971B9C"/>
    <w:rsid w:val="00980C1A"/>
    <w:rsid w:val="00983FE8"/>
    <w:rsid w:val="00984100"/>
    <w:rsid w:val="00984A9B"/>
    <w:rsid w:val="00985743"/>
    <w:rsid w:val="00985E33"/>
    <w:rsid w:val="00991684"/>
    <w:rsid w:val="009919D0"/>
    <w:rsid w:val="009923A2"/>
    <w:rsid w:val="00992480"/>
    <w:rsid w:val="00992503"/>
    <w:rsid w:val="00993B5A"/>
    <w:rsid w:val="00996E34"/>
    <w:rsid w:val="00997327"/>
    <w:rsid w:val="009A04E2"/>
    <w:rsid w:val="009A202E"/>
    <w:rsid w:val="009A29DD"/>
    <w:rsid w:val="009A38CF"/>
    <w:rsid w:val="009A3E67"/>
    <w:rsid w:val="009B41EA"/>
    <w:rsid w:val="009B4BE1"/>
    <w:rsid w:val="009B6047"/>
    <w:rsid w:val="009B6082"/>
    <w:rsid w:val="009C0C33"/>
    <w:rsid w:val="009C1A40"/>
    <w:rsid w:val="009C1B09"/>
    <w:rsid w:val="009C4575"/>
    <w:rsid w:val="009C4624"/>
    <w:rsid w:val="009C4BBF"/>
    <w:rsid w:val="009D210F"/>
    <w:rsid w:val="009D3189"/>
    <w:rsid w:val="009D43FF"/>
    <w:rsid w:val="009D5E95"/>
    <w:rsid w:val="009D66BB"/>
    <w:rsid w:val="009E00D1"/>
    <w:rsid w:val="009E1267"/>
    <w:rsid w:val="009E3E1F"/>
    <w:rsid w:val="009E66C5"/>
    <w:rsid w:val="009E6F21"/>
    <w:rsid w:val="009F21F8"/>
    <w:rsid w:val="009F2782"/>
    <w:rsid w:val="009F2C31"/>
    <w:rsid w:val="009F4617"/>
    <w:rsid w:val="009F62A7"/>
    <w:rsid w:val="009F62EF"/>
    <w:rsid w:val="00A03ECD"/>
    <w:rsid w:val="00A04017"/>
    <w:rsid w:val="00A0415D"/>
    <w:rsid w:val="00A0448E"/>
    <w:rsid w:val="00A04A98"/>
    <w:rsid w:val="00A051A0"/>
    <w:rsid w:val="00A06B1C"/>
    <w:rsid w:val="00A07476"/>
    <w:rsid w:val="00A115AE"/>
    <w:rsid w:val="00A11D00"/>
    <w:rsid w:val="00A12C7B"/>
    <w:rsid w:val="00A16386"/>
    <w:rsid w:val="00A22BC5"/>
    <w:rsid w:val="00A321C0"/>
    <w:rsid w:val="00A322C1"/>
    <w:rsid w:val="00A352E8"/>
    <w:rsid w:val="00A35B81"/>
    <w:rsid w:val="00A36850"/>
    <w:rsid w:val="00A37513"/>
    <w:rsid w:val="00A378B0"/>
    <w:rsid w:val="00A41A39"/>
    <w:rsid w:val="00A42E69"/>
    <w:rsid w:val="00A4425F"/>
    <w:rsid w:val="00A449E0"/>
    <w:rsid w:val="00A4728B"/>
    <w:rsid w:val="00A5248E"/>
    <w:rsid w:val="00A52761"/>
    <w:rsid w:val="00A5298B"/>
    <w:rsid w:val="00A5414B"/>
    <w:rsid w:val="00A5423D"/>
    <w:rsid w:val="00A61866"/>
    <w:rsid w:val="00A61889"/>
    <w:rsid w:val="00A62614"/>
    <w:rsid w:val="00A6559B"/>
    <w:rsid w:val="00A66646"/>
    <w:rsid w:val="00A67CD7"/>
    <w:rsid w:val="00A70860"/>
    <w:rsid w:val="00A7267E"/>
    <w:rsid w:val="00A735A3"/>
    <w:rsid w:val="00A77018"/>
    <w:rsid w:val="00A80223"/>
    <w:rsid w:val="00A804CE"/>
    <w:rsid w:val="00A82615"/>
    <w:rsid w:val="00A829FF"/>
    <w:rsid w:val="00A867D2"/>
    <w:rsid w:val="00A8682E"/>
    <w:rsid w:val="00A91828"/>
    <w:rsid w:val="00A92BD3"/>
    <w:rsid w:val="00A93CF4"/>
    <w:rsid w:val="00A9586D"/>
    <w:rsid w:val="00AA101A"/>
    <w:rsid w:val="00AA12CD"/>
    <w:rsid w:val="00AA1373"/>
    <w:rsid w:val="00AA4ECD"/>
    <w:rsid w:val="00AA5495"/>
    <w:rsid w:val="00AA60D3"/>
    <w:rsid w:val="00AA6B9F"/>
    <w:rsid w:val="00AA7476"/>
    <w:rsid w:val="00AB0A08"/>
    <w:rsid w:val="00AB1213"/>
    <w:rsid w:val="00AB2736"/>
    <w:rsid w:val="00AB3677"/>
    <w:rsid w:val="00AB63C2"/>
    <w:rsid w:val="00AB645D"/>
    <w:rsid w:val="00AB717F"/>
    <w:rsid w:val="00AC09C1"/>
    <w:rsid w:val="00AC1101"/>
    <w:rsid w:val="00AC3565"/>
    <w:rsid w:val="00AC5507"/>
    <w:rsid w:val="00AC5992"/>
    <w:rsid w:val="00AC7DC8"/>
    <w:rsid w:val="00AD2A40"/>
    <w:rsid w:val="00AD4213"/>
    <w:rsid w:val="00AD46D1"/>
    <w:rsid w:val="00AE003A"/>
    <w:rsid w:val="00AE18F2"/>
    <w:rsid w:val="00AE215B"/>
    <w:rsid w:val="00AE2207"/>
    <w:rsid w:val="00AE38FC"/>
    <w:rsid w:val="00AE594E"/>
    <w:rsid w:val="00AE6560"/>
    <w:rsid w:val="00AE6AB7"/>
    <w:rsid w:val="00AE7090"/>
    <w:rsid w:val="00AE7B06"/>
    <w:rsid w:val="00AF2580"/>
    <w:rsid w:val="00AF47EE"/>
    <w:rsid w:val="00AF6598"/>
    <w:rsid w:val="00B0083A"/>
    <w:rsid w:val="00B02E0C"/>
    <w:rsid w:val="00B049E5"/>
    <w:rsid w:val="00B05B80"/>
    <w:rsid w:val="00B06482"/>
    <w:rsid w:val="00B1137A"/>
    <w:rsid w:val="00B13B83"/>
    <w:rsid w:val="00B1455B"/>
    <w:rsid w:val="00B15D6E"/>
    <w:rsid w:val="00B17CD9"/>
    <w:rsid w:val="00B20B12"/>
    <w:rsid w:val="00B20E3F"/>
    <w:rsid w:val="00B224E5"/>
    <w:rsid w:val="00B22BC0"/>
    <w:rsid w:val="00B243A7"/>
    <w:rsid w:val="00B25F05"/>
    <w:rsid w:val="00B2641F"/>
    <w:rsid w:val="00B26EA0"/>
    <w:rsid w:val="00B303F2"/>
    <w:rsid w:val="00B304B3"/>
    <w:rsid w:val="00B30769"/>
    <w:rsid w:val="00B315AD"/>
    <w:rsid w:val="00B332F8"/>
    <w:rsid w:val="00B34465"/>
    <w:rsid w:val="00B35C0E"/>
    <w:rsid w:val="00B3623B"/>
    <w:rsid w:val="00B36566"/>
    <w:rsid w:val="00B36F09"/>
    <w:rsid w:val="00B3770C"/>
    <w:rsid w:val="00B37B70"/>
    <w:rsid w:val="00B40678"/>
    <w:rsid w:val="00B40AAA"/>
    <w:rsid w:val="00B40F89"/>
    <w:rsid w:val="00B428CB"/>
    <w:rsid w:val="00B42B26"/>
    <w:rsid w:val="00B4367E"/>
    <w:rsid w:val="00B45A30"/>
    <w:rsid w:val="00B45AEE"/>
    <w:rsid w:val="00B4623B"/>
    <w:rsid w:val="00B50376"/>
    <w:rsid w:val="00B5056C"/>
    <w:rsid w:val="00B513ED"/>
    <w:rsid w:val="00B53557"/>
    <w:rsid w:val="00B53935"/>
    <w:rsid w:val="00B53B80"/>
    <w:rsid w:val="00B53FBB"/>
    <w:rsid w:val="00B54263"/>
    <w:rsid w:val="00B55595"/>
    <w:rsid w:val="00B55BDF"/>
    <w:rsid w:val="00B56A68"/>
    <w:rsid w:val="00B56CDC"/>
    <w:rsid w:val="00B57336"/>
    <w:rsid w:val="00B57943"/>
    <w:rsid w:val="00B618E5"/>
    <w:rsid w:val="00B6321B"/>
    <w:rsid w:val="00B66C0A"/>
    <w:rsid w:val="00B711E4"/>
    <w:rsid w:val="00B7335C"/>
    <w:rsid w:val="00B737D0"/>
    <w:rsid w:val="00B814D2"/>
    <w:rsid w:val="00B8209E"/>
    <w:rsid w:val="00B8253D"/>
    <w:rsid w:val="00B83568"/>
    <w:rsid w:val="00B8644C"/>
    <w:rsid w:val="00B87709"/>
    <w:rsid w:val="00B92B28"/>
    <w:rsid w:val="00B9398B"/>
    <w:rsid w:val="00B9661B"/>
    <w:rsid w:val="00B979E6"/>
    <w:rsid w:val="00BA2D3B"/>
    <w:rsid w:val="00BA4984"/>
    <w:rsid w:val="00BA65B4"/>
    <w:rsid w:val="00BB09CF"/>
    <w:rsid w:val="00BB3474"/>
    <w:rsid w:val="00BB6878"/>
    <w:rsid w:val="00BC0058"/>
    <w:rsid w:val="00BC0505"/>
    <w:rsid w:val="00BC09C4"/>
    <w:rsid w:val="00BC11BE"/>
    <w:rsid w:val="00BC151C"/>
    <w:rsid w:val="00BC3537"/>
    <w:rsid w:val="00BC4799"/>
    <w:rsid w:val="00BC7390"/>
    <w:rsid w:val="00BC78BF"/>
    <w:rsid w:val="00BC7A2B"/>
    <w:rsid w:val="00BC7AB4"/>
    <w:rsid w:val="00BD0A33"/>
    <w:rsid w:val="00BD0BBF"/>
    <w:rsid w:val="00BD17A9"/>
    <w:rsid w:val="00BD4BA5"/>
    <w:rsid w:val="00BD6D50"/>
    <w:rsid w:val="00BD72E4"/>
    <w:rsid w:val="00BD75E9"/>
    <w:rsid w:val="00BD7DA0"/>
    <w:rsid w:val="00BE09C8"/>
    <w:rsid w:val="00BE3779"/>
    <w:rsid w:val="00BE43B3"/>
    <w:rsid w:val="00BE4EAF"/>
    <w:rsid w:val="00BE6BAF"/>
    <w:rsid w:val="00BE7664"/>
    <w:rsid w:val="00BE7926"/>
    <w:rsid w:val="00BF0DCE"/>
    <w:rsid w:val="00BF1F6F"/>
    <w:rsid w:val="00BF3ECB"/>
    <w:rsid w:val="00BF46CB"/>
    <w:rsid w:val="00BF6321"/>
    <w:rsid w:val="00BF6F07"/>
    <w:rsid w:val="00BF74C4"/>
    <w:rsid w:val="00C02B0A"/>
    <w:rsid w:val="00C03F4A"/>
    <w:rsid w:val="00C04C6C"/>
    <w:rsid w:val="00C05A63"/>
    <w:rsid w:val="00C11333"/>
    <w:rsid w:val="00C12C53"/>
    <w:rsid w:val="00C12E75"/>
    <w:rsid w:val="00C152AB"/>
    <w:rsid w:val="00C203AA"/>
    <w:rsid w:val="00C221E7"/>
    <w:rsid w:val="00C22866"/>
    <w:rsid w:val="00C24194"/>
    <w:rsid w:val="00C25818"/>
    <w:rsid w:val="00C25BF9"/>
    <w:rsid w:val="00C27C40"/>
    <w:rsid w:val="00C306A5"/>
    <w:rsid w:val="00C319F6"/>
    <w:rsid w:val="00C31CBF"/>
    <w:rsid w:val="00C3386B"/>
    <w:rsid w:val="00C34EB9"/>
    <w:rsid w:val="00C40744"/>
    <w:rsid w:val="00C42FD3"/>
    <w:rsid w:val="00C445C2"/>
    <w:rsid w:val="00C4647D"/>
    <w:rsid w:val="00C50EA3"/>
    <w:rsid w:val="00C51915"/>
    <w:rsid w:val="00C54AC7"/>
    <w:rsid w:val="00C54C94"/>
    <w:rsid w:val="00C5557C"/>
    <w:rsid w:val="00C55600"/>
    <w:rsid w:val="00C5649B"/>
    <w:rsid w:val="00C57CFC"/>
    <w:rsid w:val="00C636FB"/>
    <w:rsid w:val="00C71D1F"/>
    <w:rsid w:val="00C727EB"/>
    <w:rsid w:val="00C73A24"/>
    <w:rsid w:val="00C748DE"/>
    <w:rsid w:val="00C81C31"/>
    <w:rsid w:val="00C8284C"/>
    <w:rsid w:val="00C84F6F"/>
    <w:rsid w:val="00C93024"/>
    <w:rsid w:val="00C961EF"/>
    <w:rsid w:val="00C96BD8"/>
    <w:rsid w:val="00CA144E"/>
    <w:rsid w:val="00CA1589"/>
    <w:rsid w:val="00CA32A0"/>
    <w:rsid w:val="00CA392C"/>
    <w:rsid w:val="00CA4944"/>
    <w:rsid w:val="00CA786D"/>
    <w:rsid w:val="00CB04B7"/>
    <w:rsid w:val="00CB12A2"/>
    <w:rsid w:val="00CB24CF"/>
    <w:rsid w:val="00CB603D"/>
    <w:rsid w:val="00CC0F14"/>
    <w:rsid w:val="00CC120F"/>
    <w:rsid w:val="00CC2365"/>
    <w:rsid w:val="00CC3111"/>
    <w:rsid w:val="00CC6B3B"/>
    <w:rsid w:val="00CD1027"/>
    <w:rsid w:val="00CD131E"/>
    <w:rsid w:val="00CD48C8"/>
    <w:rsid w:val="00CD6DFF"/>
    <w:rsid w:val="00CE06A2"/>
    <w:rsid w:val="00CE1ACB"/>
    <w:rsid w:val="00CE21E0"/>
    <w:rsid w:val="00CE26B1"/>
    <w:rsid w:val="00CE30F5"/>
    <w:rsid w:val="00CE50E4"/>
    <w:rsid w:val="00CE6569"/>
    <w:rsid w:val="00CE7E07"/>
    <w:rsid w:val="00CF1775"/>
    <w:rsid w:val="00CF3D15"/>
    <w:rsid w:val="00CF5684"/>
    <w:rsid w:val="00CF5839"/>
    <w:rsid w:val="00CF600C"/>
    <w:rsid w:val="00D0421C"/>
    <w:rsid w:val="00D044B6"/>
    <w:rsid w:val="00D04507"/>
    <w:rsid w:val="00D05169"/>
    <w:rsid w:val="00D1215B"/>
    <w:rsid w:val="00D12C7A"/>
    <w:rsid w:val="00D13B0D"/>
    <w:rsid w:val="00D17435"/>
    <w:rsid w:val="00D176DB"/>
    <w:rsid w:val="00D17D11"/>
    <w:rsid w:val="00D2070A"/>
    <w:rsid w:val="00D21BDB"/>
    <w:rsid w:val="00D30D96"/>
    <w:rsid w:val="00D30E3A"/>
    <w:rsid w:val="00D32EDB"/>
    <w:rsid w:val="00D34269"/>
    <w:rsid w:val="00D362A4"/>
    <w:rsid w:val="00D36B44"/>
    <w:rsid w:val="00D423C0"/>
    <w:rsid w:val="00D431AF"/>
    <w:rsid w:val="00D44C5C"/>
    <w:rsid w:val="00D4659A"/>
    <w:rsid w:val="00D46634"/>
    <w:rsid w:val="00D4734B"/>
    <w:rsid w:val="00D51989"/>
    <w:rsid w:val="00D53539"/>
    <w:rsid w:val="00D53FEB"/>
    <w:rsid w:val="00D5443D"/>
    <w:rsid w:val="00D5504B"/>
    <w:rsid w:val="00D56C10"/>
    <w:rsid w:val="00D57628"/>
    <w:rsid w:val="00D57DB3"/>
    <w:rsid w:val="00D61647"/>
    <w:rsid w:val="00D61810"/>
    <w:rsid w:val="00D61968"/>
    <w:rsid w:val="00D61973"/>
    <w:rsid w:val="00D639DC"/>
    <w:rsid w:val="00D6658D"/>
    <w:rsid w:val="00D70137"/>
    <w:rsid w:val="00D70C17"/>
    <w:rsid w:val="00D71F2F"/>
    <w:rsid w:val="00D72261"/>
    <w:rsid w:val="00D73CAE"/>
    <w:rsid w:val="00D74466"/>
    <w:rsid w:val="00D804DD"/>
    <w:rsid w:val="00D86A3B"/>
    <w:rsid w:val="00D87A47"/>
    <w:rsid w:val="00D91BC8"/>
    <w:rsid w:val="00D92C39"/>
    <w:rsid w:val="00DA08E6"/>
    <w:rsid w:val="00DA0BCE"/>
    <w:rsid w:val="00DA61DF"/>
    <w:rsid w:val="00DA64C2"/>
    <w:rsid w:val="00DA6CF7"/>
    <w:rsid w:val="00DA70F7"/>
    <w:rsid w:val="00DB4DDA"/>
    <w:rsid w:val="00DC08D8"/>
    <w:rsid w:val="00DC127C"/>
    <w:rsid w:val="00DC4BA9"/>
    <w:rsid w:val="00DC4F04"/>
    <w:rsid w:val="00DD1E0E"/>
    <w:rsid w:val="00DD388D"/>
    <w:rsid w:val="00DD3DDB"/>
    <w:rsid w:val="00DD7205"/>
    <w:rsid w:val="00DE08EB"/>
    <w:rsid w:val="00DE1D97"/>
    <w:rsid w:val="00DE2E5D"/>
    <w:rsid w:val="00DE3F86"/>
    <w:rsid w:val="00DE4A5E"/>
    <w:rsid w:val="00DF18D4"/>
    <w:rsid w:val="00DF26B7"/>
    <w:rsid w:val="00DF41CE"/>
    <w:rsid w:val="00DF4BBF"/>
    <w:rsid w:val="00DF608D"/>
    <w:rsid w:val="00E000A5"/>
    <w:rsid w:val="00E00884"/>
    <w:rsid w:val="00E03438"/>
    <w:rsid w:val="00E042D3"/>
    <w:rsid w:val="00E04B30"/>
    <w:rsid w:val="00E06227"/>
    <w:rsid w:val="00E065E1"/>
    <w:rsid w:val="00E06A83"/>
    <w:rsid w:val="00E1000D"/>
    <w:rsid w:val="00E10164"/>
    <w:rsid w:val="00E126B6"/>
    <w:rsid w:val="00E156DE"/>
    <w:rsid w:val="00E1645F"/>
    <w:rsid w:val="00E20AB1"/>
    <w:rsid w:val="00E21EA4"/>
    <w:rsid w:val="00E23BE0"/>
    <w:rsid w:val="00E253F1"/>
    <w:rsid w:val="00E26120"/>
    <w:rsid w:val="00E263AC"/>
    <w:rsid w:val="00E30362"/>
    <w:rsid w:val="00E309B7"/>
    <w:rsid w:val="00E30B28"/>
    <w:rsid w:val="00E31E1C"/>
    <w:rsid w:val="00E3302D"/>
    <w:rsid w:val="00E3364B"/>
    <w:rsid w:val="00E34119"/>
    <w:rsid w:val="00E36981"/>
    <w:rsid w:val="00E418D3"/>
    <w:rsid w:val="00E42CCB"/>
    <w:rsid w:val="00E43099"/>
    <w:rsid w:val="00E4375F"/>
    <w:rsid w:val="00E44510"/>
    <w:rsid w:val="00E445FB"/>
    <w:rsid w:val="00E45190"/>
    <w:rsid w:val="00E45243"/>
    <w:rsid w:val="00E45783"/>
    <w:rsid w:val="00E4756C"/>
    <w:rsid w:val="00E50D4B"/>
    <w:rsid w:val="00E523BD"/>
    <w:rsid w:val="00E52F05"/>
    <w:rsid w:val="00E54AE8"/>
    <w:rsid w:val="00E5512C"/>
    <w:rsid w:val="00E56F77"/>
    <w:rsid w:val="00E573CA"/>
    <w:rsid w:val="00E57946"/>
    <w:rsid w:val="00E57C1B"/>
    <w:rsid w:val="00E60E58"/>
    <w:rsid w:val="00E61FA2"/>
    <w:rsid w:val="00E6436F"/>
    <w:rsid w:val="00E6439F"/>
    <w:rsid w:val="00E67E25"/>
    <w:rsid w:val="00E706E0"/>
    <w:rsid w:val="00E74959"/>
    <w:rsid w:val="00E74CEC"/>
    <w:rsid w:val="00E758D0"/>
    <w:rsid w:val="00E771F7"/>
    <w:rsid w:val="00E77D6F"/>
    <w:rsid w:val="00E82ED1"/>
    <w:rsid w:val="00E91772"/>
    <w:rsid w:val="00E92D2B"/>
    <w:rsid w:val="00E92EA1"/>
    <w:rsid w:val="00E9478B"/>
    <w:rsid w:val="00E96A47"/>
    <w:rsid w:val="00E97404"/>
    <w:rsid w:val="00E9798A"/>
    <w:rsid w:val="00EA22BB"/>
    <w:rsid w:val="00EA285D"/>
    <w:rsid w:val="00EA2CE8"/>
    <w:rsid w:val="00EA2EBC"/>
    <w:rsid w:val="00EA44FA"/>
    <w:rsid w:val="00EA541D"/>
    <w:rsid w:val="00EA67E6"/>
    <w:rsid w:val="00EA6D40"/>
    <w:rsid w:val="00EB0B0B"/>
    <w:rsid w:val="00EB33DC"/>
    <w:rsid w:val="00EB4F26"/>
    <w:rsid w:val="00EB7C63"/>
    <w:rsid w:val="00EB7E6D"/>
    <w:rsid w:val="00EC009D"/>
    <w:rsid w:val="00EC0AD2"/>
    <w:rsid w:val="00EC237E"/>
    <w:rsid w:val="00EC23C5"/>
    <w:rsid w:val="00EC47B2"/>
    <w:rsid w:val="00EC6041"/>
    <w:rsid w:val="00ED0C17"/>
    <w:rsid w:val="00ED0DDA"/>
    <w:rsid w:val="00ED3012"/>
    <w:rsid w:val="00ED36F6"/>
    <w:rsid w:val="00ED7116"/>
    <w:rsid w:val="00EE03DA"/>
    <w:rsid w:val="00EE2DCE"/>
    <w:rsid w:val="00EE3078"/>
    <w:rsid w:val="00EE4E28"/>
    <w:rsid w:val="00EF3BB1"/>
    <w:rsid w:val="00EF41CA"/>
    <w:rsid w:val="00EF4201"/>
    <w:rsid w:val="00F00233"/>
    <w:rsid w:val="00F01434"/>
    <w:rsid w:val="00F02E60"/>
    <w:rsid w:val="00F03430"/>
    <w:rsid w:val="00F0466F"/>
    <w:rsid w:val="00F07EC1"/>
    <w:rsid w:val="00F07FFC"/>
    <w:rsid w:val="00F1132D"/>
    <w:rsid w:val="00F1736C"/>
    <w:rsid w:val="00F17737"/>
    <w:rsid w:val="00F20460"/>
    <w:rsid w:val="00F24627"/>
    <w:rsid w:val="00F263F8"/>
    <w:rsid w:val="00F27AD2"/>
    <w:rsid w:val="00F27FE6"/>
    <w:rsid w:val="00F3068D"/>
    <w:rsid w:val="00F31C0E"/>
    <w:rsid w:val="00F34C77"/>
    <w:rsid w:val="00F357D0"/>
    <w:rsid w:val="00F374BF"/>
    <w:rsid w:val="00F423EF"/>
    <w:rsid w:val="00F4486D"/>
    <w:rsid w:val="00F44899"/>
    <w:rsid w:val="00F45A69"/>
    <w:rsid w:val="00F474FE"/>
    <w:rsid w:val="00F47C5C"/>
    <w:rsid w:val="00F47FE6"/>
    <w:rsid w:val="00F5037A"/>
    <w:rsid w:val="00F53120"/>
    <w:rsid w:val="00F537B1"/>
    <w:rsid w:val="00F567FE"/>
    <w:rsid w:val="00F56F7E"/>
    <w:rsid w:val="00F57102"/>
    <w:rsid w:val="00F5774A"/>
    <w:rsid w:val="00F61215"/>
    <w:rsid w:val="00F62C0C"/>
    <w:rsid w:val="00F6310D"/>
    <w:rsid w:val="00F63B4F"/>
    <w:rsid w:val="00F6601D"/>
    <w:rsid w:val="00F6755F"/>
    <w:rsid w:val="00F679D8"/>
    <w:rsid w:val="00F67E0B"/>
    <w:rsid w:val="00F72664"/>
    <w:rsid w:val="00F74C26"/>
    <w:rsid w:val="00F76613"/>
    <w:rsid w:val="00F76976"/>
    <w:rsid w:val="00F76C60"/>
    <w:rsid w:val="00F77507"/>
    <w:rsid w:val="00F833FE"/>
    <w:rsid w:val="00F85817"/>
    <w:rsid w:val="00F86499"/>
    <w:rsid w:val="00F902FB"/>
    <w:rsid w:val="00F91B1D"/>
    <w:rsid w:val="00F9434B"/>
    <w:rsid w:val="00F97E57"/>
    <w:rsid w:val="00FA7D30"/>
    <w:rsid w:val="00FB1F07"/>
    <w:rsid w:val="00FB2B5A"/>
    <w:rsid w:val="00FB56C5"/>
    <w:rsid w:val="00FB6668"/>
    <w:rsid w:val="00FB78AD"/>
    <w:rsid w:val="00FC3786"/>
    <w:rsid w:val="00FC385D"/>
    <w:rsid w:val="00FC4C49"/>
    <w:rsid w:val="00FC5311"/>
    <w:rsid w:val="00FC55C3"/>
    <w:rsid w:val="00FC65C3"/>
    <w:rsid w:val="00FC7AD2"/>
    <w:rsid w:val="00FD29EE"/>
    <w:rsid w:val="00FD3BA1"/>
    <w:rsid w:val="00FD4404"/>
    <w:rsid w:val="00FD56BE"/>
    <w:rsid w:val="00FD743C"/>
    <w:rsid w:val="00FD7591"/>
    <w:rsid w:val="00FE1421"/>
    <w:rsid w:val="00FE2BA1"/>
    <w:rsid w:val="00FE5325"/>
    <w:rsid w:val="00FE7109"/>
    <w:rsid w:val="00FE71CC"/>
    <w:rsid w:val="00FF0069"/>
    <w:rsid w:val="00FF092F"/>
    <w:rsid w:val="00FF1542"/>
    <w:rsid w:val="00FF2FA1"/>
    <w:rsid w:val="00FF3941"/>
    <w:rsid w:val="00FF47B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BF0"/>
  <w15:docId w15:val="{B70C3D91-2720-4A55-9A8E-466804E6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EC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0">
    <w:name w:val="Akapit z listą10"/>
    <w:basedOn w:val="Normalny"/>
    <w:rsid w:val="00D57DB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D57DB3"/>
    <w:pPr>
      <w:numPr>
        <w:numId w:val="6"/>
      </w:numPr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D57DB3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D57D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qFormat/>
    <w:rsid w:val="00D57DB3"/>
  </w:style>
  <w:style w:type="paragraph" w:customStyle="1" w:styleId="Akapitzlist5">
    <w:name w:val="Akapit z listą5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424A9F"/>
    <w:pPr>
      <w:numPr>
        <w:numId w:val="9"/>
      </w:numPr>
    </w:pPr>
  </w:style>
  <w:style w:type="paragraph" w:styleId="Bezodstpw">
    <w:name w:val="No Spacing"/>
    <w:link w:val="BezodstpwZnak"/>
    <w:uiPriority w:val="1"/>
    <w:qFormat/>
    <w:rsid w:val="00FE2B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ZPNaglowek2">
    <w:name w:val="DZPNaglowek 2"/>
    <w:basedOn w:val="Normalny"/>
    <w:next w:val="Normalny"/>
    <w:autoRedefine/>
    <w:uiPriority w:val="99"/>
    <w:rsid w:val="00FE2BA1"/>
    <w:pPr>
      <w:numPr>
        <w:numId w:val="10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E2BA1"/>
    <w:rPr>
      <w:rFonts w:ascii="Times New Roman" w:eastAsia="Calibri" w:hAnsi="Times New Roman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451D0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451D0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451D0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451D0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451D0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451D0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451D0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451D0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451D0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451D0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451D0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451D0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51D0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451D0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451D0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1D0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45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1D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51D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1D0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1D0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451D0F"/>
    <w:pPr>
      <w:numPr>
        <w:numId w:val="12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451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1D0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451D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451D0F"/>
    <w:pPr>
      <w:keepNext/>
      <w:numPr>
        <w:numId w:val="14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451D0F"/>
    <w:pPr>
      <w:numPr>
        <w:ilvl w:val="1"/>
        <w:numId w:val="14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451D0F"/>
    <w:rPr>
      <w:b w:val="0"/>
      <w:bCs w:val="0"/>
      <w:i w:val="0"/>
      <w:iCs w:val="0"/>
    </w:rPr>
  </w:style>
  <w:style w:type="paragraph" w:customStyle="1" w:styleId="Default">
    <w:name w:val="Default"/>
    <w:uiPriority w:val="99"/>
    <w:rsid w:val="00451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451D0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451D0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451D0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451D0F"/>
    <w:pPr>
      <w:numPr>
        <w:numId w:val="16"/>
      </w:numPr>
      <w:spacing w:after="60" w:line="240" w:lineRule="auto"/>
      <w:jc w:val="both"/>
    </w:pPr>
    <w:rPr>
      <w:rFonts w:ascii="Arial" w:eastAsia="Times New Roman" w:hAnsi="Arial"/>
      <w:lang w:eastAsia="pl-PL"/>
    </w:rPr>
  </w:style>
  <w:style w:type="paragraph" w:customStyle="1" w:styleId="DZPNormal">
    <w:name w:val="DZPNormal"/>
    <w:basedOn w:val="Normalny"/>
    <w:autoRedefine/>
    <w:uiPriority w:val="99"/>
    <w:locked/>
    <w:rsid w:val="001D007F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7B5D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5D24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E1FD-1641-46D1-ADF6-C609B2C3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Borkowska</dc:creator>
  <cp:lastModifiedBy>Cecylia Kurach</cp:lastModifiedBy>
  <cp:revision>3</cp:revision>
  <cp:lastPrinted>2021-10-14T12:05:00Z</cp:lastPrinted>
  <dcterms:created xsi:type="dcterms:W3CDTF">2023-11-03T11:56:00Z</dcterms:created>
  <dcterms:modified xsi:type="dcterms:W3CDTF">2023-11-03T12:01:00Z</dcterms:modified>
</cp:coreProperties>
</file>