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65" w:rsidRPr="00F222C9" w:rsidRDefault="00846E65" w:rsidP="00846E65">
      <w:pPr>
        <w:pStyle w:val="Nagwek3"/>
        <w:tabs>
          <w:tab w:val="left" w:pos="0"/>
        </w:tabs>
        <w:rPr>
          <w:rFonts w:ascii="Arial" w:hAnsi="Arial" w:cs="Arial"/>
          <w:color w:val="000000" w:themeColor="text1"/>
          <w:sz w:val="22"/>
          <w:u w:val="none"/>
        </w:rPr>
      </w:pPr>
    </w:p>
    <w:p w:rsidR="00846E65" w:rsidRPr="00F222C9" w:rsidRDefault="00B60092" w:rsidP="00846E65">
      <w:pPr>
        <w:pStyle w:val="Nagwek3"/>
        <w:tabs>
          <w:tab w:val="left" w:pos="0"/>
        </w:tabs>
        <w:jc w:val="right"/>
        <w:rPr>
          <w:rFonts w:ascii="Arial" w:hAnsi="Arial" w:cs="Arial"/>
          <w:b w:val="0"/>
          <w:color w:val="000000" w:themeColor="text1"/>
          <w:sz w:val="22"/>
          <w:u w:val="none"/>
        </w:rPr>
      </w:pPr>
      <w:r w:rsidRPr="00F222C9">
        <w:rPr>
          <w:rFonts w:ascii="Arial" w:hAnsi="Arial" w:cs="Arial"/>
          <w:b w:val="0"/>
          <w:color w:val="000000" w:themeColor="text1"/>
          <w:sz w:val="22"/>
          <w:u w:val="none"/>
        </w:rPr>
        <w:t xml:space="preserve">Tarnobrzeg, dnia </w:t>
      </w:r>
      <w:r w:rsidR="00A17CFD" w:rsidRPr="00F222C9">
        <w:rPr>
          <w:rFonts w:ascii="Arial" w:hAnsi="Arial" w:cs="Arial"/>
          <w:b w:val="0"/>
          <w:color w:val="000000" w:themeColor="text1"/>
          <w:sz w:val="22"/>
          <w:u w:val="none"/>
        </w:rPr>
        <w:t>07 października</w:t>
      </w:r>
      <w:r w:rsidR="00575A6C" w:rsidRPr="00F222C9">
        <w:rPr>
          <w:rFonts w:ascii="Arial" w:hAnsi="Arial" w:cs="Arial"/>
          <w:b w:val="0"/>
          <w:color w:val="000000" w:themeColor="text1"/>
          <w:sz w:val="22"/>
          <w:u w:val="none"/>
        </w:rPr>
        <w:t xml:space="preserve"> 2021</w:t>
      </w:r>
      <w:r w:rsidR="00846E65" w:rsidRPr="00F222C9">
        <w:rPr>
          <w:rFonts w:ascii="Arial" w:hAnsi="Arial" w:cs="Arial"/>
          <w:b w:val="0"/>
          <w:color w:val="000000" w:themeColor="text1"/>
          <w:sz w:val="22"/>
          <w:u w:val="none"/>
        </w:rPr>
        <w:t xml:space="preserve"> r.</w:t>
      </w:r>
    </w:p>
    <w:p w:rsidR="00846E65" w:rsidRPr="00F222C9" w:rsidRDefault="0092383F" w:rsidP="00846E65">
      <w:pPr>
        <w:rPr>
          <w:color w:val="000000" w:themeColor="text1"/>
          <w:lang w:eastAsia="ar-SA"/>
        </w:rPr>
      </w:pPr>
      <w:r w:rsidRPr="00F222C9">
        <w:rPr>
          <w:color w:val="000000" w:themeColor="text1"/>
          <w:lang w:eastAsia="ar-SA"/>
        </w:rPr>
        <w:t>3037-7.262.2</w:t>
      </w:r>
      <w:r w:rsidR="00A17CFD" w:rsidRPr="00F222C9">
        <w:rPr>
          <w:color w:val="000000" w:themeColor="text1"/>
          <w:lang w:eastAsia="ar-SA"/>
        </w:rPr>
        <w:t xml:space="preserve"> .2021</w:t>
      </w:r>
    </w:p>
    <w:p w:rsidR="00846E65" w:rsidRPr="00F222C9" w:rsidRDefault="00846E65" w:rsidP="00846E65">
      <w:pPr>
        <w:rPr>
          <w:color w:val="000000" w:themeColor="text1"/>
          <w:lang w:eastAsia="ar-SA"/>
        </w:rPr>
      </w:pPr>
    </w:p>
    <w:p w:rsidR="00846E65" w:rsidRPr="00F222C9" w:rsidRDefault="00640467" w:rsidP="00640467">
      <w:pPr>
        <w:jc w:val="center"/>
        <w:rPr>
          <w:color w:val="000000" w:themeColor="text1"/>
          <w:lang w:eastAsia="ar-SA"/>
        </w:rPr>
      </w:pPr>
      <w:r w:rsidRPr="00F222C9">
        <w:rPr>
          <w:color w:val="000000" w:themeColor="text1"/>
          <w:lang w:eastAsia="ar-SA"/>
        </w:rPr>
        <w:t>ZAPYTANIE OFERTOWE</w:t>
      </w:r>
    </w:p>
    <w:p w:rsidR="00846E65" w:rsidRPr="00F222C9" w:rsidRDefault="00846E65" w:rsidP="00846E65">
      <w:pPr>
        <w:jc w:val="center"/>
        <w:rPr>
          <w:color w:val="000000" w:themeColor="text1"/>
          <w:lang w:eastAsia="ar-SA"/>
        </w:rPr>
      </w:pPr>
      <w:r w:rsidRPr="00F222C9">
        <w:rPr>
          <w:color w:val="000000" w:themeColor="text1"/>
          <w:lang w:eastAsia="ar-SA"/>
        </w:rPr>
        <w:t>ZAPROSZENIE DO SKŁADANIA OFERT</w:t>
      </w:r>
    </w:p>
    <w:p w:rsidR="00846E65" w:rsidRPr="00F222C9" w:rsidRDefault="00846E65" w:rsidP="00846E65">
      <w:pPr>
        <w:jc w:val="center"/>
        <w:rPr>
          <w:color w:val="000000" w:themeColor="text1"/>
          <w:lang w:eastAsia="ar-SA"/>
        </w:rPr>
      </w:pPr>
      <w:r w:rsidRPr="00F222C9">
        <w:rPr>
          <w:color w:val="000000" w:themeColor="text1"/>
          <w:lang w:eastAsia="ar-SA"/>
        </w:rPr>
        <w:t>NA ZADANIE</w:t>
      </w:r>
    </w:p>
    <w:p w:rsidR="00846E65" w:rsidRPr="00F222C9" w:rsidRDefault="0074354C" w:rsidP="0074354C">
      <w:pPr>
        <w:pStyle w:val="Nagwek3"/>
        <w:tabs>
          <w:tab w:val="left" w:pos="0"/>
        </w:tabs>
        <w:jc w:val="both"/>
        <w:rPr>
          <w:rFonts w:ascii="Arial" w:hAnsi="Arial" w:cs="Arial"/>
          <w:b w:val="0"/>
          <w:color w:val="000000" w:themeColor="text1"/>
          <w:sz w:val="24"/>
          <w:szCs w:val="24"/>
          <w:u w:val="none"/>
        </w:rPr>
      </w:pPr>
      <w:r w:rsidRPr="00F222C9">
        <w:rPr>
          <w:rFonts w:ascii="Arial" w:eastAsia="SimSun" w:hAnsi="Arial" w:cs="Arial"/>
          <w:b w:val="0"/>
          <w:color w:val="000000" w:themeColor="text1"/>
          <w:kern w:val="1"/>
          <w:sz w:val="24"/>
          <w:szCs w:val="24"/>
          <w:u w:val="none"/>
          <w:lang w:eastAsia="zh-CN" w:bidi="hi-IN"/>
        </w:rPr>
        <w:t>„</w:t>
      </w:r>
      <w:r w:rsidRPr="00F222C9">
        <w:rPr>
          <w:rFonts w:ascii="Arial" w:eastAsia="SimSun" w:hAnsi="Arial" w:cs="Arial"/>
          <w:b w:val="0"/>
          <w:bCs w:val="0"/>
          <w:i/>
          <w:color w:val="000000" w:themeColor="text1"/>
          <w:kern w:val="1"/>
          <w:sz w:val="24"/>
          <w:szCs w:val="24"/>
          <w:u w:val="none"/>
          <w:lang w:eastAsia="zh-CN" w:bidi="hi-IN"/>
        </w:rPr>
        <w:t xml:space="preserve">Remont </w:t>
      </w:r>
      <w:r w:rsidR="00FD6377" w:rsidRPr="00F222C9">
        <w:rPr>
          <w:rFonts w:ascii="Arial" w:eastAsia="SimSun" w:hAnsi="Arial" w:cs="Arial"/>
          <w:b w:val="0"/>
          <w:bCs w:val="0"/>
          <w:i/>
          <w:color w:val="000000" w:themeColor="text1"/>
          <w:kern w:val="1"/>
          <w:sz w:val="24"/>
          <w:szCs w:val="24"/>
          <w:u w:val="none"/>
          <w:lang w:eastAsia="zh-CN" w:bidi="hi-IN"/>
        </w:rPr>
        <w:t>siedziby</w:t>
      </w:r>
      <w:r w:rsidRPr="00F222C9">
        <w:rPr>
          <w:rFonts w:ascii="Arial" w:eastAsia="SimSun" w:hAnsi="Arial" w:cs="Arial"/>
          <w:b w:val="0"/>
          <w:bCs w:val="0"/>
          <w:i/>
          <w:color w:val="000000" w:themeColor="text1"/>
          <w:kern w:val="1"/>
          <w:sz w:val="24"/>
          <w:szCs w:val="24"/>
          <w:u w:val="none"/>
          <w:lang w:eastAsia="zh-CN" w:bidi="hi-IN"/>
        </w:rPr>
        <w:t xml:space="preserve"> </w:t>
      </w:r>
      <w:r w:rsidR="00B478EF" w:rsidRPr="00F222C9">
        <w:rPr>
          <w:rFonts w:ascii="Arial" w:eastAsia="SimSun" w:hAnsi="Arial" w:cs="Arial"/>
          <w:b w:val="0"/>
          <w:bCs w:val="0"/>
          <w:i/>
          <w:color w:val="000000" w:themeColor="text1"/>
          <w:kern w:val="1"/>
          <w:sz w:val="24"/>
          <w:szCs w:val="24"/>
          <w:u w:val="none"/>
          <w:lang w:eastAsia="zh-CN" w:bidi="hi-IN"/>
        </w:rPr>
        <w:t>Prokuratury</w:t>
      </w:r>
      <w:r w:rsidR="00C41814" w:rsidRPr="00F222C9">
        <w:rPr>
          <w:rFonts w:ascii="Arial" w:eastAsia="SimSun" w:hAnsi="Arial" w:cs="Arial"/>
          <w:b w:val="0"/>
          <w:bCs w:val="0"/>
          <w:i/>
          <w:color w:val="000000" w:themeColor="text1"/>
          <w:kern w:val="1"/>
          <w:sz w:val="24"/>
          <w:szCs w:val="24"/>
          <w:u w:val="none"/>
          <w:lang w:eastAsia="zh-CN" w:bidi="hi-IN"/>
        </w:rPr>
        <w:t xml:space="preserve"> Rejonowej w Kolbuszowej</w:t>
      </w:r>
      <w:r w:rsidR="00D3340C" w:rsidRPr="00F222C9">
        <w:rPr>
          <w:rFonts w:ascii="Arial" w:eastAsia="SimSun" w:hAnsi="Arial" w:cs="Arial"/>
          <w:b w:val="0"/>
          <w:bCs w:val="0"/>
          <w:i/>
          <w:color w:val="000000" w:themeColor="text1"/>
          <w:kern w:val="1"/>
          <w:sz w:val="24"/>
          <w:szCs w:val="24"/>
          <w:u w:val="none"/>
          <w:lang w:eastAsia="zh-CN" w:bidi="hi-IN"/>
        </w:rPr>
        <w:t xml:space="preserve"> – etap 2</w:t>
      </w:r>
      <w:r w:rsidRPr="00F222C9">
        <w:rPr>
          <w:rFonts w:ascii="Arial" w:eastAsia="SimSun" w:hAnsi="Arial" w:cs="Arial"/>
          <w:b w:val="0"/>
          <w:color w:val="000000" w:themeColor="text1"/>
          <w:kern w:val="1"/>
          <w:sz w:val="24"/>
          <w:szCs w:val="24"/>
          <w:u w:val="none"/>
          <w:lang w:eastAsia="zh-CN" w:bidi="hi-IN"/>
        </w:rPr>
        <w:t>”</w:t>
      </w:r>
    </w:p>
    <w:p w:rsidR="00F94174" w:rsidRPr="00F222C9" w:rsidRDefault="00846E65" w:rsidP="00846E65">
      <w:pPr>
        <w:widowControl w:val="0"/>
        <w:suppressAutoHyphens/>
        <w:spacing w:line="360" w:lineRule="auto"/>
        <w:jc w:val="center"/>
        <w:rPr>
          <w:color w:val="000000" w:themeColor="text1"/>
        </w:rPr>
      </w:pPr>
      <w:r w:rsidRPr="00F222C9">
        <w:rPr>
          <w:rFonts w:ascii="Arial" w:hAnsi="Arial" w:cs="Arial"/>
          <w:bCs/>
          <w:color w:val="000000" w:themeColor="text1"/>
          <w:sz w:val="22"/>
          <w:szCs w:val="22"/>
        </w:rPr>
        <w:t xml:space="preserve">Podstawa prawna: Ustawa </w:t>
      </w:r>
      <w:r w:rsidR="00F94174" w:rsidRPr="00F222C9">
        <w:rPr>
          <w:rFonts w:ascii="Arial" w:hAnsi="Arial" w:cs="Arial"/>
          <w:bCs/>
          <w:color w:val="000000" w:themeColor="text1"/>
          <w:sz w:val="22"/>
          <w:szCs w:val="22"/>
        </w:rPr>
        <w:t>z dnia 11 września 2019 r. Prawo zamówień publicznych</w:t>
      </w:r>
      <w:r w:rsidR="00F94174" w:rsidRPr="00F222C9">
        <w:rPr>
          <w:color w:val="000000" w:themeColor="text1"/>
        </w:rPr>
        <w:t xml:space="preserve"> </w:t>
      </w:r>
    </w:p>
    <w:p w:rsidR="00846E65" w:rsidRPr="00F222C9" w:rsidRDefault="00F94174" w:rsidP="00846E65">
      <w:pPr>
        <w:widowControl w:val="0"/>
        <w:suppressAutoHyphens/>
        <w:spacing w:line="360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bCs/>
          <w:color w:val="000000" w:themeColor="text1"/>
          <w:sz w:val="22"/>
          <w:szCs w:val="22"/>
        </w:rPr>
        <w:t>( Dz.U.2019.2019 z późn. zm.)</w:t>
      </w:r>
    </w:p>
    <w:p w:rsidR="00846E65" w:rsidRPr="00F222C9" w:rsidRDefault="00846E65" w:rsidP="00846E65">
      <w:pPr>
        <w:pStyle w:val="Nagwek3"/>
        <w:tabs>
          <w:tab w:val="left" w:pos="0"/>
        </w:tabs>
        <w:rPr>
          <w:rFonts w:ascii="Arial" w:hAnsi="Arial" w:cs="Arial"/>
          <w:color w:val="000000" w:themeColor="text1"/>
          <w:sz w:val="22"/>
          <w:u w:val="none"/>
        </w:rPr>
      </w:pPr>
    </w:p>
    <w:p w:rsidR="00846E65" w:rsidRPr="00F222C9" w:rsidRDefault="00846E65" w:rsidP="00846E65">
      <w:pPr>
        <w:pStyle w:val="Nagwek3"/>
        <w:tabs>
          <w:tab w:val="left" w:pos="0"/>
        </w:tabs>
        <w:rPr>
          <w:rFonts w:ascii="Arial" w:hAnsi="Arial" w:cs="Arial"/>
          <w:color w:val="000000" w:themeColor="text1"/>
          <w:sz w:val="22"/>
          <w:u w:val="none"/>
        </w:rPr>
      </w:pPr>
    </w:p>
    <w:p w:rsidR="00846E65" w:rsidRPr="00F222C9" w:rsidRDefault="00846E65" w:rsidP="00846E65">
      <w:pPr>
        <w:pStyle w:val="Nagwek3"/>
        <w:tabs>
          <w:tab w:val="left" w:pos="0"/>
        </w:tabs>
        <w:rPr>
          <w:rFonts w:ascii="Arial" w:hAnsi="Arial" w:cs="Arial"/>
          <w:color w:val="000000" w:themeColor="text1"/>
          <w:sz w:val="22"/>
          <w:u w:val="none"/>
        </w:rPr>
      </w:pPr>
      <w:r w:rsidRPr="00F222C9">
        <w:rPr>
          <w:rFonts w:ascii="Arial" w:hAnsi="Arial" w:cs="Arial"/>
          <w:color w:val="000000" w:themeColor="text1"/>
          <w:sz w:val="22"/>
          <w:u w:val="none"/>
        </w:rPr>
        <w:t>I. Zamawiający</w:t>
      </w:r>
    </w:p>
    <w:p w:rsidR="00846E65" w:rsidRPr="00F222C9" w:rsidRDefault="00846E65" w:rsidP="00846E65">
      <w:pPr>
        <w:widowControl w:val="0"/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846E65" w:rsidRPr="00F222C9" w:rsidRDefault="00846E65" w:rsidP="00846E65">
      <w:pPr>
        <w:widowControl w:val="0"/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>1</w:t>
      </w:r>
      <w:r w:rsidRPr="00F222C9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.</w:t>
      </w:r>
      <w:r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Prokuratura Okręgowa w Tarnobrzegu ul. Sienkiewicza 27 39-400 Tarnobrzeg, tel. 15 8222307, fax. 15 8228183 </w:t>
      </w:r>
    </w:p>
    <w:p w:rsidR="00846E65" w:rsidRPr="00F222C9" w:rsidRDefault="00846E65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>2</w:t>
      </w:r>
      <w:r w:rsidRPr="00F222C9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.</w:t>
      </w:r>
      <w:r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Godziny urzędowania: od poniedziałku do piątku w godzinach od 7.30 do 15.30.</w:t>
      </w:r>
    </w:p>
    <w:p w:rsidR="00846E65" w:rsidRPr="00F222C9" w:rsidRDefault="00846E65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846E65" w:rsidRPr="00F222C9" w:rsidRDefault="00846E65" w:rsidP="00846E65">
      <w:pPr>
        <w:pStyle w:val="Nagwek3"/>
        <w:tabs>
          <w:tab w:val="left" w:pos="0"/>
          <w:tab w:val="left" w:pos="720"/>
        </w:tabs>
        <w:rPr>
          <w:rFonts w:ascii="Arial" w:hAnsi="Arial" w:cs="Arial"/>
          <w:color w:val="000000" w:themeColor="text1"/>
          <w:sz w:val="22"/>
          <w:u w:val="none"/>
        </w:rPr>
      </w:pPr>
      <w:r w:rsidRPr="00F222C9">
        <w:rPr>
          <w:rFonts w:ascii="Arial" w:hAnsi="Arial" w:cs="Arial"/>
          <w:color w:val="000000" w:themeColor="text1"/>
          <w:sz w:val="22"/>
          <w:u w:val="none"/>
        </w:rPr>
        <w:t xml:space="preserve">II. </w:t>
      </w:r>
      <w:r w:rsidRPr="00F222C9">
        <w:rPr>
          <w:rFonts w:ascii="Arial" w:hAnsi="Arial" w:cs="Arial"/>
          <w:bCs w:val="0"/>
          <w:color w:val="000000" w:themeColor="text1"/>
          <w:sz w:val="22"/>
          <w:u w:val="none"/>
        </w:rPr>
        <w:t>Tryb udzielania zamówienia</w:t>
      </w:r>
    </w:p>
    <w:p w:rsidR="00846E65" w:rsidRPr="00F222C9" w:rsidRDefault="00846E65" w:rsidP="00846E65">
      <w:pPr>
        <w:rPr>
          <w:color w:val="000000" w:themeColor="text1"/>
          <w:sz w:val="22"/>
          <w:szCs w:val="22"/>
          <w:lang w:eastAsia="ar-SA"/>
        </w:rPr>
      </w:pPr>
    </w:p>
    <w:p w:rsidR="00846E65" w:rsidRPr="00F222C9" w:rsidRDefault="00846E65" w:rsidP="00846E65">
      <w:pPr>
        <w:pStyle w:val="WW-Nagwek11"/>
        <w:keepNext w:val="0"/>
        <w:tabs>
          <w:tab w:val="left" w:pos="720"/>
        </w:tabs>
        <w:spacing w:before="0" w:after="0"/>
        <w:jc w:val="both"/>
        <w:rPr>
          <w:rFonts w:eastAsia="Times New Roman" w:cs="Arial"/>
          <w:color w:val="000000" w:themeColor="text1"/>
          <w:sz w:val="22"/>
          <w:szCs w:val="22"/>
          <w:lang w:eastAsia="ar-SA"/>
        </w:rPr>
      </w:pPr>
      <w:r w:rsidRPr="00F222C9">
        <w:rPr>
          <w:rFonts w:eastAsia="Times New Roman" w:cs="Arial"/>
          <w:bCs/>
          <w:color w:val="000000" w:themeColor="text1"/>
          <w:sz w:val="22"/>
          <w:szCs w:val="22"/>
          <w:lang w:eastAsia="ar-SA"/>
        </w:rPr>
        <w:t>1</w:t>
      </w:r>
      <w:r w:rsidRPr="00F222C9">
        <w:rPr>
          <w:rFonts w:eastAsia="Times New Roman" w:cs="Arial"/>
          <w:b/>
          <w:bCs/>
          <w:color w:val="000000" w:themeColor="text1"/>
          <w:sz w:val="22"/>
          <w:szCs w:val="22"/>
          <w:lang w:eastAsia="ar-SA"/>
        </w:rPr>
        <w:t>.</w:t>
      </w:r>
      <w:r w:rsidRPr="00F222C9">
        <w:rPr>
          <w:rFonts w:eastAsia="Times New Roman" w:cs="Arial"/>
          <w:color w:val="000000" w:themeColor="text1"/>
          <w:sz w:val="22"/>
          <w:szCs w:val="22"/>
          <w:lang w:eastAsia="ar-SA"/>
        </w:rPr>
        <w:t xml:space="preserve">Postępowanie prowadzone w trybie </w:t>
      </w:r>
      <w:r w:rsidR="00F22F6B" w:rsidRPr="00F222C9">
        <w:rPr>
          <w:rFonts w:eastAsia="Times New Roman" w:cs="Arial"/>
          <w:color w:val="000000" w:themeColor="text1"/>
          <w:sz w:val="22"/>
          <w:szCs w:val="22"/>
          <w:lang w:eastAsia="ar-SA"/>
        </w:rPr>
        <w:t>zaproszenia do składania ofert</w:t>
      </w:r>
      <w:r w:rsidRPr="00F222C9">
        <w:rPr>
          <w:rFonts w:eastAsia="Times New Roman" w:cs="Arial"/>
          <w:color w:val="000000" w:themeColor="text1"/>
          <w:sz w:val="22"/>
          <w:szCs w:val="22"/>
          <w:lang w:eastAsia="ar-SA"/>
        </w:rPr>
        <w:t xml:space="preserve"> zgodnie z  </w:t>
      </w:r>
      <w:r w:rsidR="00F94174" w:rsidRPr="00F222C9">
        <w:rPr>
          <w:color w:val="000000" w:themeColor="text1"/>
          <w:sz w:val="24"/>
        </w:rPr>
        <w:t>art. 2 ust. 1</w:t>
      </w:r>
      <w:r w:rsidR="00F94174" w:rsidRPr="00F222C9">
        <w:rPr>
          <w:rFonts w:eastAsia="Times New Roman" w:cs="Arial"/>
          <w:color w:val="000000" w:themeColor="text1"/>
          <w:sz w:val="22"/>
          <w:szCs w:val="22"/>
          <w:lang w:eastAsia="ar-SA"/>
        </w:rPr>
        <w:t xml:space="preserve"> </w:t>
      </w:r>
      <w:r w:rsidRPr="00F222C9">
        <w:rPr>
          <w:rFonts w:eastAsia="Times New Roman" w:cs="Arial"/>
          <w:color w:val="000000" w:themeColor="text1"/>
          <w:sz w:val="22"/>
          <w:szCs w:val="22"/>
          <w:lang w:eastAsia="ar-SA"/>
        </w:rPr>
        <w:t xml:space="preserve">ustawy Prawo zamówień publicznych. </w:t>
      </w:r>
    </w:p>
    <w:p w:rsidR="0087473A" w:rsidRPr="00F222C9" w:rsidRDefault="0087473A" w:rsidP="0087473A">
      <w:pPr>
        <w:pStyle w:val="Tekstpodstawowy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F222C9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III Opis przedmiotu zamówienia</w:t>
      </w:r>
    </w:p>
    <w:p w:rsidR="00223F46" w:rsidRPr="00F222C9" w:rsidRDefault="0087473A" w:rsidP="00F22F6B">
      <w:pPr>
        <w:pStyle w:val="Tekstpodstawowy"/>
        <w:jc w:val="both"/>
        <w:rPr>
          <w:rFonts w:ascii="Arial" w:eastAsia="SimSun" w:hAnsi="Arial" w:cs="Arial"/>
          <w:color w:val="000000" w:themeColor="text1"/>
          <w:kern w:val="1"/>
          <w:sz w:val="22"/>
          <w:szCs w:val="22"/>
          <w:lang w:eastAsia="zh-CN" w:bidi="hi-IN"/>
        </w:rPr>
      </w:pPr>
      <w:r w:rsidRPr="00F222C9">
        <w:rPr>
          <w:color w:val="000000" w:themeColor="text1"/>
          <w:sz w:val="22"/>
          <w:szCs w:val="22"/>
          <w:lang w:eastAsia="ar-SA"/>
        </w:rPr>
        <w:t xml:space="preserve">1. </w:t>
      </w:r>
      <w:r w:rsidR="00EA2ED0" w:rsidRPr="00F222C9">
        <w:rPr>
          <w:rFonts w:ascii="Arial" w:eastAsia="SimSun" w:hAnsi="Arial" w:cs="Arial"/>
          <w:color w:val="000000" w:themeColor="text1"/>
          <w:kern w:val="1"/>
          <w:sz w:val="22"/>
          <w:szCs w:val="22"/>
          <w:lang w:eastAsia="zh-CN" w:bidi="hi-IN"/>
        </w:rPr>
        <w:t xml:space="preserve">Przedmiotem zamówienia jest </w:t>
      </w:r>
      <w:r w:rsidR="00A17CFD" w:rsidRPr="00F222C9">
        <w:rPr>
          <w:rFonts w:ascii="Arial" w:eastAsia="SimSun" w:hAnsi="Arial" w:cs="Arial"/>
          <w:color w:val="000000" w:themeColor="text1"/>
          <w:kern w:val="1"/>
          <w:sz w:val="22"/>
          <w:szCs w:val="22"/>
          <w:lang w:eastAsia="zh-CN" w:bidi="hi-IN"/>
        </w:rPr>
        <w:t>Remont Prokuratury Rejonowej w Kolbuszo</w:t>
      </w:r>
      <w:r w:rsidR="00F003AF" w:rsidRPr="00F222C9">
        <w:rPr>
          <w:rFonts w:ascii="Arial" w:eastAsia="SimSun" w:hAnsi="Arial" w:cs="Arial"/>
          <w:color w:val="000000" w:themeColor="text1"/>
          <w:kern w:val="1"/>
          <w:sz w:val="22"/>
          <w:szCs w:val="22"/>
          <w:lang w:eastAsia="zh-CN" w:bidi="hi-IN"/>
        </w:rPr>
        <w:t>wej – 2 etap polegający na remo</w:t>
      </w:r>
      <w:r w:rsidR="00A17CFD" w:rsidRPr="00F222C9">
        <w:rPr>
          <w:rFonts w:ascii="Arial" w:eastAsia="SimSun" w:hAnsi="Arial" w:cs="Arial"/>
          <w:color w:val="000000" w:themeColor="text1"/>
          <w:kern w:val="1"/>
          <w:sz w:val="22"/>
          <w:szCs w:val="22"/>
          <w:lang w:eastAsia="zh-CN" w:bidi="hi-IN"/>
        </w:rPr>
        <w:t>ncie 2 piętra budynku w części prokuratury. Szczegółowy opis</w:t>
      </w:r>
      <w:r w:rsidR="00790134" w:rsidRPr="00F222C9">
        <w:rPr>
          <w:rFonts w:ascii="Arial" w:eastAsia="SimSun" w:hAnsi="Arial" w:cs="Arial"/>
          <w:color w:val="000000" w:themeColor="text1"/>
          <w:kern w:val="1"/>
          <w:sz w:val="22"/>
          <w:szCs w:val="22"/>
          <w:lang w:eastAsia="zh-CN" w:bidi="hi-IN"/>
        </w:rPr>
        <w:t xml:space="preserve"> przedmiotu zamówienia</w:t>
      </w:r>
      <w:r w:rsidR="00A17CFD" w:rsidRPr="00F222C9">
        <w:rPr>
          <w:rFonts w:ascii="Arial" w:eastAsia="SimSun" w:hAnsi="Arial" w:cs="Arial"/>
          <w:color w:val="000000" w:themeColor="text1"/>
          <w:kern w:val="1"/>
          <w:sz w:val="22"/>
          <w:szCs w:val="22"/>
          <w:lang w:eastAsia="zh-CN" w:bidi="hi-IN"/>
        </w:rPr>
        <w:t xml:space="preserve"> znajduje się w załączniku nr 1 oraz</w:t>
      </w:r>
      <w:r w:rsidR="00790134" w:rsidRPr="00F222C9">
        <w:rPr>
          <w:rFonts w:ascii="Arial" w:eastAsia="SimSun" w:hAnsi="Arial" w:cs="Arial"/>
          <w:color w:val="000000" w:themeColor="text1"/>
          <w:kern w:val="1"/>
          <w:sz w:val="22"/>
          <w:szCs w:val="22"/>
          <w:lang w:eastAsia="zh-CN" w:bidi="hi-IN"/>
        </w:rPr>
        <w:t xml:space="preserve"> projekcie budowlanym z załącznikami do pobrania.</w:t>
      </w:r>
      <w:r w:rsidR="00223F46" w:rsidRPr="00F222C9">
        <w:rPr>
          <w:rFonts w:ascii="Arial" w:eastAsia="SimSun" w:hAnsi="Arial" w:cs="Arial"/>
          <w:color w:val="000000" w:themeColor="text1"/>
          <w:kern w:val="1"/>
          <w:sz w:val="22"/>
          <w:szCs w:val="22"/>
          <w:lang w:eastAsia="zh-CN" w:bidi="hi-IN"/>
        </w:rPr>
        <w:t xml:space="preserve"> </w:t>
      </w:r>
    </w:p>
    <w:p w:rsidR="009631B1" w:rsidRPr="00F222C9" w:rsidRDefault="00223F46" w:rsidP="00F22F6B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F222C9">
        <w:rPr>
          <w:rFonts w:ascii="Arial" w:eastAsia="SimSun" w:hAnsi="Arial" w:cs="Arial"/>
          <w:color w:val="000000" w:themeColor="text1"/>
          <w:kern w:val="1"/>
          <w:sz w:val="22"/>
          <w:szCs w:val="22"/>
          <w:lang w:eastAsia="zh-CN" w:bidi="hi-IN"/>
        </w:rPr>
        <w:t xml:space="preserve">Projekt budowlany z załącznikami znajduje się na stronie internetowej Zamawiającego </w:t>
      </w:r>
      <w:hyperlink r:id="rId7" w:history="1">
        <w:r w:rsidRPr="00F222C9">
          <w:rPr>
            <w:rStyle w:val="Hipercze"/>
            <w:rFonts w:ascii="Arial" w:eastAsia="SimSun" w:hAnsi="Arial" w:cs="Arial"/>
            <w:color w:val="000000" w:themeColor="text1"/>
            <w:kern w:val="1"/>
            <w:sz w:val="22"/>
            <w:szCs w:val="22"/>
            <w:lang w:eastAsia="zh-CN" w:bidi="hi-IN"/>
          </w:rPr>
          <w:t>www.tarnobrzeg.po.gov.pl</w:t>
        </w:r>
      </w:hyperlink>
      <w:r w:rsidRPr="00F222C9">
        <w:rPr>
          <w:rFonts w:ascii="Arial" w:eastAsia="SimSun" w:hAnsi="Arial" w:cs="Arial"/>
          <w:color w:val="000000" w:themeColor="text1"/>
          <w:kern w:val="1"/>
          <w:sz w:val="22"/>
          <w:szCs w:val="22"/>
          <w:lang w:eastAsia="zh-CN" w:bidi="hi-IN"/>
        </w:rPr>
        <w:t xml:space="preserve"> zakładka przetargi</w:t>
      </w:r>
      <w:r w:rsidR="008E186E" w:rsidRPr="00F222C9">
        <w:rPr>
          <w:rFonts w:ascii="Arial" w:eastAsia="SimSun" w:hAnsi="Arial" w:cs="Arial"/>
          <w:color w:val="000000" w:themeColor="text1"/>
          <w:kern w:val="1"/>
          <w:sz w:val="22"/>
          <w:szCs w:val="22"/>
          <w:lang w:eastAsia="zh-CN" w:bidi="hi-IN"/>
        </w:rPr>
        <w:t xml:space="preserve">  </w:t>
      </w:r>
      <w:r w:rsidRPr="00F222C9">
        <w:rPr>
          <w:rFonts w:ascii="Arial" w:eastAsia="SimSun" w:hAnsi="Arial" w:cs="Arial"/>
          <w:color w:val="000000" w:themeColor="text1"/>
          <w:kern w:val="1"/>
          <w:sz w:val="22"/>
          <w:szCs w:val="22"/>
          <w:lang w:eastAsia="zh-CN" w:bidi="hi-IN"/>
        </w:rPr>
        <w:t xml:space="preserve">. </w:t>
      </w:r>
    </w:p>
    <w:p w:rsidR="009631B1" w:rsidRPr="00F222C9" w:rsidRDefault="009631B1" w:rsidP="009631B1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2. </w:t>
      </w:r>
      <w:r w:rsidRPr="00F222C9">
        <w:rPr>
          <w:rFonts w:ascii="Arial" w:hAnsi="Arial" w:cs="Arial"/>
          <w:color w:val="000000" w:themeColor="text1"/>
          <w:sz w:val="22"/>
          <w:szCs w:val="22"/>
        </w:rPr>
        <w:t xml:space="preserve">Nomenklatura Wspólnego Słownika Zamówień Publicznych kod CPV: </w:t>
      </w:r>
    </w:p>
    <w:p w:rsidR="00A81001" w:rsidRPr="00F222C9" w:rsidRDefault="00A81001" w:rsidP="00A81001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</w:rPr>
        <w:t>45.00.00.00-7 - Roboty budowlane główny kod</w:t>
      </w:r>
    </w:p>
    <w:p w:rsidR="00A81001" w:rsidRPr="00F222C9" w:rsidRDefault="00A81001" w:rsidP="00A81001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</w:rPr>
        <w:t>45.45.30.00-7</w:t>
      </w:r>
      <w:r w:rsidRPr="00F222C9">
        <w:rPr>
          <w:rFonts w:ascii="Arial" w:hAnsi="Arial" w:cs="Arial"/>
          <w:color w:val="000000" w:themeColor="text1"/>
          <w:sz w:val="22"/>
          <w:szCs w:val="22"/>
        </w:rPr>
        <w:tab/>
        <w:t>- Roboty remontowe i renowacyjne</w:t>
      </w:r>
    </w:p>
    <w:p w:rsidR="00A17CFD" w:rsidRPr="00F222C9" w:rsidRDefault="00A81001" w:rsidP="009631B1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</w:rPr>
        <w:t xml:space="preserve">45.31.00.00-3 - Roboty instalacyjne elektryczne </w:t>
      </w:r>
    </w:p>
    <w:p w:rsidR="00A17CFD" w:rsidRPr="00F222C9" w:rsidRDefault="00A17CFD" w:rsidP="00A17CFD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</w:rPr>
        <w:t>44.11.22.00 - Wykładziny podłogowe</w:t>
      </w:r>
    </w:p>
    <w:p w:rsidR="00A17CFD" w:rsidRPr="00F222C9" w:rsidRDefault="00A17CFD" w:rsidP="009631B1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</w:rPr>
        <w:t>45.43.00.00 - Pokrywanie podłóg i ścian</w:t>
      </w:r>
    </w:p>
    <w:p w:rsidR="00A17CFD" w:rsidRPr="00F222C9" w:rsidRDefault="00A17CFD" w:rsidP="009631B1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</w:rPr>
        <w:t>45.44.21.00</w:t>
      </w:r>
      <w:r w:rsidR="00EA5A06" w:rsidRPr="00F222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22C9">
        <w:rPr>
          <w:rFonts w:ascii="Arial" w:hAnsi="Arial" w:cs="Arial"/>
          <w:color w:val="000000" w:themeColor="text1"/>
          <w:sz w:val="22"/>
          <w:szCs w:val="22"/>
        </w:rPr>
        <w:t>- Roboty malarskie</w:t>
      </w:r>
    </w:p>
    <w:p w:rsidR="00A17CFD" w:rsidRPr="00F222C9" w:rsidRDefault="00A17CFD" w:rsidP="009631B1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631B1" w:rsidRPr="00F222C9" w:rsidRDefault="009631B1" w:rsidP="00F22F6B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F22F6B" w:rsidRPr="00F222C9" w:rsidRDefault="00F22F6B" w:rsidP="00F22F6B">
      <w:pPr>
        <w:pStyle w:val="Tekstpodstawowy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F222C9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III Termin realizacji zamówienia </w:t>
      </w:r>
    </w:p>
    <w:p w:rsidR="00F22F6B" w:rsidRPr="00F222C9" w:rsidRDefault="00F22F6B" w:rsidP="00575A6C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1.  </w:t>
      </w:r>
      <w:r w:rsidR="0092383F"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>24.12.2021 r</w:t>
      </w:r>
      <w:r w:rsidR="00D3340C"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</w:p>
    <w:p w:rsidR="00F22F6B" w:rsidRPr="00F222C9" w:rsidRDefault="00F22F6B" w:rsidP="00F22F6B">
      <w:pPr>
        <w:pStyle w:val="Tekstpodstawowy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F222C9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IV Wzór umowy</w:t>
      </w:r>
    </w:p>
    <w:p w:rsidR="00F22F6B" w:rsidRPr="00F222C9" w:rsidRDefault="00F22F6B" w:rsidP="00F22F6B">
      <w:pPr>
        <w:pStyle w:val="Tekstpodstawowy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>1.</w:t>
      </w:r>
      <w:r w:rsidRPr="00F222C9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</w:t>
      </w:r>
      <w:r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>Wzór umowy stanowi załącznik do niniejszego zaproszenia do składania ofert.</w:t>
      </w:r>
    </w:p>
    <w:p w:rsidR="00F22F6B" w:rsidRPr="00F222C9" w:rsidRDefault="00F22F6B" w:rsidP="00F22F6B">
      <w:pPr>
        <w:widowControl w:val="0"/>
        <w:suppressAutoHyphens/>
        <w:spacing w:line="100" w:lineRule="atLeas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  <w:r w:rsidRPr="00F222C9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V. Opis sposobu przygotowania i złożenia oferty.</w:t>
      </w:r>
    </w:p>
    <w:p w:rsidR="00F22F6B" w:rsidRPr="00F222C9" w:rsidRDefault="00F22F6B" w:rsidP="00F22F6B">
      <w:pPr>
        <w:widowControl w:val="0"/>
        <w:tabs>
          <w:tab w:val="left" w:pos="720"/>
        </w:tabs>
        <w:suppressAutoHyphens/>
        <w:rPr>
          <w:rFonts w:ascii="Arial" w:eastAsia="Lucida Sans Unicode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F22F6B" w:rsidRPr="00F222C9" w:rsidRDefault="00F22F6B" w:rsidP="00D241A3">
      <w:pPr>
        <w:pStyle w:val="NormalnyWeb"/>
        <w:numPr>
          <w:ilvl w:val="0"/>
          <w:numId w:val="1"/>
        </w:numPr>
        <w:tabs>
          <w:tab w:val="num" w:pos="360"/>
        </w:tabs>
        <w:spacing w:before="60" w:beforeAutospacing="0" w:after="0" w:afterAutospacing="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</w:rPr>
        <w:t xml:space="preserve">Wykonawca składa ofertę na formularzu, którego wzór stanowi </w:t>
      </w:r>
      <w:r w:rsidRPr="00F222C9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2</w:t>
      </w:r>
      <w:r w:rsidR="00D3340C" w:rsidRPr="00F222C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2383F" w:rsidRPr="00F222C9">
        <w:rPr>
          <w:rFonts w:ascii="Arial" w:hAnsi="Arial" w:cs="Arial"/>
          <w:b/>
          <w:bCs/>
          <w:color w:val="000000" w:themeColor="text1"/>
          <w:sz w:val="22"/>
          <w:szCs w:val="22"/>
        </w:rPr>
        <w:t>wraz ze skróconym kosztorysem.</w:t>
      </w:r>
    </w:p>
    <w:p w:rsidR="00F22F6B" w:rsidRPr="00F222C9" w:rsidRDefault="00F22F6B" w:rsidP="00D241A3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spacing w:before="60" w:after="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Oferta </w:t>
      </w:r>
      <w:r w:rsidRPr="00F222C9">
        <w:rPr>
          <w:rFonts w:ascii="Arial" w:hAnsi="Arial" w:cs="Arial"/>
          <w:color w:val="000000" w:themeColor="text1"/>
          <w:sz w:val="22"/>
          <w:szCs w:val="22"/>
        </w:rPr>
        <w:t>powinna stosować się do zasad określonych w niniejszym postepowaniu i zawierać wszystkie wymagane dokumenty, oświadczenia i załączniki, o których mowa w zaproszeniu.</w:t>
      </w:r>
    </w:p>
    <w:p w:rsidR="00F22F6B" w:rsidRPr="00F222C9" w:rsidRDefault="00F22F6B" w:rsidP="00D241A3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spacing w:before="6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</w:rPr>
        <w:lastRenderedPageBreak/>
        <w:t>Treść oferty musi odpowiadać treści niniejszego zaproszenia i zawierać kolejno:</w:t>
      </w:r>
    </w:p>
    <w:p w:rsidR="00F22F6B" w:rsidRPr="00F222C9" w:rsidRDefault="00F22F6B" w:rsidP="000F5E0D">
      <w:pPr>
        <w:widowControl w:val="0"/>
        <w:shd w:val="clear" w:color="auto" w:fill="FFFFFF"/>
        <w:spacing w:before="60"/>
        <w:ind w:left="652" w:hanging="2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</w:rPr>
        <w:t xml:space="preserve">1) </w:t>
      </w:r>
      <w:r w:rsidRPr="00F222C9">
        <w:rPr>
          <w:rFonts w:ascii="Arial" w:hAnsi="Arial" w:cs="Arial"/>
          <w:color w:val="000000" w:themeColor="text1"/>
          <w:sz w:val="22"/>
          <w:szCs w:val="22"/>
        </w:rPr>
        <w:tab/>
        <w:t>formularz oferty</w:t>
      </w:r>
      <w:r w:rsidR="00D3340C" w:rsidRPr="00F222C9">
        <w:rPr>
          <w:rFonts w:ascii="Arial" w:hAnsi="Arial" w:cs="Arial"/>
          <w:color w:val="000000" w:themeColor="text1"/>
          <w:sz w:val="22"/>
          <w:szCs w:val="22"/>
        </w:rPr>
        <w:t xml:space="preserve"> wraz z kosztorysem</w:t>
      </w:r>
      <w:r w:rsidRPr="00F222C9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F222C9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2</w:t>
      </w:r>
      <w:r w:rsidRPr="00F222C9">
        <w:rPr>
          <w:rFonts w:ascii="Arial" w:hAnsi="Arial" w:cs="Arial"/>
          <w:color w:val="000000" w:themeColor="text1"/>
          <w:sz w:val="22"/>
          <w:szCs w:val="22"/>
        </w:rPr>
        <w:t xml:space="preserve"> do niniejszego zaproszenia</w:t>
      </w:r>
      <w:r w:rsidR="000F5E0D" w:rsidRPr="00F222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64F7" w:rsidRPr="00F222C9">
        <w:rPr>
          <w:rFonts w:ascii="Arial" w:hAnsi="Arial" w:cs="Arial"/>
          <w:color w:val="000000" w:themeColor="text1"/>
          <w:sz w:val="22"/>
          <w:szCs w:val="22"/>
        </w:rPr>
        <w:t>.</w:t>
      </w:r>
      <w:r w:rsidR="001F37ED" w:rsidRPr="00F222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C78BE" w:rsidRPr="00F222C9" w:rsidRDefault="0092383F" w:rsidP="0092383F">
      <w:pPr>
        <w:widowControl w:val="0"/>
        <w:shd w:val="clear" w:color="auto" w:fill="FFFFFF"/>
        <w:spacing w:before="60"/>
        <w:ind w:left="652" w:hanging="2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</w:rPr>
        <w:t xml:space="preserve">2) </w:t>
      </w:r>
      <w:r w:rsidR="006C78BE" w:rsidRPr="00F222C9">
        <w:rPr>
          <w:rFonts w:ascii="Arial" w:hAnsi="Arial" w:cs="Arial"/>
          <w:color w:val="000000" w:themeColor="text1"/>
          <w:sz w:val="22"/>
          <w:szCs w:val="22"/>
        </w:rPr>
        <w:t>wykaz robót wykonanych</w:t>
      </w:r>
      <w:r w:rsidRPr="00F222C9">
        <w:rPr>
          <w:rFonts w:ascii="Arial" w:hAnsi="Arial" w:cs="Arial"/>
          <w:color w:val="000000" w:themeColor="text1"/>
          <w:sz w:val="22"/>
          <w:szCs w:val="22"/>
        </w:rPr>
        <w:t xml:space="preserve"> o podobnej wartości</w:t>
      </w:r>
      <w:r w:rsidR="00374403" w:rsidRPr="00F222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22C9">
        <w:rPr>
          <w:rFonts w:ascii="Arial" w:hAnsi="Arial" w:cs="Arial"/>
          <w:color w:val="000000" w:themeColor="text1"/>
          <w:sz w:val="22"/>
          <w:szCs w:val="22"/>
        </w:rPr>
        <w:t>– należyte wykonanie</w:t>
      </w:r>
    </w:p>
    <w:p w:rsidR="00BF0E75" w:rsidRPr="00F222C9" w:rsidRDefault="00BF0E75" w:rsidP="00F22F6B">
      <w:pPr>
        <w:widowControl w:val="0"/>
        <w:shd w:val="clear" w:color="auto" w:fill="FFFFFF"/>
        <w:spacing w:before="60"/>
        <w:ind w:left="652" w:hanging="2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</w:rPr>
        <w:t xml:space="preserve">3) wypełniony załącznik nr 3 </w:t>
      </w:r>
      <w:r w:rsidR="009C110D" w:rsidRPr="00F222C9">
        <w:rPr>
          <w:rFonts w:ascii="Arial" w:hAnsi="Arial" w:cs="Arial"/>
          <w:color w:val="000000" w:themeColor="text1"/>
          <w:sz w:val="22"/>
          <w:szCs w:val="22"/>
        </w:rPr>
        <w:t>do zaproszenia</w:t>
      </w:r>
    </w:p>
    <w:p w:rsidR="00F22F6B" w:rsidRPr="00F222C9" w:rsidRDefault="00F22F6B" w:rsidP="00F22F6B">
      <w:pPr>
        <w:pStyle w:val="Tekstpodstawowy2"/>
        <w:tabs>
          <w:tab w:val="left" w:pos="1080"/>
        </w:tabs>
        <w:rPr>
          <w:rFonts w:ascii="Arial" w:hAnsi="Arial" w:cs="Arial"/>
          <w:color w:val="000000" w:themeColor="text1"/>
          <w:lang w:eastAsia="ar-SA"/>
        </w:rPr>
      </w:pPr>
    </w:p>
    <w:p w:rsidR="00F22F6B" w:rsidRPr="00F222C9" w:rsidRDefault="00F22F6B" w:rsidP="00D241A3">
      <w:pPr>
        <w:pStyle w:val="Tekstpodstawowywcity"/>
        <w:numPr>
          <w:ilvl w:val="0"/>
          <w:numId w:val="1"/>
        </w:numPr>
        <w:tabs>
          <w:tab w:val="left" w:pos="360"/>
        </w:tabs>
        <w:spacing w:before="120"/>
        <w:ind w:hanging="824"/>
        <w:jc w:val="both"/>
        <w:rPr>
          <w:rFonts w:ascii="Arial" w:hAnsi="Arial" w:cs="Arial"/>
          <w:color w:val="000000" w:themeColor="text1"/>
          <w:sz w:val="22"/>
        </w:rPr>
      </w:pPr>
      <w:r w:rsidRPr="00F222C9">
        <w:rPr>
          <w:rFonts w:ascii="Arial" w:hAnsi="Arial" w:cs="Arial"/>
          <w:color w:val="000000" w:themeColor="text1"/>
          <w:sz w:val="22"/>
        </w:rPr>
        <w:t xml:space="preserve">Oferta winna być złożona w zamkniętej kopercie oznaczonej adresem Zamawiającego, adresem wykonawcy oraz napisem : </w:t>
      </w:r>
    </w:p>
    <w:p w:rsidR="00F22F6B" w:rsidRPr="00F222C9" w:rsidRDefault="00F22F6B" w:rsidP="00F22F6B">
      <w:pPr>
        <w:pStyle w:val="Tekstpodstawowywcity"/>
        <w:tabs>
          <w:tab w:val="left" w:pos="360"/>
        </w:tabs>
        <w:spacing w:before="120"/>
        <w:ind w:left="540"/>
        <w:jc w:val="both"/>
        <w:rPr>
          <w:rFonts w:ascii="Arial" w:hAnsi="Arial" w:cs="Arial"/>
          <w:color w:val="000000" w:themeColor="text1"/>
          <w:sz w:val="22"/>
        </w:rPr>
      </w:pPr>
    </w:p>
    <w:p w:rsidR="00FD6377" w:rsidRPr="00F222C9" w:rsidRDefault="0074354C" w:rsidP="00FD6377">
      <w:pPr>
        <w:pStyle w:val="Nagwek3"/>
        <w:tabs>
          <w:tab w:val="left" w:pos="0"/>
        </w:tabs>
        <w:jc w:val="both"/>
        <w:rPr>
          <w:rFonts w:ascii="Arial" w:hAnsi="Arial" w:cs="Arial"/>
          <w:b w:val="0"/>
          <w:color w:val="000000" w:themeColor="text1"/>
          <w:sz w:val="24"/>
          <w:szCs w:val="24"/>
          <w:u w:val="none"/>
        </w:rPr>
      </w:pPr>
      <w:r w:rsidRPr="00F222C9">
        <w:rPr>
          <w:rFonts w:ascii="Arial" w:eastAsia="SimSun" w:hAnsi="Arial" w:cs="Arial"/>
          <w:b w:val="0"/>
          <w:color w:val="000000" w:themeColor="text1"/>
          <w:kern w:val="1"/>
          <w:sz w:val="24"/>
          <w:szCs w:val="24"/>
          <w:u w:val="none"/>
          <w:lang w:eastAsia="zh-CN" w:bidi="hi-IN"/>
        </w:rPr>
        <w:t>„</w:t>
      </w:r>
      <w:r w:rsidR="00FD6377" w:rsidRPr="00F222C9">
        <w:rPr>
          <w:rFonts w:ascii="Arial" w:eastAsia="SimSun" w:hAnsi="Arial" w:cs="Arial"/>
          <w:b w:val="0"/>
          <w:color w:val="000000" w:themeColor="text1"/>
          <w:kern w:val="1"/>
          <w:sz w:val="24"/>
          <w:szCs w:val="24"/>
          <w:u w:val="none"/>
          <w:lang w:eastAsia="zh-CN" w:bidi="hi-IN"/>
        </w:rPr>
        <w:t>„</w:t>
      </w:r>
      <w:r w:rsidR="00FD6377" w:rsidRPr="00F222C9">
        <w:rPr>
          <w:rFonts w:ascii="Arial" w:eastAsia="SimSun" w:hAnsi="Arial" w:cs="Arial"/>
          <w:b w:val="0"/>
          <w:bCs w:val="0"/>
          <w:i/>
          <w:color w:val="000000" w:themeColor="text1"/>
          <w:kern w:val="1"/>
          <w:sz w:val="24"/>
          <w:szCs w:val="24"/>
          <w:u w:val="none"/>
          <w:lang w:eastAsia="zh-CN" w:bidi="hi-IN"/>
        </w:rPr>
        <w:t>Remont siedziby Prokuratury Rejonowej w Kolbuszowej</w:t>
      </w:r>
      <w:r w:rsidR="00D3340C" w:rsidRPr="00F222C9">
        <w:rPr>
          <w:rFonts w:ascii="Arial" w:eastAsia="SimSun" w:hAnsi="Arial" w:cs="Arial"/>
          <w:b w:val="0"/>
          <w:bCs w:val="0"/>
          <w:i/>
          <w:color w:val="000000" w:themeColor="text1"/>
          <w:kern w:val="1"/>
          <w:sz w:val="24"/>
          <w:szCs w:val="24"/>
          <w:u w:val="none"/>
          <w:lang w:eastAsia="zh-CN" w:bidi="hi-IN"/>
        </w:rPr>
        <w:t xml:space="preserve"> – etap 2</w:t>
      </w:r>
      <w:r w:rsidR="00FD6377" w:rsidRPr="00F222C9">
        <w:rPr>
          <w:rFonts w:ascii="Arial" w:eastAsia="SimSun" w:hAnsi="Arial" w:cs="Arial"/>
          <w:b w:val="0"/>
          <w:color w:val="000000" w:themeColor="text1"/>
          <w:kern w:val="1"/>
          <w:sz w:val="24"/>
          <w:szCs w:val="24"/>
          <w:u w:val="none"/>
          <w:lang w:eastAsia="zh-CN" w:bidi="hi-IN"/>
        </w:rPr>
        <w:t>”</w:t>
      </w:r>
    </w:p>
    <w:p w:rsidR="00F22F6B" w:rsidRPr="00F222C9" w:rsidRDefault="00F22F6B" w:rsidP="00FD6377">
      <w:pPr>
        <w:pStyle w:val="Nagwek3"/>
        <w:tabs>
          <w:tab w:val="left" w:pos="0"/>
        </w:tabs>
        <w:jc w:val="both"/>
        <w:rPr>
          <w:rFonts w:ascii="Arial" w:hAnsi="Arial" w:cs="Arial"/>
          <w:b w:val="0"/>
          <w:color w:val="000000" w:themeColor="text1"/>
          <w:sz w:val="22"/>
        </w:rPr>
      </w:pPr>
    </w:p>
    <w:p w:rsidR="00F22F6B" w:rsidRPr="00F222C9" w:rsidRDefault="00F22F6B" w:rsidP="00F22F6B">
      <w:pPr>
        <w:autoSpaceDE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b/>
          <w:color w:val="000000" w:themeColor="text1"/>
          <w:sz w:val="22"/>
          <w:szCs w:val="22"/>
        </w:rPr>
        <w:t>nie otwierać przed terminem</w:t>
      </w:r>
      <w:r w:rsidRPr="00F222C9">
        <w:rPr>
          <w:color w:val="000000" w:themeColor="text1"/>
          <w:sz w:val="22"/>
          <w:szCs w:val="22"/>
        </w:rPr>
        <w:t xml:space="preserve"> </w:t>
      </w:r>
      <w:r w:rsidRPr="00F222C9">
        <w:rPr>
          <w:rFonts w:ascii="Arial" w:hAnsi="Arial" w:cs="Arial"/>
          <w:b/>
          <w:color w:val="000000" w:themeColor="text1"/>
          <w:sz w:val="22"/>
          <w:szCs w:val="22"/>
        </w:rPr>
        <w:t xml:space="preserve">otwarcia ofert – </w:t>
      </w:r>
      <w:r w:rsidR="0092383F" w:rsidRPr="00F222C9">
        <w:rPr>
          <w:rFonts w:ascii="Arial" w:hAnsi="Arial" w:cs="Arial"/>
          <w:b/>
          <w:color w:val="000000" w:themeColor="text1"/>
          <w:sz w:val="22"/>
          <w:szCs w:val="22"/>
        </w:rPr>
        <w:t>14</w:t>
      </w:r>
      <w:r w:rsidR="000B3A46" w:rsidRPr="00F222C9">
        <w:rPr>
          <w:rFonts w:ascii="Arial" w:hAnsi="Arial" w:cs="Arial"/>
          <w:b/>
          <w:color w:val="000000" w:themeColor="text1"/>
          <w:sz w:val="22"/>
          <w:szCs w:val="22"/>
        </w:rPr>
        <w:t>.10</w:t>
      </w:r>
      <w:r w:rsidR="00FD6377" w:rsidRPr="00F222C9">
        <w:rPr>
          <w:rFonts w:ascii="Arial" w:hAnsi="Arial" w:cs="Arial"/>
          <w:b/>
          <w:color w:val="000000" w:themeColor="text1"/>
          <w:sz w:val="22"/>
          <w:szCs w:val="22"/>
        </w:rPr>
        <w:t>.2021</w:t>
      </w:r>
      <w:r w:rsidRPr="00F222C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2383F" w:rsidRPr="00F222C9">
        <w:rPr>
          <w:rFonts w:ascii="Arial" w:hAnsi="Arial" w:cs="Arial"/>
          <w:b/>
          <w:color w:val="000000" w:themeColor="text1"/>
          <w:sz w:val="22"/>
          <w:szCs w:val="22"/>
        </w:rPr>
        <w:t>r. do godz. 10</w:t>
      </w:r>
      <w:r w:rsidRPr="00F222C9">
        <w:rPr>
          <w:rFonts w:ascii="Arial" w:hAnsi="Arial" w:cs="Arial"/>
          <w:b/>
          <w:color w:val="000000" w:themeColor="text1"/>
          <w:sz w:val="22"/>
          <w:szCs w:val="22"/>
        </w:rPr>
        <w:t>.00</w:t>
      </w:r>
      <w:r w:rsidR="009631B1" w:rsidRPr="00F222C9">
        <w:rPr>
          <w:rFonts w:ascii="Arial" w:hAnsi="Arial" w:cs="Arial"/>
          <w:b/>
          <w:color w:val="000000" w:themeColor="text1"/>
          <w:sz w:val="22"/>
          <w:szCs w:val="22"/>
        </w:rPr>
        <w:t>,</w:t>
      </w:r>
    </w:p>
    <w:p w:rsidR="009631B1" w:rsidRPr="00F222C9" w:rsidRDefault="009631B1" w:rsidP="009631B1">
      <w:pPr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</w:rPr>
        <w:t xml:space="preserve">lub </w:t>
      </w:r>
      <w:r w:rsidRPr="00F222C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 wersji elektronicznej</w:t>
      </w:r>
      <w:r w:rsidR="008E35FC" w:rsidRPr="00F222C9">
        <w:rPr>
          <w:rFonts w:ascii="Arial" w:hAnsi="Arial" w:cs="Arial"/>
          <w:color w:val="000000" w:themeColor="text1"/>
          <w:sz w:val="22"/>
          <w:szCs w:val="22"/>
        </w:rPr>
        <w:t xml:space="preserve"> ( skany dokumentów )</w:t>
      </w:r>
      <w:r w:rsidRPr="00F222C9">
        <w:rPr>
          <w:rFonts w:ascii="Arial" w:hAnsi="Arial" w:cs="Arial"/>
          <w:color w:val="000000" w:themeColor="text1"/>
          <w:sz w:val="22"/>
          <w:szCs w:val="22"/>
        </w:rPr>
        <w:t xml:space="preserve"> na adres </w:t>
      </w:r>
      <w:r w:rsidRPr="00F222C9">
        <w:rPr>
          <w:rFonts w:ascii="Arial" w:hAnsi="Arial" w:cs="Arial"/>
          <w:b/>
          <w:color w:val="000000" w:themeColor="text1"/>
          <w:sz w:val="22"/>
          <w:szCs w:val="22"/>
        </w:rPr>
        <w:t>prokuratura@tarnobrzeg.po.gov.pl</w:t>
      </w:r>
    </w:p>
    <w:p w:rsidR="00F22F6B" w:rsidRPr="00F222C9" w:rsidRDefault="00F22F6B" w:rsidP="00F22F6B">
      <w:pPr>
        <w:autoSpaceDE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22F6B" w:rsidRPr="00F222C9" w:rsidRDefault="00F22F6B" w:rsidP="00F22F6B">
      <w:pPr>
        <w:widowControl w:val="0"/>
        <w:tabs>
          <w:tab w:val="left" w:pos="1080"/>
        </w:tabs>
        <w:suppressAutoHyphens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F22F6B" w:rsidRPr="00F222C9" w:rsidRDefault="00F22F6B" w:rsidP="006C78BE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b/>
          <w:color w:val="000000" w:themeColor="text1"/>
          <w:sz w:val="22"/>
          <w:szCs w:val="22"/>
        </w:rPr>
        <w:t>V</w:t>
      </w:r>
      <w:r w:rsidR="009631B1" w:rsidRPr="00F222C9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Pr="00F222C9">
        <w:rPr>
          <w:rFonts w:ascii="Arial" w:hAnsi="Arial" w:cs="Arial"/>
          <w:b/>
          <w:color w:val="000000" w:themeColor="text1"/>
          <w:sz w:val="22"/>
          <w:szCs w:val="22"/>
        </w:rPr>
        <w:t xml:space="preserve">. Termin </w:t>
      </w:r>
      <w:r w:rsidR="008341E3" w:rsidRPr="00F222C9">
        <w:rPr>
          <w:rFonts w:ascii="Arial" w:hAnsi="Arial" w:cs="Arial"/>
          <w:b/>
          <w:color w:val="000000" w:themeColor="text1"/>
          <w:sz w:val="22"/>
          <w:szCs w:val="22"/>
        </w:rPr>
        <w:t>złożenia</w:t>
      </w:r>
      <w:r w:rsidRPr="00F222C9">
        <w:rPr>
          <w:rFonts w:ascii="Arial" w:hAnsi="Arial" w:cs="Arial"/>
          <w:b/>
          <w:color w:val="000000" w:themeColor="text1"/>
          <w:sz w:val="22"/>
          <w:szCs w:val="22"/>
        </w:rPr>
        <w:t xml:space="preserve"> oraz otwarcia ofert.</w:t>
      </w:r>
    </w:p>
    <w:p w:rsidR="00F22F6B" w:rsidRPr="00F222C9" w:rsidRDefault="00F22F6B" w:rsidP="006C78BE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F22F6B" w:rsidRPr="00F222C9" w:rsidRDefault="00F22F6B" w:rsidP="006C78BE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Ofertę należy złożyć </w:t>
      </w:r>
      <w:r w:rsidRPr="00F222C9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do dnia </w:t>
      </w:r>
      <w:r w:rsidR="0092383F" w:rsidRPr="00F222C9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14</w:t>
      </w:r>
      <w:r w:rsidR="000B3A46" w:rsidRPr="00F222C9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.10</w:t>
      </w:r>
      <w:r w:rsidR="00FD6377" w:rsidRPr="00F222C9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.2021</w:t>
      </w:r>
      <w:r w:rsidR="0092383F" w:rsidRPr="00F222C9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 r. do godziny 10</w:t>
      </w:r>
      <w:r w:rsidRPr="00F222C9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.00</w:t>
      </w:r>
      <w:r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w siedzibie Zamawiającego w biurze podawczym</w:t>
      </w:r>
      <w:r w:rsidR="008341E3"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lub elektronicznie na adres </w:t>
      </w:r>
      <w:r w:rsidR="008341E3" w:rsidRPr="00F222C9">
        <w:rPr>
          <w:rFonts w:ascii="Arial" w:hAnsi="Arial" w:cs="Arial"/>
          <w:b/>
          <w:color w:val="000000" w:themeColor="text1"/>
          <w:sz w:val="22"/>
          <w:szCs w:val="22"/>
        </w:rPr>
        <w:t>prokuratura@tarnobrzeg.po.gov.pl</w:t>
      </w:r>
      <w:r w:rsidR="008341E3"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</w:p>
    <w:p w:rsidR="00F22F6B" w:rsidRPr="00F222C9" w:rsidRDefault="00F22F6B" w:rsidP="006C78BE">
      <w:pPr>
        <w:widowControl w:val="0"/>
        <w:tabs>
          <w:tab w:val="left" w:pos="284"/>
        </w:tabs>
        <w:suppressAutoHyphens/>
        <w:spacing w:before="12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F222C9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2.</w:t>
      </w:r>
      <w:r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 xml:space="preserve">Otwarcie ofert jest jawne i odbędzie się niezwłocznie w siedzibie Zamawiającego w pokoju </w:t>
      </w:r>
      <w:r w:rsidR="005F0655"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>1017</w:t>
      </w:r>
      <w:r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</w:p>
    <w:p w:rsidR="00F22F6B" w:rsidRPr="00F222C9" w:rsidRDefault="00F22F6B" w:rsidP="006C78BE">
      <w:pPr>
        <w:widowControl w:val="0"/>
        <w:tabs>
          <w:tab w:val="left" w:pos="360"/>
        </w:tabs>
        <w:suppressAutoHyphens/>
        <w:spacing w:before="12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F222C9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3.</w:t>
      </w:r>
      <w:r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Oferta wykonawcy złożona w niepoprawnej formie lub złożona po terminie zostanie niezwłocznie zwrócona Wykonawcy.</w:t>
      </w:r>
    </w:p>
    <w:p w:rsidR="00846E65" w:rsidRPr="00F222C9" w:rsidRDefault="00846E65" w:rsidP="00846E65">
      <w:pPr>
        <w:widowControl w:val="0"/>
        <w:tabs>
          <w:tab w:val="left" w:pos="720"/>
        </w:tabs>
        <w:suppressAutoHyphens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</w:p>
    <w:p w:rsidR="00846E65" w:rsidRPr="00F222C9" w:rsidRDefault="009631B1" w:rsidP="009631B1">
      <w:pPr>
        <w:widowControl w:val="0"/>
        <w:tabs>
          <w:tab w:val="left" w:pos="720"/>
        </w:tabs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  <w:r w:rsidRPr="00F222C9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VII</w:t>
      </w:r>
      <w:r w:rsidR="00846E65" w:rsidRPr="00F222C9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 . Informacje o sposobie porozumiewania się zamawiającego z wykonawcami</w:t>
      </w:r>
    </w:p>
    <w:p w:rsidR="00846E65" w:rsidRPr="00F222C9" w:rsidRDefault="00846E65" w:rsidP="009631B1">
      <w:pPr>
        <w:widowControl w:val="0"/>
        <w:tabs>
          <w:tab w:val="left" w:pos="720"/>
        </w:tabs>
        <w:suppressAutoHyphens/>
        <w:ind w:left="284" w:hanging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  <w:r w:rsidRPr="00F222C9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oraz przekazywania oświadczeń i dok</w:t>
      </w:r>
      <w:r w:rsidR="009631B1" w:rsidRPr="00F222C9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umentów, a także wskazanie osób                      </w:t>
      </w:r>
      <w:r w:rsidRPr="00F222C9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uprawnionych do porozumiewania się z wykonawcami .</w:t>
      </w:r>
    </w:p>
    <w:p w:rsidR="00846E65" w:rsidRPr="00F222C9" w:rsidRDefault="00846E65" w:rsidP="00846E65">
      <w:pPr>
        <w:widowControl w:val="0"/>
        <w:tabs>
          <w:tab w:val="left" w:pos="720"/>
        </w:tabs>
        <w:suppressAutoHyphens/>
        <w:jc w:val="center"/>
        <w:rPr>
          <w:rFonts w:ascii="Arial" w:eastAsia="Lucida Sans Unicode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846E65" w:rsidRPr="00F222C9" w:rsidRDefault="00846E65" w:rsidP="00846E65">
      <w:pPr>
        <w:widowControl w:val="0"/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F222C9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1.</w:t>
      </w:r>
      <w:r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Osobami upoważnionymi przez Zamawiającego do kontaktu z wykonawcami</w:t>
      </w:r>
    </w:p>
    <w:p w:rsidR="00846E65" w:rsidRPr="00F222C9" w:rsidRDefault="00846E65" w:rsidP="00846E65">
      <w:pPr>
        <w:widowControl w:val="0"/>
        <w:tabs>
          <w:tab w:val="left" w:pos="284"/>
          <w:tab w:val="left" w:pos="357"/>
          <w:tab w:val="left" w:pos="1440"/>
        </w:tabs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  </w:t>
      </w:r>
      <w:r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 xml:space="preserve"> jest:</w:t>
      </w:r>
      <w:r w:rsidR="000A57BA"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Starszy</w:t>
      </w:r>
      <w:r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Inspektor Marcin </w:t>
      </w:r>
      <w:proofErr w:type="spellStart"/>
      <w:r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>Bernyś</w:t>
      </w:r>
      <w:proofErr w:type="spellEnd"/>
      <w:r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– tel. 666352109, w godz. 7.30 – 15.30</w:t>
      </w:r>
    </w:p>
    <w:p w:rsidR="00846E65" w:rsidRPr="00F222C9" w:rsidRDefault="00846E65" w:rsidP="00846E65">
      <w:pPr>
        <w:widowControl w:val="0"/>
        <w:tabs>
          <w:tab w:val="left" w:pos="720"/>
        </w:tabs>
        <w:suppressAutoHyphens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846E65" w:rsidRPr="00F222C9" w:rsidRDefault="00846E65" w:rsidP="00846E65">
      <w:pPr>
        <w:widowControl w:val="0"/>
        <w:tabs>
          <w:tab w:val="left" w:pos="720"/>
        </w:tabs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846E65" w:rsidRPr="00F222C9" w:rsidRDefault="00846E65" w:rsidP="009631B1">
      <w:pPr>
        <w:widowControl w:val="0"/>
        <w:tabs>
          <w:tab w:val="left" w:pos="720"/>
        </w:tabs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  <w:r w:rsidRPr="00F222C9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VI</w:t>
      </w:r>
      <w:r w:rsidR="009631B1" w:rsidRPr="00F222C9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II</w:t>
      </w:r>
      <w:r w:rsidRPr="00F222C9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. Opis kryteriów</w:t>
      </w:r>
      <w:r w:rsidR="008341E3" w:rsidRPr="00F222C9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 wyboru</w:t>
      </w:r>
      <w:r w:rsidRPr="00F222C9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 ,którymi zamawiający będzie się kierował przy wyborze</w:t>
      </w:r>
    </w:p>
    <w:p w:rsidR="00846E65" w:rsidRPr="00F222C9" w:rsidRDefault="00846E65" w:rsidP="009631B1">
      <w:pPr>
        <w:widowControl w:val="0"/>
        <w:tabs>
          <w:tab w:val="left" w:pos="720"/>
        </w:tabs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  <w:r w:rsidRPr="00F222C9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oferty, wraz z podaniem znaczenia tych kryteriów i sposobu oceny ofert</w:t>
      </w:r>
    </w:p>
    <w:p w:rsidR="00846E65" w:rsidRPr="00F222C9" w:rsidRDefault="00846E65" w:rsidP="009631B1">
      <w:pPr>
        <w:widowControl w:val="0"/>
        <w:tabs>
          <w:tab w:val="left" w:pos="720"/>
        </w:tabs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F222C9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oraz opis sposobu obliczenia ceny.</w:t>
      </w:r>
    </w:p>
    <w:p w:rsidR="00846E65" w:rsidRPr="00F222C9" w:rsidRDefault="00846E65" w:rsidP="00846E65">
      <w:pPr>
        <w:widowControl w:val="0"/>
        <w:tabs>
          <w:tab w:val="left" w:pos="720"/>
        </w:tabs>
        <w:suppressAutoHyphens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</w:pPr>
      <w:r w:rsidRPr="00F222C9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  <w:t xml:space="preserve">       </w:t>
      </w:r>
    </w:p>
    <w:p w:rsidR="00846E65" w:rsidRPr="00F222C9" w:rsidRDefault="00846E65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b/>
          <w:color w:val="000000" w:themeColor="text1"/>
          <w:sz w:val="22"/>
          <w:szCs w:val="22"/>
        </w:rPr>
        <w:t>1.</w:t>
      </w:r>
      <w:r w:rsidRPr="00F222C9">
        <w:rPr>
          <w:rFonts w:ascii="Arial" w:hAnsi="Arial" w:cs="Arial"/>
          <w:color w:val="000000" w:themeColor="text1"/>
          <w:sz w:val="22"/>
          <w:szCs w:val="22"/>
        </w:rPr>
        <w:t>Przy wyborze ofert zamawiający posługiwać się będzie jedynym kryterium:</w:t>
      </w:r>
    </w:p>
    <w:p w:rsidR="00846E65" w:rsidRPr="00F222C9" w:rsidRDefault="00846E65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46E65" w:rsidRPr="00F222C9" w:rsidRDefault="00846E65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b/>
          <w:color w:val="000000" w:themeColor="text1"/>
          <w:sz w:val="22"/>
          <w:szCs w:val="22"/>
        </w:rPr>
        <w:t>Cena-100 %</w:t>
      </w:r>
    </w:p>
    <w:p w:rsidR="008341E3" w:rsidRPr="00F222C9" w:rsidRDefault="008341E3" w:rsidP="008341E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22C9">
        <w:rPr>
          <w:rFonts w:ascii="Arial" w:hAnsi="Arial" w:cs="Arial"/>
          <w:color w:val="000000" w:themeColor="text1"/>
          <w:sz w:val="20"/>
          <w:szCs w:val="20"/>
        </w:rPr>
        <w:t xml:space="preserve">   PC= CN /CB x100 pkt.,</w:t>
      </w:r>
    </w:p>
    <w:p w:rsidR="008341E3" w:rsidRPr="00F222C9" w:rsidRDefault="008341E3" w:rsidP="008341E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22C9">
        <w:rPr>
          <w:rFonts w:ascii="Arial" w:hAnsi="Arial" w:cs="Arial"/>
          <w:color w:val="000000" w:themeColor="text1"/>
          <w:sz w:val="20"/>
          <w:szCs w:val="20"/>
        </w:rPr>
        <w:t xml:space="preserve">   gdzie: PC- ilość punktów w kryterium cena, CN - cena najniższa, CB - cena badana </w:t>
      </w:r>
    </w:p>
    <w:p w:rsidR="008341E3" w:rsidRPr="00F222C9" w:rsidRDefault="008341E3" w:rsidP="008341E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22C9">
        <w:rPr>
          <w:rFonts w:ascii="Arial" w:hAnsi="Arial" w:cs="Arial"/>
          <w:color w:val="000000" w:themeColor="text1"/>
          <w:sz w:val="20"/>
          <w:szCs w:val="20"/>
        </w:rPr>
        <w:t xml:space="preserve">   Oferta wykonawcy nie podlegająca odrzuceniu, która otrzyma najwyższą ilość punktów zostanie </w:t>
      </w:r>
    </w:p>
    <w:p w:rsidR="008341E3" w:rsidRPr="00F222C9" w:rsidRDefault="008341E3" w:rsidP="008341E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22C9">
        <w:rPr>
          <w:rFonts w:ascii="Arial" w:hAnsi="Arial" w:cs="Arial"/>
          <w:color w:val="000000" w:themeColor="text1"/>
          <w:sz w:val="20"/>
          <w:szCs w:val="20"/>
        </w:rPr>
        <w:t xml:space="preserve">   uznana za najkorzystniejszą.</w:t>
      </w:r>
    </w:p>
    <w:p w:rsidR="008341E3" w:rsidRPr="00F222C9" w:rsidRDefault="008341E3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341E3" w:rsidRPr="00F222C9" w:rsidRDefault="008341E3" w:rsidP="008341E3">
      <w:pPr>
        <w:widowControl w:val="0"/>
        <w:tabs>
          <w:tab w:val="left" w:pos="720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b/>
          <w:color w:val="000000" w:themeColor="text1"/>
          <w:sz w:val="22"/>
          <w:szCs w:val="22"/>
        </w:rPr>
        <w:t>IX. Unieważnienie postepowania</w:t>
      </w:r>
    </w:p>
    <w:p w:rsidR="006264F7" w:rsidRPr="00F222C9" w:rsidRDefault="006264F7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341E3" w:rsidRPr="00F222C9" w:rsidRDefault="008341E3" w:rsidP="008341E3">
      <w:pPr>
        <w:pStyle w:val="Tekstpodstawowy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F222C9">
        <w:rPr>
          <w:rFonts w:ascii="Arial" w:hAnsi="Arial" w:cs="Arial"/>
          <w:color w:val="000000" w:themeColor="text1"/>
          <w:sz w:val="22"/>
          <w:szCs w:val="22"/>
          <w:lang w:eastAsia="ar-SA"/>
        </w:rPr>
        <w:t>1. Zamawiający zastrzega sobie prawo unieważnienia postepowania bez podania przyczyny.</w:t>
      </w:r>
    </w:p>
    <w:p w:rsidR="000B3A46" w:rsidRPr="00F222C9" w:rsidRDefault="000B3A46" w:rsidP="008341E3">
      <w:pPr>
        <w:pStyle w:val="Tekstpodstawowy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92383F" w:rsidRPr="00F222C9" w:rsidRDefault="0092383F" w:rsidP="008341E3">
      <w:pPr>
        <w:pStyle w:val="Tekstpodstawowy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6264F7" w:rsidRPr="00F222C9" w:rsidRDefault="006264F7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0362E" w:rsidRPr="00F222C9" w:rsidRDefault="00E0362E" w:rsidP="00E0362E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F222C9">
        <w:rPr>
          <w:b/>
          <w:color w:val="000000" w:themeColor="text1"/>
          <w:sz w:val="26"/>
          <w:szCs w:val="26"/>
        </w:rPr>
        <w:lastRenderedPageBreak/>
        <w:t>X. Klauzula informacyjna z art. 13 RODO</w:t>
      </w:r>
    </w:p>
    <w:p w:rsidR="00E0362E" w:rsidRPr="00F222C9" w:rsidRDefault="00E0362E" w:rsidP="00E0362E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F222C9">
        <w:rPr>
          <w:color w:val="000000" w:themeColor="text1"/>
          <w:sz w:val="26"/>
          <w:szCs w:val="26"/>
        </w:rPr>
        <w:t>W związku z treścią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RODO, oświadczam, że zostałem poinformowany iż:</w:t>
      </w:r>
    </w:p>
    <w:p w:rsidR="00E0362E" w:rsidRPr="00F222C9" w:rsidRDefault="00E0362E" w:rsidP="00E0362E">
      <w:pPr>
        <w:numPr>
          <w:ilvl w:val="0"/>
          <w:numId w:val="44"/>
        </w:numPr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F222C9">
        <w:rPr>
          <w:color w:val="000000" w:themeColor="text1"/>
          <w:sz w:val="26"/>
          <w:szCs w:val="26"/>
        </w:rPr>
        <w:t>Administratorem, w rozumieniu art. 4 pkt 7 RODO, danych osobowych jest Prokuratura Okręgowa w Tarnobrzegu z siedzibą przy ul. Sienkiewicza 27, 39-400 Tarnobrzeg, tel. 15 822 38 21, faks 15 822 81 83, e-mail: prokuratura@tarnobrzeg.po.gov.pl</w:t>
      </w:r>
    </w:p>
    <w:p w:rsidR="00E0362E" w:rsidRPr="00F222C9" w:rsidRDefault="00E0362E" w:rsidP="00E0362E">
      <w:pPr>
        <w:numPr>
          <w:ilvl w:val="0"/>
          <w:numId w:val="44"/>
        </w:numPr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F222C9">
        <w:rPr>
          <w:color w:val="000000" w:themeColor="text1"/>
          <w:sz w:val="26"/>
          <w:szCs w:val="26"/>
        </w:rPr>
        <w:t>Inspektorem Ochrony Danych jest Pan Tomasz Gajewski, tel. 15 822 38 21 e-mail: iod@tarnobrzeg.po.gov.pl</w:t>
      </w:r>
    </w:p>
    <w:p w:rsidR="00E0362E" w:rsidRPr="00F222C9" w:rsidRDefault="00E0362E" w:rsidP="00E0362E">
      <w:pPr>
        <w:numPr>
          <w:ilvl w:val="0"/>
          <w:numId w:val="44"/>
        </w:numPr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F222C9">
        <w:rPr>
          <w:color w:val="000000" w:themeColor="text1"/>
          <w:sz w:val="26"/>
          <w:szCs w:val="26"/>
        </w:rPr>
        <w:t>Dane osobowe przetwarzane są na podstawie i w celu wykonania umowy.</w:t>
      </w:r>
    </w:p>
    <w:p w:rsidR="00E0362E" w:rsidRPr="00F222C9" w:rsidRDefault="00E0362E" w:rsidP="00575A6C">
      <w:pPr>
        <w:numPr>
          <w:ilvl w:val="0"/>
          <w:numId w:val="45"/>
        </w:numPr>
        <w:spacing w:after="150" w:line="360" w:lineRule="auto"/>
        <w:contextualSpacing/>
        <w:jc w:val="both"/>
        <w:rPr>
          <w:bCs/>
          <w:color w:val="000000" w:themeColor="text1"/>
          <w:sz w:val="26"/>
          <w:szCs w:val="26"/>
        </w:rPr>
      </w:pPr>
      <w:r w:rsidRPr="00F222C9">
        <w:rPr>
          <w:color w:val="000000" w:themeColor="text1"/>
          <w:sz w:val="26"/>
          <w:szCs w:val="26"/>
        </w:rPr>
        <w:t>Pani/Pana dane osobowe przetwarzane będą na podstawie art. 6 ust. 1 lit. c</w:t>
      </w:r>
      <w:r w:rsidRPr="00F222C9">
        <w:rPr>
          <w:i/>
          <w:color w:val="000000" w:themeColor="text1"/>
          <w:sz w:val="26"/>
          <w:szCs w:val="26"/>
        </w:rPr>
        <w:t xml:space="preserve"> </w:t>
      </w:r>
      <w:r w:rsidRPr="00F222C9">
        <w:rPr>
          <w:color w:val="000000" w:themeColor="text1"/>
          <w:sz w:val="26"/>
          <w:szCs w:val="26"/>
        </w:rPr>
        <w:t xml:space="preserve">RODO w celu związanym z realizacją zamówienia publicznego </w:t>
      </w:r>
      <w:r w:rsidR="009C110D" w:rsidRPr="00F222C9">
        <w:rPr>
          <w:bCs/>
          <w:color w:val="000000" w:themeColor="text1"/>
          <w:sz w:val="26"/>
          <w:szCs w:val="26"/>
        </w:rPr>
        <w:t>„</w:t>
      </w:r>
      <w:r w:rsidR="009C110D" w:rsidRPr="00F222C9">
        <w:rPr>
          <w:i/>
          <w:color w:val="000000" w:themeColor="text1"/>
          <w:sz w:val="26"/>
          <w:szCs w:val="26"/>
        </w:rPr>
        <w:t>Remont siedziby Prokuratury</w:t>
      </w:r>
      <w:r w:rsidR="00D3340C" w:rsidRPr="00F222C9">
        <w:rPr>
          <w:i/>
          <w:color w:val="000000" w:themeColor="text1"/>
          <w:sz w:val="26"/>
          <w:szCs w:val="26"/>
        </w:rPr>
        <w:t xml:space="preserve"> </w:t>
      </w:r>
      <w:r w:rsidR="009C110D" w:rsidRPr="00F222C9">
        <w:rPr>
          <w:i/>
          <w:color w:val="000000" w:themeColor="text1"/>
          <w:sz w:val="26"/>
          <w:szCs w:val="26"/>
        </w:rPr>
        <w:t>Rejonowej w Kolbuszowe</w:t>
      </w:r>
      <w:r w:rsidR="00D3340C" w:rsidRPr="00F222C9">
        <w:rPr>
          <w:i/>
          <w:color w:val="000000" w:themeColor="text1"/>
          <w:sz w:val="26"/>
          <w:szCs w:val="26"/>
        </w:rPr>
        <w:t xml:space="preserve"> – etap 2</w:t>
      </w:r>
      <w:r w:rsidR="009C110D" w:rsidRPr="00F222C9">
        <w:rPr>
          <w:i/>
          <w:color w:val="000000" w:themeColor="text1"/>
          <w:sz w:val="26"/>
          <w:szCs w:val="26"/>
        </w:rPr>
        <w:t>j</w:t>
      </w:r>
      <w:r w:rsidR="009C110D" w:rsidRPr="00F222C9">
        <w:rPr>
          <w:bCs/>
          <w:color w:val="000000" w:themeColor="text1"/>
          <w:sz w:val="26"/>
          <w:szCs w:val="26"/>
        </w:rPr>
        <w:t xml:space="preserve">” </w:t>
      </w:r>
      <w:r w:rsidRPr="00F222C9">
        <w:rPr>
          <w:color w:val="000000" w:themeColor="text1"/>
          <w:sz w:val="26"/>
          <w:szCs w:val="26"/>
        </w:rPr>
        <w:t xml:space="preserve"> - </w:t>
      </w:r>
      <w:r w:rsidR="00866E4E" w:rsidRPr="00F222C9">
        <w:rPr>
          <w:color w:val="000000" w:themeColor="text1"/>
          <w:sz w:val="26"/>
          <w:szCs w:val="26"/>
        </w:rPr>
        <w:t>3037-7.262.2</w:t>
      </w:r>
      <w:r w:rsidR="000B3A46" w:rsidRPr="00F222C9">
        <w:rPr>
          <w:color w:val="000000" w:themeColor="text1"/>
          <w:sz w:val="26"/>
          <w:szCs w:val="26"/>
        </w:rPr>
        <w:t>.2021</w:t>
      </w:r>
      <w:r w:rsidRPr="00F222C9">
        <w:rPr>
          <w:color w:val="000000" w:themeColor="text1"/>
          <w:sz w:val="26"/>
          <w:szCs w:val="26"/>
        </w:rPr>
        <w:t>;</w:t>
      </w:r>
    </w:p>
    <w:p w:rsidR="00E0362E" w:rsidRPr="00F222C9" w:rsidRDefault="00E0362E" w:rsidP="00E0362E">
      <w:pPr>
        <w:numPr>
          <w:ilvl w:val="0"/>
          <w:numId w:val="45"/>
        </w:numPr>
        <w:spacing w:after="150"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F222C9">
        <w:rPr>
          <w:color w:val="000000" w:themeColor="text1"/>
          <w:sz w:val="26"/>
          <w:szCs w:val="26"/>
        </w:rPr>
        <w:t>Pani/Pana dane osobowe będą przechowywane, , przez okres 4 lat od dnia zakończenia postępowania o udzielenie zamówienia, a jeżeli czas trwania umowy przekracza 4 lata, okres przechowywania obejmuje cały czas trwania umowy;</w:t>
      </w:r>
    </w:p>
    <w:p w:rsidR="00E0362E" w:rsidRPr="00F222C9" w:rsidRDefault="00E0362E" w:rsidP="00E0362E">
      <w:pPr>
        <w:numPr>
          <w:ilvl w:val="0"/>
          <w:numId w:val="45"/>
        </w:numPr>
        <w:spacing w:after="150" w:line="360" w:lineRule="auto"/>
        <w:contextualSpacing/>
        <w:jc w:val="both"/>
        <w:rPr>
          <w:b/>
          <w:i/>
          <w:color w:val="000000" w:themeColor="text1"/>
          <w:sz w:val="26"/>
          <w:szCs w:val="26"/>
        </w:rPr>
      </w:pPr>
      <w:r w:rsidRPr="00F222C9">
        <w:rPr>
          <w:color w:val="000000" w:themeColor="text1"/>
          <w:sz w:val="26"/>
          <w:szCs w:val="26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222C9">
        <w:rPr>
          <w:color w:val="000000" w:themeColor="text1"/>
          <w:sz w:val="26"/>
          <w:szCs w:val="26"/>
        </w:rPr>
        <w:t>Pzp</w:t>
      </w:r>
      <w:proofErr w:type="spellEnd"/>
      <w:r w:rsidRPr="00F222C9">
        <w:rPr>
          <w:color w:val="000000" w:themeColor="text1"/>
          <w:sz w:val="26"/>
          <w:szCs w:val="26"/>
        </w:rPr>
        <w:t xml:space="preserve">, konsekwencje niepodania określonych danych wynikają z ustawy </w:t>
      </w:r>
      <w:proofErr w:type="spellStart"/>
      <w:r w:rsidRPr="00F222C9">
        <w:rPr>
          <w:color w:val="000000" w:themeColor="text1"/>
          <w:sz w:val="26"/>
          <w:szCs w:val="26"/>
        </w:rPr>
        <w:t>Pzp</w:t>
      </w:r>
      <w:proofErr w:type="spellEnd"/>
      <w:r w:rsidRPr="00F222C9">
        <w:rPr>
          <w:color w:val="000000" w:themeColor="text1"/>
          <w:sz w:val="26"/>
          <w:szCs w:val="26"/>
        </w:rPr>
        <w:t xml:space="preserve">;  </w:t>
      </w:r>
    </w:p>
    <w:p w:rsidR="00E0362E" w:rsidRPr="00F222C9" w:rsidRDefault="00E0362E" w:rsidP="00E0362E">
      <w:pPr>
        <w:numPr>
          <w:ilvl w:val="0"/>
          <w:numId w:val="45"/>
        </w:numPr>
        <w:spacing w:after="150"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F222C9">
        <w:rPr>
          <w:color w:val="000000" w:themeColor="text1"/>
          <w:sz w:val="26"/>
          <w:szCs w:val="26"/>
        </w:rPr>
        <w:t>w odniesieniu do Pani/Pana danych osobowych decyzje nie będą podejmowane w sposób zautomatyzowany, stosowanie do art. 22 RODO;</w:t>
      </w:r>
    </w:p>
    <w:p w:rsidR="00E0362E" w:rsidRPr="00F222C9" w:rsidRDefault="00E0362E" w:rsidP="00E0362E">
      <w:pPr>
        <w:numPr>
          <w:ilvl w:val="0"/>
          <w:numId w:val="44"/>
        </w:numPr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F222C9">
        <w:rPr>
          <w:color w:val="000000" w:themeColor="text1"/>
          <w:sz w:val="26"/>
          <w:szCs w:val="26"/>
        </w:rPr>
        <w:t>Osobie, której dane są przetwarzane przysługuje prawo:</w:t>
      </w:r>
    </w:p>
    <w:p w:rsidR="00E0362E" w:rsidRPr="00F222C9" w:rsidRDefault="00E0362E" w:rsidP="00E0362E">
      <w:pPr>
        <w:numPr>
          <w:ilvl w:val="0"/>
          <w:numId w:val="46"/>
        </w:numPr>
        <w:spacing w:after="150" w:line="360" w:lineRule="auto"/>
        <w:ind w:left="709" w:hanging="283"/>
        <w:contextualSpacing/>
        <w:jc w:val="both"/>
        <w:rPr>
          <w:color w:val="000000" w:themeColor="text1"/>
          <w:sz w:val="26"/>
          <w:szCs w:val="26"/>
        </w:rPr>
      </w:pPr>
      <w:r w:rsidRPr="00F222C9">
        <w:rPr>
          <w:color w:val="000000" w:themeColor="text1"/>
          <w:sz w:val="26"/>
          <w:szCs w:val="26"/>
        </w:rPr>
        <w:t>na podstawie art. 15 RODO prawo dostępu do danych osobowych Pani/Pana dotyczących;</w:t>
      </w:r>
    </w:p>
    <w:p w:rsidR="00E0362E" w:rsidRPr="00F222C9" w:rsidRDefault="00E0362E" w:rsidP="00E0362E">
      <w:pPr>
        <w:numPr>
          <w:ilvl w:val="0"/>
          <w:numId w:val="46"/>
        </w:numPr>
        <w:spacing w:after="150" w:line="360" w:lineRule="auto"/>
        <w:ind w:left="709" w:hanging="283"/>
        <w:contextualSpacing/>
        <w:jc w:val="both"/>
        <w:rPr>
          <w:color w:val="000000" w:themeColor="text1"/>
          <w:sz w:val="26"/>
          <w:szCs w:val="26"/>
        </w:rPr>
      </w:pPr>
      <w:r w:rsidRPr="00F222C9">
        <w:rPr>
          <w:color w:val="000000" w:themeColor="text1"/>
          <w:sz w:val="26"/>
          <w:szCs w:val="26"/>
        </w:rPr>
        <w:t xml:space="preserve">na podstawie art. 16 RODO prawo do sprostowania Pani/Pana danych osobowych </w:t>
      </w:r>
      <w:r w:rsidRPr="00F222C9">
        <w:rPr>
          <w:b/>
          <w:color w:val="000000" w:themeColor="text1"/>
          <w:sz w:val="26"/>
          <w:szCs w:val="26"/>
          <w:vertAlign w:val="superscript"/>
        </w:rPr>
        <w:t>**</w:t>
      </w:r>
      <w:r w:rsidRPr="00F222C9">
        <w:rPr>
          <w:color w:val="000000" w:themeColor="text1"/>
          <w:sz w:val="26"/>
          <w:szCs w:val="26"/>
        </w:rPr>
        <w:t>;</w:t>
      </w:r>
    </w:p>
    <w:p w:rsidR="00E0362E" w:rsidRPr="00F222C9" w:rsidRDefault="00E0362E" w:rsidP="00E0362E">
      <w:pPr>
        <w:numPr>
          <w:ilvl w:val="0"/>
          <w:numId w:val="46"/>
        </w:numPr>
        <w:spacing w:after="150" w:line="360" w:lineRule="auto"/>
        <w:ind w:left="709" w:hanging="283"/>
        <w:contextualSpacing/>
        <w:jc w:val="both"/>
        <w:rPr>
          <w:color w:val="000000" w:themeColor="text1"/>
          <w:sz w:val="26"/>
          <w:szCs w:val="26"/>
        </w:rPr>
      </w:pPr>
      <w:r w:rsidRPr="00F222C9">
        <w:rPr>
          <w:color w:val="000000" w:themeColor="text1"/>
          <w:sz w:val="26"/>
          <w:szCs w:val="26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E0362E" w:rsidRPr="00F222C9" w:rsidRDefault="00E0362E" w:rsidP="00E0362E">
      <w:pPr>
        <w:numPr>
          <w:ilvl w:val="0"/>
          <w:numId w:val="46"/>
        </w:numPr>
        <w:spacing w:after="150" w:line="360" w:lineRule="auto"/>
        <w:ind w:left="709" w:hanging="283"/>
        <w:contextualSpacing/>
        <w:jc w:val="both"/>
        <w:rPr>
          <w:i/>
          <w:color w:val="000000" w:themeColor="text1"/>
          <w:sz w:val="26"/>
          <w:szCs w:val="26"/>
        </w:rPr>
      </w:pPr>
      <w:r w:rsidRPr="00F222C9">
        <w:rPr>
          <w:color w:val="000000" w:themeColor="text1"/>
          <w:sz w:val="26"/>
          <w:szCs w:val="26"/>
        </w:rPr>
        <w:t>prawo do wniesienia skargi do Prezesa Urzędu Ochrony Danych Osobowych, gdy uzna Pani/Pan, że przetwarzanie danych osobowych Pani/Pana dotyczących narusza przepisy RODO;</w:t>
      </w:r>
    </w:p>
    <w:p w:rsidR="00E0362E" w:rsidRPr="00F222C9" w:rsidRDefault="00E0362E" w:rsidP="00E0362E">
      <w:pPr>
        <w:numPr>
          <w:ilvl w:val="0"/>
          <w:numId w:val="46"/>
        </w:numPr>
        <w:spacing w:after="150" w:line="360" w:lineRule="auto"/>
        <w:contextualSpacing/>
        <w:jc w:val="both"/>
        <w:rPr>
          <w:i/>
          <w:color w:val="000000" w:themeColor="text1"/>
          <w:sz w:val="26"/>
          <w:szCs w:val="26"/>
        </w:rPr>
      </w:pPr>
      <w:r w:rsidRPr="00F222C9">
        <w:rPr>
          <w:color w:val="000000" w:themeColor="text1"/>
          <w:sz w:val="26"/>
          <w:szCs w:val="26"/>
        </w:rPr>
        <w:t>nie przysługuje Pani/Panu:</w:t>
      </w:r>
    </w:p>
    <w:p w:rsidR="00E0362E" w:rsidRPr="00F222C9" w:rsidRDefault="00E0362E" w:rsidP="00E0362E">
      <w:pPr>
        <w:numPr>
          <w:ilvl w:val="0"/>
          <w:numId w:val="47"/>
        </w:numPr>
        <w:spacing w:after="150" w:line="360" w:lineRule="auto"/>
        <w:ind w:left="709" w:hanging="283"/>
        <w:contextualSpacing/>
        <w:jc w:val="both"/>
        <w:rPr>
          <w:i/>
          <w:color w:val="000000" w:themeColor="text1"/>
          <w:sz w:val="26"/>
          <w:szCs w:val="26"/>
        </w:rPr>
      </w:pPr>
      <w:r w:rsidRPr="00F222C9">
        <w:rPr>
          <w:color w:val="000000" w:themeColor="text1"/>
          <w:sz w:val="26"/>
          <w:szCs w:val="26"/>
        </w:rPr>
        <w:t>w związku z art. 17 ust. 3 lit. b, d lub e RODO prawo do usunięcia danych osobowych;</w:t>
      </w:r>
    </w:p>
    <w:p w:rsidR="00E0362E" w:rsidRPr="00F222C9" w:rsidRDefault="00E0362E" w:rsidP="00E0362E">
      <w:pPr>
        <w:numPr>
          <w:ilvl w:val="0"/>
          <w:numId w:val="47"/>
        </w:numPr>
        <w:spacing w:after="150" w:line="360" w:lineRule="auto"/>
        <w:ind w:left="709" w:hanging="283"/>
        <w:contextualSpacing/>
        <w:jc w:val="both"/>
        <w:rPr>
          <w:b/>
          <w:i/>
          <w:color w:val="000000" w:themeColor="text1"/>
          <w:sz w:val="26"/>
          <w:szCs w:val="26"/>
        </w:rPr>
      </w:pPr>
      <w:r w:rsidRPr="00F222C9">
        <w:rPr>
          <w:color w:val="000000" w:themeColor="text1"/>
          <w:sz w:val="26"/>
          <w:szCs w:val="26"/>
        </w:rPr>
        <w:t>prawo do przenoszenia danych osobowych, o którym mowa w art. 20 RODO;</w:t>
      </w:r>
    </w:p>
    <w:p w:rsidR="00E0362E" w:rsidRPr="00F222C9" w:rsidRDefault="00E0362E" w:rsidP="00E0362E">
      <w:pPr>
        <w:numPr>
          <w:ilvl w:val="0"/>
          <w:numId w:val="47"/>
        </w:numPr>
        <w:spacing w:after="150" w:line="360" w:lineRule="auto"/>
        <w:ind w:left="709" w:hanging="283"/>
        <w:contextualSpacing/>
        <w:jc w:val="both"/>
        <w:rPr>
          <w:i/>
          <w:color w:val="000000" w:themeColor="text1"/>
          <w:sz w:val="26"/>
          <w:szCs w:val="26"/>
        </w:rPr>
      </w:pPr>
      <w:r w:rsidRPr="00F222C9">
        <w:rPr>
          <w:color w:val="000000" w:themeColor="text1"/>
          <w:sz w:val="26"/>
          <w:szCs w:val="2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0362E" w:rsidRPr="00F222C9" w:rsidRDefault="00E0362E" w:rsidP="00E0362E">
      <w:pPr>
        <w:widowControl w:val="0"/>
        <w:tabs>
          <w:tab w:val="left" w:pos="720"/>
        </w:tabs>
        <w:suppressAutoHyphens/>
        <w:jc w:val="both"/>
        <w:rPr>
          <w:b/>
          <w:color w:val="000000" w:themeColor="text1"/>
          <w:sz w:val="26"/>
          <w:szCs w:val="26"/>
        </w:rPr>
      </w:pPr>
    </w:p>
    <w:p w:rsidR="006264F7" w:rsidRPr="00F222C9" w:rsidRDefault="006264F7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264F7" w:rsidRPr="00F222C9" w:rsidRDefault="006264F7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264F7" w:rsidRPr="00F222C9" w:rsidRDefault="006264F7" w:rsidP="00846E65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264F7" w:rsidRPr="00F222C9" w:rsidRDefault="006264F7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b/>
          <w:color w:val="000000" w:themeColor="text1"/>
          <w:sz w:val="22"/>
          <w:szCs w:val="22"/>
        </w:rPr>
        <w:t>Prokurator Okręgowy</w:t>
      </w:r>
    </w:p>
    <w:p w:rsidR="006264F7" w:rsidRPr="00F222C9" w:rsidRDefault="006264F7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264F7" w:rsidRPr="00F222C9" w:rsidRDefault="006264F7" w:rsidP="006264F7">
      <w:pPr>
        <w:widowControl w:val="0"/>
        <w:tabs>
          <w:tab w:val="left" w:pos="720"/>
        </w:tabs>
        <w:suppressAutoHyphens/>
        <w:ind w:left="552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b/>
          <w:color w:val="000000" w:themeColor="text1"/>
          <w:sz w:val="22"/>
          <w:szCs w:val="22"/>
        </w:rPr>
        <w:t xml:space="preserve">     Janusz Woźnik</w:t>
      </w:r>
    </w:p>
    <w:p w:rsidR="00846E65" w:rsidRPr="00F222C9" w:rsidRDefault="00846E6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FD6377" w:rsidRPr="00F222C9" w:rsidRDefault="00FD6377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BF0E75" w:rsidRPr="00F222C9" w:rsidRDefault="00BF0E7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BF0E75" w:rsidRPr="00F222C9" w:rsidRDefault="00BF0E7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BF0E75" w:rsidRPr="00F222C9" w:rsidRDefault="00BF0E7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BF0E75" w:rsidRPr="00F222C9" w:rsidRDefault="00BF0E7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BF0E75" w:rsidRPr="00F222C9" w:rsidRDefault="00BF0E7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BF0E75" w:rsidRPr="00F222C9" w:rsidRDefault="00BF0E7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BF0E75" w:rsidRPr="00F222C9" w:rsidRDefault="00BF0E7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BF0E75" w:rsidRPr="00F222C9" w:rsidRDefault="00BF0E7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BF0E75" w:rsidRPr="00F222C9" w:rsidRDefault="00BF0E7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BF0E75" w:rsidRPr="00F222C9" w:rsidRDefault="00BF0E7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BF0E75" w:rsidRPr="00F222C9" w:rsidRDefault="00BF0E7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BF0E75" w:rsidRPr="00F222C9" w:rsidRDefault="00BF0E7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BF0E75" w:rsidRPr="00F222C9" w:rsidRDefault="00BF0E7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BF0E75" w:rsidRPr="00F222C9" w:rsidRDefault="00BF0E7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BF0E75" w:rsidRPr="00F222C9" w:rsidRDefault="00BF0E7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BF0E75" w:rsidRPr="00F222C9" w:rsidRDefault="00BF0E7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BF0E75" w:rsidRPr="00F222C9" w:rsidRDefault="00BF0E7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BF0E75" w:rsidRPr="00F222C9" w:rsidRDefault="00BF0E7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BF0E75" w:rsidRPr="00F222C9" w:rsidRDefault="00BF0E7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BF0E75" w:rsidRPr="00F222C9" w:rsidRDefault="00BF0E7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BF0E75" w:rsidRPr="00F222C9" w:rsidRDefault="00BF0E7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BF0E75" w:rsidRPr="00F222C9" w:rsidRDefault="00BF0E7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BF0E75" w:rsidRPr="00F222C9" w:rsidRDefault="00BF0E7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6264F7" w:rsidRPr="00F222C9" w:rsidRDefault="006264F7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531503" w:rsidRPr="00F222C9" w:rsidRDefault="00531503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846E65" w:rsidRPr="00F222C9" w:rsidRDefault="00300996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iCs/>
          <w:color w:val="000000" w:themeColor="text1"/>
          <w:sz w:val="20"/>
          <w:szCs w:val="20"/>
        </w:rPr>
      </w:pPr>
      <w:r w:rsidRPr="00F222C9"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  <w:lastRenderedPageBreak/>
        <w:t xml:space="preserve">załącznik nr 1 </w:t>
      </w:r>
    </w:p>
    <w:p w:rsidR="00E13D40" w:rsidRPr="00F222C9" w:rsidRDefault="00E13D40" w:rsidP="00E13D4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>3037-7.262.2.2021</w:t>
      </w:r>
    </w:p>
    <w:p w:rsidR="00846E65" w:rsidRPr="00F222C9" w:rsidRDefault="00846E65" w:rsidP="00846E65">
      <w:pPr>
        <w:widowControl w:val="0"/>
        <w:tabs>
          <w:tab w:val="left" w:pos="5265"/>
        </w:tabs>
        <w:rPr>
          <w:rFonts w:ascii="Arial" w:eastAsia="Lucida Sans Unicode" w:hAnsi="Arial" w:cs="Arial"/>
          <w:b/>
          <w:iCs/>
          <w:color w:val="000000" w:themeColor="text1"/>
          <w:sz w:val="20"/>
          <w:szCs w:val="20"/>
        </w:rPr>
      </w:pPr>
    </w:p>
    <w:p w:rsidR="00846E65" w:rsidRPr="00F222C9" w:rsidRDefault="00846E65" w:rsidP="00846E65">
      <w:pPr>
        <w:autoSpaceDE w:val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222C9">
        <w:rPr>
          <w:rFonts w:ascii="Arial" w:hAnsi="Arial" w:cs="Arial"/>
          <w:b/>
          <w:color w:val="000000" w:themeColor="text1"/>
          <w:sz w:val="20"/>
          <w:szCs w:val="20"/>
        </w:rPr>
        <w:t>OPIS PRZEDMIOTU ZAMÓWIENIA</w:t>
      </w:r>
    </w:p>
    <w:p w:rsidR="00846E65" w:rsidRPr="00F222C9" w:rsidRDefault="0065454D" w:rsidP="0065454D">
      <w:pPr>
        <w:autoSpaceDE w:val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222C9">
        <w:rPr>
          <w:rFonts w:ascii="Arial" w:hAnsi="Arial" w:cs="Arial"/>
          <w:b/>
          <w:color w:val="000000" w:themeColor="text1"/>
          <w:sz w:val="20"/>
          <w:szCs w:val="20"/>
        </w:rPr>
        <w:br/>
      </w:r>
    </w:p>
    <w:p w:rsidR="00EA2ED0" w:rsidRPr="00F222C9" w:rsidRDefault="00846E65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  <w:r w:rsidRPr="00F222C9">
        <w:rPr>
          <w:b/>
          <w:bCs/>
          <w:color w:val="000000" w:themeColor="text1"/>
          <w:spacing w:val="-5"/>
        </w:rPr>
        <w:t>Specyfikacja Techniczna Przedmiotu Zamówienia</w:t>
      </w:r>
    </w:p>
    <w:p w:rsidR="00EA2ED0" w:rsidRPr="00F222C9" w:rsidRDefault="00EA2ED0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D3340C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531503" w:rsidP="00531503">
      <w:pPr>
        <w:pStyle w:val="Akapitzlist"/>
        <w:shd w:val="clear" w:color="auto" w:fill="FFFFFF"/>
        <w:spacing w:line="360" w:lineRule="auto"/>
        <w:ind w:left="0"/>
        <w:jc w:val="both"/>
        <w:rPr>
          <w:bCs/>
          <w:color w:val="000000" w:themeColor="text1"/>
          <w:spacing w:val="-5"/>
        </w:rPr>
      </w:pPr>
      <w:r w:rsidRPr="00F222C9">
        <w:rPr>
          <w:bCs/>
          <w:color w:val="000000" w:themeColor="text1"/>
          <w:spacing w:val="-5"/>
        </w:rPr>
        <w:t>Remont 2 piętra w części Prokuratury Rejonowej w Kolbuszowej polegający na:</w:t>
      </w:r>
    </w:p>
    <w:p w:rsidR="00531503" w:rsidRPr="00F222C9" w:rsidRDefault="00531503" w:rsidP="00531503">
      <w:pPr>
        <w:pStyle w:val="Akapitzlist"/>
        <w:numPr>
          <w:ilvl w:val="0"/>
          <w:numId w:val="49"/>
        </w:numPr>
        <w:shd w:val="clear" w:color="auto" w:fill="FFFFFF"/>
        <w:spacing w:line="360" w:lineRule="auto"/>
        <w:jc w:val="both"/>
        <w:rPr>
          <w:bCs/>
          <w:color w:val="000000" w:themeColor="text1"/>
          <w:spacing w:val="-5"/>
        </w:rPr>
      </w:pPr>
      <w:bookmarkStart w:id="0" w:name="_GoBack"/>
      <w:r w:rsidRPr="00F222C9">
        <w:rPr>
          <w:bCs/>
          <w:color w:val="000000" w:themeColor="text1"/>
          <w:spacing w:val="-5"/>
        </w:rPr>
        <w:t>Zerwaniu posadzek,</w:t>
      </w:r>
    </w:p>
    <w:bookmarkEnd w:id="0"/>
    <w:p w:rsidR="00531503" w:rsidRPr="00F222C9" w:rsidRDefault="00531503" w:rsidP="00531503">
      <w:pPr>
        <w:pStyle w:val="Akapitzlist"/>
        <w:numPr>
          <w:ilvl w:val="0"/>
          <w:numId w:val="49"/>
        </w:numPr>
        <w:shd w:val="clear" w:color="auto" w:fill="FFFFFF"/>
        <w:spacing w:line="360" w:lineRule="auto"/>
        <w:jc w:val="both"/>
        <w:rPr>
          <w:bCs/>
          <w:color w:val="000000" w:themeColor="text1"/>
          <w:spacing w:val="-5"/>
        </w:rPr>
      </w:pPr>
      <w:r w:rsidRPr="00F222C9">
        <w:rPr>
          <w:bCs/>
          <w:color w:val="000000" w:themeColor="text1"/>
          <w:spacing w:val="-5"/>
        </w:rPr>
        <w:t>Izolacji podłoża, wylaniu wylewki oraz położeniu wykładzin,</w:t>
      </w:r>
    </w:p>
    <w:p w:rsidR="00531503" w:rsidRPr="00F222C9" w:rsidRDefault="00531503" w:rsidP="00531503">
      <w:pPr>
        <w:pStyle w:val="Akapitzlist"/>
        <w:numPr>
          <w:ilvl w:val="0"/>
          <w:numId w:val="49"/>
        </w:numPr>
        <w:shd w:val="clear" w:color="auto" w:fill="FFFFFF"/>
        <w:spacing w:line="360" w:lineRule="auto"/>
        <w:jc w:val="both"/>
        <w:rPr>
          <w:bCs/>
          <w:color w:val="000000" w:themeColor="text1"/>
          <w:spacing w:val="-5"/>
        </w:rPr>
      </w:pPr>
      <w:r w:rsidRPr="00F222C9">
        <w:rPr>
          <w:bCs/>
          <w:color w:val="000000" w:themeColor="text1"/>
          <w:spacing w:val="-5"/>
        </w:rPr>
        <w:t>Wykonanie ścianki działowej w 1 pomieszczeniu,</w:t>
      </w:r>
    </w:p>
    <w:p w:rsidR="00531503" w:rsidRPr="00F222C9" w:rsidRDefault="00531503" w:rsidP="00531503">
      <w:pPr>
        <w:pStyle w:val="Akapitzlist"/>
        <w:numPr>
          <w:ilvl w:val="0"/>
          <w:numId w:val="49"/>
        </w:numPr>
        <w:shd w:val="clear" w:color="auto" w:fill="FFFFFF"/>
        <w:spacing w:line="360" w:lineRule="auto"/>
        <w:jc w:val="both"/>
        <w:rPr>
          <w:bCs/>
          <w:color w:val="000000" w:themeColor="text1"/>
          <w:spacing w:val="-5"/>
        </w:rPr>
      </w:pPr>
      <w:r w:rsidRPr="00F222C9">
        <w:rPr>
          <w:bCs/>
          <w:color w:val="000000" w:themeColor="text1"/>
          <w:spacing w:val="-5"/>
        </w:rPr>
        <w:t>Wymiana stolarki drzwiowej,</w:t>
      </w:r>
    </w:p>
    <w:p w:rsidR="00531503" w:rsidRPr="00F222C9" w:rsidRDefault="00531503" w:rsidP="00531503">
      <w:pPr>
        <w:pStyle w:val="Akapitzlist"/>
        <w:numPr>
          <w:ilvl w:val="0"/>
          <w:numId w:val="49"/>
        </w:numPr>
        <w:shd w:val="clear" w:color="auto" w:fill="FFFFFF"/>
        <w:spacing w:line="360" w:lineRule="auto"/>
        <w:jc w:val="both"/>
        <w:rPr>
          <w:bCs/>
          <w:color w:val="000000" w:themeColor="text1"/>
          <w:spacing w:val="-5"/>
        </w:rPr>
      </w:pPr>
      <w:r w:rsidRPr="00F222C9">
        <w:rPr>
          <w:bCs/>
          <w:color w:val="000000" w:themeColor="text1"/>
          <w:spacing w:val="-5"/>
        </w:rPr>
        <w:t>Malowanie,</w:t>
      </w:r>
    </w:p>
    <w:p w:rsidR="00531503" w:rsidRPr="00F222C9" w:rsidRDefault="00531503" w:rsidP="00531503">
      <w:pPr>
        <w:pStyle w:val="Akapitzlist"/>
        <w:numPr>
          <w:ilvl w:val="0"/>
          <w:numId w:val="49"/>
        </w:numPr>
        <w:shd w:val="clear" w:color="auto" w:fill="FFFFFF"/>
        <w:spacing w:line="360" w:lineRule="auto"/>
        <w:jc w:val="both"/>
        <w:rPr>
          <w:bCs/>
          <w:color w:val="000000" w:themeColor="text1"/>
          <w:spacing w:val="-5"/>
        </w:rPr>
      </w:pPr>
      <w:r w:rsidRPr="00F222C9">
        <w:rPr>
          <w:bCs/>
          <w:color w:val="000000" w:themeColor="text1"/>
          <w:spacing w:val="-5"/>
        </w:rPr>
        <w:t xml:space="preserve">Wymiana opraw oświetleniowych. </w:t>
      </w:r>
    </w:p>
    <w:p w:rsidR="007316BA" w:rsidRPr="00F222C9" w:rsidRDefault="007316BA" w:rsidP="007316BA">
      <w:pPr>
        <w:shd w:val="clear" w:color="auto" w:fill="FFFFFF"/>
        <w:spacing w:line="360" w:lineRule="auto"/>
        <w:jc w:val="both"/>
        <w:rPr>
          <w:bCs/>
          <w:color w:val="000000" w:themeColor="text1"/>
          <w:spacing w:val="-5"/>
        </w:rPr>
      </w:pPr>
    </w:p>
    <w:p w:rsidR="007316BA" w:rsidRPr="00F222C9" w:rsidRDefault="007316BA" w:rsidP="007316BA">
      <w:pPr>
        <w:shd w:val="clear" w:color="auto" w:fill="FFFFFF"/>
        <w:spacing w:line="360" w:lineRule="auto"/>
        <w:jc w:val="both"/>
        <w:rPr>
          <w:bCs/>
          <w:color w:val="000000" w:themeColor="text1"/>
          <w:spacing w:val="-5"/>
        </w:rPr>
      </w:pPr>
    </w:p>
    <w:p w:rsidR="007316BA" w:rsidRPr="00F222C9" w:rsidRDefault="007316BA" w:rsidP="007316BA">
      <w:pPr>
        <w:shd w:val="clear" w:color="auto" w:fill="FFFFFF"/>
        <w:spacing w:line="360" w:lineRule="auto"/>
        <w:jc w:val="both"/>
        <w:rPr>
          <w:bCs/>
          <w:color w:val="000000" w:themeColor="text1"/>
          <w:spacing w:val="-5"/>
        </w:rPr>
      </w:pPr>
    </w:p>
    <w:p w:rsidR="007316BA" w:rsidRPr="00F222C9" w:rsidRDefault="007316BA" w:rsidP="007316BA">
      <w:pPr>
        <w:shd w:val="clear" w:color="auto" w:fill="FFFFFF"/>
        <w:spacing w:line="360" w:lineRule="auto"/>
        <w:jc w:val="both"/>
        <w:rPr>
          <w:bCs/>
          <w:color w:val="000000" w:themeColor="text1"/>
          <w:spacing w:val="-5"/>
        </w:rPr>
      </w:pPr>
    </w:p>
    <w:p w:rsidR="0093457A" w:rsidRPr="00F222C9" w:rsidRDefault="0093457A" w:rsidP="0093457A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F222C9">
        <w:rPr>
          <w:rFonts w:ascii="Arial" w:eastAsia="SimSun" w:hAnsi="Arial" w:cs="Arial"/>
          <w:color w:val="000000" w:themeColor="text1"/>
          <w:kern w:val="1"/>
          <w:sz w:val="22"/>
          <w:szCs w:val="22"/>
          <w:lang w:eastAsia="zh-CN" w:bidi="hi-IN"/>
        </w:rPr>
        <w:t xml:space="preserve">Projekt budowlany z załącznikami znajduje się na stronie internetowej Zamawiającego </w:t>
      </w:r>
      <w:hyperlink r:id="rId8" w:history="1">
        <w:r w:rsidRPr="00F222C9">
          <w:rPr>
            <w:rStyle w:val="Hipercze"/>
            <w:rFonts w:ascii="Arial" w:eastAsia="SimSun" w:hAnsi="Arial" w:cs="Arial"/>
            <w:color w:val="000000" w:themeColor="text1"/>
            <w:kern w:val="1"/>
            <w:sz w:val="22"/>
            <w:szCs w:val="22"/>
            <w:lang w:eastAsia="zh-CN" w:bidi="hi-IN"/>
          </w:rPr>
          <w:t>www.tarnobrzeg.po.gov.pl</w:t>
        </w:r>
      </w:hyperlink>
      <w:r w:rsidRPr="00F222C9">
        <w:rPr>
          <w:rFonts w:ascii="Arial" w:eastAsia="SimSun" w:hAnsi="Arial" w:cs="Arial"/>
          <w:color w:val="000000" w:themeColor="text1"/>
          <w:kern w:val="1"/>
          <w:sz w:val="22"/>
          <w:szCs w:val="22"/>
          <w:lang w:eastAsia="zh-CN" w:bidi="hi-IN"/>
        </w:rPr>
        <w:t xml:space="preserve"> zakładka przetargi  . </w:t>
      </w:r>
    </w:p>
    <w:p w:rsidR="00D3340C" w:rsidRPr="00F222C9" w:rsidRDefault="00D3340C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D3340C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D3340C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D3340C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D3340C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D3340C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D3340C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D3340C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D3340C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D3340C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D3340C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D3340C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D3340C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D3340C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D3340C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D3340C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D3340C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D3340C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D3340C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D3340C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D3340C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D3340C" w:rsidP="00290C3A">
      <w:pPr>
        <w:shd w:val="clear" w:color="auto" w:fill="FFFFFF"/>
        <w:jc w:val="center"/>
        <w:rPr>
          <w:b/>
          <w:bCs/>
          <w:color w:val="000000" w:themeColor="text1"/>
          <w:spacing w:val="-5"/>
        </w:rPr>
      </w:pPr>
    </w:p>
    <w:p w:rsidR="00D3340C" w:rsidRPr="00F222C9" w:rsidRDefault="00D3340C" w:rsidP="00E13D40">
      <w:pPr>
        <w:shd w:val="clear" w:color="auto" w:fill="FFFFFF"/>
        <w:rPr>
          <w:b/>
          <w:bCs/>
          <w:color w:val="000000" w:themeColor="text1"/>
          <w:spacing w:val="-5"/>
        </w:rPr>
      </w:pPr>
    </w:p>
    <w:p w:rsidR="00E13D40" w:rsidRPr="00F222C9" w:rsidRDefault="00E13D40" w:rsidP="00E13D4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>3037-7.262.2.2021</w:t>
      </w:r>
    </w:p>
    <w:p w:rsidR="00290C3A" w:rsidRPr="00F222C9" w:rsidRDefault="00290C3A" w:rsidP="00531503">
      <w:pPr>
        <w:shd w:val="clear" w:color="auto" w:fill="FFFFFF"/>
        <w:rPr>
          <w:rFonts w:ascii="Arial" w:eastAsia="Lucida Sans Unicode" w:hAnsi="Arial" w:cs="Arial"/>
          <w:b/>
          <w:iCs/>
          <w:color w:val="000000" w:themeColor="text1"/>
          <w:sz w:val="20"/>
          <w:szCs w:val="20"/>
          <w:lang w:val="en-US"/>
        </w:rPr>
      </w:pPr>
    </w:p>
    <w:p w:rsidR="00846E65" w:rsidRPr="00F222C9" w:rsidRDefault="00551DFB" w:rsidP="0020170C">
      <w:pPr>
        <w:widowControl w:val="0"/>
        <w:tabs>
          <w:tab w:val="left" w:pos="5265"/>
        </w:tabs>
        <w:jc w:val="both"/>
        <w:rPr>
          <w:rFonts w:ascii="Arial" w:eastAsia="Lucida Sans Unicode" w:hAnsi="Arial" w:cs="Arial"/>
          <w:b/>
          <w:iCs/>
          <w:color w:val="000000" w:themeColor="text1"/>
          <w:sz w:val="22"/>
          <w:szCs w:val="22"/>
          <w:u w:val="single"/>
        </w:rPr>
      </w:pPr>
      <w:r w:rsidRPr="00F222C9">
        <w:rPr>
          <w:rFonts w:ascii="Arial" w:eastAsia="Lucida Sans Unicode" w:hAnsi="Arial" w:cs="Arial"/>
          <w:b/>
          <w:iCs/>
          <w:color w:val="000000" w:themeColor="text1"/>
          <w:sz w:val="22"/>
          <w:szCs w:val="22"/>
        </w:rPr>
        <w:t xml:space="preserve">Załącznik nr 2 </w:t>
      </w:r>
    </w:p>
    <w:p w:rsidR="00846E65" w:rsidRPr="00F222C9" w:rsidRDefault="00846E65" w:rsidP="00846E65">
      <w:pPr>
        <w:jc w:val="center"/>
        <w:rPr>
          <w:rFonts w:ascii="Arial" w:eastAsia="Lucida Sans Unicode" w:hAnsi="Arial" w:cs="Arial"/>
          <w:b/>
          <w:color w:val="000000" w:themeColor="text1"/>
          <w:sz w:val="22"/>
          <w:szCs w:val="22"/>
          <w:u w:val="single"/>
        </w:rPr>
      </w:pPr>
      <w:r w:rsidRPr="00F222C9">
        <w:rPr>
          <w:rFonts w:ascii="Arial" w:eastAsia="Lucida Sans Unicode" w:hAnsi="Arial" w:cs="Arial"/>
          <w:b/>
          <w:color w:val="000000" w:themeColor="text1"/>
          <w:sz w:val="22"/>
          <w:szCs w:val="22"/>
          <w:u w:val="single"/>
        </w:rPr>
        <w:t>FORMULARZ OFERTY</w:t>
      </w:r>
    </w:p>
    <w:p w:rsidR="00846E65" w:rsidRPr="00F222C9" w:rsidRDefault="00846E65" w:rsidP="00846E65">
      <w:pPr>
        <w:rPr>
          <w:rFonts w:ascii="Arial" w:eastAsia="Lucida Sans Unicode" w:hAnsi="Arial" w:cs="Arial"/>
          <w:color w:val="000000" w:themeColor="text1"/>
          <w:sz w:val="22"/>
          <w:szCs w:val="22"/>
        </w:rPr>
      </w:pPr>
    </w:p>
    <w:p w:rsidR="00846E65" w:rsidRPr="00F222C9" w:rsidRDefault="00846E65" w:rsidP="00846E65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222C9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Dane dotyczące Wykonawcy</w:t>
      </w:r>
    </w:p>
    <w:p w:rsidR="00846E65" w:rsidRPr="00F222C9" w:rsidRDefault="00846E65" w:rsidP="00846E6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46E65" w:rsidRPr="00F222C9" w:rsidRDefault="00846E65" w:rsidP="00846E65">
      <w:pPr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</w:rPr>
        <w:t>Nazwa</w:t>
      </w:r>
      <w:r w:rsidRPr="00F222C9">
        <w:rPr>
          <w:rFonts w:ascii="Arial" w:hAnsi="Arial" w:cs="Arial"/>
          <w:color w:val="000000" w:themeColor="text1"/>
          <w:sz w:val="22"/>
          <w:szCs w:val="22"/>
        </w:rPr>
        <w:tab/>
      </w:r>
      <w:r w:rsidRPr="00F222C9">
        <w:rPr>
          <w:rFonts w:ascii="Arial" w:hAnsi="Arial" w:cs="Arial"/>
          <w:color w:val="000000" w:themeColor="text1"/>
          <w:sz w:val="22"/>
          <w:szCs w:val="22"/>
        </w:rPr>
        <w:tab/>
        <w:t>......….................................................................................................</w:t>
      </w:r>
    </w:p>
    <w:p w:rsidR="00846E65" w:rsidRPr="00F222C9" w:rsidRDefault="00846E65" w:rsidP="00846E6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46E65" w:rsidRPr="00F222C9" w:rsidRDefault="00846E65" w:rsidP="00846E65">
      <w:pPr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</w:rPr>
        <w:t>Siedziba (adres) .........................................................................................................</w:t>
      </w:r>
    </w:p>
    <w:p w:rsidR="00846E65" w:rsidRPr="00F222C9" w:rsidRDefault="00846E65" w:rsidP="00846E6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46E65" w:rsidRPr="00F222C9" w:rsidRDefault="00846E65" w:rsidP="00846E65">
      <w:pPr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</w:rPr>
        <w:t>Nr telefonu/faksu .............................................................................................</w:t>
      </w:r>
    </w:p>
    <w:p w:rsidR="00846E65" w:rsidRPr="00F222C9" w:rsidRDefault="00846E65" w:rsidP="00846E6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46E65" w:rsidRPr="00F222C9" w:rsidRDefault="00846E65" w:rsidP="00846E65">
      <w:pPr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</w:rPr>
        <w:t>Nr NIP............................................... Nr REGON .............................................</w:t>
      </w:r>
    </w:p>
    <w:p w:rsidR="00846E65" w:rsidRPr="00F222C9" w:rsidRDefault="00846E65" w:rsidP="00846E6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46E65" w:rsidRPr="00F222C9" w:rsidRDefault="00846E65" w:rsidP="00846E65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222C9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Dane dotyczące Zamawiającego:</w:t>
      </w:r>
    </w:p>
    <w:p w:rsidR="00846E65" w:rsidRPr="00F222C9" w:rsidRDefault="00846E65" w:rsidP="00846E65">
      <w:pPr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</w:rPr>
        <w:t xml:space="preserve">Prokuratura Okręgowa w Tarnobrzegu </w:t>
      </w:r>
    </w:p>
    <w:p w:rsidR="00846E65" w:rsidRPr="00F222C9" w:rsidRDefault="00846E65" w:rsidP="00846E65">
      <w:pPr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</w:rPr>
        <w:t>Sienkiewicza 27</w:t>
      </w:r>
    </w:p>
    <w:p w:rsidR="00846E65" w:rsidRPr="00F222C9" w:rsidRDefault="00846E65" w:rsidP="00846E65">
      <w:pPr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</w:rPr>
        <w:t>39-400 Tarnobrzeg</w:t>
      </w:r>
    </w:p>
    <w:p w:rsidR="00846E65" w:rsidRPr="00F222C9" w:rsidRDefault="00D2541E" w:rsidP="00846E65">
      <w:pPr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</w:rPr>
        <w:t>NIP 867-16-19-297</w:t>
      </w:r>
    </w:p>
    <w:p w:rsidR="00330216" w:rsidRPr="00F222C9" w:rsidRDefault="00330216" w:rsidP="00330216">
      <w:pPr>
        <w:suppressLineNumbers/>
        <w:tabs>
          <w:tab w:val="center" w:pos="4819"/>
          <w:tab w:val="right" w:pos="9638"/>
        </w:tabs>
        <w:suppressAutoHyphens/>
        <w:rPr>
          <w:rFonts w:ascii="Liberation Serif" w:eastAsia="SimSun" w:hAnsi="Liberation Serif" w:cs="Arial"/>
          <w:color w:val="000000" w:themeColor="text1"/>
          <w:kern w:val="1"/>
          <w:lang w:eastAsia="zh-CN" w:bidi="hi-IN"/>
        </w:rPr>
      </w:pPr>
      <w:r w:rsidRPr="00F222C9">
        <w:rPr>
          <w:rFonts w:ascii="Arial" w:eastAsia="SimSun" w:hAnsi="Arial" w:cs="Arial"/>
          <w:color w:val="000000" w:themeColor="text1"/>
          <w:kern w:val="1"/>
          <w:lang w:eastAsia="zh-CN" w:bidi="hi-IN"/>
        </w:rPr>
        <w:t>1. Oferujemy przedmiot zamówienia zgodnie ze skierowanym do nas zaproszeniem do</w:t>
      </w:r>
      <w:r w:rsidR="001979C8" w:rsidRPr="00F222C9">
        <w:rPr>
          <w:rFonts w:ascii="Liberation Serif" w:eastAsia="SimSun" w:hAnsi="Liberation Serif" w:cs="Arial"/>
          <w:color w:val="000000" w:themeColor="text1"/>
          <w:kern w:val="1"/>
          <w:lang w:eastAsia="zh-CN" w:bidi="hi-IN"/>
        </w:rPr>
        <w:t xml:space="preserve"> </w:t>
      </w:r>
      <w:r w:rsidRPr="00F222C9">
        <w:rPr>
          <w:rFonts w:ascii="Arial" w:eastAsia="SimSun" w:hAnsi="Arial" w:cs="Arial"/>
          <w:color w:val="000000" w:themeColor="text1"/>
          <w:kern w:val="1"/>
          <w:lang w:eastAsia="zh-CN" w:bidi="hi-IN"/>
        </w:rPr>
        <w:t>składania ofert z dnia ……………... na:</w:t>
      </w:r>
    </w:p>
    <w:p w:rsidR="00330216" w:rsidRPr="00F222C9" w:rsidRDefault="00330216" w:rsidP="00330216">
      <w:pPr>
        <w:suppressLineNumbers/>
        <w:tabs>
          <w:tab w:val="center" w:pos="4819"/>
          <w:tab w:val="right" w:pos="9638"/>
        </w:tabs>
        <w:suppressAutoHyphens/>
        <w:rPr>
          <w:rFonts w:ascii="Arial" w:eastAsia="SimSun" w:hAnsi="Arial" w:cs="Arial"/>
          <w:color w:val="000000" w:themeColor="text1"/>
          <w:kern w:val="1"/>
          <w:lang w:eastAsia="zh-CN" w:bidi="hi-IN"/>
        </w:rPr>
      </w:pPr>
    </w:p>
    <w:p w:rsidR="00E0362E" w:rsidRPr="00F222C9" w:rsidRDefault="00E0362E" w:rsidP="00E0362E">
      <w:pPr>
        <w:pStyle w:val="Nagwek3"/>
        <w:tabs>
          <w:tab w:val="left" w:pos="0"/>
        </w:tabs>
        <w:jc w:val="both"/>
        <w:rPr>
          <w:rFonts w:ascii="Arial" w:hAnsi="Arial" w:cs="Arial"/>
          <w:b w:val="0"/>
          <w:color w:val="000000" w:themeColor="text1"/>
          <w:sz w:val="24"/>
          <w:szCs w:val="24"/>
          <w:u w:val="none"/>
        </w:rPr>
      </w:pPr>
      <w:r w:rsidRPr="00F222C9">
        <w:rPr>
          <w:rFonts w:ascii="Arial" w:eastAsia="SimSun" w:hAnsi="Arial" w:cs="Arial"/>
          <w:b w:val="0"/>
          <w:color w:val="000000" w:themeColor="text1"/>
          <w:kern w:val="1"/>
          <w:sz w:val="24"/>
          <w:szCs w:val="24"/>
          <w:u w:val="none"/>
          <w:lang w:eastAsia="zh-CN" w:bidi="hi-IN"/>
        </w:rPr>
        <w:t>„</w:t>
      </w:r>
      <w:r w:rsidRPr="00F222C9">
        <w:rPr>
          <w:rFonts w:ascii="Arial" w:eastAsia="SimSun" w:hAnsi="Arial" w:cs="Arial"/>
          <w:b w:val="0"/>
          <w:bCs w:val="0"/>
          <w:i/>
          <w:color w:val="000000" w:themeColor="text1"/>
          <w:kern w:val="1"/>
          <w:sz w:val="24"/>
          <w:szCs w:val="24"/>
          <w:u w:val="none"/>
          <w:lang w:eastAsia="zh-CN" w:bidi="hi-IN"/>
        </w:rPr>
        <w:t>Remont siedziby Prokuratury Rejonowej w Kolbuszowej</w:t>
      </w:r>
      <w:r w:rsidR="00D3340C" w:rsidRPr="00F222C9">
        <w:rPr>
          <w:rFonts w:ascii="Arial" w:eastAsia="SimSun" w:hAnsi="Arial" w:cs="Arial"/>
          <w:b w:val="0"/>
          <w:bCs w:val="0"/>
          <w:i/>
          <w:color w:val="000000" w:themeColor="text1"/>
          <w:kern w:val="1"/>
          <w:sz w:val="24"/>
          <w:szCs w:val="24"/>
          <w:u w:val="none"/>
          <w:lang w:eastAsia="zh-CN" w:bidi="hi-IN"/>
        </w:rPr>
        <w:t xml:space="preserve"> – etap 2</w:t>
      </w:r>
      <w:r w:rsidRPr="00F222C9">
        <w:rPr>
          <w:rFonts w:ascii="Arial" w:eastAsia="SimSun" w:hAnsi="Arial" w:cs="Arial"/>
          <w:b w:val="0"/>
          <w:color w:val="000000" w:themeColor="text1"/>
          <w:kern w:val="1"/>
          <w:sz w:val="24"/>
          <w:szCs w:val="24"/>
          <w:u w:val="none"/>
          <w:lang w:eastAsia="zh-CN" w:bidi="hi-IN"/>
        </w:rPr>
        <w:t>”</w:t>
      </w:r>
    </w:p>
    <w:p w:rsidR="00330216" w:rsidRPr="00F222C9" w:rsidRDefault="00330216" w:rsidP="00E0362E">
      <w:pPr>
        <w:pStyle w:val="Nagwek3"/>
        <w:tabs>
          <w:tab w:val="left" w:pos="0"/>
        </w:tabs>
        <w:jc w:val="both"/>
        <w:rPr>
          <w:rFonts w:ascii="Arial" w:eastAsia="SimSun" w:hAnsi="Arial" w:cs="Arial"/>
          <w:color w:val="000000" w:themeColor="text1"/>
          <w:kern w:val="1"/>
          <w:lang w:eastAsia="zh-CN" w:bidi="hi-IN"/>
        </w:rPr>
      </w:pPr>
    </w:p>
    <w:p w:rsidR="00330216" w:rsidRPr="00F222C9" w:rsidRDefault="00330216" w:rsidP="00D241A3">
      <w:pPr>
        <w:numPr>
          <w:ilvl w:val="0"/>
          <w:numId w:val="15"/>
        </w:numPr>
        <w:suppressLineNumbers/>
        <w:tabs>
          <w:tab w:val="center" w:pos="4819"/>
          <w:tab w:val="right" w:pos="9638"/>
        </w:tabs>
        <w:suppressAutoHyphens/>
        <w:spacing w:line="360" w:lineRule="auto"/>
        <w:rPr>
          <w:rFonts w:ascii="Liberation Serif" w:eastAsia="SimSun" w:hAnsi="Liberation Serif" w:cs="Arial"/>
          <w:color w:val="000000" w:themeColor="text1"/>
          <w:kern w:val="1"/>
          <w:lang w:eastAsia="zh-CN" w:bidi="hi-IN"/>
        </w:rPr>
      </w:pPr>
      <w:r w:rsidRPr="00F222C9">
        <w:rPr>
          <w:rFonts w:ascii="Arial" w:eastAsia="SimSun" w:hAnsi="Arial" w:cs="Arial"/>
          <w:b/>
          <w:bCs/>
          <w:color w:val="000000" w:themeColor="text1"/>
          <w:kern w:val="1"/>
          <w:lang w:eastAsia="zh-CN" w:bidi="hi-IN"/>
        </w:rPr>
        <w:t>za łączną cenę netto</w:t>
      </w:r>
      <w:r w:rsidRPr="00F222C9">
        <w:rPr>
          <w:rFonts w:ascii="Arial" w:eastAsia="SimSun" w:hAnsi="Arial" w:cs="Arial"/>
          <w:color w:val="000000" w:themeColor="text1"/>
          <w:kern w:val="1"/>
          <w:lang w:eastAsia="zh-CN" w:bidi="hi-IN"/>
        </w:rPr>
        <w:t>:.........................................................złotych</w:t>
      </w:r>
    </w:p>
    <w:p w:rsidR="00330216" w:rsidRPr="00F222C9" w:rsidRDefault="00330216" w:rsidP="00330216">
      <w:pPr>
        <w:suppressLineNumbers/>
        <w:tabs>
          <w:tab w:val="center" w:pos="4819"/>
          <w:tab w:val="right" w:pos="9638"/>
        </w:tabs>
        <w:suppressAutoHyphens/>
        <w:spacing w:line="360" w:lineRule="auto"/>
        <w:rPr>
          <w:rFonts w:ascii="Liberation Serif" w:eastAsia="SimSun" w:hAnsi="Liberation Serif" w:cs="Arial"/>
          <w:color w:val="000000" w:themeColor="text1"/>
          <w:kern w:val="1"/>
          <w:lang w:eastAsia="zh-CN" w:bidi="hi-IN"/>
        </w:rPr>
      </w:pPr>
      <w:r w:rsidRPr="00F222C9">
        <w:rPr>
          <w:rFonts w:ascii="Arial" w:eastAsia="SimSun" w:hAnsi="Arial" w:cs="Arial"/>
          <w:i/>
          <w:iCs/>
          <w:color w:val="000000" w:themeColor="text1"/>
          <w:kern w:val="1"/>
          <w:lang w:eastAsia="zh-CN" w:bidi="hi-IN"/>
        </w:rPr>
        <w:t>(słownie:................................................................................................................................)</w:t>
      </w:r>
    </w:p>
    <w:p w:rsidR="00330216" w:rsidRPr="00F222C9" w:rsidRDefault="00330216" w:rsidP="00D241A3">
      <w:pPr>
        <w:numPr>
          <w:ilvl w:val="0"/>
          <w:numId w:val="16"/>
        </w:numPr>
        <w:suppressLineNumbers/>
        <w:tabs>
          <w:tab w:val="center" w:pos="4819"/>
          <w:tab w:val="right" w:pos="9638"/>
        </w:tabs>
        <w:suppressAutoHyphens/>
        <w:spacing w:line="360" w:lineRule="auto"/>
        <w:rPr>
          <w:rFonts w:ascii="Liberation Serif" w:eastAsia="SimSun" w:hAnsi="Liberation Serif" w:cs="Arial"/>
          <w:color w:val="000000" w:themeColor="text1"/>
          <w:kern w:val="1"/>
          <w:lang w:eastAsia="zh-CN" w:bidi="hi-IN"/>
        </w:rPr>
      </w:pPr>
      <w:r w:rsidRPr="00F222C9">
        <w:rPr>
          <w:rFonts w:ascii="Arial" w:eastAsia="SimSun" w:hAnsi="Arial" w:cs="Arial"/>
          <w:b/>
          <w:bCs/>
          <w:color w:val="000000" w:themeColor="text1"/>
          <w:kern w:val="1"/>
          <w:lang w:eastAsia="zh-CN" w:bidi="hi-IN"/>
        </w:rPr>
        <w:t>łączna cena brutto:</w:t>
      </w:r>
      <w:r w:rsidRPr="00F222C9">
        <w:rPr>
          <w:rFonts w:ascii="Arial" w:eastAsia="SimSun" w:hAnsi="Arial" w:cs="Arial"/>
          <w:color w:val="000000" w:themeColor="text1"/>
          <w:kern w:val="1"/>
          <w:lang w:eastAsia="zh-CN" w:bidi="hi-IN"/>
        </w:rPr>
        <w:t>........................................................... złotych</w:t>
      </w:r>
    </w:p>
    <w:p w:rsidR="00330216" w:rsidRPr="00F222C9" w:rsidRDefault="00330216" w:rsidP="00330216">
      <w:pPr>
        <w:suppressLineNumbers/>
        <w:tabs>
          <w:tab w:val="center" w:pos="4819"/>
          <w:tab w:val="right" w:pos="9638"/>
        </w:tabs>
        <w:suppressAutoHyphens/>
        <w:spacing w:line="360" w:lineRule="auto"/>
        <w:rPr>
          <w:rFonts w:ascii="Liberation Serif" w:eastAsia="SimSun" w:hAnsi="Liberation Serif" w:cs="Arial"/>
          <w:color w:val="000000" w:themeColor="text1"/>
          <w:kern w:val="1"/>
          <w:lang w:eastAsia="zh-CN" w:bidi="hi-IN"/>
        </w:rPr>
      </w:pPr>
      <w:r w:rsidRPr="00F222C9">
        <w:rPr>
          <w:rFonts w:ascii="Arial" w:eastAsia="SimSun" w:hAnsi="Arial" w:cs="Arial"/>
          <w:i/>
          <w:iCs/>
          <w:color w:val="000000" w:themeColor="text1"/>
          <w:kern w:val="1"/>
          <w:lang w:eastAsia="zh-CN" w:bidi="hi-IN"/>
        </w:rPr>
        <w:t>(słownie.................................................................................................................................)</w:t>
      </w:r>
    </w:p>
    <w:p w:rsidR="00330216" w:rsidRPr="00F222C9" w:rsidRDefault="00330216" w:rsidP="00330216">
      <w:pPr>
        <w:suppressLineNumbers/>
        <w:tabs>
          <w:tab w:val="center" w:pos="4819"/>
          <w:tab w:val="right" w:pos="9638"/>
        </w:tabs>
        <w:suppressAutoHyphens/>
        <w:rPr>
          <w:rFonts w:ascii="Arial" w:eastAsia="SimSun" w:hAnsi="Arial" w:cs="Arial"/>
          <w:color w:val="000000" w:themeColor="text1"/>
          <w:kern w:val="1"/>
          <w:lang w:eastAsia="zh-CN" w:bidi="hi-IN"/>
        </w:rPr>
      </w:pPr>
    </w:p>
    <w:p w:rsidR="00330216" w:rsidRPr="00F222C9" w:rsidRDefault="00330216" w:rsidP="00330216">
      <w:pPr>
        <w:suppressLineNumbers/>
        <w:tabs>
          <w:tab w:val="center" w:pos="4819"/>
          <w:tab w:val="right" w:pos="9638"/>
        </w:tabs>
        <w:suppressAutoHyphens/>
        <w:rPr>
          <w:rFonts w:ascii="Liberation Serif" w:eastAsia="SimSun" w:hAnsi="Liberation Serif" w:cs="Arial"/>
          <w:color w:val="000000" w:themeColor="text1"/>
          <w:kern w:val="1"/>
          <w:lang w:eastAsia="zh-CN" w:bidi="hi-IN"/>
        </w:rPr>
      </w:pPr>
      <w:r w:rsidRPr="00F222C9">
        <w:rPr>
          <w:rFonts w:ascii="Arial" w:eastAsia="SimSun" w:hAnsi="Arial" w:cs="Arial"/>
          <w:color w:val="000000" w:themeColor="text1"/>
          <w:kern w:val="1"/>
          <w:lang w:eastAsia="zh-CN" w:bidi="hi-IN"/>
        </w:rPr>
        <w:t>2. Przedmiot zamówienia wykonamy po podpisaniu umowy, w terminie określonym w zapytaniu ofertowym</w:t>
      </w:r>
    </w:p>
    <w:p w:rsidR="00330216" w:rsidRPr="00F222C9" w:rsidRDefault="00330216" w:rsidP="00330216">
      <w:pPr>
        <w:suppressLineNumbers/>
        <w:tabs>
          <w:tab w:val="center" w:pos="4819"/>
          <w:tab w:val="right" w:pos="9638"/>
        </w:tabs>
        <w:suppressAutoHyphens/>
        <w:rPr>
          <w:rFonts w:ascii="Arial" w:eastAsia="SimSun" w:hAnsi="Arial" w:cs="Arial"/>
          <w:color w:val="000000" w:themeColor="text1"/>
          <w:kern w:val="1"/>
          <w:lang w:eastAsia="zh-CN" w:bidi="hi-IN"/>
        </w:rPr>
      </w:pPr>
    </w:p>
    <w:p w:rsidR="00330216" w:rsidRPr="00F222C9" w:rsidRDefault="00330216" w:rsidP="00330216">
      <w:pPr>
        <w:suppressLineNumbers/>
        <w:tabs>
          <w:tab w:val="center" w:pos="4819"/>
          <w:tab w:val="right" w:pos="9638"/>
        </w:tabs>
        <w:suppressAutoHyphens/>
        <w:rPr>
          <w:rFonts w:ascii="Liberation Serif" w:eastAsia="SimSun" w:hAnsi="Liberation Serif" w:cs="Arial"/>
          <w:color w:val="000000" w:themeColor="text1"/>
          <w:kern w:val="1"/>
          <w:lang w:eastAsia="zh-CN" w:bidi="hi-IN"/>
        </w:rPr>
      </w:pPr>
      <w:r w:rsidRPr="00F222C9">
        <w:rPr>
          <w:rFonts w:ascii="Arial" w:eastAsia="SimSun" w:hAnsi="Arial" w:cs="Arial"/>
          <w:color w:val="000000" w:themeColor="text1"/>
          <w:kern w:val="1"/>
          <w:lang w:eastAsia="zh-CN" w:bidi="hi-IN"/>
        </w:rPr>
        <w:t>3. Oświadczamy, że uważamy się za związanych niniejszą ofertą przez okres 30 dni od daty składania ofert .</w:t>
      </w:r>
    </w:p>
    <w:p w:rsidR="00330216" w:rsidRPr="00F222C9" w:rsidRDefault="00330216" w:rsidP="00330216">
      <w:pPr>
        <w:suppressLineNumbers/>
        <w:tabs>
          <w:tab w:val="center" w:pos="4819"/>
          <w:tab w:val="right" w:pos="9638"/>
        </w:tabs>
        <w:suppressAutoHyphens/>
        <w:rPr>
          <w:rFonts w:ascii="Arial" w:eastAsia="SimSun" w:hAnsi="Arial" w:cs="Arial"/>
          <w:color w:val="000000" w:themeColor="text1"/>
          <w:kern w:val="1"/>
          <w:lang w:eastAsia="zh-CN" w:bidi="hi-IN"/>
        </w:rPr>
      </w:pPr>
    </w:p>
    <w:p w:rsidR="00330216" w:rsidRPr="00F222C9" w:rsidRDefault="00330216" w:rsidP="00575A6C">
      <w:pPr>
        <w:suppressLineNumbers/>
        <w:tabs>
          <w:tab w:val="center" w:pos="4819"/>
          <w:tab w:val="right" w:pos="9638"/>
        </w:tabs>
        <w:suppressAutoHyphens/>
        <w:jc w:val="both"/>
        <w:rPr>
          <w:rFonts w:ascii="Arial" w:eastAsia="SimSun" w:hAnsi="Arial" w:cs="Arial"/>
          <w:color w:val="000000" w:themeColor="text1"/>
          <w:kern w:val="1"/>
          <w:lang w:eastAsia="zh-CN" w:bidi="hi-IN"/>
        </w:rPr>
      </w:pPr>
      <w:r w:rsidRPr="00F222C9">
        <w:rPr>
          <w:rFonts w:ascii="Arial" w:eastAsia="SimSun" w:hAnsi="Arial" w:cs="Arial"/>
          <w:color w:val="000000" w:themeColor="text1"/>
          <w:kern w:val="1"/>
          <w:lang w:eastAsia="zh-CN" w:bidi="hi-IN"/>
        </w:rPr>
        <w:t>4. Oświadczamy, że zobowiązujemy się, w przypadku wyboru naszej oferty, do zawarcia</w:t>
      </w:r>
      <w:r w:rsidR="00DE099A" w:rsidRPr="00F222C9">
        <w:rPr>
          <w:rFonts w:ascii="Liberation Serif" w:eastAsia="SimSun" w:hAnsi="Liberation Serif" w:cs="Arial"/>
          <w:color w:val="000000" w:themeColor="text1"/>
          <w:kern w:val="1"/>
          <w:lang w:eastAsia="zh-CN" w:bidi="hi-IN"/>
        </w:rPr>
        <w:t xml:space="preserve"> </w:t>
      </w:r>
      <w:r w:rsidRPr="00F222C9">
        <w:rPr>
          <w:rFonts w:ascii="Arial" w:eastAsia="SimSun" w:hAnsi="Arial" w:cs="Arial"/>
          <w:color w:val="000000" w:themeColor="text1"/>
          <w:kern w:val="1"/>
          <w:lang w:eastAsia="zh-CN" w:bidi="hi-IN"/>
        </w:rPr>
        <w:t>umowy w miejscu i terminie wyznaczonym przez Zamawiającego.</w:t>
      </w:r>
    </w:p>
    <w:p w:rsidR="001F37ED" w:rsidRPr="00F222C9" w:rsidRDefault="001F37ED" w:rsidP="00575A6C">
      <w:pPr>
        <w:suppressLineNumbers/>
        <w:tabs>
          <w:tab w:val="center" w:pos="4819"/>
          <w:tab w:val="right" w:pos="9638"/>
        </w:tabs>
        <w:suppressAutoHyphens/>
        <w:jc w:val="both"/>
        <w:rPr>
          <w:rFonts w:ascii="Liberation Serif" w:eastAsia="SimSun" w:hAnsi="Liberation Serif" w:cs="Arial"/>
          <w:color w:val="000000" w:themeColor="text1"/>
          <w:kern w:val="1"/>
          <w:lang w:eastAsia="zh-CN" w:bidi="hi-IN"/>
        </w:rPr>
      </w:pPr>
    </w:p>
    <w:p w:rsidR="00846E65" w:rsidRPr="00F222C9" w:rsidRDefault="009C110D" w:rsidP="00575A6C">
      <w:pPr>
        <w:widowControl w:val="0"/>
        <w:tabs>
          <w:tab w:val="left" w:pos="5265"/>
        </w:tabs>
        <w:jc w:val="both"/>
        <w:rPr>
          <w:rFonts w:ascii="Arial" w:hAnsi="Arial" w:cs="Arial"/>
          <w:color w:val="000000" w:themeColor="text1"/>
        </w:rPr>
      </w:pPr>
      <w:r w:rsidRPr="00F222C9">
        <w:rPr>
          <w:rFonts w:ascii="Arial" w:hAnsi="Arial" w:cs="Arial"/>
          <w:color w:val="000000" w:themeColor="text1"/>
        </w:rPr>
        <w:t>5. Oświadczam, że w dniu …… odbyła się/nie odbyła się wizja lokalna w pomieszczeniach Prokuratury Rejonowej w Kolbuszowej</w:t>
      </w:r>
    </w:p>
    <w:p w:rsidR="00846E65" w:rsidRPr="00F222C9" w:rsidRDefault="00846E65" w:rsidP="00846E65">
      <w:pPr>
        <w:widowControl w:val="0"/>
        <w:tabs>
          <w:tab w:val="left" w:pos="5265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846E65" w:rsidRPr="00F222C9" w:rsidRDefault="00846E65" w:rsidP="00846E65">
      <w:pPr>
        <w:widowControl w:val="0"/>
        <w:tabs>
          <w:tab w:val="left" w:pos="5265"/>
        </w:tabs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</w:rPr>
        <w:t>Data: .......................................................</w:t>
      </w:r>
    </w:p>
    <w:p w:rsidR="00846E65" w:rsidRPr="00F222C9" w:rsidRDefault="00846E65" w:rsidP="00846E65">
      <w:pPr>
        <w:widowControl w:val="0"/>
        <w:tabs>
          <w:tab w:val="left" w:pos="5265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3340C" w:rsidRPr="00F222C9" w:rsidRDefault="00846E65" w:rsidP="00D2541E">
      <w:pPr>
        <w:widowControl w:val="0"/>
        <w:tabs>
          <w:tab w:val="left" w:pos="5265"/>
        </w:tabs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</w:rPr>
        <w:t>Podpis Wykonawcy:</w:t>
      </w:r>
      <w:r w:rsidR="00D2541E" w:rsidRPr="00F222C9">
        <w:rPr>
          <w:rFonts w:ascii="Arial" w:hAnsi="Arial" w:cs="Arial"/>
          <w:color w:val="000000" w:themeColor="text1"/>
          <w:sz w:val="22"/>
          <w:szCs w:val="22"/>
        </w:rPr>
        <w:t xml:space="preserve"> ...............................</w:t>
      </w:r>
    </w:p>
    <w:p w:rsidR="008B3CC6" w:rsidRPr="00F222C9" w:rsidRDefault="008B3CC6" w:rsidP="00D2541E">
      <w:pPr>
        <w:widowControl w:val="0"/>
        <w:tabs>
          <w:tab w:val="left" w:pos="5265"/>
        </w:tabs>
        <w:rPr>
          <w:rFonts w:ascii="Arial" w:hAnsi="Arial" w:cs="Arial"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color w:val="000000" w:themeColor="text1"/>
          <w:sz w:val="22"/>
          <w:szCs w:val="22"/>
        </w:rPr>
        <w:lastRenderedPageBreak/>
        <w:t>Załącznik nr 3</w:t>
      </w:r>
    </w:p>
    <w:p w:rsidR="008B3CC6" w:rsidRPr="00F222C9" w:rsidRDefault="008B3CC6" w:rsidP="008B3CC6">
      <w:pPr>
        <w:shd w:val="clear" w:color="auto" w:fill="FFFFFF"/>
        <w:spacing w:before="187" w:after="200" w:line="276" w:lineRule="auto"/>
        <w:ind w:right="43"/>
        <w:rPr>
          <w:rFonts w:eastAsiaTheme="minorHAnsi"/>
          <w:color w:val="000000" w:themeColor="text1"/>
          <w:spacing w:val="-2"/>
          <w:lang w:eastAsia="en-US"/>
        </w:rPr>
      </w:pPr>
      <w:r w:rsidRPr="00F222C9">
        <w:rPr>
          <w:rFonts w:eastAsiaTheme="minorHAnsi"/>
          <w:b/>
          <w:bCs/>
          <w:color w:val="000000" w:themeColor="text1"/>
          <w:w w:val="9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B3CC6" w:rsidRPr="00F222C9" w:rsidRDefault="007E0D30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>3037-7.262.2.2021</w:t>
      </w: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F222C9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>Wykonawca:</w:t>
      </w:r>
    </w:p>
    <w:p w:rsidR="008B3CC6" w:rsidRPr="00F222C9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>........................................</w:t>
      </w:r>
    </w:p>
    <w:p w:rsidR="008B3CC6" w:rsidRPr="00F222C9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>.......................................</w:t>
      </w:r>
    </w:p>
    <w:p w:rsidR="008B3CC6" w:rsidRPr="00F222C9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>.......................................</w:t>
      </w:r>
    </w:p>
    <w:p w:rsidR="008B3CC6" w:rsidRPr="00F222C9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>(pełna nazwa/firma, adres,</w:t>
      </w:r>
    </w:p>
    <w:p w:rsidR="008B3CC6" w:rsidRPr="00F222C9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>w zależności od podmiotu :</w:t>
      </w:r>
    </w:p>
    <w:p w:rsidR="008B3CC6" w:rsidRPr="00F222C9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>NIP/PESEL,KRS/</w:t>
      </w:r>
      <w:proofErr w:type="spellStart"/>
      <w:r w:rsidRPr="00F222C9">
        <w:rPr>
          <w:rFonts w:eastAsiaTheme="minorHAnsi"/>
          <w:color w:val="000000" w:themeColor="text1"/>
          <w:lang w:eastAsia="en-US"/>
        </w:rPr>
        <w:t>CEiDG</w:t>
      </w:r>
      <w:proofErr w:type="spellEnd"/>
      <w:r w:rsidRPr="00F222C9">
        <w:rPr>
          <w:rFonts w:eastAsiaTheme="minorHAnsi"/>
          <w:color w:val="000000" w:themeColor="text1"/>
          <w:lang w:eastAsia="en-US"/>
        </w:rPr>
        <w:t xml:space="preserve">) </w:t>
      </w:r>
    </w:p>
    <w:p w:rsidR="008B3CC6" w:rsidRPr="00F222C9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>reprezentowany przez:</w:t>
      </w:r>
    </w:p>
    <w:p w:rsidR="008B3CC6" w:rsidRPr="00F222C9" w:rsidRDefault="008B3CC6" w:rsidP="008B3CC6">
      <w:pPr>
        <w:spacing w:after="200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>.......................................</w:t>
      </w: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 xml:space="preserve"> (imię, nazwisko, stanowisko/</w:t>
      </w: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 xml:space="preserve">podstawa do reprezentacji)                                                                                                                                                                                        </w:t>
      </w:r>
    </w:p>
    <w:p w:rsidR="008B3CC6" w:rsidRPr="00F222C9" w:rsidRDefault="008B3CC6" w:rsidP="008B3CC6">
      <w:pPr>
        <w:spacing w:after="20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F222C9">
        <w:rPr>
          <w:rFonts w:eastAsiaTheme="minorHAnsi"/>
          <w:b/>
          <w:color w:val="000000" w:themeColor="text1"/>
          <w:lang w:eastAsia="en-US"/>
        </w:rPr>
        <w:t>OŚWIADCZENIE WYKONAWCY</w:t>
      </w:r>
    </w:p>
    <w:p w:rsidR="008B3CC6" w:rsidRPr="00F222C9" w:rsidRDefault="008B3CC6" w:rsidP="008B3CC6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 xml:space="preserve">składane na podstawie art. 125 ust. 1 ustawy z dnia 11 września 2019 r. Prawo zamówień publicznych (dalej jako: </w:t>
      </w:r>
      <w:proofErr w:type="spellStart"/>
      <w:r w:rsidRPr="00F222C9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F222C9">
        <w:rPr>
          <w:rFonts w:eastAsiaTheme="minorHAnsi"/>
          <w:color w:val="000000" w:themeColor="text1"/>
          <w:lang w:eastAsia="en-US"/>
        </w:rPr>
        <w:t>)</w:t>
      </w:r>
    </w:p>
    <w:p w:rsidR="008B3CC6" w:rsidRPr="00F222C9" w:rsidRDefault="008B3CC6" w:rsidP="008B3CC6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>dotyczące podstaw wykluczenia z  postępowania</w:t>
      </w:r>
    </w:p>
    <w:p w:rsidR="00DF7DC3" w:rsidRPr="00F222C9" w:rsidRDefault="008B3CC6" w:rsidP="00DF7DC3">
      <w:pPr>
        <w:spacing w:after="200" w:line="276" w:lineRule="auto"/>
        <w:jc w:val="both"/>
        <w:rPr>
          <w:rFonts w:eastAsiaTheme="minorHAnsi"/>
          <w:bCs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 xml:space="preserve">Na potrzeby postępowania o udzielenie zamówienia publicznego pn. </w:t>
      </w:r>
      <w:r w:rsidR="00DF7DC3" w:rsidRPr="00F222C9">
        <w:rPr>
          <w:rFonts w:eastAsiaTheme="minorHAnsi"/>
          <w:bCs/>
          <w:color w:val="000000" w:themeColor="text1"/>
          <w:lang w:eastAsia="en-US"/>
        </w:rPr>
        <w:t>„</w:t>
      </w:r>
      <w:r w:rsidR="00DF7DC3" w:rsidRPr="00F222C9">
        <w:rPr>
          <w:rFonts w:eastAsiaTheme="minorHAnsi"/>
          <w:i/>
          <w:color w:val="000000" w:themeColor="text1"/>
          <w:lang w:eastAsia="en-US"/>
        </w:rPr>
        <w:t>Remont siedziby Prokuratury Rejonowej w Kolbuszowej</w:t>
      </w:r>
      <w:r w:rsidR="00B42303" w:rsidRPr="00F222C9">
        <w:rPr>
          <w:rFonts w:eastAsiaTheme="minorHAnsi"/>
          <w:i/>
          <w:color w:val="000000" w:themeColor="text1"/>
          <w:lang w:eastAsia="en-US"/>
        </w:rPr>
        <w:t xml:space="preserve"> – etap 2</w:t>
      </w:r>
      <w:r w:rsidR="00DF7DC3" w:rsidRPr="00F222C9">
        <w:rPr>
          <w:rFonts w:eastAsiaTheme="minorHAnsi"/>
          <w:bCs/>
          <w:color w:val="000000" w:themeColor="text1"/>
          <w:lang w:eastAsia="en-US"/>
        </w:rPr>
        <w:t>”</w:t>
      </w:r>
    </w:p>
    <w:p w:rsidR="008B3CC6" w:rsidRPr="00F222C9" w:rsidRDefault="008B3CC6" w:rsidP="008B3CC6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 xml:space="preserve"> prowadzonego przez Prokuraturę Okręgową w Tarnobrzegu, oświadczam że nie podlegam wykluczeniu z  postępowania na podstawie</w:t>
      </w:r>
    </w:p>
    <w:p w:rsidR="008B3CC6" w:rsidRPr="00F222C9" w:rsidRDefault="008B3CC6" w:rsidP="008B3CC6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 xml:space="preserve">art. 108 ust. 1 ustawy </w:t>
      </w:r>
      <w:proofErr w:type="spellStart"/>
      <w:r w:rsidRPr="00F222C9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F222C9">
        <w:rPr>
          <w:rFonts w:eastAsiaTheme="minorHAnsi"/>
          <w:color w:val="000000" w:themeColor="text1"/>
          <w:lang w:eastAsia="en-US"/>
        </w:rPr>
        <w:t>.</w:t>
      </w: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 xml:space="preserve">…………….……., dnia ………….……. r. </w:t>
      </w: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 xml:space="preserve">    (miejscowość)</w:t>
      </w: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ab/>
      </w:r>
      <w:r w:rsidRPr="00F222C9">
        <w:rPr>
          <w:rFonts w:eastAsiaTheme="minorHAnsi"/>
          <w:color w:val="000000" w:themeColor="text1"/>
          <w:lang w:eastAsia="en-US"/>
        </w:rPr>
        <w:tab/>
      </w:r>
      <w:r w:rsidRPr="00F222C9">
        <w:rPr>
          <w:rFonts w:eastAsiaTheme="minorHAnsi"/>
          <w:color w:val="000000" w:themeColor="text1"/>
          <w:lang w:eastAsia="en-US"/>
        </w:rPr>
        <w:tab/>
      </w:r>
      <w:r w:rsidRPr="00F222C9">
        <w:rPr>
          <w:rFonts w:eastAsiaTheme="minorHAnsi"/>
          <w:color w:val="000000" w:themeColor="text1"/>
          <w:lang w:eastAsia="en-US"/>
        </w:rPr>
        <w:tab/>
      </w:r>
      <w:r w:rsidRPr="00F222C9">
        <w:rPr>
          <w:rFonts w:eastAsiaTheme="minorHAnsi"/>
          <w:color w:val="000000" w:themeColor="text1"/>
          <w:lang w:eastAsia="en-US"/>
        </w:rPr>
        <w:tab/>
      </w:r>
      <w:r w:rsidRPr="00F222C9">
        <w:rPr>
          <w:rFonts w:eastAsiaTheme="minorHAnsi"/>
          <w:color w:val="000000" w:themeColor="text1"/>
          <w:lang w:eastAsia="en-US"/>
        </w:rPr>
        <w:tab/>
      </w:r>
      <w:r w:rsidRPr="00F222C9">
        <w:rPr>
          <w:rFonts w:eastAsiaTheme="minorHAnsi"/>
          <w:color w:val="000000" w:themeColor="text1"/>
          <w:lang w:eastAsia="en-US"/>
        </w:rPr>
        <w:tab/>
        <w:t>…………………………………………</w:t>
      </w:r>
    </w:p>
    <w:p w:rsidR="008B3CC6" w:rsidRPr="00F222C9" w:rsidRDefault="008B3CC6" w:rsidP="008B3CC6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    (podpis)</w:t>
      </w: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 xml:space="preserve">Oświadczam, że zachodzą w stosunku do mnie podstawy wykluczenia z postępowania </w:t>
      </w: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 xml:space="preserve">na podstawie art………….ustawy </w:t>
      </w:r>
      <w:proofErr w:type="spellStart"/>
      <w:r w:rsidRPr="00F222C9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F222C9">
        <w:rPr>
          <w:rFonts w:eastAsiaTheme="minorHAnsi"/>
          <w:color w:val="000000" w:themeColor="text1"/>
          <w:lang w:eastAsia="en-US"/>
        </w:rPr>
        <w:t xml:space="preserve"> (podać mającą zastosowanie podstawę wykluczenia spośród wymienionych w art. 108 ust. 1 pkt. 1, 2, 5 lub 6 ustawy </w:t>
      </w:r>
      <w:proofErr w:type="spellStart"/>
      <w:r w:rsidRPr="00F222C9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F222C9">
        <w:rPr>
          <w:rFonts w:eastAsiaTheme="minorHAnsi"/>
          <w:color w:val="000000" w:themeColor="text1"/>
          <w:lang w:eastAsia="en-US"/>
        </w:rPr>
        <w:t>).</w:t>
      </w: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 xml:space="preserve">Jednocześnie oświadczam, że  w związku z ww. okolicznościami, na podstawie art. 110 ust. 2 ustawy </w:t>
      </w:r>
      <w:proofErr w:type="spellStart"/>
      <w:r w:rsidRPr="00F222C9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F222C9">
        <w:rPr>
          <w:rFonts w:eastAsiaTheme="minorHAnsi"/>
          <w:color w:val="000000" w:themeColor="text1"/>
          <w:lang w:eastAsia="en-US"/>
        </w:rPr>
        <w:t xml:space="preserve"> podjąłem następujące środki naprawcze:……………………………………… …………….…………………………………………………………………..…………………</w:t>
      </w: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 xml:space="preserve">………………………………………………………………………………………………….. </w:t>
      </w: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 xml:space="preserve">………………………………………………………………………………………………….. </w:t>
      </w: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 xml:space="preserve">…………….……., dnia ………….……. r. </w:t>
      </w: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 xml:space="preserve">    (miejscowość)</w:t>
      </w: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ab/>
      </w:r>
      <w:r w:rsidRPr="00F222C9">
        <w:rPr>
          <w:rFonts w:eastAsiaTheme="minorHAnsi"/>
          <w:color w:val="000000" w:themeColor="text1"/>
          <w:lang w:eastAsia="en-US"/>
        </w:rPr>
        <w:tab/>
      </w:r>
      <w:r w:rsidRPr="00F222C9">
        <w:rPr>
          <w:rFonts w:eastAsiaTheme="minorHAnsi"/>
          <w:color w:val="000000" w:themeColor="text1"/>
          <w:lang w:eastAsia="en-US"/>
        </w:rPr>
        <w:tab/>
      </w:r>
      <w:r w:rsidRPr="00F222C9">
        <w:rPr>
          <w:rFonts w:eastAsiaTheme="minorHAnsi"/>
          <w:color w:val="000000" w:themeColor="text1"/>
          <w:lang w:eastAsia="en-US"/>
        </w:rPr>
        <w:tab/>
      </w:r>
      <w:r w:rsidRPr="00F222C9">
        <w:rPr>
          <w:rFonts w:eastAsiaTheme="minorHAnsi"/>
          <w:color w:val="000000" w:themeColor="text1"/>
          <w:lang w:eastAsia="en-US"/>
        </w:rPr>
        <w:tab/>
      </w:r>
      <w:r w:rsidRPr="00F222C9">
        <w:rPr>
          <w:rFonts w:eastAsiaTheme="minorHAnsi"/>
          <w:color w:val="000000" w:themeColor="text1"/>
          <w:lang w:eastAsia="en-US"/>
        </w:rPr>
        <w:tab/>
      </w:r>
      <w:r w:rsidRPr="00F222C9">
        <w:rPr>
          <w:rFonts w:eastAsiaTheme="minorHAnsi"/>
          <w:color w:val="000000" w:themeColor="text1"/>
          <w:lang w:eastAsia="en-US"/>
        </w:rPr>
        <w:tab/>
        <w:t>…………………………………………</w:t>
      </w:r>
    </w:p>
    <w:p w:rsidR="008B3CC6" w:rsidRPr="00F222C9" w:rsidRDefault="008B3CC6" w:rsidP="008B3CC6">
      <w:pPr>
        <w:spacing w:after="200" w:line="276" w:lineRule="auto"/>
        <w:jc w:val="right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>(podpis)</w:t>
      </w: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>Oświadczenie dotyczące podanych informacji:</w:t>
      </w: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 xml:space="preserve">Oświadczam, że wszystkie informacje podane w powyższych oświadczeniach są aktualne </w:t>
      </w: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>i zgodne z prawdą oraz zostały przedstawione z pełną świadomością konsekwencji wprowadzenia zamawiającego w błąd przy przedstawianiu informacji.</w:t>
      </w: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 xml:space="preserve">…………….……., dnia ………….……. r. </w:t>
      </w: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 xml:space="preserve">    (miejscowość)</w:t>
      </w: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ab/>
      </w:r>
      <w:r w:rsidRPr="00F222C9">
        <w:rPr>
          <w:rFonts w:eastAsiaTheme="minorHAnsi"/>
          <w:color w:val="000000" w:themeColor="text1"/>
          <w:lang w:eastAsia="en-US"/>
        </w:rPr>
        <w:tab/>
      </w:r>
      <w:r w:rsidRPr="00F222C9">
        <w:rPr>
          <w:rFonts w:eastAsiaTheme="minorHAnsi"/>
          <w:color w:val="000000" w:themeColor="text1"/>
          <w:lang w:eastAsia="en-US"/>
        </w:rPr>
        <w:tab/>
      </w:r>
      <w:r w:rsidRPr="00F222C9">
        <w:rPr>
          <w:rFonts w:eastAsiaTheme="minorHAnsi"/>
          <w:color w:val="000000" w:themeColor="text1"/>
          <w:lang w:eastAsia="en-US"/>
        </w:rPr>
        <w:tab/>
      </w:r>
      <w:r w:rsidRPr="00F222C9">
        <w:rPr>
          <w:rFonts w:eastAsiaTheme="minorHAnsi"/>
          <w:color w:val="000000" w:themeColor="text1"/>
          <w:lang w:eastAsia="en-US"/>
        </w:rPr>
        <w:tab/>
      </w:r>
      <w:r w:rsidRPr="00F222C9">
        <w:rPr>
          <w:rFonts w:eastAsiaTheme="minorHAnsi"/>
          <w:color w:val="000000" w:themeColor="text1"/>
          <w:lang w:eastAsia="en-US"/>
        </w:rPr>
        <w:tab/>
      </w:r>
      <w:r w:rsidRPr="00F222C9">
        <w:rPr>
          <w:rFonts w:eastAsiaTheme="minorHAnsi"/>
          <w:color w:val="000000" w:themeColor="text1"/>
          <w:lang w:eastAsia="en-US"/>
        </w:rPr>
        <w:tab/>
        <w:t>…………………………………………</w:t>
      </w:r>
    </w:p>
    <w:p w:rsidR="008B3CC6" w:rsidRPr="00F222C9" w:rsidRDefault="008B3CC6" w:rsidP="008B3CC6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      (podpis)</w:t>
      </w:r>
    </w:p>
    <w:p w:rsidR="008B3CC6" w:rsidRPr="00F222C9" w:rsidRDefault="008B3CC6" w:rsidP="008B3CC6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D778C9" w:rsidRPr="00F222C9" w:rsidRDefault="00D778C9" w:rsidP="00D2541E">
      <w:pPr>
        <w:widowControl w:val="0"/>
        <w:tabs>
          <w:tab w:val="left" w:pos="5265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E1458A" w:rsidRPr="00F222C9" w:rsidRDefault="00D778C9" w:rsidP="00D2541E">
      <w:pPr>
        <w:widowControl w:val="0"/>
        <w:tabs>
          <w:tab w:val="left" w:pos="5265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222C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8B3CC6" w:rsidRPr="00F222C9">
        <w:rPr>
          <w:rFonts w:ascii="Arial" w:hAnsi="Arial" w:cs="Arial"/>
          <w:b/>
          <w:color w:val="000000" w:themeColor="text1"/>
          <w:sz w:val="22"/>
          <w:szCs w:val="22"/>
        </w:rPr>
        <w:t>4</w:t>
      </w:r>
    </w:p>
    <w:p w:rsidR="00E13D40" w:rsidRPr="00F222C9" w:rsidRDefault="00E13D40" w:rsidP="00E13D4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F222C9">
        <w:rPr>
          <w:rFonts w:eastAsiaTheme="minorHAnsi"/>
          <w:color w:val="000000" w:themeColor="text1"/>
          <w:lang w:eastAsia="en-US"/>
        </w:rPr>
        <w:t>3037-7.262.2.2021</w:t>
      </w:r>
    </w:p>
    <w:p w:rsidR="00D24425" w:rsidRPr="00F222C9" w:rsidRDefault="00D24425" w:rsidP="00D2541E">
      <w:pPr>
        <w:widowControl w:val="0"/>
        <w:tabs>
          <w:tab w:val="left" w:pos="5265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24425" w:rsidRPr="00F222C9" w:rsidRDefault="00D24425" w:rsidP="00D2541E">
      <w:pPr>
        <w:widowControl w:val="0"/>
        <w:tabs>
          <w:tab w:val="left" w:pos="5265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6F8F" w:rsidRPr="00F222C9" w:rsidRDefault="00790B1F" w:rsidP="00056F8F">
      <w:pPr>
        <w:jc w:val="center"/>
        <w:rPr>
          <w:rFonts w:ascii="Arial" w:eastAsia="Lucida Sans Unicode" w:hAnsi="Arial" w:cs="Arial"/>
          <w:bCs/>
          <w:color w:val="000000" w:themeColor="text1"/>
          <w:sz w:val="26"/>
          <w:szCs w:val="26"/>
        </w:rPr>
      </w:pPr>
      <w:r w:rsidRPr="00F222C9">
        <w:rPr>
          <w:b/>
          <w:color w:val="000000" w:themeColor="text1"/>
          <w:sz w:val="26"/>
          <w:szCs w:val="26"/>
        </w:rPr>
        <w:t xml:space="preserve">WZÓR UMOWA </w:t>
      </w:r>
      <w:r w:rsidR="00056F8F" w:rsidRPr="00F222C9">
        <w:rPr>
          <w:b/>
          <w:color w:val="000000" w:themeColor="text1"/>
          <w:sz w:val="26"/>
          <w:szCs w:val="26"/>
        </w:rPr>
        <w:t>nr</w:t>
      </w:r>
      <w:r w:rsidRPr="00F222C9">
        <w:rPr>
          <w:b/>
          <w:color w:val="000000" w:themeColor="text1"/>
          <w:sz w:val="26"/>
          <w:szCs w:val="26"/>
        </w:rPr>
        <w:t xml:space="preserve"> </w:t>
      </w:r>
    </w:p>
    <w:p w:rsidR="00056F8F" w:rsidRPr="00F222C9" w:rsidRDefault="00056F8F" w:rsidP="00056F8F">
      <w:pPr>
        <w:jc w:val="center"/>
        <w:outlineLvl w:val="0"/>
        <w:rPr>
          <w:rFonts w:ascii="Arial" w:hAnsi="Arial" w:cs="Arial"/>
          <w:color w:val="000000" w:themeColor="text1"/>
          <w:sz w:val="26"/>
          <w:szCs w:val="26"/>
        </w:rPr>
      </w:pPr>
    </w:p>
    <w:p w:rsidR="00056F8F" w:rsidRPr="00F222C9" w:rsidRDefault="00056F8F" w:rsidP="00056F8F">
      <w:pPr>
        <w:widowControl w:val="0"/>
        <w:tabs>
          <w:tab w:val="left" w:pos="720"/>
        </w:tabs>
        <w:suppressAutoHyphens/>
        <w:spacing w:line="100" w:lineRule="atLeast"/>
        <w:rPr>
          <w:b/>
          <w:iCs/>
          <w:color w:val="000000" w:themeColor="text1"/>
          <w:sz w:val="22"/>
          <w:szCs w:val="22"/>
        </w:rPr>
      </w:pPr>
    </w:p>
    <w:p w:rsidR="00056F8F" w:rsidRPr="00F222C9" w:rsidRDefault="00056F8F" w:rsidP="00056F8F">
      <w:pPr>
        <w:suppressAutoHyphens/>
        <w:rPr>
          <w:rFonts w:ascii="Cambria" w:hAnsi="Cambria"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 xml:space="preserve">zawarta w dniu …………………..  roku w Tarnobrzegu  </w:t>
      </w:r>
    </w:p>
    <w:p w:rsidR="00056F8F" w:rsidRPr="00F222C9" w:rsidRDefault="00056F8F" w:rsidP="00056F8F">
      <w:pPr>
        <w:suppressAutoHyphens/>
        <w:jc w:val="center"/>
        <w:rPr>
          <w:rFonts w:ascii="Cambria" w:hAnsi="Cambria"/>
          <w:color w:val="000000" w:themeColor="text1"/>
          <w:kern w:val="1"/>
          <w:sz w:val="20"/>
          <w:szCs w:val="20"/>
          <w:lang w:bidi="pl-PL"/>
        </w:rPr>
      </w:pP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pomiędzy: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b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both"/>
        <w:rPr>
          <w:rFonts w:ascii="Cambria" w:hAnsi="Cambria"/>
          <w:b/>
          <w:color w:val="000000" w:themeColor="text1"/>
          <w:kern w:val="1"/>
          <w:lang w:bidi="pl-PL"/>
        </w:rPr>
      </w:pPr>
      <w:r w:rsidRPr="00F222C9">
        <w:rPr>
          <w:rFonts w:ascii="Cambria" w:hAnsi="Cambria"/>
          <w:b/>
          <w:color w:val="000000" w:themeColor="text1"/>
          <w:kern w:val="1"/>
          <w:lang w:bidi="pl-PL"/>
        </w:rPr>
        <w:t>Prokuraturą  Okręgową  w  Tarnobrzegu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z   siedzibą:  39-400  Tarnobrzeg   ul. Sienkiewicza  27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 xml:space="preserve">NIP 867 16 19 297    REGON 000569734   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reprezentowaną przez: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b/>
          <w:color w:val="000000" w:themeColor="text1"/>
          <w:kern w:val="1"/>
          <w:lang w:bidi="pl-PL"/>
        </w:rPr>
      </w:pPr>
      <w:r w:rsidRPr="00F222C9">
        <w:rPr>
          <w:rFonts w:ascii="Cambria" w:hAnsi="Cambria"/>
          <w:b/>
          <w:color w:val="000000" w:themeColor="text1"/>
          <w:kern w:val="1"/>
          <w:lang w:bidi="pl-PL"/>
        </w:rPr>
        <w:t>Janusz Woźnik – Prokurator Okręgowy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zwanym dalej "Zamawiającym"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a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……………………..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NIP ………………… REGON ……………………………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reprezentowaną przez: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b/>
          <w:color w:val="000000" w:themeColor="text1"/>
          <w:kern w:val="1"/>
          <w:lang w:bidi="pl-PL"/>
        </w:rPr>
      </w:pPr>
      <w:r w:rsidRPr="00F222C9">
        <w:rPr>
          <w:rFonts w:ascii="Cambria" w:hAnsi="Cambria"/>
          <w:b/>
          <w:color w:val="000000" w:themeColor="text1"/>
          <w:kern w:val="1"/>
          <w:lang w:bidi="pl-PL"/>
        </w:rPr>
        <w:t>………………..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 xml:space="preserve">zwanym dalej "Wykonawcą", 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 xml:space="preserve">została   zawarta   umowa   następującej    treści: 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center"/>
        <w:rPr>
          <w:rFonts w:ascii="Cambria" w:hAnsi="Cambria"/>
          <w:b/>
          <w:color w:val="000000" w:themeColor="text1"/>
          <w:kern w:val="1"/>
          <w:lang w:bidi="pl-PL"/>
        </w:rPr>
      </w:pPr>
      <w:r w:rsidRPr="00F222C9">
        <w:rPr>
          <w:rFonts w:ascii="Cambria" w:hAnsi="Cambria"/>
          <w:b/>
          <w:color w:val="000000" w:themeColor="text1"/>
          <w:kern w:val="1"/>
          <w:lang w:bidi="pl-PL"/>
        </w:rPr>
        <w:t>§ 1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 xml:space="preserve">1. Zamawiający zleca, a Wykonawca przyjmuje do wykonania zadanie </w:t>
      </w:r>
      <w:r w:rsidRPr="00F222C9">
        <w:rPr>
          <w:rFonts w:ascii="Cambria" w:hAnsi="Cambria"/>
          <w:b/>
          <w:bCs/>
          <w:color w:val="000000" w:themeColor="text1"/>
          <w:kern w:val="1"/>
          <w:lang w:bidi="pl-PL"/>
        </w:rPr>
        <w:t>"</w:t>
      </w:r>
      <w:r w:rsidRPr="00F222C9">
        <w:rPr>
          <w:rFonts w:ascii="Cambria" w:hAnsi="Cambria" w:cs="Arial"/>
          <w:b/>
          <w:color w:val="000000" w:themeColor="text1"/>
          <w:kern w:val="1"/>
          <w:lang w:bidi="pl-PL"/>
        </w:rPr>
        <w:t xml:space="preserve"> </w:t>
      </w:r>
      <w:r w:rsidRPr="00F222C9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>REMONT BUDYNKU PROKURATURY REJONOWEJ W KOLBUSZOWEJ – ETAP 2</w:t>
      </w:r>
      <w:r w:rsidRPr="00F222C9">
        <w:rPr>
          <w:rFonts w:ascii="Cambria" w:hAnsi="Cambria"/>
          <w:b/>
          <w:bCs/>
          <w:color w:val="000000" w:themeColor="text1"/>
          <w:kern w:val="1"/>
          <w:lang w:bidi="pl-PL"/>
        </w:rPr>
        <w:t xml:space="preserve"> "</w:t>
      </w:r>
      <w:r w:rsidRPr="00F222C9">
        <w:rPr>
          <w:rFonts w:ascii="Cambria" w:hAnsi="Cambria"/>
          <w:color w:val="000000" w:themeColor="text1"/>
          <w:kern w:val="1"/>
          <w:lang w:bidi="pl-PL"/>
        </w:rPr>
        <w:t xml:space="preserve"> obejmujące zakres robót zgodnie z przedmiarem robót i dokumentacją techniczną.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2. Wykonawca zobowiązuje się wykonać przedmiot umowy z najwyższą starannością zgodnie   z treścią umowy, przedmiarem robót oraz zgodnie z obowiązującymi przepisami prawa w tym również Prawa budowlanego.</w:t>
      </w:r>
    </w:p>
    <w:p w:rsidR="00056F8F" w:rsidRPr="00F222C9" w:rsidRDefault="00056F8F" w:rsidP="00056F8F">
      <w:pPr>
        <w:suppressAutoHyphens/>
        <w:rPr>
          <w:rFonts w:ascii="Cambria" w:hAnsi="Cambria"/>
          <w:b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center"/>
        <w:rPr>
          <w:rFonts w:ascii="Cambria" w:hAnsi="Cambria"/>
          <w:b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center"/>
        <w:rPr>
          <w:rFonts w:ascii="Cambria" w:hAnsi="Cambria"/>
          <w:b/>
          <w:color w:val="000000" w:themeColor="text1"/>
          <w:kern w:val="1"/>
          <w:lang w:bidi="pl-PL"/>
        </w:rPr>
      </w:pPr>
      <w:r w:rsidRPr="00F222C9">
        <w:rPr>
          <w:rFonts w:ascii="Cambria" w:hAnsi="Cambria"/>
          <w:b/>
          <w:color w:val="000000" w:themeColor="text1"/>
          <w:kern w:val="1"/>
          <w:lang w:bidi="pl-PL"/>
        </w:rPr>
        <w:t>§ 2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Strony ustalają następujące terminy realizacji przedmiotu umowy:</w:t>
      </w:r>
    </w:p>
    <w:p w:rsidR="00056F8F" w:rsidRPr="00F222C9" w:rsidRDefault="00056F8F" w:rsidP="00056F8F">
      <w:pPr>
        <w:suppressAutoHyphens/>
        <w:spacing w:line="240" w:lineRule="atLeast"/>
        <w:ind w:left="426" w:hanging="426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1. Termin rozpoczęcia przedmiotu umowy ustala się na dzień …….. r.</w:t>
      </w:r>
    </w:p>
    <w:p w:rsidR="00056F8F" w:rsidRPr="00F222C9" w:rsidRDefault="00056F8F" w:rsidP="00056F8F">
      <w:pPr>
        <w:suppressAutoHyphens/>
        <w:spacing w:line="240" w:lineRule="atLeast"/>
        <w:ind w:left="426" w:hanging="426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2. Zamawiający przekaże teren budowy w  dniu …………… r.</w:t>
      </w:r>
    </w:p>
    <w:p w:rsidR="00056F8F" w:rsidRPr="00F222C9" w:rsidRDefault="00056F8F" w:rsidP="00056F8F">
      <w:pPr>
        <w:suppressAutoHyphens/>
        <w:spacing w:line="240" w:lineRule="atLeast"/>
        <w:ind w:left="426" w:hanging="426"/>
        <w:jc w:val="both"/>
        <w:rPr>
          <w:rFonts w:ascii="Cambria" w:hAnsi="Cambria"/>
          <w:bCs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 xml:space="preserve">3. Całkowity  termin zakończenia  zadania: </w:t>
      </w:r>
      <w:r w:rsidRPr="00F222C9">
        <w:rPr>
          <w:rFonts w:ascii="Cambria" w:hAnsi="Cambria"/>
          <w:bCs/>
          <w:color w:val="000000" w:themeColor="text1"/>
          <w:kern w:val="1"/>
          <w:lang w:bidi="pl-PL"/>
        </w:rPr>
        <w:t>………………… r.</w:t>
      </w:r>
    </w:p>
    <w:p w:rsidR="00056F8F" w:rsidRPr="00F222C9" w:rsidRDefault="00056F8F" w:rsidP="00056F8F">
      <w:pPr>
        <w:tabs>
          <w:tab w:val="left" w:pos="0"/>
          <w:tab w:val="left" w:pos="360"/>
        </w:tabs>
        <w:suppressAutoHyphens/>
        <w:ind w:left="426" w:hanging="426"/>
        <w:jc w:val="both"/>
        <w:rPr>
          <w:rFonts w:ascii="Cambria" w:hAnsi="Cambria"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center"/>
        <w:rPr>
          <w:rFonts w:ascii="Cambria" w:hAnsi="Cambria"/>
          <w:b/>
          <w:color w:val="000000" w:themeColor="text1"/>
          <w:kern w:val="1"/>
          <w:lang w:bidi="pl-PL"/>
        </w:rPr>
      </w:pPr>
      <w:r w:rsidRPr="00F222C9">
        <w:rPr>
          <w:rFonts w:ascii="Cambria" w:hAnsi="Cambria"/>
          <w:b/>
          <w:color w:val="000000" w:themeColor="text1"/>
          <w:kern w:val="1"/>
          <w:lang w:bidi="pl-PL"/>
        </w:rPr>
        <w:t xml:space="preserve">§ 3 </w:t>
      </w:r>
    </w:p>
    <w:p w:rsidR="00056F8F" w:rsidRPr="00F222C9" w:rsidRDefault="00056F8F" w:rsidP="00056F8F">
      <w:pPr>
        <w:tabs>
          <w:tab w:val="left" w:pos="360"/>
          <w:tab w:val="left" w:pos="426"/>
        </w:tabs>
        <w:suppressAutoHyphens/>
        <w:ind w:left="426" w:hanging="426"/>
        <w:jc w:val="both"/>
        <w:rPr>
          <w:rFonts w:ascii="Cambria" w:hAnsi="Cambria"/>
          <w:b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1. Za wykonanie przedmiotu umowy Zamawiający zapłaci Wykonawcy wynagrodzenie zgodnie z ceną całkowitą zawartą w Formularzu ofertowym w zapytaniu ofertowym                    w wysokości: ……………………… zł brutto słownie: ……………………………………………….</w:t>
      </w:r>
    </w:p>
    <w:p w:rsidR="00056F8F" w:rsidRPr="00F222C9" w:rsidRDefault="00056F8F" w:rsidP="00056F8F">
      <w:pPr>
        <w:tabs>
          <w:tab w:val="left" w:pos="360"/>
          <w:tab w:val="left" w:pos="426"/>
        </w:tabs>
        <w:suppressAutoHyphens/>
        <w:ind w:left="426" w:hanging="852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 xml:space="preserve">         2. Decyzję o wykonaniu robót zamiennych  podejmuje Zamawiający. 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center"/>
        <w:rPr>
          <w:rFonts w:ascii="Cambria" w:hAnsi="Cambria"/>
          <w:b/>
          <w:color w:val="000000" w:themeColor="text1"/>
          <w:kern w:val="1"/>
          <w:lang w:bidi="pl-PL"/>
        </w:rPr>
      </w:pPr>
      <w:r w:rsidRPr="00F222C9">
        <w:rPr>
          <w:rFonts w:ascii="Cambria" w:hAnsi="Cambria"/>
          <w:b/>
          <w:color w:val="000000" w:themeColor="text1"/>
          <w:kern w:val="1"/>
          <w:lang w:bidi="pl-PL"/>
        </w:rPr>
        <w:t>§ 4</w:t>
      </w:r>
    </w:p>
    <w:p w:rsidR="00056F8F" w:rsidRPr="00F222C9" w:rsidRDefault="00056F8F" w:rsidP="00056F8F">
      <w:pPr>
        <w:suppressAutoHyphens/>
        <w:ind w:left="426" w:hanging="426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Do obowiązków Wykonawcy należy w szczególności:</w:t>
      </w:r>
    </w:p>
    <w:p w:rsidR="00056F8F" w:rsidRPr="00F222C9" w:rsidRDefault="00056F8F" w:rsidP="00056F8F">
      <w:pPr>
        <w:tabs>
          <w:tab w:val="left" w:pos="0"/>
          <w:tab w:val="left" w:pos="360"/>
        </w:tabs>
        <w:suppressAutoHyphens/>
        <w:ind w:left="426" w:hanging="426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1. Zapewnienie należytego ładu i porządku.</w:t>
      </w:r>
    </w:p>
    <w:p w:rsidR="00056F8F" w:rsidRPr="00F222C9" w:rsidRDefault="00056F8F" w:rsidP="00056F8F">
      <w:pPr>
        <w:tabs>
          <w:tab w:val="left" w:pos="0"/>
          <w:tab w:val="left" w:pos="360"/>
        </w:tabs>
        <w:suppressAutoHyphens/>
        <w:ind w:left="426" w:hanging="426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2. Przestrzeganie przepisów BHP i p.poż. oraz właściwego stanu technicznego robót, maszyn      i urządzeń.</w:t>
      </w:r>
    </w:p>
    <w:p w:rsidR="00056F8F" w:rsidRPr="00F222C9" w:rsidRDefault="00056F8F" w:rsidP="00056F8F">
      <w:pPr>
        <w:tabs>
          <w:tab w:val="left" w:pos="0"/>
          <w:tab w:val="left" w:pos="360"/>
        </w:tabs>
        <w:suppressAutoHyphens/>
        <w:ind w:left="426" w:hanging="426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3.  Uporządkowanie terenu po zakończonych robotach,</w:t>
      </w:r>
    </w:p>
    <w:p w:rsidR="00056F8F" w:rsidRPr="00F222C9" w:rsidRDefault="00056F8F" w:rsidP="00056F8F">
      <w:pPr>
        <w:tabs>
          <w:tab w:val="left" w:pos="0"/>
          <w:tab w:val="left" w:pos="360"/>
        </w:tabs>
        <w:suppressAutoHyphens/>
        <w:ind w:left="426" w:hanging="426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4.  Ubezpieczenie na swój koszt budowy - robót i urządzeń od szkód mogących wystąpić i od zdarzeń nagłych.</w:t>
      </w:r>
    </w:p>
    <w:p w:rsidR="00056F8F" w:rsidRPr="00F222C9" w:rsidRDefault="00056F8F" w:rsidP="00056F8F">
      <w:pPr>
        <w:tabs>
          <w:tab w:val="left" w:pos="0"/>
          <w:tab w:val="left" w:pos="360"/>
        </w:tabs>
        <w:suppressAutoHyphens/>
        <w:ind w:left="426" w:hanging="426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5.  Naprawienie na swój koszt szkód powstałych z przyczyn leżących po stronie Wykonawcy.</w:t>
      </w:r>
    </w:p>
    <w:p w:rsidR="00056F8F" w:rsidRPr="00F222C9" w:rsidRDefault="00056F8F" w:rsidP="00056F8F">
      <w:pPr>
        <w:tabs>
          <w:tab w:val="left" w:pos="0"/>
          <w:tab w:val="left" w:pos="360"/>
        </w:tabs>
        <w:suppressAutoHyphens/>
        <w:ind w:left="426" w:hanging="426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6.  Wykonanie całego zakresu robót .</w:t>
      </w:r>
    </w:p>
    <w:p w:rsidR="00056F8F" w:rsidRPr="00F222C9" w:rsidRDefault="00056F8F" w:rsidP="00056F8F">
      <w:pPr>
        <w:tabs>
          <w:tab w:val="left" w:pos="0"/>
          <w:tab w:val="left" w:pos="360"/>
        </w:tabs>
        <w:suppressAutoHyphens/>
        <w:ind w:left="426" w:hanging="426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7. Zabezpieczenie we własnym zakresie i na własny koszt materiałów niezbędnych do wykonania przedmiotu umowy, w tym również - transportu, sprzętu ochrony osobistej, narzędzi, telefonu itp.</w:t>
      </w:r>
    </w:p>
    <w:p w:rsidR="00056F8F" w:rsidRPr="00F222C9" w:rsidRDefault="00056F8F" w:rsidP="00056F8F">
      <w:pPr>
        <w:tabs>
          <w:tab w:val="left" w:pos="720"/>
          <w:tab w:val="left" w:pos="4320"/>
        </w:tabs>
        <w:suppressAutoHyphens/>
        <w:autoSpaceDE w:val="0"/>
        <w:jc w:val="both"/>
        <w:rPr>
          <w:rFonts w:ascii="Cambria" w:hAnsi="Cambria"/>
          <w:color w:val="000000" w:themeColor="text1"/>
          <w:kern w:val="1"/>
          <w:lang w:eastAsia="ar-SA"/>
        </w:rPr>
      </w:pPr>
    </w:p>
    <w:p w:rsidR="00056F8F" w:rsidRPr="00F222C9" w:rsidRDefault="00056F8F" w:rsidP="00056F8F">
      <w:pPr>
        <w:tabs>
          <w:tab w:val="left" w:pos="720"/>
          <w:tab w:val="left" w:pos="4320"/>
        </w:tabs>
        <w:suppressAutoHyphens/>
        <w:autoSpaceDE w:val="0"/>
        <w:jc w:val="both"/>
        <w:rPr>
          <w:rFonts w:ascii="Cambria" w:hAnsi="Cambria"/>
          <w:color w:val="000000" w:themeColor="text1"/>
          <w:kern w:val="1"/>
          <w:lang w:eastAsia="ar-SA"/>
        </w:rPr>
      </w:pPr>
    </w:p>
    <w:p w:rsidR="00056F8F" w:rsidRPr="00F222C9" w:rsidRDefault="00056F8F" w:rsidP="00056F8F">
      <w:pPr>
        <w:suppressAutoHyphens/>
        <w:jc w:val="center"/>
        <w:rPr>
          <w:rFonts w:ascii="Cambria" w:hAnsi="Cambria"/>
          <w:b/>
          <w:color w:val="000000" w:themeColor="text1"/>
          <w:kern w:val="1"/>
          <w:lang w:bidi="pl-PL"/>
        </w:rPr>
      </w:pPr>
      <w:r w:rsidRPr="00F222C9">
        <w:rPr>
          <w:rFonts w:ascii="Cambria" w:hAnsi="Cambria"/>
          <w:b/>
          <w:color w:val="000000" w:themeColor="text1"/>
          <w:kern w:val="1"/>
          <w:lang w:bidi="pl-PL"/>
        </w:rPr>
        <w:t>§ 5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Ponadto Wykonawca przejmuje na siebie obowiązki:</w:t>
      </w:r>
    </w:p>
    <w:p w:rsidR="00056F8F" w:rsidRPr="00F222C9" w:rsidRDefault="00056F8F" w:rsidP="00056F8F">
      <w:pPr>
        <w:tabs>
          <w:tab w:val="left" w:pos="360"/>
          <w:tab w:val="left" w:pos="426"/>
        </w:tabs>
        <w:suppressAutoHyphens/>
        <w:ind w:left="284" w:hanging="284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1.  Wykonanie przedmiotu umowy przy użyciu materiałów własnych.</w:t>
      </w:r>
    </w:p>
    <w:p w:rsidR="00056F8F" w:rsidRPr="00F222C9" w:rsidRDefault="00056F8F" w:rsidP="00056F8F">
      <w:pPr>
        <w:tabs>
          <w:tab w:val="left" w:pos="360"/>
          <w:tab w:val="left" w:pos="426"/>
        </w:tabs>
        <w:suppressAutoHyphens/>
        <w:ind w:left="284" w:hanging="284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 xml:space="preserve">2. Na żądanie Zamawiającego zobowiązuje się okazać w stosunku do wskazanych materiałów certyfikat zgodności z Polską Normą. </w:t>
      </w:r>
    </w:p>
    <w:p w:rsidR="00056F8F" w:rsidRPr="00F222C9" w:rsidRDefault="00056F8F" w:rsidP="00056F8F">
      <w:pPr>
        <w:tabs>
          <w:tab w:val="left" w:pos="360"/>
          <w:tab w:val="left" w:pos="426"/>
        </w:tabs>
        <w:suppressAutoHyphens/>
        <w:ind w:left="284" w:hanging="284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3.  Informowania Zamawiającego  o konieczności wykonania robót zamiennych.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center"/>
        <w:rPr>
          <w:rFonts w:ascii="Cambria" w:hAnsi="Cambria"/>
          <w:b/>
          <w:color w:val="000000" w:themeColor="text1"/>
          <w:kern w:val="1"/>
          <w:lang w:bidi="pl-PL"/>
        </w:rPr>
      </w:pPr>
      <w:r w:rsidRPr="00F222C9">
        <w:rPr>
          <w:rFonts w:ascii="Cambria" w:hAnsi="Cambria"/>
          <w:b/>
          <w:color w:val="000000" w:themeColor="text1"/>
          <w:kern w:val="1"/>
          <w:lang w:bidi="pl-PL"/>
        </w:rPr>
        <w:t>§ 6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Wykonawca ponosi pełną odpowiedzialność za należyte wykonanie obowiązków określonych    w niniejszej umowie wobec Zamawiającego jak również wobec osób trzecich, którym wyrządził szkodę.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b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center"/>
        <w:rPr>
          <w:rFonts w:ascii="Cambria" w:hAnsi="Cambria"/>
          <w:b/>
          <w:color w:val="000000" w:themeColor="text1"/>
          <w:kern w:val="1"/>
          <w:lang w:bidi="pl-PL"/>
        </w:rPr>
      </w:pPr>
      <w:r w:rsidRPr="00F222C9">
        <w:rPr>
          <w:rFonts w:ascii="Cambria" w:hAnsi="Cambria"/>
          <w:b/>
          <w:color w:val="000000" w:themeColor="text1"/>
          <w:kern w:val="1"/>
          <w:lang w:bidi="pl-PL"/>
        </w:rPr>
        <w:t>§ 7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 xml:space="preserve">Po zakończeniu robót Wykonawca jest zobowiązany uporządkować teren budowy i przekazać go Zamawiającemu w terminie ustalonym na odbiór robót. Wykonawca przejmuje odpowiedzialność za zagospodarowanie odpadów powstałych w związku z wykonywaniem umowy, zgodnie z przepisami ustawy z dnia 24.12.2012 r. o odpadach (Dz. U. Nr 2018.992 </w:t>
      </w:r>
      <w:proofErr w:type="spellStart"/>
      <w:r w:rsidRPr="00F222C9">
        <w:rPr>
          <w:rFonts w:ascii="Cambria" w:hAnsi="Cambria"/>
          <w:color w:val="000000" w:themeColor="text1"/>
          <w:kern w:val="1"/>
          <w:lang w:bidi="pl-PL"/>
        </w:rPr>
        <w:t>t.j</w:t>
      </w:r>
      <w:proofErr w:type="spellEnd"/>
      <w:r w:rsidRPr="00F222C9">
        <w:rPr>
          <w:rFonts w:ascii="Cambria" w:hAnsi="Cambria"/>
          <w:color w:val="000000" w:themeColor="text1"/>
          <w:kern w:val="1"/>
          <w:lang w:bidi="pl-PL"/>
        </w:rPr>
        <w:t>. z dnia 2018.05.24).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b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both"/>
        <w:rPr>
          <w:rFonts w:ascii="Cambria" w:hAnsi="Cambria"/>
          <w:b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center"/>
        <w:rPr>
          <w:rFonts w:ascii="Cambria" w:hAnsi="Cambria"/>
          <w:b/>
          <w:color w:val="000000" w:themeColor="text1"/>
          <w:kern w:val="1"/>
          <w:lang w:bidi="pl-PL"/>
        </w:rPr>
      </w:pPr>
      <w:r w:rsidRPr="00F222C9">
        <w:rPr>
          <w:rFonts w:ascii="Cambria" w:hAnsi="Cambria"/>
          <w:b/>
          <w:color w:val="000000" w:themeColor="text1"/>
          <w:kern w:val="1"/>
          <w:lang w:bidi="pl-PL"/>
        </w:rPr>
        <w:t>§ 8</w:t>
      </w:r>
    </w:p>
    <w:p w:rsidR="00056F8F" w:rsidRPr="00F222C9" w:rsidRDefault="00056F8F" w:rsidP="00056F8F">
      <w:pPr>
        <w:tabs>
          <w:tab w:val="left" w:pos="2352"/>
        </w:tabs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tabs>
          <w:tab w:val="left" w:pos="2352"/>
        </w:tabs>
        <w:suppressAutoHyphens/>
        <w:ind w:left="426" w:hanging="414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1. W przypadku wystąpienia wad i usterek w okresie gwarancji Zamawiający wyznaczy odpowiedni czas na ich usunięcie.</w:t>
      </w:r>
    </w:p>
    <w:p w:rsidR="00056F8F" w:rsidRPr="00F222C9" w:rsidRDefault="00056F8F" w:rsidP="00056F8F">
      <w:pPr>
        <w:tabs>
          <w:tab w:val="left" w:pos="2352"/>
        </w:tabs>
        <w:suppressAutoHyphens/>
        <w:ind w:left="426" w:hanging="414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2. Jeżeli Wykonawca nie usunie zgłoszonych usterek w wyznaczonym terminie, Zamawiający może – bez wyznaczenia dodatkowego terminu i bez upoważnienia sądowego – zlecić ich usunięcie innemu wykonawcy na koszt Wykonawcy.</w:t>
      </w:r>
    </w:p>
    <w:p w:rsidR="00056F8F" w:rsidRPr="00F222C9" w:rsidRDefault="00056F8F" w:rsidP="00056F8F">
      <w:pPr>
        <w:tabs>
          <w:tab w:val="left" w:pos="2352"/>
        </w:tabs>
        <w:suppressAutoHyphens/>
        <w:ind w:left="426" w:hanging="414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3. Za wady i usterki przedmiotu odbioru końcowego nie uznaje się niedokończenia któregokolwiek z elementów wchodzących w skład przedmiotu umowy. W takim przypadku Zamawiający odstąpi od odbioru końcowego z powodu nie zakończenia robót.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center"/>
        <w:rPr>
          <w:rFonts w:ascii="Cambria" w:hAnsi="Cambria"/>
          <w:b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center"/>
        <w:rPr>
          <w:rFonts w:ascii="Cambria" w:hAnsi="Cambria"/>
          <w:b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center"/>
        <w:rPr>
          <w:rFonts w:ascii="Cambria" w:hAnsi="Cambria"/>
          <w:b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center"/>
        <w:rPr>
          <w:rFonts w:ascii="Cambria" w:hAnsi="Cambria"/>
          <w:b/>
          <w:color w:val="000000" w:themeColor="text1"/>
          <w:kern w:val="1"/>
          <w:lang w:bidi="pl-PL"/>
        </w:rPr>
      </w:pPr>
      <w:r w:rsidRPr="00F222C9">
        <w:rPr>
          <w:rFonts w:ascii="Cambria" w:hAnsi="Cambria"/>
          <w:b/>
          <w:color w:val="000000" w:themeColor="text1"/>
          <w:kern w:val="1"/>
          <w:lang w:bidi="pl-PL"/>
        </w:rPr>
        <w:t>§ 9</w:t>
      </w:r>
    </w:p>
    <w:p w:rsidR="00056F8F" w:rsidRPr="00F222C9" w:rsidRDefault="00056F8F" w:rsidP="00056F8F">
      <w:pPr>
        <w:tabs>
          <w:tab w:val="left" w:pos="360"/>
          <w:tab w:val="left" w:pos="426"/>
        </w:tabs>
        <w:suppressAutoHyphens/>
        <w:ind w:left="426" w:hanging="426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 xml:space="preserve">1. Na wykonane roboty Wykonawca udziela gwarancji na okres </w:t>
      </w:r>
      <w:r w:rsidRPr="00F222C9">
        <w:rPr>
          <w:rFonts w:ascii="Cambria" w:hAnsi="Cambria"/>
          <w:b/>
          <w:bCs/>
          <w:color w:val="000000" w:themeColor="text1"/>
          <w:kern w:val="1"/>
          <w:lang w:bidi="pl-PL"/>
        </w:rPr>
        <w:t>2 lat</w:t>
      </w:r>
      <w:r w:rsidRPr="00F222C9">
        <w:rPr>
          <w:rFonts w:ascii="Cambria" w:hAnsi="Cambria"/>
          <w:color w:val="000000" w:themeColor="text1"/>
          <w:kern w:val="1"/>
          <w:lang w:bidi="pl-PL"/>
        </w:rPr>
        <w:t xml:space="preserve">  licząc od daty bezusterkowego odbioru, a w przypadku usterek od daty protokołu stwierdzającego ich usunięcie.</w:t>
      </w:r>
    </w:p>
    <w:p w:rsidR="00056F8F" w:rsidRPr="00F222C9" w:rsidRDefault="00056F8F" w:rsidP="00056F8F">
      <w:pPr>
        <w:suppressAutoHyphens/>
        <w:jc w:val="center"/>
        <w:rPr>
          <w:rFonts w:ascii="Cambria" w:hAnsi="Cambria"/>
          <w:b/>
          <w:color w:val="000000" w:themeColor="text1"/>
          <w:kern w:val="1"/>
          <w:lang w:bidi="pl-PL"/>
        </w:rPr>
      </w:pPr>
      <w:r w:rsidRPr="00F222C9">
        <w:rPr>
          <w:rFonts w:ascii="Cambria" w:hAnsi="Cambria"/>
          <w:b/>
          <w:color w:val="000000" w:themeColor="text1"/>
          <w:kern w:val="1"/>
          <w:lang w:bidi="pl-PL"/>
        </w:rPr>
        <w:t>§ 10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 xml:space="preserve">1. Strony postanawiają, że rozliczenie Wykonawcy za wykonane roboty nastąpi fakturą końcową, wystawioną po końcowym bezusterkowym odbiorze robót, 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2.  Ustala się termin zapłaty faktury do 14 dni od daty doręczenia faktury Zamawiającemu.</w:t>
      </w:r>
    </w:p>
    <w:p w:rsidR="00056F8F" w:rsidRPr="00F222C9" w:rsidRDefault="00056F8F" w:rsidP="00056F8F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3. Płatność nastąpi przelewem na konto Wykonawcy . Za dzień zapłaty uważa się dzień obciążenia rachunku Zamawiającego.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b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center"/>
        <w:rPr>
          <w:rFonts w:ascii="Cambria" w:hAnsi="Cambria"/>
          <w:b/>
          <w:color w:val="000000" w:themeColor="text1"/>
          <w:kern w:val="1"/>
          <w:lang w:bidi="pl-PL"/>
        </w:rPr>
      </w:pPr>
      <w:r w:rsidRPr="00F222C9">
        <w:rPr>
          <w:rFonts w:ascii="Cambria" w:hAnsi="Cambria"/>
          <w:b/>
          <w:color w:val="000000" w:themeColor="text1"/>
          <w:kern w:val="1"/>
          <w:lang w:bidi="pl-PL"/>
        </w:rPr>
        <w:t>§ 11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Strony postanawiają, że obowiązującą formą odszkodowania są kary umowne:</w:t>
      </w:r>
    </w:p>
    <w:p w:rsidR="00056F8F" w:rsidRPr="00F222C9" w:rsidRDefault="00056F8F" w:rsidP="00056F8F">
      <w:pPr>
        <w:tabs>
          <w:tab w:val="left" w:pos="0"/>
          <w:tab w:val="left" w:pos="360"/>
        </w:tabs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1. Wykonawca zapłaci Zamawiającemu kary umowne:</w:t>
      </w:r>
    </w:p>
    <w:p w:rsidR="00056F8F" w:rsidRPr="00F222C9" w:rsidRDefault="00056F8F" w:rsidP="00056F8F">
      <w:pPr>
        <w:tabs>
          <w:tab w:val="left" w:pos="19800"/>
          <w:tab w:val="left" w:pos="20160"/>
        </w:tabs>
        <w:suppressAutoHyphens/>
        <w:ind w:left="851" w:hanging="401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a) w wysokości 0,05% wynagrodzenia umownego za każdy dzień zwłoki w wykonaniu   ustalonego     przedmiotu umowy,</w:t>
      </w:r>
    </w:p>
    <w:p w:rsidR="00056F8F" w:rsidRPr="00F222C9" w:rsidRDefault="00056F8F" w:rsidP="00056F8F">
      <w:pPr>
        <w:tabs>
          <w:tab w:val="left" w:pos="19800"/>
          <w:tab w:val="left" w:pos="20160"/>
        </w:tabs>
        <w:suppressAutoHyphens/>
        <w:ind w:left="851" w:hanging="401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b) w wysokości 0,05% wynagrodzenia umownego za każdy dzień zwłoki w usunięciu wad stwierdzonych przy odbiorze lub w okresie gwarancji na wykonane roboty, liczonej od dnia wyznaczonego na usunięcie wad,</w:t>
      </w:r>
    </w:p>
    <w:p w:rsidR="00056F8F" w:rsidRPr="00F222C9" w:rsidRDefault="00056F8F" w:rsidP="00056F8F">
      <w:pPr>
        <w:tabs>
          <w:tab w:val="left" w:pos="19800"/>
          <w:tab w:val="left" w:pos="20160"/>
        </w:tabs>
        <w:suppressAutoHyphens/>
        <w:ind w:left="851" w:hanging="401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c) w wysokości 5% wynagrodzenia umownego za odstąpienie od umowy z przyczyn leżących po stronie Wykonawcy,</w:t>
      </w:r>
    </w:p>
    <w:p w:rsidR="00056F8F" w:rsidRPr="00F222C9" w:rsidRDefault="00D7211B" w:rsidP="00D7211B">
      <w:pPr>
        <w:tabs>
          <w:tab w:val="left" w:pos="19800"/>
          <w:tab w:val="left" w:pos="20160"/>
        </w:tabs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 xml:space="preserve">        d) m</w:t>
      </w:r>
      <w:r w:rsidR="00056F8F" w:rsidRPr="00F222C9">
        <w:rPr>
          <w:rFonts w:ascii="Cambria" w:hAnsi="Cambria"/>
          <w:color w:val="000000" w:themeColor="text1"/>
          <w:kern w:val="1"/>
          <w:lang w:bidi="pl-PL"/>
        </w:rPr>
        <w:t>aksymalną, zsumowaną wielkość kar określa się na 20 % wartości umowy.</w:t>
      </w:r>
    </w:p>
    <w:p w:rsidR="00056F8F" w:rsidRPr="00F222C9" w:rsidRDefault="00056F8F" w:rsidP="00056F8F">
      <w:pPr>
        <w:tabs>
          <w:tab w:val="left" w:pos="13950"/>
          <w:tab w:val="left" w:pos="14310"/>
        </w:tabs>
        <w:suppressAutoHyphens/>
        <w:jc w:val="both"/>
        <w:rPr>
          <w:rFonts w:ascii="Cambria" w:hAnsi="Cambria" w:cs="Arial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 xml:space="preserve">2. </w:t>
      </w:r>
      <w:r w:rsidRPr="00F222C9">
        <w:rPr>
          <w:rFonts w:ascii="Cambria" w:hAnsi="Cambria" w:cs="Arial"/>
          <w:color w:val="000000" w:themeColor="text1"/>
          <w:kern w:val="1"/>
          <w:lang w:bidi="pl-PL"/>
        </w:rPr>
        <w:t>Zamawiający zapłaci Wykonawcy karę umowną za:</w:t>
      </w:r>
    </w:p>
    <w:p w:rsidR="00056F8F" w:rsidRPr="00F222C9" w:rsidRDefault="00056F8F" w:rsidP="00056F8F">
      <w:pPr>
        <w:tabs>
          <w:tab w:val="left" w:pos="9536"/>
        </w:tabs>
        <w:suppressAutoHyphens/>
        <w:ind w:left="450"/>
        <w:jc w:val="both"/>
        <w:rPr>
          <w:rFonts w:ascii="Cambria" w:hAnsi="Cambria" w:cs="Arial"/>
          <w:color w:val="000000" w:themeColor="text1"/>
          <w:kern w:val="1"/>
          <w:lang w:bidi="pl-PL"/>
        </w:rPr>
      </w:pPr>
      <w:r w:rsidRPr="00F222C9">
        <w:rPr>
          <w:rFonts w:ascii="Cambria" w:hAnsi="Cambria" w:cs="Arial"/>
          <w:color w:val="000000" w:themeColor="text1"/>
          <w:kern w:val="1"/>
          <w:lang w:bidi="pl-PL"/>
        </w:rPr>
        <w:t xml:space="preserve">a) zwłokę w zapłacie złożonych faktur w wysokości odsetek ustawowych za każdy dzień zwłoki. </w:t>
      </w:r>
    </w:p>
    <w:p w:rsidR="00056F8F" w:rsidRPr="00F222C9" w:rsidRDefault="00056F8F" w:rsidP="00056F8F">
      <w:pPr>
        <w:tabs>
          <w:tab w:val="left" w:pos="2863"/>
          <w:tab w:val="left" w:pos="3855"/>
        </w:tabs>
        <w:suppressAutoHyphens/>
        <w:ind w:left="426" w:hanging="413"/>
        <w:jc w:val="both"/>
        <w:rPr>
          <w:rFonts w:ascii="Cambria" w:hAnsi="Cambria" w:cs="Arial"/>
          <w:color w:val="000000" w:themeColor="text1"/>
          <w:kern w:val="1"/>
          <w:lang w:bidi="pl-PL"/>
        </w:rPr>
      </w:pPr>
      <w:r w:rsidRPr="00F222C9">
        <w:rPr>
          <w:rFonts w:ascii="Cambria" w:hAnsi="Cambria" w:cs="Arial"/>
          <w:color w:val="000000" w:themeColor="text1"/>
          <w:kern w:val="1"/>
          <w:lang w:bidi="pl-PL"/>
        </w:rPr>
        <w:t xml:space="preserve">3. Egzekwowanie naliczonych kar przez Zamawiającego odbywać się będzie przez pomniejszenie zapłaty faktury za przedmiot zamówienia o kwotę naliczonej kary. W takim przypadku Wykonawca wystawi korektę faktury. Po wyegzekwowaniu ewentualnych kar Zamawiający niezwłocznie prześle Wykonawcy stosowną notę księgową. </w:t>
      </w:r>
    </w:p>
    <w:p w:rsidR="00056F8F" w:rsidRPr="00F222C9" w:rsidRDefault="00056F8F" w:rsidP="00056F8F">
      <w:pPr>
        <w:tabs>
          <w:tab w:val="left" w:pos="0"/>
          <w:tab w:val="left" w:pos="360"/>
        </w:tabs>
        <w:suppressAutoHyphens/>
        <w:ind w:left="426" w:hanging="413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4. Niezależnie od kar umownych Strony zastrzegają prawo do odszkodowania uzupełniającego   do wysokości rzeczywiście poniesionej szkody.</w:t>
      </w:r>
    </w:p>
    <w:p w:rsidR="00056F8F" w:rsidRPr="00F222C9" w:rsidRDefault="00056F8F" w:rsidP="00056F8F">
      <w:pPr>
        <w:tabs>
          <w:tab w:val="left" w:pos="0"/>
          <w:tab w:val="left" w:pos="360"/>
        </w:tabs>
        <w:suppressAutoHyphens/>
        <w:ind w:left="426" w:hanging="413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5. Zapłata kar z tytułu odstąpienia od umowy nie niweczy roszczeń Zamawiającego o pozostałe kary.</w:t>
      </w:r>
    </w:p>
    <w:p w:rsidR="00056F8F" w:rsidRPr="00F222C9" w:rsidRDefault="00056F8F" w:rsidP="00056F8F">
      <w:pPr>
        <w:tabs>
          <w:tab w:val="left" w:pos="0"/>
          <w:tab w:val="left" w:pos="360"/>
        </w:tabs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tabs>
          <w:tab w:val="left" w:pos="0"/>
          <w:tab w:val="left" w:pos="360"/>
        </w:tabs>
        <w:suppressAutoHyphens/>
        <w:jc w:val="center"/>
        <w:rPr>
          <w:rFonts w:ascii="Cambria" w:hAnsi="Cambria"/>
          <w:b/>
          <w:color w:val="000000" w:themeColor="text1"/>
          <w:kern w:val="1"/>
          <w:lang w:bidi="pl-PL"/>
        </w:rPr>
      </w:pPr>
      <w:r w:rsidRPr="00F222C9">
        <w:rPr>
          <w:rFonts w:ascii="Cambria" w:hAnsi="Cambria"/>
          <w:b/>
          <w:color w:val="000000" w:themeColor="text1"/>
          <w:kern w:val="1"/>
          <w:lang w:bidi="pl-PL"/>
        </w:rPr>
        <w:t>§ 12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Wszelkie zmiany i uzupełnienia n/umowy mogą nastąpić za zgodą obu stron, wyrażoną na piśmie w formie aneksu.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center"/>
        <w:rPr>
          <w:rFonts w:ascii="Cambria" w:hAnsi="Cambria"/>
          <w:b/>
          <w:color w:val="000000" w:themeColor="text1"/>
          <w:kern w:val="1"/>
          <w:lang w:bidi="pl-PL"/>
        </w:rPr>
      </w:pPr>
      <w:r w:rsidRPr="00F222C9">
        <w:rPr>
          <w:rFonts w:ascii="Cambria" w:hAnsi="Cambria"/>
          <w:b/>
          <w:color w:val="000000" w:themeColor="text1"/>
          <w:kern w:val="1"/>
          <w:lang w:bidi="pl-PL"/>
        </w:rPr>
        <w:t>§ 13</w:t>
      </w:r>
    </w:p>
    <w:p w:rsidR="00056F8F" w:rsidRPr="00F222C9" w:rsidRDefault="00056F8F" w:rsidP="00056F8F">
      <w:pPr>
        <w:suppressAutoHyphens/>
        <w:ind w:left="851" w:hanging="851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1.  Poza wypadkami wynikającymi w treści tytułu XV Kodeksu Cywilnego Zamawiającemu przysługuje prawo odstąpienia od umowy:</w:t>
      </w:r>
    </w:p>
    <w:p w:rsidR="00056F8F" w:rsidRPr="00F222C9" w:rsidRDefault="00056F8F" w:rsidP="00056F8F">
      <w:pPr>
        <w:suppressAutoHyphens/>
        <w:ind w:left="851" w:hanging="851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 xml:space="preserve">        a) w razie wystąpienia okoliczności powodujących, że wykonanie umowy nie leży w  interesie publicznym,</w:t>
      </w:r>
    </w:p>
    <w:p w:rsidR="00056F8F" w:rsidRPr="00F222C9" w:rsidRDefault="00056F8F" w:rsidP="00056F8F">
      <w:pPr>
        <w:suppressAutoHyphens/>
        <w:ind w:left="851" w:hanging="851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lastRenderedPageBreak/>
        <w:t xml:space="preserve">         b)  zostanie ogłoszona upadłość lub rozwiązanie firmy Wykonawcy,</w:t>
      </w:r>
    </w:p>
    <w:p w:rsidR="00056F8F" w:rsidRPr="00F222C9" w:rsidRDefault="00056F8F" w:rsidP="00056F8F">
      <w:pPr>
        <w:suppressAutoHyphens/>
        <w:ind w:left="851" w:hanging="851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 xml:space="preserve">         c) Wykonawca nie rozpoczął robót lub ich nie kontynuuje bez uzasadnionych przyczyn, pomimo pisemnego wezwania Zamawiającego.</w:t>
      </w:r>
    </w:p>
    <w:p w:rsidR="00056F8F" w:rsidRPr="00F222C9" w:rsidRDefault="00056F8F" w:rsidP="00056F8F">
      <w:pPr>
        <w:suppressAutoHyphens/>
        <w:ind w:left="851" w:hanging="851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2.  W przypadkach odstąpienia od umowy przez Zamawiającego, Wykonawcę obciążają  następujące obowiązki:</w:t>
      </w:r>
    </w:p>
    <w:p w:rsidR="00056F8F" w:rsidRPr="00F222C9" w:rsidRDefault="00056F8F" w:rsidP="00056F8F">
      <w:pPr>
        <w:tabs>
          <w:tab w:val="left" w:pos="15840"/>
          <w:tab w:val="left" w:pos="16200"/>
        </w:tabs>
        <w:suppressAutoHyphens/>
        <w:ind w:left="851" w:hanging="851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 xml:space="preserve">        a) w terminie 14 dni od odstąpienia od umowy Wykonawca, przy udziale Zamawiającego sporządzi protokół inwentaryzacji robót,</w:t>
      </w:r>
    </w:p>
    <w:p w:rsidR="00056F8F" w:rsidRPr="00F222C9" w:rsidRDefault="00056F8F" w:rsidP="00056F8F">
      <w:pPr>
        <w:tabs>
          <w:tab w:val="left" w:pos="15840"/>
          <w:tab w:val="left" w:pos="16200"/>
        </w:tabs>
        <w:suppressAutoHyphens/>
        <w:ind w:left="851" w:hanging="851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 xml:space="preserve">        b) Wykonawca zabezpieczy przerwane roboty na swój koszt.</w:t>
      </w:r>
    </w:p>
    <w:p w:rsidR="00056F8F" w:rsidRPr="00F222C9" w:rsidRDefault="00056F8F" w:rsidP="00056F8F">
      <w:pPr>
        <w:suppressAutoHyphens/>
        <w:ind w:left="851" w:hanging="851"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3.  Zamawiający w razie odstąpienia od umowy z przyczyn, za które Wykonawca nie odpowiada obowiązany jest dokonać odbioru robót przerwanych oraz do zapłaty wynagrodzenia za roboty wykonane do dnia odstąpienia.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tabs>
          <w:tab w:val="left" w:pos="-15"/>
        </w:tabs>
        <w:suppressAutoHyphens/>
        <w:jc w:val="center"/>
        <w:rPr>
          <w:rFonts w:ascii="Cambria" w:hAnsi="Cambria"/>
          <w:b/>
          <w:color w:val="000000" w:themeColor="text1"/>
          <w:kern w:val="1"/>
          <w:lang w:bidi="pl-PL"/>
        </w:rPr>
      </w:pPr>
      <w:r w:rsidRPr="00F222C9">
        <w:rPr>
          <w:rFonts w:ascii="Cambria" w:hAnsi="Cambria"/>
          <w:b/>
          <w:color w:val="000000" w:themeColor="text1"/>
          <w:kern w:val="1"/>
          <w:lang w:bidi="pl-PL"/>
        </w:rPr>
        <w:t>§ 14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Dokonanie cesji (przelewu) wierzytelności wynikających z niniejszej umowy wymagają zgody Zamawiającego.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b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center"/>
        <w:rPr>
          <w:rFonts w:ascii="Cambria" w:hAnsi="Cambria"/>
          <w:b/>
          <w:color w:val="000000" w:themeColor="text1"/>
          <w:kern w:val="1"/>
          <w:lang w:bidi="pl-PL"/>
        </w:rPr>
      </w:pPr>
      <w:r w:rsidRPr="00F222C9">
        <w:rPr>
          <w:rFonts w:ascii="Cambria" w:hAnsi="Cambria"/>
          <w:b/>
          <w:color w:val="000000" w:themeColor="text1"/>
          <w:kern w:val="1"/>
          <w:lang w:bidi="pl-PL"/>
        </w:rPr>
        <w:t>§ 15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Spory wynikłe na tle niniejszej umowy strony poddają rozstrzygnięciu Sądu właściwego rzeczowo i miejscowo ze względu na siedzibę Zamawiającego.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center"/>
        <w:rPr>
          <w:rFonts w:ascii="Cambria" w:hAnsi="Cambria"/>
          <w:b/>
          <w:color w:val="000000" w:themeColor="text1"/>
          <w:kern w:val="1"/>
          <w:lang w:bidi="pl-PL"/>
        </w:rPr>
      </w:pPr>
      <w:r w:rsidRPr="00F222C9">
        <w:rPr>
          <w:rFonts w:ascii="Cambria" w:hAnsi="Cambria"/>
          <w:b/>
          <w:color w:val="000000" w:themeColor="text1"/>
          <w:kern w:val="1"/>
          <w:lang w:bidi="pl-PL"/>
        </w:rPr>
        <w:t>§ 16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W sprawach nie uregulowanych niniejszą umową stosuje się w szczególności przepisy Kodeksu Cywilnego, a w sprawach procesowych przepisy postępowania cywilnego, ustawy – Prawo zamówień publicznych, Prawo budowlane, ustawy o odpadach.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both"/>
        <w:rPr>
          <w:rFonts w:ascii="Cambria" w:hAnsi="Cambria"/>
          <w:b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center"/>
        <w:rPr>
          <w:rFonts w:ascii="Cambria" w:hAnsi="Cambria"/>
          <w:b/>
          <w:color w:val="000000" w:themeColor="text1"/>
          <w:kern w:val="1"/>
          <w:lang w:bidi="pl-PL"/>
        </w:rPr>
      </w:pPr>
      <w:r w:rsidRPr="00F222C9">
        <w:rPr>
          <w:rFonts w:ascii="Cambria" w:hAnsi="Cambria"/>
          <w:b/>
          <w:color w:val="000000" w:themeColor="text1"/>
          <w:kern w:val="1"/>
          <w:lang w:bidi="pl-PL"/>
        </w:rPr>
        <w:t>§ 17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  <w:r w:rsidRPr="00F222C9">
        <w:rPr>
          <w:rFonts w:ascii="Cambria" w:hAnsi="Cambria"/>
          <w:color w:val="000000" w:themeColor="text1"/>
          <w:kern w:val="1"/>
          <w:lang w:bidi="pl-PL"/>
        </w:rPr>
        <w:t>Umowę sporządzono w dwóch  jednobrzmiących egzemplarzach, z których jeden otrzymuje Wykonawca, a drugi pozostaje u Zamawiającego.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b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both"/>
        <w:rPr>
          <w:rFonts w:ascii="Cambria" w:hAnsi="Cambria"/>
          <w:b/>
          <w:color w:val="000000" w:themeColor="text1"/>
          <w:kern w:val="1"/>
          <w:lang w:bidi="pl-PL"/>
        </w:rPr>
      </w:pPr>
      <w:r w:rsidRPr="00F222C9">
        <w:rPr>
          <w:rFonts w:ascii="Cambria" w:hAnsi="Cambria"/>
          <w:b/>
          <w:color w:val="000000" w:themeColor="text1"/>
          <w:kern w:val="1"/>
          <w:lang w:bidi="pl-PL"/>
        </w:rPr>
        <w:t xml:space="preserve">     </w:t>
      </w:r>
    </w:p>
    <w:p w:rsidR="00056F8F" w:rsidRPr="00F222C9" w:rsidRDefault="00056F8F" w:rsidP="00056F8F">
      <w:pPr>
        <w:suppressAutoHyphens/>
        <w:jc w:val="center"/>
        <w:rPr>
          <w:rFonts w:ascii="Cambria" w:hAnsi="Cambria"/>
          <w:b/>
          <w:color w:val="000000" w:themeColor="text1"/>
          <w:kern w:val="1"/>
          <w:lang w:bidi="pl-PL"/>
        </w:rPr>
      </w:pPr>
      <w:r w:rsidRPr="00F222C9">
        <w:rPr>
          <w:rFonts w:ascii="Cambria" w:hAnsi="Cambria"/>
          <w:b/>
          <w:color w:val="000000" w:themeColor="text1"/>
          <w:kern w:val="1"/>
          <w:lang w:bidi="pl-PL"/>
        </w:rPr>
        <w:t xml:space="preserve">WYKONAWCA: </w:t>
      </w:r>
      <w:r w:rsidRPr="00F222C9">
        <w:rPr>
          <w:rFonts w:ascii="Cambria" w:hAnsi="Cambria"/>
          <w:b/>
          <w:color w:val="000000" w:themeColor="text1"/>
          <w:kern w:val="1"/>
          <w:lang w:bidi="pl-PL"/>
        </w:rPr>
        <w:tab/>
      </w:r>
      <w:r w:rsidRPr="00F222C9">
        <w:rPr>
          <w:rFonts w:ascii="Cambria" w:hAnsi="Cambria"/>
          <w:b/>
          <w:color w:val="000000" w:themeColor="text1"/>
          <w:kern w:val="1"/>
          <w:lang w:bidi="pl-PL"/>
        </w:rPr>
        <w:tab/>
      </w:r>
      <w:r w:rsidRPr="00F222C9">
        <w:rPr>
          <w:rFonts w:ascii="Cambria" w:hAnsi="Cambria"/>
          <w:b/>
          <w:color w:val="000000" w:themeColor="text1"/>
          <w:kern w:val="1"/>
          <w:lang w:bidi="pl-PL"/>
        </w:rPr>
        <w:tab/>
        <w:t xml:space="preserve"> </w:t>
      </w:r>
      <w:r w:rsidRPr="00F222C9">
        <w:rPr>
          <w:rFonts w:ascii="Cambria" w:hAnsi="Cambria"/>
          <w:b/>
          <w:color w:val="000000" w:themeColor="text1"/>
          <w:kern w:val="1"/>
          <w:lang w:bidi="pl-PL"/>
        </w:rPr>
        <w:tab/>
      </w:r>
      <w:r w:rsidRPr="00F222C9">
        <w:rPr>
          <w:rFonts w:ascii="Cambria" w:hAnsi="Cambria"/>
          <w:b/>
          <w:color w:val="000000" w:themeColor="text1"/>
          <w:kern w:val="1"/>
          <w:lang w:bidi="pl-PL"/>
        </w:rPr>
        <w:tab/>
        <w:t xml:space="preserve">                         ZAMAWIAJĄCY:</w:t>
      </w: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</w:p>
    <w:p w:rsidR="00056F8F" w:rsidRPr="00F222C9" w:rsidRDefault="00056F8F" w:rsidP="00056F8F">
      <w:pPr>
        <w:suppressAutoHyphens/>
        <w:jc w:val="both"/>
        <w:rPr>
          <w:rFonts w:ascii="Cambria" w:hAnsi="Cambria"/>
          <w:color w:val="000000" w:themeColor="text1"/>
          <w:kern w:val="1"/>
          <w:lang w:bidi="pl-PL"/>
        </w:rPr>
      </w:pPr>
    </w:p>
    <w:p w:rsidR="00EE6C6F" w:rsidRPr="00F222C9" w:rsidRDefault="00EE6C6F" w:rsidP="00056F8F">
      <w:pPr>
        <w:rPr>
          <w:rFonts w:ascii="Arial" w:hAnsi="Arial" w:cs="Arial"/>
          <w:color w:val="000000" w:themeColor="text1"/>
        </w:rPr>
      </w:pPr>
    </w:p>
    <w:sectPr w:rsidR="00EE6C6F" w:rsidRPr="00F2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ascii="Arial" w:hAnsi="Arial"/>
        <w:b w:val="0"/>
        <w:i w:val="0"/>
      </w:rPr>
    </w:lvl>
  </w:abstractNum>
  <w:abstractNum w:abstractNumId="11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</w:abstractNum>
  <w:abstractNum w:abstractNumId="12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3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</w:rPr>
    </w:lvl>
  </w:abstractNum>
  <w:abstractNum w:abstractNumId="14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5">
    <w:nsid w:val="006F4579"/>
    <w:multiLevelType w:val="multilevel"/>
    <w:tmpl w:val="006F457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3377D17"/>
    <w:multiLevelType w:val="multilevel"/>
    <w:tmpl w:val="03377D1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left" w:pos="1541"/>
        </w:tabs>
        <w:ind w:left="1541" w:hanging="180"/>
      </w:pPr>
    </w:lvl>
    <w:lvl w:ilvl="3">
      <w:start w:val="1"/>
      <w:numFmt w:val="decimal"/>
      <w:lvlText w:val="%4."/>
      <w:lvlJc w:val="left"/>
      <w:pPr>
        <w:tabs>
          <w:tab w:val="left" w:pos="2261"/>
        </w:tabs>
        <w:ind w:left="2261" w:hanging="360"/>
      </w:pPr>
    </w:lvl>
    <w:lvl w:ilvl="4">
      <w:start w:val="1"/>
      <w:numFmt w:val="lowerLetter"/>
      <w:lvlText w:val="%5."/>
      <w:lvlJc w:val="left"/>
      <w:pPr>
        <w:tabs>
          <w:tab w:val="left" w:pos="2981"/>
        </w:tabs>
        <w:ind w:left="2981" w:hanging="360"/>
      </w:pPr>
    </w:lvl>
    <w:lvl w:ilvl="5">
      <w:start w:val="1"/>
      <w:numFmt w:val="lowerRoman"/>
      <w:lvlText w:val="%6."/>
      <w:lvlJc w:val="right"/>
      <w:pPr>
        <w:tabs>
          <w:tab w:val="left" w:pos="3701"/>
        </w:tabs>
        <w:ind w:left="3701" w:hanging="180"/>
      </w:pPr>
    </w:lvl>
    <w:lvl w:ilvl="6">
      <w:start w:val="1"/>
      <w:numFmt w:val="decimal"/>
      <w:lvlText w:val="%7."/>
      <w:lvlJc w:val="left"/>
      <w:pPr>
        <w:tabs>
          <w:tab w:val="left" w:pos="4421"/>
        </w:tabs>
        <w:ind w:left="4421" w:hanging="360"/>
      </w:pPr>
    </w:lvl>
    <w:lvl w:ilvl="7">
      <w:start w:val="1"/>
      <w:numFmt w:val="lowerLetter"/>
      <w:lvlText w:val="%8."/>
      <w:lvlJc w:val="left"/>
      <w:pPr>
        <w:tabs>
          <w:tab w:val="left" w:pos="5141"/>
        </w:tabs>
        <w:ind w:left="5141" w:hanging="360"/>
      </w:pPr>
    </w:lvl>
    <w:lvl w:ilvl="8">
      <w:start w:val="1"/>
      <w:numFmt w:val="lowerRoman"/>
      <w:lvlText w:val="%9."/>
      <w:lvlJc w:val="right"/>
      <w:pPr>
        <w:tabs>
          <w:tab w:val="left" w:pos="5861"/>
        </w:tabs>
        <w:ind w:left="5861" w:hanging="180"/>
      </w:pPr>
    </w:lvl>
  </w:abstractNum>
  <w:abstractNum w:abstractNumId="17">
    <w:nsid w:val="0C125056"/>
    <w:multiLevelType w:val="hybridMultilevel"/>
    <w:tmpl w:val="62921242"/>
    <w:name w:val="WW8Num34222"/>
    <w:lvl w:ilvl="0" w:tplc="86DE950A">
      <w:start w:val="1"/>
      <w:numFmt w:val="decimal"/>
      <w:lvlText w:val="%1)"/>
      <w:lvlJc w:val="left"/>
      <w:pPr>
        <w:tabs>
          <w:tab w:val="num" w:pos="1097"/>
        </w:tabs>
        <w:ind w:left="109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5F52CB"/>
    <w:multiLevelType w:val="hybridMultilevel"/>
    <w:tmpl w:val="5D1EDAF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B397503"/>
    <w:multiLevelType w:val="multilevel"/>
    <w:tmpl w:val="2B3975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C45AB4"/>
    <w:multiLevelType w:val="multilevel"/>
    <w:tmpl w:val="2EC45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2EF05C95"/>
    <w:multiLevelType w:val="hybridMultilevel"/>
    <w:tmpl w:val="4CC21680"/>
    <w:name w:val="WW8Num34223"/>
    <w:lvl w:ilvl="0" w:tplc="9A867E6C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86DE950A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A33E82"/>
    <w:multiLevelType w:val="multilevel"/>
    <w:tmpl w:val="2FA33E8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30183EB1"/>
    <w:multiLevelType w:val="hybridMultilevel"/>
    <w:tmpl w:val="2642266E"/>
    <w:name w:val="WW8Num34223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9110305"/>
    <w:multiLevelType w:val="hybridMultilevel"/>
    <w:tmpl w:val="C2A01EB4"/>
    <w:lvl w:ilvl="0" w:tplc="67AE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>
    <w:nsid w:val="3FB246F9"/>
    <w:multiLevelType w:val="hybridMultilevel"/>
    <w:tmpl w:val="05ACE2EE"/>
    <w:lvl w:ilvl="0" w:tplc="67AE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957CF"/>
    <w:multiLevelType w:val="hybridMultilevel"/>
    <w:tmpl w:val="E374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5C3331"/>
    <w:multiLevelType w:val="multilevel"/>
    <w:tmpl w:val="445C33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595C305A"/>
    <w:multiLevelType w:val="multilevel"/>
    <w:tmpl w:val="595C305A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0">
    <w:nsid w:val="595C3121"/>
    <w:multiLevelType w:val="singleLevel"/>
    <w:tmpl w:val="595C3121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1">
    <w:nsid w:val="595C313C"/>
    <w:multiLevelType w:val="singleLevel"/>
    <w:tmpl w:val="595C313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2">
    <w:nsid w:val="595C3185"/>
    <w:multiLevelType w:val="singleLevel"/>
    <w:tmpl w:val="595C3185"/>
    <w:lvl w:ilvl="0">
      <w:start w:val="1"/>
      <w:numFmt w:val="decimal"/>
      <w:suff w:val="space"/>
      <w:lvlText w:val="%1."/>
      <w:lvlJc w:val="left"/>
    </w:lvl>
  </w:abstractNum>
  <w:abstractNum w:abstractNumId="33">
    <w:nsid w:val="595C31A1"/>
    <w:multiLevelType w:val="singleLevel"/>
    <w:tmpl w:val="595C31A1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4">
    <w:nsid w:val="595C32CD"/>
    <w:multiLevelType w:val="singleLevel"/>
    <w:tmpl w:val="595C32CD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5">
    <w:nsid w:val="595C3481"/>
    <w:multiLevelType w:val="singleLevel"/>
    <w:tmpl w:val="595C3481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6">
    <w:nsid w:val="595C3D88"/>
    <w:multiLevelType w:val="multilevel"/>
    <w:tmpl w:val="595C3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5C41E2"/>
    <w:multiLevelType w:val="singleLevel"/>
    <w:tmpl w:val="595C41E2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8">
    <w:nsid w:val="595C4257"/>
    <w:multiLevelType w:val="singleLevel"/>
    <w:tmpl w:val="595C4257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9">
    <w:nsid w:val="595C4A9B"/>
    <w:multiLevelType w:val="singleLevel"/>
    <w:tmpl w:val="595C4A9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0">
    <w:nsid w:val="595C4AAA"/>
    <w:multiLevelType w:val="singleLevel"/>
    <w:tmpl w:val="595C4A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1">
    <w:nsid w:val="595C535C"/>
    <w:multiLevelType w:val="singleLevel"/>
    <w:tmpl w:val="595C535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2">
    <w:nsid w:val="595C57D4"/>
    <w:multiLevelType w:val="singleLevel"/>
    <w:tmpl w:val="595C57D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3">
    <w:nsid w:val="595C57E6"/>
    <w:multiLevelType w:val="singleLevel"/>
    <w:tmpl w:val="595C57E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4">
    <w:nsid w:val="6A5D3466"/>
    <w:multiLevelType w:val="multilevel"/>
    <w:tmpl w:val="6A5D3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5">
    <w:nsid w:val="72CA7F1B"/>
    <w:multiLevelType w:val="multilevel"/>
    <w:tmpl w:val="72CA7F1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610FA6"/>
    <w:multiLevelType w:val="multilevel"/>
    <w:tmpl w:val="74610FA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7">
    <w:nsid w:val="7690462A"/>
    <w:multiLevelType w:val="multilevel"/>
    <w:tmpl w:val="76904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8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111473"/>
    <w:multiLevelType w:val="multilevel"/>
    <w:tmpl w:val="7E11147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50">
    <w:nsid w:val="7F62303F"/>
    <w:multiLevelType w:val="hybridMultilevel"/>
    <w:tmpl w:val="F7400DF4"/>
    <w:lvl w:ilvl="0" w:tplc="9BACAAA0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9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 w:numId="16">
    <w:abstractNumId w:val="8"/>
  </w:num>
  <w:num w:numId="17">
    <w:abstractNumId w:val="17"/>
  </w:num>
  <w:num w:numId="18">
    <w:abstractNumId w:val="16"/>
  </w:num>
  <w:num w:numId="19">
    <w:abstractNumId w:val="32"/>
  </w:num>
  <w:num w:numId="20">
    <w:abstractNumId w:val="29"/>
  </w:num>
  <w:num w:numId="21">
    <w:abstractNumId w:val="34"/>
  </w:num>
  <w:num w:numId="22">
    <w:abstractNumId w:val="33"/>
  </w:num>
  <w:num w:numId="23">
    <w:abstractNumId w:val="31"/>
  </w:num>
  <w:num w:numId="24">
    <w:abstractNumId w:val="30"/>
  </w:num>
  <w:num w:numId="25">
    <w:abstractNumId w:val="35"/>
  </w:num>
  <w:num w:numId="26">
    <w:abstractNumId w:val="20"/>
  </w:num>
  <w:num w:numId="27">
    <w:abstractNumId w:val="28"/>
  </w:num>
  <w:num w:numId="28">
    <w:abstractNumId w:val="44"/>
  </w:num>
  <w:num w:numId="29">
    <w:abstractNumId w:val="45"/>
  </w:num>
  <w:num w:numId="30">
    <w:abstractNumId w:val="22"/>
  </w:num>
  <w:num w:numId="31">
    <w:abstractNumId w:val="49"/>
  </w:num>
  <w:num w:numId="32">
    <w:abstractNumId w:val="46"/>
  </w:num>
  <w:num w:numId="33">
    <w:abstractNumId w:val="47"/>
  </w:num>
  <w:num w:numId="34">
    <w:abstractNumId w:val="41"/>
  </w:num>
  <w:num w:numId="35">
    <w:abstractNumId w:val="42"/>
  </w:num>
  <w:num w:numId="36">
    <w:abstractNumId w:val="37"/>
  </w:num>
  <w:num w:numId="37">
    <w:abstractNumId w:val="43"/>
  </w:num>
  <w:num w:numId="38">
    <w:abstractNumId w:val="38"/>
  </w:num>
  <w:num w:numId="39">
    <w:abstractNumId w:val="15"/>
  </w:num>
  <w:num w:numId="40">
    <w:abstractNumId w:val="19"/>
  </w:num>
  <w:num w:numId="41">
    <w:abstractNumId w:val="36"/>
  </w:num>
  <w:num w:numId="42">
    <w:abstractNumId w:val="40"/>
  </w:num>
  <w:num w:numId="43">
    <w:abstractNumId w:val="39"/>
  </w:num>
  <w:num w:numId="44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7"/>
  </w:num>
  <w:num w:numId="46">
    <w:abstractNumId w:val="18"/>
  </w:num>
  <w:num w:numId="47">
    <w:abstractNumId w:val="24"/>
  </w:num>
  <w:num w:numId="48">
    <w:abstractNumId w:val="25"/>
  </w:num>
  <w:num w:numId="49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89"/>
    <w:rsid w:val="000463BC"/>
    <w:rsid w:val="0005180D"/>
    <w:rsid w:val="00056F8F"/>
    <w:rsid w:val="00087E98"/>
    <w:rsid w:val="000A57BA"/>
    <w:rsid w:val="000B3A46"/>
    <w:rsid w:val="000F5E0D"/>
    <w:rsid w:val="00124D73"/>
    <w:rsid w:val="001357C4"/>
    <w:rsid w:val="00171E65"/>
    <w:rsid w:val="001979C8"/>
    <w:rsid w:val="001F37ED"/>
    <w:rsid w:val="0020170C"/>
    <w:rsid w:val="00223F46"/>
    <w:rsid w:val="00262DBB"/>
    <w:rsid w:val="00276ADB"/>
    <w:rsid w:val="00290C3A"/>
    <w:rsid w:val="002D0328"/>
    <w:rsid w:val="00300996"/>
    <w:rsid w:val="003169DA"/>
    <w:rsid w:val="00330216"/>
    <w:rsid w:val="003353B9"/>
    <w:rsid w:val="00356570"/>
    <w:rsid w:val="0037050C"/>
    <w:rsid w:val="00374403"/>
    <w:rsid w:val="0038573B"/>
    <w:rsid w:val="00387772"/>
    <w:rsid w:val="003C4E17"/>
    <w:rsid w:val="003C6F10"/>
    <w:rsid w:val="003F57E9"/>
    <w:rsid w:val="003F7E25"/>
    <w:rsid w:val="00436D97"/>
    <w:rsid w:val="00437A50"/>
    <w:rsid w:val="00444851"/>
    <w:rsid w:val="0044708D"/>
    <w:rsid w:val="004651EA"/>
    <w:rsid w:val="00477F77"/>
    <w:rsid w:val="005062DE"/>
    <w:rsid w:val="00507B01"/>
    <w:rsid w:val="00531503"/>
    <w:rsid w:val="00551DFB"/>
    <w:rsid w:val="00575A6C"/>
    <w:rsid w:val="00576DBC"/>
    <w:rsid w:val="005B3E10"/>
    <w:rsid w:val="005C5631"/>
    <w:rsid w:val="005C7FA6"/>
    <w:rsid w:val="005D61F3"/>
    <w:rsid w:val="005F0655"/>
    <w:rsid w:val="005F0E53"/>
    <w:rsid w:val="00604E3C"/>
    <w:rsid w:val="006264F7"/>
    <w:rsid w:val="00640467"/>
    <w:rsid w:val="00645FB2"/>
    <w:rsid w:val="0065454D"/>
    <w:rsid w:val="00657079"/>
    <w:rsid w:val="00687337"/>
    <w:rsid w:val="006A54D5"/>
    <w:rsid w:val="006C78BE"/>
    <w:rsid w:val="006E141B"/>
    <w:rsid w:val="006E1AE1"/>
    <w:rsid w:val="007236AF"/>
    <w:rsid w:val="007316BA"/>
    <w:rsid w:val="0074354C"/>
    <w:rsid w:val="00753D3F"/>
    <w:rsid w:val="007710F6"/>
    <w:rsid w:val="00790134"/>
    <w:rsid w:val="00790B1F"/>
    <w:rsid w:val="007B549C"/>
    <w:rsid w:val="007D39C9"/>
    <w:rsid w:val="007E0D30"/>
    <w:rsid w:val="007F2690"/>
    <w:rsid w:val="007F6AB4"/>
    <w:rsid w:val="008341E3"/>
    <w:rsid w:val="00846E65"/>
    <w:rsid w:val="0086507B"/>
    <w:rsid w:val="00866E4E"/>
    <w:rsid w:val="0087473A"/>
    <w:rsid w:val="008A6C89"/>
    <w:rsid w:val="008B3CC6"/>
    <w:rsid w:val="008D03CA"/>
    <w:rsid w:val="008D0D7E"/>
    <w:rsid w:val="008E186E"/>
    <w:rsid w:val="008E35FC"/>
    <w:rsid w:val="0092383F"/>
    <w:rsid w:val="00931789"/>
    <w:rsid w:val="0093457A"/>
    <w:rsid w:val="009363F2"/>
    <w:rsid w:val="009631B1"/>
    <w:rsid w:val="0096698C"/>
    <w:rsid w:val="00976E3E"/>
    <w:rsid w:val="009C110D"/>
    <w:rsid w:val="009D603B"/>
    <w:rsid w:val="00A0119A"/>
    <w:rsid w:val="00A17CFD"/>
    <w:rsid w:val="00A41F48"/>
    <w:rsid w:val="00A77FA8"/>
    <w:rsid w:val="00A80645"/>
    <w:rsid w:val="00A81001"/>
    <w:rsid w:val="00AE7401"/>
    <w:rsid w:val="00B42303"/>
    <w:rsid w:val="00B478EF"/>
    <w:rsid w:val="00B60092"/>
    <w:rsid w:val="00B613DC"/>
    <w:rsid w:val="00B637F4"/>
    <w:rsid w:val="00B8583E"/>
    <w:rsid w:val="00B90FC3"/>
    <w:rsid w:val="00BF0E75"/>
    <w:rsid w:val="00C302CB"/>
    <w:rsid w:val="00C37A17"/>
    <w:rsid w:val="00C41814"/>
    <w:rsid w:val="00C501A9"/>
    <w:rsid w:val="00C64A79"/>
    <w:rsid w:val="00D241A3"/>
    <w:rsid w:val="00D24425"/>
    <w:rsid w:val="00D2541E"/>
    <w:rsid w:val="00D3340C"/>
    <w:rsid w:val="00D46615"/>
    <w:rsid w:val="00D7211B"/>
    <w:rsid w:val="00D778C9"/>
    <w:rsid w:val="00DB6C31"/>
    <w:rsid w:val="00DB771C"/>
    <w:rsid w:val="00DE099A"/>
    <w:rsid w:val="00DF7DC3"/>
    <w:rsid w:val="00E0362E"/>
    <w:rsid w:val="00E05D0E"/>
    <w:rsid w:val="00E13D40"/>
    <w:rsid w:val="00E1458A"/>
    <w:rsid w:val="00EA2ED0"/>
    <w:rsid w:val="00EA5A06"/>
    <w:rsid w:val="00EE6C6F"/>
    <w:rsid w:val="00EE703E"/>
    <w:rsid w:val="00F003AF"/>
    <w:rsid w:val="00F222C9"/>
    <w:rsid w:val="00F22F6B"/>
    <w:rsid w:val="00F55E5D"/>
    <w:rsid w:val="00F67232"/>
    <w:rsid w:val="00F94174"/>
    <w:rsid w:val="00FC1954"/>
    <w:rsid w:val="00FC7B8F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E65"/>
    <w:pPr>
      <w:keepNext/>
      <w:widowControl w:val="0"/>
      <w:suppressAutoHyphens/>
      <w:spacing w:line="360" w:lineRule="auto"/>
      <w:jc w:val="center"/>
      <w:outlineLvl w:val="1"/>
    </w:pPr>
    <w:rPr>
      <w:b/>
      <w:bCs/>
      <w:sz w:val="28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846E65"/>
    <w:pPr>
      <w:keepNext/>
      <w:widowControl w:val="0"/>
      <w:suppressAutoHyphens/>
      <w:jc w:val="center"/>
      <w:outlineLvl w:val="2"/>
    </w:pPr>
    <w:rPr>
      <w:b/>
      <w:bCs/>
      <w:sz w:val="28"/>
      <w:szCs w:val="22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09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6E65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46E65"/>
    <w:rPr>
      <w:rFonts w:ascii="Times New Roman" w:eastAsia="Times New Roman" w:hAnsi="Times New Roman" w:cs="Times New Roman"/>
      <w:b/>
      <w:bCs/>
      <w:sz w:val="28"/>
      <w:u w:val="single"/>
      <w:lang w:eastAsia="ar-SA"/>
    </w:rPr>
  </w:style>
  <w:style w:type="paragraph" w:styleId="NormalnyWeb">
    <w:name w:val="Normal (Web)"/>
    <w:basedOn w:val="Normalny"/>
    <w:semiHidden/>
    <w:unhideWhenUsed/>
    <w:rsid w:val="00846E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846E65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846E65"/>
    <w:rPr>
      <w:rFonts w:ascii="Times New Roman" w:eastAsia="Lucida Sans Unicode" w:hAnsi="Times New Roman" w:cs="Tahoma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846E65"/>
    <w:pPr>
      <w:widowControl w:val="0"/>
      <w:suppressAutoHyphens/>
      <w:spacing w:line="360" w:lineRule="auto"/>
      <w:jc w:val="center"/>
    </w:pPr>
    <w:rPr>
      <w:rFonts w:eastAsia="Lucida Sans Unicode" w:cs="Tahoma"/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846E65"/>
    <w:rPr>
      <w:rFonts w:ascii="Times New Roman" w:eastAsia="Lucida Sans Unicode" w:hAnsi="Times New Roman" w:cs="Tahoma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46E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6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6E65"/>
    <w:pPr>
      <w:widowControl w:val="0"/>
      <w:tabs>
        <w:tab w:val="left" w:pos="1080"/>
      </w:tabs>
      <w:suppressAutoHyphens/>
      <w:ind w:left="-60"/>
    </w:pPr>
    <w:rPr>
      <w:sz w:val="28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6E65"/>
    <w:rPr>
      <w:rFonts w:ascii="Times New Roman" w:eastAsia="Times New Roman" w:hAnsi="Times New Roman" w:cs="Times New Roman"/>
      <w:sz w:val="28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846E65"/>
    <w:pPr>
      <w:widowControl w:val="0"/>
      <w:tabs>
        <w:tab w:val="left" w:pos="4020"/>
      </w:tabs>
      <w:suppressAutoHyphens/>
    </w:pPr>
    <w:rPr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E65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WW-Nagwek11">
    <w:name w:val="WW-Nagłówek11"/>
    <w:basedOn w:val="Normalny"/>
    <w:next w:val="Tekstpodstawowy"/>
    <w:rsid w:val="00846E6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l-text">
    <w:name w:val="Zal-text"/>
    <w:basedOn w:val="Normalny"/>
    <w:rsid w:val="00846E6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customStyle="1" w:styleId="WW-Tekstpodstawowy2">
    <w:name w:val="WW-Tekst podstawowy 2"/>
    <w:basedOn w:val="Normalny"/>
    <w:rsid w:val="00846E65"/>
    <w:pPr>
      <w:widowControl w:val="0"/>
      <w:suppressAutoHyphens/>
      <w:jc w:val="both"/>
    </w:pPr>
    <w:rPr>
      <w:rFonts w:ascii="Arial" w:eastAsia="Arial Unicode MS" w:hAnsi="Arial" w:cs="Arial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6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46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5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8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551D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454D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1357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Jasnecieniowanieakcent5">
    <w:name w:val="Light Shading Accent 5"/>
    <w:basedOn w:val="Standardowy"/>
    <w:uiPriority w:val="60"/>
    <w:rsid w:val="001357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ZnakZnakZnak">
    <w:name w:val="Znak Znak Znak"/>
    <w:basedOn w:val="Normalny"/>
    <w:rsid w:val="008341E3"/>
    <w:rPr>
      <w:rFonts w:ascii="Arial" w:hAnsi="Arial" w:cs="Aria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099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qFormat/>
    <w:rsid w:val="00DE099A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E65"/>
    <w:pPr>
      <w:keepNext/>
      <w:widowControl w:val="0"/>
      <w:suppressAutoHyphens/>
      <w:spacing w:line="360" w:lineRule="auto"/>
      <w:jc w:val="center"/>
      <w:outlineLvl w:val="1"/>
    </w:pPr>
    <w:rPr>
      <w:b/>
      <w:bCs/>
      <w:sz w:val="28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846E65"/>
    <w:pPr>
      <w:keepNext/>
      <w:widowControl w:val="0"/>
      <w:suppressAutoHyphens/>
      <w:jc w:val="center"/>
      <w:outlineLvl w:val="2"/>
    </w:pPr>
    <w:rPr>
      <w:b/>
      <w:bCs/>
      <w:sz w:val="28"/>
      <w:szCs w:val="22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09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6E65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46E65"/>
    <w:rPr>
      <w:rFonts w:ascii="Times New Roman" w:eastAsia="Times New Roman" w:hAnsi="Times New Roman" w:cs="Times New Roman"/>
      <w:b/>
      <w:bCs/>
      <w:sz w:val="28"/>
      <w:u w:val="single"/>
      <w:lang w:eastAsia="ar-SA"/>
    </w:rPr>
  </w:style>
  <w:style w:type="paragraph" w:styleId="NormalnyWeb">
    <w:name w:val="Normal (Web)"/>
    <w:basedOn w:val="Normalny"/>
    <w:semiHidden/>
    <w:unhideWhenUsed/>
    <w:rsid w:val="00846E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846E65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846E65"/>
    <w:rPr>
      <w:rFonts w:ascii="Times New Roman" w:eastAsia="Lucida Sans Unicode" w:hAnsi="Times New Roman" w:cs="Tahoma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846E65"/>
    <w:pPr>
      <w:widowControl w:val="0"/>
      <w:suppressAutoHyphens/>
      <w:spacing w:line="360" w:lineRule="auto"/>
      <w:jc w:val="center"/>
    </w:pPr>
    <w:rPr>
      <w:rFonts w:eastAsia="Lucida Sans Unicode" w:cs="Tahoma"/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846E65"/>
    <w:rPr>
      <w:rFonts w:ascii="Times New Roman" w:eastAsia="Lucida Sans Unicode" w:hAnsi="Times New Roman" w:cs="Tahoma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46E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6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6E65"/>
    <w:pPr>
      <w:widowControl w:val="0"/>
      <w:tabs>
        <w:tab w:val="left" w:pos="1080"/>
      </w:tabs>
      <w:suppressAutoHyphens/>
      <w:ind w:left="-60"/>
    </w:pPr>
    <w:rPr>
      <w:sz w:val="28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6E65"/>
    <w:rPr>
      <w:rFonts w:ascii="Times New Roman" w:eastAsia="Times New Roman" w:hAnsi="Times New Roman" w:cs="Times New Roman"/>
      <w:sz w:val="28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846E65"/>
    <w:pPr>
      <w:widowControl w:val="0"/>
      <w:tabs>
        <w:tab w:val="left" w:pos="4020"/>
      </w:tabs>
      <w:suppressAutoHyphens/>
    </w:pPr>
    <w:rPr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E65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WW-Nagwek11">
    <w:name w:val="WW-Nagłówek11"/>
    <w:basedOn w:val="Normalny"/>
    <w:next w:val="Tekstpodstawowy"/>
    <w:rsid w:val="00846E6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l-text">
    <w:name w:val="Zal-text"/>
    <w:basedOn w:val="Normalny"/>
    <w:rsid w:val="00846E6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customStyle="1" w:styleId="WW-Tekstpodstawowy2">
    <w:name w:val="WW-Tekst podstawowy 2"/>
    <w:basedOn w:val="Normalny"/>
    <w:rsid w:val="00846E65"/>
    <w:pPr>
      <w:widowControl w:val="0"/>
      <w:suppressAutoHyphens/>
      <w:jc w:val="both"/>
    </w:pPr>
    <w:rPr>
      <w:rFonts w:ascii="Arial" w:eastAsia="Arial Unicode MS" w:hAnsi="Arial" w:cs="Arial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6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46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5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8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551D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454D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1357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Jasnecieniowanieakcent5">
    <w:name w:val="Light Shading Accent 5"/>
    <w:basedOn w:val="Standardowy"/>
    <w:uiPriority w:val="60"/>
    <w:rsid w:val="001357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ZnakZnakZnak">
    <w:name w:val="Znak Znak Znak"/>
    <w:basedOn w:val="Normalny"/>
    <w:rsid w:val="008341E3"/>
    <w:rPr>
      <w:rFonts w:ascii="Arial" w:hAnsi="Arial" w:cs="Aria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099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qFormat/>
    <w:rsid w:val="00DE099A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po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rnobrzeg.p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8D2A-651A-411A-A049-53964A32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4650</TotalTime>
  <Pages>12</Pages>
  <Words>2672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Bernyś</dc:creator>
  <cp:keywords/>
  <dc:description/>
  <cp:lastModifiedBy>Marcin Bernyś</cp:lastModifiedBy>
  <cp:revision>103</cp:revision>
  <cp:lastPrinted>2021-06-01T07:01:00Z</cp:lastPrinted>
  <dcterms:created xsi:type="dcterms:W3CDTF">2013-11-19T08:45:00Z</dcterms:created>
  <dcterms:modified xsi:type="dcterms:W3CDTF">2021-10-07T05:19:00Z</dcterms:modified>
</cp:coreProperties>
</file>