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B" w:rsidRDefault="00B45059" w:rsidP="00E308AB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8</w:t>
      </w:r>
      <w:r w:rsidR="00E308AB"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293862" w:rsidRPr="000008F6" w:rsidRDefault="00293862" w:rsidP="009E15DF">
      <w:pPr>
        <w:ind w:hanging="1134"/>
        <w:jc w:val="center"/>
      </w:pPr>
      <w:r>
        <w:rPr>
          <w:b/>
          <w:i/>
        </w:rPr>
        <w:t>Wzór</w:t>
      </w:r>
    </w:p>
    <w:p w:rsidR="00F77497" w:rsidRPr="009F0D13" w:rsidRDefault="00F77497" w:rsidP="00F7749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F77497" w:rsidRPr="00AC57CF" w:rsidTr="004F2DFC">
        <w:tc>
          <w:tcPr>
            <w:tcW w:w="2197" w:type="dxa"/>
          </w:tcPr>
          <w:p w:rsidR="00F77497" w:rsidRPr="00AC57CF" w:rsidRDefault="00F77497" w:rsidP="009E15DF">
            <w:pPr>
              <w:spacing w:before="0" w:after="0"/>
              <w:ind w:hanging="1134"/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F77497" w:rsidRPr="00AC57CF" w:rsidRDefault="002927BA" w:rsidP="009E15DF">
            <w:pPr>
              <w:spacing w:before="0" w:after="0"/>
              <w:ind w:hanging="1134"/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274390">
              <w:rPr>
                <w:b/>
                <w:smallCaps/>
              </w:rPr>
              <w:t>6/2017</w:t>
            </w:r>
          </w:p>
        </w:tc>
      </w:tr>
      <w:tr w:rsidR="00F77497" w:rsidRPr="00AC57CF" w:rsidTr="004F2DFC">
        <w:tc>
          <w:tcPr>
            <w:tcW w:w="4030" w:type="dxa"/>
            <w:gridSpan w:val="2"/>
          </w:tcPr>
          <w:p w:rsidR="00F77497" w:rsidRPr="00AC57CF" w:rsidRDefault="00F77497" w:rsidP="009E15DF">
            <w:pPr>
              <w:spacing w:before="0" w:after="0"/>
              <w:ind w:hanging="1134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</w:tr>
      <w:tr w:rsidR="00F77497" w:rsidRPr="00AC57CF" w:rsidTr="004F2DFC">
        <w:trPr>
          <w:cantSplit/>
        </w:trPr>
        <w:tc>
          <w:tcPr>
            <w:tcW w:w="4030" w:type="dxa"/>
            <w:gridSpan w:val="2"/>
          </w:tcPr>
          <w:p w:rsidR="00F77497" w:rsidRPr="00AC57CF" w:rsidRDefault="00F77497" w:rsidP="009E15DF">
            <w:pPr>
              <w:spacing w:before="0" w:after="0"/>
              <w:ind w:hanging="1134"/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</w:tr>
      <w:tr w:rsidR="00F77497" w:rsidRPr="00AC57CF" w:rsidTr="004F2DFC">
        <w:trPr>
          <w:cantSplit/>
        </w:trPr>
        <w:tc>
          <w:tcPr>
            <w:tcW w:w="4030" w:type="dxa"/>
            <w:gridSpan w:val="2"/>
          </w:tcPr>
          <w:p w:rsidR="00F77497" w:rsidRPr="00AC57CF" w:rsidRDefault="00F77497" w:rsidP="009E15DF">
            <w:pPr>
              <w:spacing w:before="0" w:after="0"/>
              <w:ind w:hanging="1134"/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F77497" w:rsidRPr="00AC57CF" w:rsidRDefault="00357ED3" w:rsidP="009E15DF">
            <w:pPr>
              <w:spacing w:before="0" w:after="0"/>
              <w:ind w:hanging="1134"/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357ED3" w:rsidP="009E15DF">
            <w:pPr>
              <w:spacing w:before="0" w:after="0"/>
              <w:ind w:hanging="1134"/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357ED3" w:rsidP="009E15DF">
            <w:pPr>
              <w:spacing w:before="0" w:after="0"/>
              <w:ind w:hanging="1134"/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A10FD6" w:rsidP="009E15DF">
            <w:pPr>
              <w:spacing w:before="0" w:after="0"/>
              <w:ind w:hanging="1134"/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F77497" w:rsidRPr="00AC57CF" w:rsidRDefault="00F77497" w:rsidP="004F2DFC">
            <w:pPr>
              <w:rPr>
                <w:smallCaps/>
              </w:rPr>
            </w:pPr>
          </w:p>
        </w:tc>
      </w:tr>
    </w:tbl>
    <w:p w:rsidR="00EB0FBC" w:rsidRPr="009F0D13" w:rsidRDefault="00EB0FBC" w:rsidP="00EB0FBC">
      <w:pPr>
        <w:pStyle w:val="Nagwek2"/>
        <w:tabs>
          <w:tab w:val="num" w:pos="1800"/>
        </w:tabs>
        <w:ind w:right="70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="00357ED3">
        <w:rPr>
          <w:rFonts w:ascii="Times New Roman" w:hAnsi="Times New Roman"/>
          <w:i w:val="0"/>
          <w:sz w:val="22"/>
          <w:szCs w:val="22"/>
        </w:rPr>
        <w:br/>
      </w:r>
      <w:r>
        <w:rPr>
          <w:rFonts w:ascii="Times New Roman" w:hAnsi="Times New Roman"/>
          <w:i w:val="0"/>
          <w:sz w:val="22"/>
          <w:szCs w:val="22"/>
        </w:rPr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 w:rsidR="00274390">
        <w:rPr>
          <w:rFonts w:ascii="Times New Roman" w:hAnsi="Times New Roman"/>
          <w:i w:val="0"/>
          <w:sz w:val="22"/>
          <w:szCs w:val="22"/>
        </w:rPr>
        <w:t xml:space="preserve"> co najmniej 2-ch usług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 w:rsidR="00357ED3"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 w:rsidR="00E543C9">
        <w:rPr>
          <w:rFonts w:ascii="Times New Roman" w:hAnsi="Times New Roman"/>
          <w:i w:val="0"/>
          <w:sz w:val="22"/>
          <w:szCs w:val="22"/>
        </w:rPr>
        <w:t>d</w:t>
      </w:r>
      <w:r w:rsidR="00274390">
        <w:rPr>
          <w:rFonts w:ascii="Times New Roman" w:hAnsi="Times New Roman"/>
          <w:i w:val="0"/>
          <w:sz w:val="22"/>
          <w:szCs w:val="22"/>
        </w:rPr>
        <w:t xml:space="preserve">miotów, na </w:t>
      </w:r>
      <w:proofErr w:type="gramStart"/>
      <w:r w:rsidR="00274390">
        <w:rPr>
          <w:rFonts w:ascii="Times New Roman" w:hAnsi="Times New Roman"/>
          <w:i w:val="0"/>
          <w:sz w:val="22"/>
          <w:szCs w:val="22"/>
        </w:rPr>
        <w:t>rzecz których</w:t>
      </w:r>
      <w:proofErr w:type="gramEnd"/>
      <w:r w:rsidR="00274390">
        <w:rPr>
          <w:rFonts w:ascii="Times New Roman" w:hAnsi="Times New Roman"/>
          <w:i w:val="0"/>
          <w:sz w:val="22"/>
          <w:szCs w:val="22"/>
        </w:rPr>
        <w:t xml:space="preserve"> usługi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ały </w:t>
      </w:r>
      <w:proofErr w:type="gramStart"/>
      <w:r w:rsidRPr="009F0D13">
        <w:rPr>
          <w:rFonts w:ascii="Times New Roman" w:hAnsi="Times New Roman"/>
          <w:i w:val="0"/>
          <w:sz w:val="22"/>
          <w:szCs w:val="22"/>
        </w:rPr>
        <w:t>wykonane</w:t>
      </w:r>
      <w:proofErr w:type="gramEnd"/>
      <w:r w:rsidRPr="009F0D13">
        <w:rPr>
          <w:rFonts w:ascii="Times New Roman" w:hAnsi="Times New Roman"/>
          <w:i w:val="0"/>
          <w:sz w:val="22"/>
          <w:szCs w:val="22"/>
        </w:rPr>
        <w:t>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380"/>
        <w:gridCol w:w="2103"/>
        <w:gridCol w:w="1859"/>
        <w:gridCol w:w="2588"/>
      </w:tblGrid>
      <w:tr w:rsidR="00F77497" w:rsidRPr="00C7291A" w:rsidTr="00C70D2F">
        <w:tc>
          <w:tcPr>
            <w:tcW w:w="817" w:type="dxa"/>
            <w:shd w:val="clear" w:color="auto" w:fill="E6E6E6"/>
            <w:vAlign w:val="center"/>
          </w:tcPr>
          <w:p w:rsidR="00F77497" w:rsidRPr="00C7291A" w:rsidRDefault="00F77497" w:rsidP="009E15DF">
            <w:pPr>
              <w:ind w:hanging="1134"/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80" w:type="dxa"/>
            <w:shd w:val="clear" w:color="auto" w:fill="E6E6E6"/>
            <w:vAlign w:val="center"/>
          </w:tcPr>
          <w:p w:rsidR="00F77497" w:rsidRPr="00C7291A" w:rsidRDefault="00F77497" w:rsidP="009E15DF">
            <w:pPr>
              <w:ind w:left="0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podmiotu </w:t>
            </w:r>
            <w:r w:rsidR="00E543C9">
              <w:rPr>
                <w:b/>
                <w:sz w:val="20"/>
                <w:szCs w:val="20"/>
              </w:rPr>
              <w:t>n</w:t>
            </w:r>
            <w:r w:rsidR="00274390">
              <w:rPr>
                <w:b/>
                <w:sz w:val="20"/>
                <w:szCs w:val="20"/>
              </w:rPr>
              <w:t xml:space="preserve">a </w:t>
            </w:r>
            <w:proofErr w:type="gramStart"/>
            <w:r w:rsidR="00274390">
              <w:rPr>
                <w:b/>
                <w:sz w:val="20"/>
                <w:szCs w:val="20"/>
              </w:rPr>
              <w:t>rzecz którego</w:t>
            </w:r>
            <w:proofErr w:type="gramEnd"/>
            <w:r w:rsidR="00274390">
              <w:rPr>
                <w:b/>
                <w:sz w:val="20"/>
                <w:szCs w:val="20"/>
              </w:rPr>
              <w:t xml:space="preserve"> wykonano usługę</w:t>
            </w:r>
            <w:r>
              <w:rPr>
                <w:b/>
                <w:sz w:val="20"/>
                <w:szCs w:val="20"/>
              </w:rPr>
              <w:t xml:space="preserve"> lub na rzecz którego są wykonywane </w:t>
            </w:r>
            <w:r w:rsidR="00274390">
              <w:rPr>
                <w:b/>
                <w:sz w:val="20"/>
                <w:szCs w:val="20"/>
              </w:rPr>
              <w:t>usługi</w:t>
            </w:r>
          </w:p>
        </w:tc>
        <w:tc>
          <w:tcPr>
            <w:tcW w:w="2103" w:type="dxa"/>
            <w:shd w:val="clear" w:color="auto" w:fill="E6E6E6"/>
            <w:vAlign w:val="center"/>
          </w:tcPr>
          <w:p w:rsidR="00F77497" w:rsidRPr="00C7291A" w:rsidRDefault="00F77497" w:rsidP="009E15DF">
            <w:pPr>
              <w:ind w:left="0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przedmiotu umowy </w:t>
            </w:r>
            <w:r w:rsidR="00274390">
              <w:rPr>
                <w:b/>
                <w:sz w:val="20"/>
                <w:szCs w:val="20"/>
              </w:rPr>
              <w:t>(usługi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59" w:type="dxa"/>
            <w:shd w:val="clear" w:color="auto" w:fill="E6E6E6"/>
            <w:vAlign w:val="center"/>
          </w:tcPr>
          <w:p w:rsidR="00F77497" w:rsidRPr="00C7291A" w:rsidRDefault="00F77497" w:rsidP="009E15DF">
            <w:pPr>
              <w:ind w:left="0" w:firstLine="34"/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588" w:type="dxa"/>
            <w:shd w:val="clear" w:color="auto" w:fill="E6E6E6"/>
            <w:vAlign w:val="center"/>
          </w:tcPr>
          <w:p w:rsidR="00F77497" w:rsidRPr="00C7291A" w:rsidRDefault="00F77497" w:rsidP="009E15DF">
            <w:pPr>
              <w:ind w:left="0" w:firstLine="34"/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 w:rsidR="00274390">
              <w:rPr>
                <w:b/>
                <w:sz w:val="20"/>
                <w:szCs w:val="20"/>
              </w:rPr>
              <w:t>rtość przedmiotu umowy (usługi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F77497" w:rsidTr="00C70D2F">
        <w:tc>
          <w:tcPr>
            <w:tcW w:w="817" w:type="dxa"/>
          </w:tcPr>
          <w:p w:rsidR="00F77497" w:rsidRDefault="00F77497" w:rsidP="0025119D">
            <w:pPr>
              <w:numPr>
                <w:ilvl w:val="0"/>
                <w:numId w:val="24"/>
              </w:numPr>
              <w:spacing w:before="240" w:after="240"/>
            </w:pPr>
          </w:p>
        </w:tc>
        <w:tc>
          <w:tcPr>
            <w:tcW w:w="238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103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1859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588" w:type="dxa"/>
          </w:tcPr>
          <w:p w:rsidR="00F77497" w:rsidRDefault="00F77497" w:rsidP="004F2DFC">
            <w:pPr>
              <w:spacing w:before="240" w:after="240"/>
            </w:pPr>
          </w:p>
        </w:tc>
      </w:tr>
      <w:tr w:rsidR="00F77497" w:rsidTr="00C70D2F">
        <w:tc>
          <w:tcPr>
            <w:tcW w:w="817" w:type="dxa"/>
          </w:tcPr>
          <w:p w:rsidR="00F77497" w:rsidRDefault="00F77497" w:rsidP="0025119D">
            <w:pPr>
              <w:numPr>
                <w:ilvl w:val="0"/>
                <w:numId w:val="24"/>
              </w:numPr>
              <w:spacing w:before="240" w:after="240"/>
            </w:pPr>
          </w:p>
        </w:tc>
        <w:tc>
          <w:tcPr>
            <w:tcW w:w="238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103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1859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588" w:type="dxa"/>
          </w:tcPr>
          <w:p w:rsidR="00F77497" w:rsidRDefault="00F77497" w:rsidP="004F2DFC">
            <w:pPr>
              <w:spacing w:before="240" w:after="240"/>
            </w:pPr>
          </w:p>
        </w:tc>
      </w:tr>
    </w:tbl>
    <w:p w:rsidR="00F77497" w:rsidRDefault="00F77497" w:rsidP="00F77497">
      <w:pPr>
        <w:ind w:left="1260" w:hanging="1260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rPr>
          <w:i/>
          <w:sz w:val="22"/>
          <w:szCs w:val="22"/>
        </w:rPr>
      </w:pPr>
    </w:p>
    <w:p w:rsidR="00F77497" w:rsidRPr="00AC57CF" w:rsidRDefault="00F77497" w:rsidP="009E15DF">
      <w:pPr>
        <w:ind w:left="0" w:firstLine="0"/>
      </w:pPr>
    </w:p>
    <w:p w:rsidR="00F77497" w:rsidRPr="00AC57CF" w:rsidRDefault="00F77497" w:rsidP="009E15DF">
      <w:pPr>
        <w:ind w:left="0" w:firstLine="0"/>
        <w:rPr>
          <w:b/>
        </w:rPr>
      </w:pPr>
      <w:r w:rsidRPr="00AC57CF">
        <w:rPr>
          <w:b/>
        </w:rPr>
        <w:t>PODPIS(Y):</w:t>
      </w:r>
    </w:p>
    <w:p w:rsidR="00F77497" w:rsidRPr="00AC57CF" w:rsidRDefault="00F77497" w:rsidP="009E15DF">
      <w:pPr>
        <w:ind w:left="0" w:firstLine="0"/>
        <w:rPr>
          <w:b/>
        </w:rPr>
      </w:pPr>
    </w:p>
    <w:p w:rsidR="00F77497" w:rsidRPr="00AC57CF" w:rsidRDefault="00F77497" w:rsidP="009E15DF">
      <w:pPr>
        <w:ind w:left="0" w:firstLine="0"/>
        <w:rPr>
          <w:b/>
        </w:rPr>
      </w:pPr>
    </w:p>
    <w:p w:rsidR="00F77497" w:rsidRPr="00AC57CF" w:rsidRDefault="00F77497" w:rsidP="009E15DF">
      <w:pPr>
        <w:ind w:left="0" w:firstLine="0"/>
        <w:rPr>
          <w:b/>
        </w:rPr>
      </w:pPr>
    </w:p>
    <w:p w:rsidR="00F77497" w:rsidRPr="00AC57CF" w:rsidRDefault="00F77497" w:rsidP="009E15DF">
      <w:pPr>
        <w:ind w:left="0" w:firstLine="0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F77497" w:rsidRPr="00AC57CF" w:rsidRDefault="00F77497" w:rsidP="009E15DF">
      <w:pPr>
        <w:ind w:left="0" w:firstLine="0"/>
        <w:rPr>
          <w:b/>
        </w:rPr>
      </w:pPr>
      <w:r w:rsidRPr="00AC57CF">
        <w:rPr>
          <w:b/>
        </w:rPr>
        <w:t xml:space="preserve">                               </w:t>
      </w:r>
      <w:r w:rsidR="009E15DF">
        <w:rPr>
          <w:b/>
        </w:rPr>
        <w:t>(</w:t>
      </w:r>
      <w:r w:rsidRPr="00AC57CF">
        <w:rPr>
          <w:b/>
        </w:rPr>
        <w:t>(miejscowość, data, podpis(y))</w:t>
      </w:r>
      <w:r w:rsidR="009E15DF" w:rsidRPr="009E15DF">
        <w:rPr>
          <w:b/>
          <w:vertAlign w:val="superscript"/>
        </w:rPr>
        <w:t>1)</w:t>
      </w:r>
    </w:p>
    <w:p w:rsidR="00F77497" w:rsidRDefault="00F77497" w:rsidP="009E15DF">
      <w:pPr>
        <w:ind w:left="0" w:firstLine="0"/>
      </w:pPr>
    </w:p>
    <w:p w:rsidR="00F77497" w:rsidRPr="009E15DF" w:rsidRDefault="009E15DF" w:rsidP="009E15DF">
      <w:pPr>
        <w:spacing w:before="0" w:after="0"/>
        <w:ind w:left="0" w:firstLine="0"/>
        <w:rPr>
          <w:sz w:val="16"/>
          <w:szCs w:val="16"/>
        </w:rPr>
      </w:pPr>
      <w:r w:rsidRPr="009E15DF">
        <w:rPr>
          <w:sz w:val="16"/>
          <w:szCs w:val="16"/>
          <w:vertAlign w:val="superscript"/>
        </w:rPr>
        <w:t>1)</w:t>
      </w:r>
      <w:r w:rsidRPr="009E15DF">
        <w:rPr>
          <w:sz w:val="16"/>
          <w:szCs w:val="16"/>
        </w:rPr>
        <w:t xml:space="preserve"> </w:t>
      </w:r>
      <w:r w:rsidR="00F77497" w:rsidRPr="009E15DF">
        <w:rPr>
          <w:sz w:val="16"/>
          <w:szCs w:val="16"/>
        </w:rPr>
        <w:t>Podpis(y) i pieczątka(i) imienna(e) osoby(osób) umocowanej(</w:t>
      </w:r>
      <w:proofErr w:type="spellStart"/>
      <w:r w:rsidR="00F77497" w:rsidRPr="009E15DF">
        <w:rPr>
          <w:sz w:val="16"/>
          <w:szCs w:val="16"/>
        </w:rPr>
        <w:t>ych</w:t>
      </w:r>
      <w:proofErr w:type="spellEnd"/>
      <w:r w:rsidR="00F77497" w:rsidRPr="009E15DF">
        <w:rPr>
          <w:sz w:val="16"/>
          <w:szCs w:val="16"/>
        </w:rPr>
        <w:t>) do reprezentowania Wykonawcy zgodnie z:</w:t>
      </w:r>
    </w:p>
    <w:p w:rsidR="00F77497" w:rsidRPr="009E15DF" w:rsidRDefault="00F77497" w:rsidP="009E15DF">
      <w:pPr>
        <w:spacing w:before="0" w:after="0"/>
        <w:ind w:left="426" w:hanging="284"/>
        <w:rPr>
          <w:sz w:val="16"/>
          <w:szCs w:val="16"/>
        </w:rPr>
      </w:pPr>
      <w:proofErr w:type="gramStart"/>
      <w:r w:rsidRPr="009E15DF">
        <w:rPr>
          <w:sz w:val="16"/>
          <w:szCs w:val="16"/>
        </w:rPr>
        <w:t>a</w:t>
      </w:r>
      <w:proofErr w:type="gramEnd"/>
      <w:r w:rsidRPr="009E15DF">
        <w:rPr>
          <w:sz w:val="16"/>
          <w:szCs w:val="16"/>
        </w:rPr>
        <w:t xml:space="preserve">) zapisami w dokumencie stwierdzającym status prawny Wykonawcy (osoby wskazane we właściwym rejestrze lub Centralnej Ewidencji </w:t>
      </w:r>
      <w:r w:rsidR="00D738C7">
        <w:rPr>
          <w:sz w:val="16"/>
          <w:szCs w:val="16"/>
        </w:rPr>
        <w:br/>
      </w:r>
      <w:r w:rsidRPr="009E15DF">
        <w:rPr>
          <w:sz w:val="16"/>
          <w:szCs w:val="16"/>
        </w:rPr>
        <w:t>i Informacj</w:t>
      </w:r>
      <w:r w:rsidR="00C70D2F">
        <w:rPr>
          <w:sz w:val="16"/>
          <w:szCs w:val="16"/>
        </w:rPr>
        <w:t>i o Działalności Gospodarczej</w:t>
      </w:r>
      <w:r w:rsidR="00C70A1C" w:rsidRPr="009E15DF">
        <w:rPr>
          <w:sz w:val="16"/>
          <w:szCs w:val="16"/>
        </w:rPr>
        <w:t>) lub</w:t>
      </w:r>
    </w:p>
    <w:p w:rsidR="00F77497" w:rsidRPr="009E15DF" w:rsidRDefault="00F77497" w:rsidP="009E15DF">
      <w:pPr>
        <w:spacing w:before="0" w:after="0"/>
        <w:ind w:left="426" w:hanging="284"/>
        <w:rPr>
          <w:sz w:val="16"/>
          <w:szCs w:val="16"/>
        </w:rPr>
      </w:pPr>
      <w:proofErr w:type="gramStart"/>
      <w:r w:rsidRPr="009E15DF">
        <w:rPr>
          <w:sz w:val="16"/>
          <w:szCs w:val="16"/>
        </w:rPr>
        <w:t>b</w:t>
      </w:r>
      <w:proofErr w:type="gramEnd"/>
      <w:r w:rsidRPr="009E15DF">
        <w:rPr>
          <w:sz w:val="16"/>
          <w:szCs w:val="16"/>
        </w:rPr>
        <w:t>) pełnomocnictwem.</w:t>
      </w:r>
    </w:p>
    <w:sectPr w:rsidR="00F77497" w:rsidRPr="009E15DF" w:rsidSect="00D874A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AE" w:rsidRDefault="004B2DAE">
      <w:r>
        <w:separator/>
      </w:r>
    </w:p>
  </w:endnote>
  <w:endnote w:type="continuationSeparator" w:id="0">
    <w:p w:rsidR="004B2DAE" w:rsidRDefault="004B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AE" w:rsidRDefault="004B2DAE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4B2DAE" w:rsidRDefault="004B2DAE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AE" w:rsidRPr="000F005D" w:rsidRDefault="004B2DAE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682B90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682B90">
      <w:rPr>
        <w:b/>
        <w:noProof/>
        <w:sz w:val="12"/>
        <w:szCs w:val="12"/>
      </w:rPr>
      <w:t>3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AE" w:rsidRDefault="004B2DAE">
      <w:r>
        <w:separator/>
      </w:r>
    </w:p>
  </w:footnote>
  <w:footnote w:type="continuationSeparator" w:id="0">
    <w:p w:rsidR="004B2DAE" w:rsidRDefault="004B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D13089"/>
    <w:multiLevelType w:val="hybridMultilevel"/>
    <w:tmpl w:val="81C4B7B8"/>
    <w:lvl w:ilvl="0" w:tplc="9D82ED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30B6B2D"/>
    <w:multiLevelType w:val="hybridMultilevel"/>
    <w:tmpl w:val="F7C003CA"/>
    <w:lvl w:ilvl="0" w:tplc="F3466432">
      <w:start w:val="1"/>
      <w:numFmt w:val="decimal"/>
      <w:lvlText w:val="%1."/>
      <w:lvlJc w:val="center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>
    <w:nsid w:val="033127AC"/>
    <w:multiLevelType w:val="hybridMultilevel"/>
    <w:tmpl w:val="608404FA"/>
    <w:lvl w:ilvl="0" w:tplc="79A649AA">
      <w:start w:val="1"/>
      <w:numFmt w:val="lowerLetter"/>
      <w:lvlText w:val="%1)"/>
      <w:lvlJc w:val="right"/>
      <w:pPr>
        <w:ind w:left="1429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3812481"/>
    <w:multiLevelType w:val="hybridMultilevel"/>
    <w:tmpl w:val="5616F4D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2986EE8">
      <w:start w:val="1"/>
      <w:numFmt w:val="decimal"/>
      <w:lvlText w:val="%2) 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06521F11"/>
    <w:multiLevelType w:val="hybridMultilevel"/>
    <w:tmpl w:val="071AD532"/>
    <w:lvl w:ilvl="0" w:tplc="4FE8FA4E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3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85FE0"/>
    <w:multiLevelType w:val="hybridMultilevel"/>
    <w:tmpl w:val="D4E634FE"/>
    <w:lvl w:ilvl="0" w:tplc="4C6AD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713456"/>
    <w:multiLevelType w:val="hybridMultilevel"/>
    <w:tmpl w:val="375C47D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B97432F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</w:rPr>
    </w:lvl>
    <w:lvl w:ilvl="4" w:tplc="DDF82376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ascii="Times New Roman" w:eastAsia="Times New Roman" w:hAnsi="Times New Roman" w:cs="Times New Roman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F8CB07E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ascii="Times New Roman" w:hAnsi="Times New Roman"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927645B6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8">
    <w:nsid w:val="1A7B0E23"/>
    <w:multiLevelType w:val="hybridMultilevel"/>
    <w:tmpl w:val="FCF28F1E"/>
    <w:lvl w:ilvl="0" w:tplc="19CAD844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71A0D"/>
    <w:multiLevelType w:val="hybridMultilevel"/>
    <w:tmpl w:val="0C80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16719E"/>
    <w:multiLevelType w:val="hybridMultilevel"/>
    <w:tmpl w:val="CF8E24B6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C15638"/>
    <w:multiLevelType w:val="hybridMultilevel"/>
    <w:tmpl w:val="D44280EA"/>
    <w:lvl w:ilvl="0" w:tplc="3CC23C3E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A02733"/>
    <w:multiLevelType w:val="hybridMultilevel"/>
    <w:tmpl w:val="40A675C6"/>
    <w:lvl w:ilvl="0" w:tplc="9C420E6E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7960B362">
      <w:start w:val="1"/>
      <w:numFmt w:val="lowerLetter"/>
      <w:lvlText w:val="%5)"/>
      <w:lvlJc w:val="left"/>
      <w:pPr>
        <w:ind w:left="6840" w:hanging="360"/>
      </w:pPr>
      <w:rPr>
        <w:rFonts w:ascii="Times New Roman" w:hAnsi="Times New Roman" w:hint="default"/>
        <w:sz w:val="16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D36820"/>
    <w:multiLevelType w:val="hybridMultilevel"/>
    <w:tmpl w:val="DF82303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B94CAF"/>
    <w:multiLevelType w:val="hybridMultilevel"/>
    <w:tmpl w:val="F1F4AF22"/>
    <w:lvl w:ilvl="0" w:tplc="E34ECF7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2F977484"/>
    <w:multiLevelType w:val="hybridMultilevel"/>
    <w:tmpl w:val="F87EBD78"/>
    <w:lvl w:ilvl="0" w:tplc="A25C4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45436D7"/>
    <w:multiLevelType w:val="hybridMultilevel"/>
    <w:tmpl w:val="C638E02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CBEA51C0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ascii="Times New Roman" w:eastAsia="Times New Roman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1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1E27D1"/>
    <w:multiLevelType w:val="hybridMultilevel"/>
    <w:tmpl w:val="80803F46"/>
    <w:lvl w:ilvl="0" w:tplc="A25C40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257447D"/>
    <w:multiLevelType w:val="hybridMultilevel"/>
    <w:tmpl w:val="3EA6CF00"/>
    <w:lvl w:ilvl="0" w:tplc="79A649AA">
      <w:start w:val="1"/>
      <w:numFmt w:val="lowerLetter"/>
      <w:lvlText w:val="%1)"/>
      <w:lvlJc w:val="right"/>
      <w:pPr>
        <w:ind w:left="1571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49267259"/>
    <w:multiLevelType w:val="hybridMultilevel"/>
    <w:tmpl w:val="24900E9C"/>
    <w:lvl w:ilvl="0" w:tplc="8954055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6215F1"/>
    <w:multiLevelType w:val="hybridMultilevel"/>
    <w:tmpl w:val="D43A35A2"/>
    <w:lvl w:ilvl="0" w:tplc="61628452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09655AF"/>
    <w:multiLevelType w:val="hybridMultilevel"/>
    <w:tmpl w:val="A0962E26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08A20C8">
      <w:start w:val="1"/>
      <w:numFmt w:val="decimal"/>
      <w:lvlText w:val="%2)"/>
      <w:lvlJc w:val="center"/>
      <w:pPr>
        <w:tabs>
          <w:tab w:val="num" w:pos="7200"/>
        </w:tabs>
        <w:ind w:left="1137" w:hanging="57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743D89"/>
    <w:multiLevelType w:val="hybridMultilevel"/>
    <w:tmpl w:val="FE964C9E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F54064"/>
    <w:multiLevelType w:val="hybridMultilevel"/>
    <w:tmpl w:val="EE8630F6"/>
    <w:lvl w:ilvl="0" w:tplc="90E4FF96">
      <w:start w:val="1"/>
      <w:numFmt w:val="lowerLetter"/>
      <w:lvlText w:val="%1)"/>
      <w:lvlJc w:val="left"/>
      <w:pPr>
        <w:ind w:left="5760" w:hanging="360"/>
      </w:pPr>
      <w:rPr>
        <w:rFonts w:hint="default"/>
        <w:b w:val="0"/>
        <w:bCs w:val="0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1655A6"/>
    <w:multiLevelType w:val="hybridMultilevel"/>
    <w:tmpl w:val="00DEA4BC"/>
    <w:lvl w:ilvl="0" w:tplc="1A1033E8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186B46"/>
    <w:multiLevelType w:val="hybridMultilevel"/>
    <w:tmpl w:val="F61C4E88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4BC3736">
      <w:start w:val="1"/>
      <w:numFmt w:val="lowerLetter"/>
      <w:lvlText w:val="%3)"/>
      <w:lvlJc w:val="right"/>
      <w:pPr>
        <w:ind w:left="2160" w:hanging="180"/>
      </w:pPr>
      <w:rPr>
        <w:rFonts w:ascii="Times New Roman" w:hAnsi="Times New Roman" w:cs="Arial Unicode MS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E22301"/>
    <w:multiLevelType w:val="hybridMultilevel"/>
    <w:tmpl w:val="2912F1F0"/>
    <w:lvl w:ilvl="0" w:tplc="28A80E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2581249"/>
    <w:multiLevelType w:val="hybridMultilevel"/>
    <w:tmpl w:val="9EB630D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D4962006">
      <w:start w:val="1"/>
      <w:numFmt w:val="decimal"/>
      <w:lvlText w:val="%3)"/>
      <w:lvlJc w:val="left"/>
      <w:pPr>
        <w:tabs>
          <w:tab w:val="num" w:pos="1496"/>
        </w:tabs>
        <w:ind w:left="1496" w:hanging="645"/>
      </w:pPr>
      <w:rPr>
        <w:rFonts w:ascii="Times New Roman" w:eastAsia="Calibri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5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990A8C86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88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314EAD"/>
    <w:multiLevelType w:val="hybridMultilevel"/>
    <w:tmpl w:val="A470099A"/>
    <w:lvl w:ilvl="0" w:tplc="9D86BAB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511189"/>
    <w:multiLevelType w:val="hybridMultilevel"/>
    <w:tmpl w:val="19C4BC64"/>
    <w:lvl w:ilvl="0" w:tplc="B00678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73125331"/>
    <w:multiLevelType w:val="hybridMultilevel"/>
    <w:tmpl w:val="D37E1A46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5B5C46B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790675"/>
    <w:multiLevelType w:val="multilevel"/>
    <w:tmpl w:val="BE2E811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6"/>
      <w:numFmt w:val="decimal"/>
      <w:lvlText w:val="%1-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6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217591"/>
    <w:multiLevelType w:val="hybridMultilevel"/>
    <w:tmpl w:val="F8928A7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67A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30"/>
  </w:num>
  <w:num w:numId="3">
    <w:abstractNumId w:val="67"/>
  </w:num>
  <w:num w:numId="4">
    <w:abstractNumId w:val="37"/>
  </w:num>
  <w:num w:numId="5">
    <w:abstractNumId w:val="24"/>
  </w:num>
  <w:num w:numId="6">
    <w:abstractNumId w:val="21"/>
  </w:num>
  <w:num w:numId="7">
    <w:abstractNumId w:val="5"/>
  </w:num>
  <w:num w:numId="8">
    <w:abstractNumId w:val="53"/>
  </w:num>
  <w:num w:numId="9">
    <w:abstractNumId w:val="63"/>
  </w:num>
  <w:num w:numId="10">
    <w:abstractNumId w:val="59"/>
  </w:num>
  <w:num w:numId="11">
    <w:abstractNumId w:val="56"/>
  </w:num>
  <w:num w:numId="12">
    <w:abstractNumId w:val="11"/>
  </w:num>
  <w:num w:numId="13">
    <w:abstractNumId w:val="31"/>
  </w:num>
  <w:num w:numId="14">
    <w:abstractNumId w:val="55"/>
  </w:num>
  <w:num w:numId="15">
    <w:abstractNumId w:val="17"/>
  </w:num>
  <w:num w:numId="16">
    <w:abstractNumId w:val="51"/>
  </w:num>
  <w:num w:numId="17">
    <w:abstractNumId w:val="34"/>
  </w:num>
  <w:num w:numId="18">
    <w:abstractNumId w:val="28"/>
  </w:num>
  <w:num w:numId="19">
    <w:abstractNumId w:val="45"/>
  </w:num>
  <w:num w:numId="20">
    <w:abstractNumId w:val="64"/>
  </w:num>
  <w:num w:numId="21">
    <w:abstractNumId w:val="10"/>
  </w:num>
  <w:num w:numId="22">
    <w:abstractNumId w:val="61"/>
  </w:num>
  <w:num w:numId="23">
    <w:abstractNumId w:val="39"/>
  </w:num>
  <w:num w:numId="24">
    <w:abstractNumId w:val="43"/>
  </w:num>
  <w:num w:numId="25">
    <w:abstractNumId w:val="69"/>
  </w:num>
  <w:num w:numId="26">
    <w:abstractNumId w:val="62"/>
  </w:num>
  <w:num w:numId="27">
    <w:abstractNumId w:val="15"/>
  </w:num>
  <w:num w:numId="28">
    <w:abstractNumId w:val="58"/>
  </w:num>
  <w:num w:numId="29">
    <w:abstractNumId w:val="13"/>
  </w:num>
  <w:num w:numId="30">
    <w:abstractNumId w:val="50"/>
  </w:num>
  <w:num w:numId="31">
    <w:abstractNumId w:val="19"/>
  </w:num>
  <w:num w:numId="32">
    <w:abstractNumId w:val="52"/>
  </w:num>
  <w:num w:numId="33">
    <w:abstractNumId w:val="40"/>
  </w:num>
  <w:num w:numId="34">
    <w:abstractNumId w:val="54"/>
  </w:num>
  <w:num w:numId="35">
    <w:abstractNumId w:val="16"/>
  </w:num>
  <w:num w:numId="36">
    <w:abstractNumId w:val="47"/>
  </w:num>
  <w:num w:numId="37">
    <w:abstractNumId w:val="25"/>
  </w:num>
  <w:num w:numId="38">
    <w:abstractNumId w:val="35"/>
  </w:num>
  <w:num w:numId="39">
    <w:abstractNumId w:val="22"/>
  </w:num>
  <w:num w:numId="40">
    <w:abstractNumId w:val="12"/>
  </w:num>
  <w:num w:numId="41">
    <w:abstractNumId w:val="20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60"/>
  </w:num>
  <w:num w:numId="46">
    <w:abstractNumId w:val="27"/>
  </w:num>
  <w:num w:numId="47">
    <w:abstractNumId w:val="14"/>
  </w:num>
  <w:num w:numId="48">
    <w:abstractNumId w:val="49"/>
  </w:num>
  <w:num w:numId="49">
    <w:abstractNumId w:val="36"/>
  </w:num>
  <w:num w:numId="50">
    <w:abstractNumId w:val="65"/>
  </w:num>
  <w:num w:numId="51">
    <w:abstractNumId w:val="57"/>
  </w:num>
  <w:num w:numId="52">
    <w:abstractNumId w:val="6"/>
  </w:num>
  <w:num w:numId="53">
    <w:abstractNumId w:val="18"/>
  </w:num>
  <w:num w:numId="54">
    <w:abstractNumId w:val="46"/>
  </w:num>
  <w:num w:numId="55">
    <w:abstractNumId w:val="9"/>
  </w:num>
  <w:num w:numId="56">
    <w:abstractNumId w:val="44"/>
  </w:num>
  <w:num w:numId="57">
    <w:abstractNumId w:val="68"/>
  </w:num>
  <w:num w:numId="58">
    <w:abstractNumId w:val="32"/>
  </w:num>
  <w:num w:numId="59">
    <w:abstractNumId w:val="42"/>
  </w:num>
  <w:num w:numId="60">
    <w:abstractNumId w:val="48"/>
  </w:num>
  <w:num w:numId="61">
    <w:abstractNumId w:val="38"/>
  </w:num>
  <w:num w:numId="62">
    <w:abstractNumId w:val="41"/>
  </w:num>
  <w:num w:numId="63">
    <w:abstractNumId w:val="8"/>
  </w:num>
  <w:num w:numId="64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445B"/>
    <w:rsid w:val="00005DBA"/>
    <w:rsid w:val="00006390"/>
    <w:rsid w:val="00006AD4"/>
    <w:rsid w:val="00006E33"/>
    <w:rsid w:val="00007280"/>
    <w:rsid w:val="00010D9B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046"/>
    <w:rsid w:val="000165D4"/>
    <w:rsid w:val="000166D3"/>
    <w:rsid w:val="00016EDF"/>
    <w:rsid w:val="000170C8"/>
    <w:rsid w:val="000179B7"/>
    <w:rsid w:val="00017AD4"/>
    <w:rsid w:val="00017EF1"/>
    <w:rsid w:val="00020A56"/>
    <w:rsid w:val="000212AB"/>
    <w:rsid w:val="00021EC1"/>
    <w:rsid w:val="0002204C"/>
    <w:rsid w:val="00022105"/>
    <w:rsid w:val="000224DF"/>
    <w:rsid w:val="000225F0"/>
    <w:rsid w:val="000227BB"/>
    <w:rsid w:val="00022810"/>
    <w:rsid w:val="00022ABA"/>
    <w:rsid w:val="000234C9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91D"/>
    <w:rsid w:val="00030A43"/>
    <w:rsid w:val="0003121B"/>
    <w:rsid w:val="0003141C"/>
    <w:rsid w:val="000320C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1A2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6D"/>
    <w:rsid w:val="000521FC"/>
    <w:rsid w:val="0005244F"/>
    <w:rsid w:val="00052F61"/>
    <w:rsid w:val="0005323A"/>
    <w:rsid w:val="000542DA"/>
    <w:rsid w:val="000544AB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558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742"/>
    <w:rsid w:val="000A4BA3"/>
    <w:rsid w:val="000A4C56"/>
    <w:rsid w:val="000A5747"/>
    <w:rsid w:val="000A574F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5B32"/>
    <w:rsid w:val="000C621F"/>
    <w:rsid w:val="000C6319"/>
    <w:rsid w:val="000C6507"/>
    <w:rsid w:val="000C661E"/>
    <w:rsid w:val="000C6BD8"/>
    <w:rsid w:val="000C7514"/>
    <w:rsid w:val="000C75F7"/>
    <w:rsid w:val="000D0641"/>
    <w:rsid w:val="000D10C3"/>
    <w:rsid w:val="000D13EE"/>
    <w:rsid w:val="000D3042"/>
    <w:rsid w:val="000D3626"/>
    <w:rsid w:val="000D390B"/>
    <w:rsid w:val="000D42E0"/>
    <w:rsid w:val="000D45AB"/>
    <w:rsid w:val="000D486A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4A4A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797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ADA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5FB3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7FA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079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5DA6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B2"/>
    <w:rsid w:val="0015107E"/>
    <w:rsid w:val="00151D86"/>
    <w:rsid w:val="00153643"/>
    <w:rsid w:val="001540EF"/>
    <w:rsid w:val="00155ADB"/>
    <w:rsid w:val="00155C6D"/>
    <w:rsid w:val="00156896"/>
    <w:rsid w:val="00156BB6"/>
    <w:rsid w:val="00156C4E"/>
    <w:rsid w:val="00157BC9"/>
    <w:rsid w:val="00160D24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44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44DB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5AD5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04A"/>
    <w:rsid w:val="001A2D69"/>
    <w:rsid w:val="001A3730"/>
    <w:rsid w:val="001A3DCA"/>
    <w:rsid w:val="001A4A52"/>
    <w:rsid w:val="001A4EB8"/>
    <w:rsid w:val="001A5837"/>
    <w:rsid w:val="001A6148"/>
    <w:rsid w:val="001A6308"/>
    <w:rsid w:val="001A708B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9A8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BBA"/>
    <w:rsid w:val="001F6F1E"/>
    <w:rsid w:val="002000AB"/>
    <w:rsid w:val="00201C01"/>
    <w:rsid w:val="00201C8D"/>
    <w:rsid w:val="002027F2"/>
    <w:rsid w:val="00202BFD"/>
    <w:rsid w:val="002035AF"/>
    <w:rsid w:val="00203DD9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007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17581"/>
    <w:rsid w:val="002202BE"/>
    <w:rsid w:val="00221808"/>
    <w:rsid w:val="00221A88"/>
    <w:rsid w:val="002231EE"/>
    <w:rsid w:val="00225062"/>
    <w:rsid w:val="00225535"/>
    <w:rsid w:val="00225B56"/>
    <w:rsid w:val="00225CAB"/>
    <w:rsid w:val="00225D8D"/>
    <w:rsid w:val="00226A9A"/>
    <w:rsid w:val="00226B61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19D"/>
    <w:rsid w:val="002515B2"/>
    <w:rsid w:val="00251787"/>
    <w:rsid w:val="0025436E"/>
    <w:rsid w:val="00254B2C"/>
    <w:rsid w:val="002557BD"/>
    <w:rsid w:val="00255D59"/>
    <w:rsid w:val="00255E48"/>
    <w:rsid w:val="002564BA"/>
    <w:rsid w:val="002565D8"/>
    <w:rsid w:val="00256CB5"/>
    <w:rsid w:val="00257C6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6C9"/>
    <w:rsid w:val="00266B83"/>
    <w:rsid w:val="00266EA5"/>
    <w:rsid w:val="0026731C"/>
    <w:rsid w:val="00267CD7"/>
    <w:rsid w:val="00271525"/>
    <w:rsid w:val="00271C67"/>
    <w:rsid w:val="00271D41"/>
    <w:rsid w:val="0027205B"/>
    <w:rsid w:val="002728AB"/>
    <w:rsid w:val="00272A08"/>
    <w:rsid w:val="002733DB"/>
    <w:rsid w:val="00274390"/>
    <w:rsid w:val="00274E67"/>
    <w:rsid w:val="0027583B"/>
    <w:rsid w:val="00275D38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D55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2AD4"/>
    <w:rsid w:val="002B30DD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591"/>
    <w:rsid w:val="002B5A41"/>
    <w:rsid w:val="002B6197"/>
    <w:rsid w:val="002B6882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408"/>
    <w:rsid w:val="002E091E"/>
    <w:rsid w:val="002E0D39"/>
    <w:rsid w:val="002E2477"/>
    <w:rsid w:val="002E260B"/>
    <w:rsid w:val="002E28C1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2F9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BE6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E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922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3CC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6B0E"/>
    <w:rsid w:val="00367441"/>
    <w:rsid w:val="00367CBE"/>
    <w:rsid w:val="00367E8C"/>
    <w:rsid w:val="00371315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76E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901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5A8"/>
    <w:rsid w:val="003D1AF8"/>
    <w:rsid w:val="003D1D9C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3D58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29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E08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27B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15C"/>
    <w:rsid w:val="004573F3"/>
    <w:rsid w:val="004579FE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3186"/>
    <w:rsid w:val="00484E16"/>
    <w:rsid w:val="00486AFA"/>
    <w:rsid w:val="00486CC7"/>
    <w:rsid w:val="00487A62"/>
    <w:rsid w:val="00490A1F"/>
    <w:rsid w:val="00491657"/>
    <w:rsid w:val="00491A42"/>
    <w:rsid w:val="004922AF"/>
    <w:rsid w:val="004926DC"/>
    <w:rsid w:val="004929B6"/>
    <w:rsid w:val="00494D4A"/>
    <w:rsid w:val="00495054"/>
    <w:rsid w:val="004956F0"/>
    <w:rsid w:val="00495B56"/>
    <w:rsid w:val="00495EA8"/>
    <w:rsid w:val="004964CA"/>
    <w:rsid w:val="00496847"/>
    <w:rsid w:val="004A15E2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DAE"/>
    <w:rsid w:val="004B3FD4"/>
    <w:rsid w:val="004B461A"/>
    <w:rsid w:val="004B5571"/>
    <w:rsid w:val="004B56FB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991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0C5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85E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029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B7D"/>
    <w:rsid w:val="00555D8C"/>
    <w:rsid w:val="00555FA8"/>
    <w:rsid w:val="0055683E"/>
    <w:rsid w:val="00557229"/>
    <w:rsid w:val="00557DC0"/>
    <w:rsid w:val="00557EBD"/>
    <w:rsid w:val="00560834"/>
    <w:rsid w:val="0056125E"/>
    <w:rsid w:val="005624CD"/>
    <w:rsid w:val="00562FBA"/>
    <w:rsid w:val="005636E0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6A0"/>
    <w:rsid w:val="00593BB7"/>
    <w:rsid w:val="005943C1"/>
    <w:rsid w:val="005949C7"/>
    <w:rsid w:val="00594A11"/>
    <w:rsid w:val="00594AF6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80F"/>
    <w:rsid w:val="005A7FD2"/>
    <w:rsid w:val="005B126B"/>
    <w:rsid w:val="005B182B"/>
    <w:rsid w:val="005B1A12"/>
    <w:rsid w:val="005B1F7A"/>
    <w:rsid w:val="005B3186"/>
    <w:rsid w:val="005B37A5"/>
    <w:rsid w:val="005B39E4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2DF3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3E2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6151"/>
    <w:rsid w:val="0060785E"/>
    <w:rsid w:val="006106C1"/>
    <w:rsid w:val="00610A42"/>
    <w:rsid w:val="00610FE8"/>
    <w:rsid w:val="00611211"/>
    <w:rsid w:val="0061238F"/>
    <w:rsid w:val="006134C7"/>
    <w:rsid w:val="00614529"/>
    <w:rsid w:val="0061463E"/>
    <w:rsid w:val="00614839"/>
    <w:rsid w:val="006150BC"/>
    <w:rsid w:val="0061588F"/>
    <w:rsid w:val="00615F91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3A9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37E"/>
    <w:rsid w:val="00652A31"/>
    <w:rsid w:val="00653031"/>
    <w:rsid w:val="0065352D"/>
    <w:rsid w:val="00653C40"/>
    <w:rsid w:val="00654291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87B"/>
    <w:rsid w:val="006670AF"/>
    <w:rsid w:val="006703B4"/>
    <w:rsid w:val="006703BC"/>
    <w:rsid w:val="00670429"/>
    <w:rsid w:val="00671CC7"/>
    <w:rsid w:val="006726EF"/>
    <w:rsid w:val="006735A1"/>
    <w:rsid w:val="00673B78"/>
    <w:rsid w:val="00673E5D"/>
    <w:rsid w:val="00675307"/>
    <w:rsid w:val="00680164"/>
    <w:rsid w:val="00680930"/>
    <w:rsid w:val="00680BE3"/>
    <w:rsid w:val="00681056"/>
    <w:rsid w:val="00681202"/>
    <w:rsid w:val="00682B90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E26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872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47"/>
    <w:rsid w:val="006B662E"/>
    <w:rsid w:val="006B7798"/>
    <w:rsid w:val="006B7C4A"/>
    <w:rsid w:val="006C0D4C"/>
    <w:rsid w:val="006C243B"/>
    <w:rsid w:val="006C286E"/>
    <w:rsid w:val="006C32D8"/>
    <w:rsid w:val="006C3346"/>
    <w:rsid w:val="006C34D8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0B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D52"/>
    <w:rsid w:val="006F7E31"/>
    <w:rsid w:val="00700187"/>
    <w:rsid w:val="007007BC"/>
    <w:rsid w:val="0070159A"/>
    <w:rsid w:val="00701847"/>
    <w:rsid w:val="00701C3F"/>
    <w:rsid w:val="00702513"/>
    <w:rsid w:val="00702EF2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90E"/>
    <w:rsid w:val="00715E23"/>
    <w:rsid w:val="00715E95"/>
    <w:rsid w:val="00716C8C"/>
    <w:rsid w:val="00717E14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5A1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03A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287F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1A3"/>
    <w:rsid w:val="007759D9"/>
    <w:rsid w:val="00775A01"/>
    <w:rsid w:val="00775AA0"/>
    <w:rsid w:val="00776093"/>
    <w:rsid w:val="0077632A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25"/>
    <w:rsid w:val="007833C6"/>
    <w:rsid w:val="00785877"/>
    <w:rsid w:val="007865BB"/>
    <w:rsid w:val="00786891"/>
    <w:rsid w:val="00786C89"/>
    <w:rsid w:val="00786C90"/>
    <w:rsid w:val="00787FF4"/>
    <w:rsid w:val="007907EB"/>
    <w:rsid w:val="00790936"/>
    <w:rsid w:val="0079119E"/>
    <w:rsid w:val="007914B7"/>
    <w:rsid w:val="00791D38"/>
    <w:rsid w:val="00792CD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2E1F"/>
    <w:rsid w:val="007B5F22"/>
    <w:rsid w:val="007B70D7"/>
    <w:rsid w:val="007B7762"/>
    <w:rsid w:val="007B7D20"/>
    <w:rsid w:val="007C0077"/>
    <w:rsid w:val="007C05EE"/>
    <w:rsid w:val="007C0638"/>
    <w:rsid w:val="007C1800"/>
    <w:rsid w:val="007C2CCD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EAD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7BD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96A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288"/>
    <w:rsid w:val="0087444D"/>
    <w:rsid w:val="00875A42"/>
    <w:rsid w:val="00875FEA"/>
    <w:rsid w:val="008762F4"/>
    <w:rsid w:val="00876546"/>
    <w:rsid w:val="00877213"/>
    <w:rsid w:val="008774C2"/>
    <w:rsid w:val="008776C9"/>
    <w:rsid w:val="00877AF1"/>
    <w:rsid w:val="00880CC6"/>
    <w:rsid w:val="00881B3C"/>
    <w:rsid w:val="00881E50"/>
    <w:rsid w:val="00882228"/>
    <w:rsid w:val="00883657"/>
    <w:rsid w:val="008844D7"/>
    <w:rsid w:val="00884F52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979A6"/>
    <w:rsid w:val="008A0B5F"/>
    <w:rsid w:val="008A0B71"/>
    <w:rsid w:val="008A0C83"/>
    <w:rsid w:val="008A1E68"/>
    <w:rsid w:val="008A2D7E"/>
    <w:rsid w:val="008A3044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5133"/>
    <w:rsid w:val="008C59F9"/>
    <w:rsid w:val="008C5B3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7F0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403"/>
    <w:rsid w:val="009049B1"/>
    <w:rsid w:val="009058D0"/>
    <w:rsid w:val="009070E2"/>
    <w:rsid w:val="00907505"/>
    <w:rsid w:val="00907D76"/>
    <w:rsid w:val="00911BCD"/>
    <w:rsid w:val="00911CC0"/>
    <w:rsid w:val="0091263B"/>
    <w:rsid w:val="00912728"/>
    <w:rsid w:val="0091333A"/>
    <w:rsid w:val="0091372E"/>
    <w:rsid w:val="009138E7"/>
    <w:rsid w:val="009141F1"/>
    <w:rsid w:val="00914D7C"/>
    <w:rsid w:val="0091501A"/>
    <w:rsid w:val="009155C3"/>
    <w:rsid w:val="00915F8C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592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C6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4936"/>
    <w:rsid w:val="009A5121"/>
    <w:rsid w:val="009A591B"/>
    <w:rsid w:val="009A646E"/>
    <w:rsid w:val="009A6B2D"/>
    <w:rsid w:val="009A6D06"/>
    <w:rsid w:val="009A75DF"/>
    <w:rsid w:val="009A7838"/>
    <w:rsid w:val="009A7F8F"/>
    <w:rsid w:val="009B033E"/>
    <w:rsid w:val="009B081A"/>
    <w:rsid w:val="009B145C"/>
    <w:rsid w:val="009B29BD"/>
    <w:rsid w:val="009B3174"/>
    <w:rsid w:val="009B3E5C"/>
    <w:rsid w:val="009B4DF8"/>
    <w:rsid w:val="009B57F9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4B1"/>
    <w:rsid w:val="009D659A"/>
    <w:rsid w:val="009D67FC"/>
    <w:rsid w:val="009D6CAB"/>
    <w:rsid w:val="009D6E2F"/>
    <w:rsid w:val="009D7864"/>
    <w:rsid w:val="009E033B"/>
    <w:rsid w:val="009E0364"/>
    <w:rsid w:val="009E158D"/>
    <w:rsid w:val="009E15DF"/>
    <w:rsid w:val="009E1C84"/>
    <w:rsid w:val="009E1FF9"/>
    <w:rsid w:val="009E228A"/>
    <w:rsid w:val="009E25CD"/>
    <w:rsid w:val="009E3263"/>
    <w:rsid w:val="009E362B"/>
    <w:rsid w:val="009E4A71"/>
    <w:rsid w:val="009E5519"/>
    <w:rsid w:val="009E5CF2"/>
    <w:rsid w:val="009E6662"/>
    <w:rsid w:val="009E6B02"/>
    <w:rsid w:val="009F0096"/>
    <w:rsid w:val="009F0226"/>
    <w:rsid w:val="009F0677"/>
    <w:rsid w:val="009F19B5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096"/>
    <w:rsid w:val="00A0448C"/>
    <w:rsid w:val="00A051FB"/>
    <w:rsid w:val="00A053BC"/>
    <w:rsid w:val="00A066EB"/>
    <w:rsid w:val="00A06975"/>
    <w:rsid w:val="00A06977"/>
    <w:rsid w:val="00A06B27"/>
    <w:rsid w:val="00A07250"/>
    <w:rsid w:val="00A074E2"/>
    <w:rsid w:val="00A075A1"/>
    <w:rsid w:val="00A07AC1"/>
    <w:rsid w:val="00A10557"/>
    <w:rsid w:val="00A10937"/>
    <w:rsid w:val="00A10FD6"/>
    <w:rsid w:val="00A11085"/>
    <w:rsid w:val="00A11BD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5E2"/>
    <w:rsid w:val="00A21F34"/>
    <w:rsid w:val="00A22284"/>
    <w:rsid w:val="00A22400"/>
    <w:rsid w:val="00A23269"/>
    <w:rsid w:val="00A2385D"/>
    <w:rsid w:val="00A23910"/>
    <w:rsid w:val="00A23A77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24FF"/>
    <w:rsid w:val="00A33C4A"/>
    <w:rsid w:val="00A34149"/>
    <w:rsid w:val="00A3484F"/>
    <w:rsid w:val="00A34A4D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4D9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8FC"/>
    <w:rsid w:val="00A75B1F"/>
    <w:rsid w:val="00A75E20"/>
    <w:rsid w:val="00A75FCC"/>
    <w:rsid w:val="00A76D9F"/>
    <w:rsid w:val="00A76F7E"/>
    <w:rsid w:val="00A77E6A"/>
    <w:rsid w:val="00A80097"/>
    <w:rsid w:val="00A82104"/>
    <w:rsid w:val="00A82F9E"/>
    <w:rsid w:val="00A83034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3DC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0C7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1EB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98F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270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356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19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189"/>
    <w:rsid w:val="00B41452"/>
    <w:rsid w:val="00B41E7E"/>
    <w:rsid w:val="00B41F3A"/>
    <w:rsid w:val="00B42F2D"/>
    <w:rsid w:val="00B437D3"/>
    <w:rsid w:val="00B44902"/>
    <w:rsid w:val="00B45059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AF1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77FD4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1418"/>
    <w:rsid w:val="00BA23DA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2B5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366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34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6F82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4F6F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19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2EC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44E"/>
    <w:rsid w:val="00C57F2F"/>
    <w:rsid w:val="00C618E1"/>
    <w:rsid w:val="00C61CA5"/>
    <w:rsid w:val="00C62119"/>
    <w:rsid w:val="00C62A37"/>
    <w:rsid w:val="00C634EC"/>
    <w:rsid w:val="00C63619"/>
    <w:rsid w:val="00C6367C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D2F"/>
    <w:rsid w:val="00C70F59"/>
    <w:rsid w:val="00C7174D"/>
    <w:rsid w:val="00C71AED"/>
    <w:rsid w:val="00C72DE2"/>
    <w:rsid w:val="00C7333F"/>
    <w:rsid w:val="00C73DF8"/>
    <w:rsid w:val="00C773EC"/>
    <w:rsid w:val="00C77E4F"/>
    <w:rsid w:val="00C80B11"/>
    <w:rsid w:val="00C80DEA"/>
    <w:rsid w:val="00C81D9E"/>
    <w:rsid w:val="00C824B4"/>
    <w:rsid w:val="00C82C3B"/>
    <w:rsid w:val="00C83580"/>
    <w:rsid w:val="00C84117"/>
    <w:rsid w:val="00C863FE"/>
    <w:rsid w:val="00C867EB"/>
    <w:rsid w:val="00C86A77"/>
    <w:rsid w:val="00C86D29"/>
    <w:rsid w:val="00C90598"/>
    <w:rsid w:val="00C9139A"/>
    <w:rsid w:val="00C917D0"/>
    <w:rsid w:val="00C92782"/>
    <w:rsid w:val="00C939B4"/>
    <w:rsid w:val="00C945B4"/>
    <w:rsid w:val="00C94CF1"/>
    <w:rsid w:val="00C94E9D"/>
    <w:rsid w:val="00C94EC0"/>
    <w:rsid w:val="00C95B90"/>
    <w:rsid w:val="00C970A7"/>
    <w:rsid w:val="00C976C9"/>
    <w:rsid w:val="00C97A2A"/>
    <w:rsid w:val="00CA0AD8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0FE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0E"/>
    <w:rsid w:val="00D01A44"/>
    <w:rsid w:val="00D02276"/>
    <w:rsid w:val="00D038AF"/>
    <w:rsid w:val="00D04229"/>
    <w:rsid w:val="00D04754"/>
    <w:rsid w:val="00D052A6"/>
    <w:rsid w:val="00D05321"/>
    <w:rsid w:val="00D05B0C"/>
    <w:rsid w:val="00D05CC7"/>
    <w:rsid w:val="00D06E41"/>
    <w:rsid w:val="00D07660"/>
    <w:rsid w:val="00D10068"/>
    <w:rsid w:val="00D1071E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002"/>
    <w:rsid w:val="00D44A45"/>
    <w:rsid w:val="00D44CC2"/>
    <w:rsid w:val="00D44EE1"/>
    <w:rsid w:val="00D47381"/>
    <w:rsid w:val="00D47A3F"/>
    <w:rsid w:val="00D50D22"/>
    <w:rsid w:val="00D513BB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8C7"/>
    <w:rsid w:val="00D73934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4A2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6FF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DA8"/>
    <w:rsid w:val="00DB0E97"/>
    <w:rsid w:val="00DB1074"/>
    <w:rsid w:val="00DB2318"/>
    <w:rsid w:val="00DB3159"/>
    <w:rsid w:val="00DB323D"/>
    <w:rsid w:val="00DB39C7"/>
    <w:rsid w:val="00DB4BEE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6F"/>
    <w:rsid w:val="00DD69DE"/>
    <w:rsid w:val="00DD6A7E"/>
    <w:rsid w:val="00DD71A3"/>
    <w:rsid w:val="00DD7DCA"/>
    <w:rsid w:val="00DE0131"/>
    <w:rsid w:val="00DE03F7"/>
    <w:rsid w:val="00DE07E0"/>
    <w:rsid w:val="00DE1C2D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584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27E4C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335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77642"/>
    <w:rsid w:val="00E8083C"/>
    <w:rsid w:val="00E821EC"/>
    <w:rsid w:val="00E821F3"/>
    <w:rsid w:val="00E83938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4B3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605"/>
    <w:rsid w:val="00EC0250"/>
    <w:rsid w:val="00EC0903"/>
    <w:rsid w:val="00EC0F27"/>
    <w:rsid w:val="00EC1068"/>
    <w:rsid w:val="00EC15FB"/>
    <w:rsid w:val="00EC16A2"/>
    <w:rsid w:val="00EC229D"/>
    <w:rsid w:val="00EC3277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48"/>
    <w:rsid w:val="00EF11EF"/>
    <w:rsid w:val="00EF142D"/>
    <w:rsid w:val="00EF1D4E"/>
    <w:rsid w:val="00EF1FDE"/>
    <w:rsid w:val="00EF31C4"/>
    <w:rsid w:val="00EF31E5"/>
    <w:rsid w:val="00EF3532"/>
    <w:rsid w:val="00EF535C"/>
    <w:rsid w:val="00EF55E6"/>
    <w:rsid w:val="00EF5707"/>
    <w:rsid w:val="00EF5A96"/>
    <w:rsid w:val="00EF5B2E"/>
    <w:rsid w:val="00EF6541"/>
    <w:rsid w:val="00EF7514"/>
    <w:rsid w:val="00EF7685"/>
    <w:rsid w:val="00EF7B03"/>
    <w:rsid w:val="00F0020D"/>
    <w:rsid w:val="00F00439"/>
    <w:rsid w:val="00F007EC"/>
    <w:rsid w:val="00F0153F"/>
    <w:rsid w:val="00F029EA"/>
    <w:rsid w:val="00F02A41"/>
    <w:rsid w:val="00F0411A"/>
    <w:rsid w:val="00F041C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1F8"/>
    <w:rsid w:val="00F1666D"/>
    <w:rsid w:val="00F16A6D"/>
    <w:rsid w:val="00F16DEA"/>
    <w:rsid w:val="00F170AE"/>
    <w:rsid w:val="00F17184"/>
    <w:rsid w:val="00F17499"/>
    <w:rsid w:val="00F174CC"/>
    <w:rsid w:val="00F17EFE"/>
    <w:rsid w:val="00F2149D"/>
    <w:rsid w:val="00F21F3A"/>
    <w:rsid w:val="00F22509"/>
    <w:rsid w:val="00F23301"/>
    <w:rsid w:val="00F23334"/>
    <w:rsid w:val="00F23C6D"/>
    <w:rsid w:val="00F24205"/>
    <w:rsid w:val="00F2442D"/>
    <w:rsid w:val="00F249F5"/>
    <w:rsid w:val="00F254E9"/>
    <w:rsid w:val="00F25B15"/>
    <w:rsid w:val="00F26027"/>
    <w:rsid w:val="00F26621"/>
    <w:rsid w:val="00F27034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40B"/>
    <w:rsid w:val="00F4282F"/>
    <w:rsid w:val="00F42C21"/>
    <w:rsid w:val="00F42C6C"/>
    <w:rsid w:val="00F44341"/>
    <w:rsid w:val="00F44360"/>
    <w:rsid w:val="00F44A9F"/>
    <w:rsid w:val="00F45F81"/>
    <w:rsid w:val="00F46137"/>
    <w:rsid w:val="00F46418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2760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71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37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2720"/>
    <w:rsid w:val="00F93FA0"/>
    <w:rsid w:val="00F93FD6"/>
    <w:rsid w:val="00F949F2"/>
    <w:rsid w:val="00F950F9"/>
    <w:rsid w:val="00F9689D"/>
    <w:rsid w:val="00F968B9"/>
    <w:rsid w:val="00F96ECE"/>
    <w:rsid w:val="00F972AC"/>
    <w:rsid w:val="00F9743C"/>
    <w:rsid w:val="00F9798B"/>
    <w:rsid w:val="00F97F1B"/>
    <w:rsid w:val="00FA101A"/>
    <w:rsid w:val="00FA11E6"/>
    <w:rsid w:val="00FA12E3"/>
    <w:rsid w:val="00FA1895"/>
    <w:rsid w:val="00FA1D66"/>
    <w:rsid w:val="00FA29DC"/>
    <w:rsid w:val="00FA2F5E"/>
    <w:rsid w:val="00FA3849"/>
    <w:rsid w:val="00FA47E6"/>
    <w:rsid w:val="00FA4CB7"/>
    <w:rsid w:val="00FA5556"/>
    <w:rsid w:val="00FA5FF1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2E78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D3B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84A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161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41F1A-B428-46DA-9246-71C63CAB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4</cp:revision>
  <cp:lastPrinted>2017-04-04T12:12:00Z</cp:lastPrinted>
  <dcterms:created xsi:type="dcterms:W3CDTF">2017-04-18T06:55:00Z</dcterms:created>
  <dcterms:modified xsi:type="dcterms:W3CDTF">2017-04-18T06:56:00Z</dcterms:modified>
</cp:coreProperties>
</file>