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663F8" w14:textId="1193B278" w:rsidR="00177529" w:rsidRPr="00FB09BF" w:rsidRDefault="00177529" w:rsidP="00177529">
      <w:pPr>
        <w:rPr>
          <w:rFonts w:ascii="Times New Roman" w:eastAsia="Times New Roman" w:hAnsi="Times New Roman"/>
          <w:b/>
          <w:bCs/>
          <w:color w:val="000000"/>
          <w:sz w:val="24"/>
          <w:szCs w:val="24"/>
          <w:lang w:eastAsia="pl-PL"/>
        </w:rPr>
      </w:pPr>
      <w:r>
        <w:rPr>
          <w:rFonts w:ascii="Times New Roman" w:hAnsi="Times New Roman"/>
          <w:b/>
          <w:bCs/>
          <w:sz w:val="24"/>
          <w:szCs w:val="24"/>
        </w:rPr>
        <w:t>Za</w:t>
      </w:r>
      <w:r w:rsidRPr="00D9194F">
        <w:rPr>
          <w:rFonts w:ascii="Times New Roman" w:hAnsi="Times New Roman"/>
          <w:b/>
          <w:bCs/>
          <w:sz w:val="24"/>
          <w:szCs w:val="24"/>
        </w:rPr>
        <w:t xml:space="preserve">łącznik nr </w:t>
      </w:r>
      <w:r>
        <w:rPr>
          <w:rFonts w:ascii="Times New Roman" w:hAnsi="Times New Roman"/>
          <w:b/>
          <w:bCs/>
          <w:sz w:val="24"/>
          <w:szCs w:val="24"/>
        </w:rPr>
        <w:t>2</w:t>
      </w:r>
      <w:r w:rsidRPr="00D9194F">
        <w:rPr>
          <w:rFonts w:ascii="Times New Roman" w:hAnsi="Times New Roman"/>
          <w:b/>
          <w:bCs/>
          <w:sz w:val="24"/>
          <w:szCs w:val="24"/>
        </w:rPr>
        <w:t xml:space="preserve"> do </w:t>
      </w:r>
      <w:r w:rsidRPr="000E0505">
        <w:rPr>
          <w:rFonts w:ascii="Times New Roman" w:eastAsia="Lucida Sans Unicode" w:hAnsi="Times New Roman"/>
          <w:b/>
          <w:sz w:val="24"/>
          <w:szCs w:val="24"/>
          <w:lang w:eastAsia="ar-SA"/>
        </w:rPr>
        <w:t>Ogłoszenia</w:t>
      </w:r>
    </w:p>
    <w:p w14:paraId="229F4B55" w14:textId="07E42E39" w:rsidR="00344C22" w:rsidRPr="00177529" w:rsidRDefault="00177529" w:rsidP="00177529">
      <w:pPr>
        <w:suppressAutoHyphens/>
        <w:spacing w:line="360" w:lineRule="auto"/>
        <w:rPr>
          <w:rFonts w:ascii="Times New Roman" w:hAnsi="Times New Roman"/>
          <w:b/>
          <w:sz w:val="24"/>
          <w:szCs w:val="24"/>
          <w:u w:val="single"/>
        </w:rPr>
      </w:pPr>
      <w:r>
        <w:rPr>
          <w:rFonts w:ascii="Times New Roman" w:hAnsi="Times New Roman"/>
          <w:bCs/>
          <w:sz w:val="24"/>
          <w:szCs w:val="24"/>
          <w:lang w:eastAsia="pl-PL"/>
        </w:rPr>
        <w:t>3036-7.262.72</w:t>
      </w:r>
      <w:r w:rsidRPr="0053031E">
        <w:rPr>
          <w:rFonts w:ascii="Times New Roman" w:hAnsi="Times New Roman"/>
          <w:bCs/>
          <w:sz w:val="24"/>
          <w:szCs w:val="24"/>
          <w:lang w:eastAsia="pl-PL"/>
        </w:rPr>
        <w:t>.2022</w:t>
      </w:r>
    </w:p>
    <w:p w14:paraId="5419BAAB" w14:textId="77777777" w:rsidR="00344C22" w:rsidRPr="00344C22" w:rsidRDefault="00344C22" w:rsidP="00344C22">
      <w:pPr>
        <w:jc w:val="both"/>
        <w:rPr>
          <w:rFonts w:ascii="Times New Roman" w:eastAsia="Times New Roman" w:hAnsi="Times New Roman"/>
          <w:sz w:val="24"/>
          <w:szCs w:val="24"/>
          <w:lang w:eastAsia="pl-PL"/>
        </w:rPr>
      </w:pPr>
    </w:p>
    <w:p w14:paraId="7A1B1433" w14:textId="77777777" w:rsidR="00344C22" w:rsidRPr="00344C22" w:rsidRDefault="00344C22" w:rsidP="00344C22">
      <w:pPr>
        <w:tabs>
          <w:tab w:val="left" w:pos="851"/>
        </w:tabs>
        <w:spacing w:before="120"/>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w:t>
      </w:r>
    </w:p>
    <w:p w14:paraId="7BE2DFCF" w14:textId="77777777" w:rsidR="00344C22" w:rsidRPr="00344C22" w:rsidRDefault="00344C22" w:rsidP="00344C22">
      <w:pPr>
        <w:tabs>
          <w:tab w:val="left" w:pos="851"/>
        </w:tabs>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 xml:space="preserve"> /pieczęć Wykonawcy/</w:t>
      </w:r>
    </w:p>
    <w:p w14:paraId="49B10EFF" w14:textId="77777777" w:rsidR="00344C22" w:rsidRPr="00344C22" w:rsidRDefault="00344C22" w:rsidP="00344C22">
      <w:pPr>
        <w:suppressAutoHyphens/>
        <w:jc w:val="both"/>
        <w:rPr>
          <w:rFonts w:ascii="Times New Roman" w:eastAsia="Times New Roman" w:hAnsi="Times New Roman"/>
          <w:b/>
          <w:sz w:val="24"/>
          <w:szCs w:val="24"/>
          <w:lang w:eastAsia="pl-PL"/>
        </w:rPr>
      </w:pPr>
    </w:p>
    <w:p w14:paraId="28991DC9" w14:textId="77777777" w:rsidR="00344C22" w:rsidRPr="00344C22" w:rsidRDefault="00344C22" w:rsidP="00344C22">
      <w:pPr>
        <w:spacing w:line="100" w:lineRule="atLeast"/>
        <w:jc w:val="center"/>
        <w:rPr>
          <w:rFonts w:ascii="Times New Roman" w:eastAsia="Times New Roman" w:hAnsi="Times New Roman"/>
          <w:b/>
          <w:bCs/>
          <w:sz w:val="24"/>
          <w:szCs w:val="24"/>
          <w:u w:val="single"/>
          <w:lang w:eastAsia="pl-PL"/>
        </w:rPr>
      </w:pPr>
    </w:p>
    <w:p w14:paraId="151876FF" w14:textId="77777777" w:rsidR="00344C22" w:rsidRPr="00344C22" w:rsidRDefault="00344C22" w:rsidP="00344C22">
      <w:pPr>
        <w:spacing w:line="100" w:lineRule="atLeast"/>
        <w:jc w:val="center"/>
        <w:rPr>
          <w:rFonts w:ascii="Times New Roman" w:eastAsia="Times New Roman" w:hAnsi="Times New Roman"/>
          <w:b/>
          <w:bCs/>
          <w:sz w:val="24"/>
          <w:szCs w:val="24"/>
          <w:u w:val="single"/>
          <w:lang w:eastAsia="pl-PL"/>
        </w:rPr>
      </w:pPr>
      <w:r w:rsidRPr="00344C22">
        <w:rPr>
          <w:rFonts w:ascii="Times New Roman" w:eastAsia="Times New Roman" w:hAnsi="Times New Roman"/>
          <w:b/>
          <w:bCs/>
          <w:sz w:val="24"/>
          <w:szCs w:val="24"/>
          <w:u w:val="single"/>
          <w:lang w:eastAsia="pl-PL"/>
        </w:rPr>
        <w:t>FORMULARZ OFERTOWY</w:t>
      </w:r>
    </w:p>
    <w:p w14:paraId="6699D958" w14:textId="77777777" w:rsidR="00344C22" w:rsidRPr="00344C22" w:rsidRDefault="00344C22" w:rsidP="00344C22">
      <w:pPr>
        <w:spacing w:line="100" w:lineRule="atLeast"/>
        <w:jc w:val="both"/>
        <w:rPr>
          <w:rFonts w:ascii="Times New Roman" w:eastAsia="Times New Roman" w:hAnsi="Times New Roman"/>
          <w:b/>
          <w:bCs/>
          <w:sz w:val="24"/>
          <w:szCs w:val="24"/>
          <w:u w:val="single"/>
          <w:lang w:eastAsia="pl-PL"/>
        </w:rPr>
      </w:pPr>
    </w:p>
    <w:p w14:paraId="3733F477" w14:textId="77777777" w:rsidR="00344C22" w:rsidRPr="00344C22" w:rsidRDefault="00344C22" w:rsidP="00344C22">
      <w:pPr>
        <w:jc w:val="both"/>
        <w:rPr>
          <w:rFonts w:ascii="Times New Roman" w:eastAsia="Times New Roman" w:hAnsi="Times New Roman"/>
          <w:b/>
          <w:bCs/>
          <w:sz w:val="24"/>
          <w:szCs w:val="24"/>
          <w:u w:val="single"/>
          <w:lang w:eastAsia="pl-PL"/>
        </w:rPr>
      </w:pPr>
      <w:r w:rsidRPr="00344C22">
        <w:rPr>
          <w:rFonts w:ascii="Times New Roman" w:eastAsia="Times New Roman" w:hAnsi="Times New Roman"/>
          <w:b/>
          <w:bCs/>
          <w:sz w:val="24"/>
          <w:szCs w:val="24"/>
          <w:u w:val="single"/>
          <w:lang w:eastAsia="pl-PL"/>
        </w:rPr>
        <w:t>Dane dotyczące Wykonawcy</w:t>
      </w:r>
    </w:p>
    <w:p w14:paraId="5F36377F" w14:textId="77777777" w:rsidR="00344C22" w:rsidRPr="00344C22" w:rsidRDefault="00344C22" w:rsidP="00344C22">
      <w:pPr>
        <w:jc w:val="both"/>
        <w:rPr>
          <w:rFonts w:ascii="Times New Roman" w:eastAsia="Times New Roman" w:hAnsi="Times New Roman"/>
          <w:sz w:val="24"/>
          <w:szCs w:val="24"/>
          <w:lang w:eastAsia="pl-PL"/>
        </w:rPr>
      </w:pPr>
    </w:p>
    <w:p w14:paraId="3DFBDACE" w14:textId="77777777" w:rsidR="00344C22" w:rsidRPr="00344C22" w:rsidRDefault="00344C22" w:rsidP="00344C22">
      <w:pPr>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Nazwa</w:t>
      </w:r>
      <w:r w:rsidRPr="00344C22">
        <w:rPr>
          <w:rFonts w:ascii="Times New Roman" w:eastAsia="Times New Roman" w:hAnsi="Times New Roman"/>
          <w:sz w:val="24"/>
          <w:szCs w:val="24"/>
          <w:lang w:eastAsia="pl-PL"/>
        </w:rPr>
        <w:tab/>
        <w:t>......…......................................................................................................</w:t>
      </w:r>
    </w:p>
    <w:p w14:paraId="0205D83F" w14:textId="77777777" w:rsidR="00344C22" w:rsidRPr="00344C22" w:rsidRDefault="00344C22" w:rsidP="00344C22">
      <w:pPr>
        <w:jc w:val="both"/>
        <w:rPr>
          <w:rFonts w:ascii="Times New Roman" w:eastAsia="Times New Roman" w:hAnsi="Times New Roman"/>
          <w:sz w:val="24"/>
          <w:szCs w:val="24"/>
          <w:lang w:eastAsia="pl-PL"/>
        </w:rPr>
      </w:pPr>
    </w:p>
    <w:p w14:paraId="3545A056" w14:textId="77777777" w:rsidR="00344C22" w:rsidRPr="00344C22" w:rsidRDefault="00344C22" w:rsidP="00344C22">
      <w:pPr>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Siedziba (adres) .................................................................................................</w:t>
      </w:r>
    </w:p>
    <w:p w14:paraId="4B24C69B" w14:textId="77777777" w:rsidR="00344C22" w:rsidRPr="00344C22" w:rsidRDefault="00344C22" w:rsidP="00344C22">
      <w:pPr>
        <w:jc w:val="both"/>
        <w:rPr>
          <w:rFonts w:ascii="Times New Roman" w:eastAsia="Times New Roman" w:hAnsi="Times New Roman"/>
          <w:sz w:val="24"/>
          <w:szCs w:val="24"/>
          <w:lang w:eastAsia="pl-PL"/>
        </w:rPr>
      </w:pPr>
    </w:p>
    <w:p w14:paraId="5CE3FE1A" w14:textId="77777777" w:rsidR="00344C22" w:rsidRPr="00344C22" w:rsidRDefault="00344C22" w:rsidP="00344C22">
      <w:pPr>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Nr telefonu/faksu ...............................................................................................</w:t>
      </w:r>
    </w:p>
    <w:p w14:paraId="31980476" w14:textId="77777777" w:rsidR="00344C22" w:rsidRPr="00344C22" w:rsidRDefault="00344C22" w:rsidP="00344C22">
      <w:pPr>
        <w:jc w:val="both"/>
        <w:rPr>
          <w:rFonts w:ascii="Times New Roman" w:eastAsia="Times New Roman" w:hAnsi="Times New Roman"/>
          <w:sz w:val="24"/>
          <w:szCs w:val="24"/>
          <w:lang w:eastAsia="pl-PL"/>
        </w:rPr>
      </w:pPr>
    </w:p>
    <w:p w14:paraId="2FEFF49E" w14:textId="77777777" w:rsidR="00344C22" w:rsidRPr="00344C22" w:rsidRDefault="00344C22" w:rsidP="00344C22">
      <w:pPr>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Nr NIP............................................... Nr REGON .............................................</w:t>
      </w:r>
    </w:p>
    <w:p w14:paraId="23880B65" w14:textId="77777777" w:rsidR="00344C22" w:rsidRPr="00344C22" w:rsidRDefault="00344C22" w:rsidP="00344C22">
      <w:pPr>
        <w:jc w:val="both"/>
        <w:rPr>
          <w:rFonts w:ascii="Times New Roman" w:eastAsia="Times New Roman" w:hAnsi="Times New Roman"/>
          <w:sz w:val="24"/>
          <w:szCs w:val="24"/>
          <w:lang w:eastAsia="pl-PL"/>
        </w:rPr>
      </w:pPr>
    </w:p>
    <w:p w14:paraId="3529EBCC" w14:textId="77777777" w:rsidR="00344C22" w:rsidRPr="00344C22" w:rsidRDefault="00344C22" w:rsidP="00344C22">
      <w:pPr>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Ares poczty elektronicznej e-mail …………………………………………….</w:t>
      </w:r>
    </w:p>
    <w:p w14:paraId="2447BD3D" w14:textId="77777777" w:rsidR="00344C22" w:rsidRPr="00344C22" w:rsidRDefault="00344C22" w:rsidP="00344C22">
      <w:pPr>
        <w:jc w:val="both"/>
        <w:rPr>
          <w:rFonts w:ascii="Times New Roman" w:eastAsia="Times New Roman" w:hAnsi="Times New Roman"/>
          <w:sz w:val="24"/>
          <w:szCs w:val="24"/>
          <w:lang w:eastAsia="pl-PL"/>
        </w:rPr>
      </w:pPr>
    </w:p>
    <w:p w14:paraId="6F33959D" w14:textId="77777777" w:rsidR="00344C22" w:rsidRPr="00344C22" w:rsidRDefault="00344C22" w:rsidP="00344C22">
      <w:pPr>
        <w:jc w:val="both"/>
        <w:rPr>
          <w:rFonts w:ascii="Times New Roman" w:eastAsia="Times New Roman" w:hAnsi="Times New Roman"/>
          <w:b/>
          <w:bCs/>
          <w:sz w:val="24"/>
          <w:szCs w:val="24"/>
          <w:u w:val="single"/>
          <w:lang w:eastAsia="pl-PL"/>
        </w:rPr>
      </w:pPr>
    </w:p>
    <w:p w14:paraId="28FF9AAD" w14:textId="77777777" w:rsidR="00344C22" w:rsidRPr="00344C22" w:rsidRDefault="00344C22" w:rsidP="00344C22">
      <w:pPr>
        <w:jc w:val="both"/>
        <w:rPr>
          <w:rFonts w:ascii="Times New Roman" w:eastAsia="Times New Roman" w:hAnsi="Times New Roman"/>
          <w:b/>
          <w:bCs/>
          <w:sz w:val="24"/>
          <w:szCs w:val="24"/>
          <w:u w:val="single"/>
          <w:lang w:eastAsia="pl-PL"/>
        </w:rPr>
      </w:pPr>
      <w:r w:rsidRPr="00344C22">
        <w:rPr>
          <w:rFonts w:ascii="Times New Roman" w:eastAsia="Times New Roman" w:hAnsi="Times New Roman"/>
          <w:b/>
          <w:bCs/>
          <w:sz w:val="24"/>
          <w:szCs w:val="24"/>
          <w:u w:val="single"/>
          <w:lang w:eastAsia="pl-PL"/>
        </w:rPr>
        <w:t>Dane dotyczące Zamawiającego</w:t>
      </w:r>
    </w:p>
    <w:p w14:paraId="70DDB563" w14:textId="77777777" w:rsidR="00344C22" w:rsidRPr="00344C22" w:rsidRDefault="00344C22" w:rsidP="00344C22">
      <w:pPr>
        <w:spacing w:before="120"/>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Prokuratura Okręgowa w Rzeszowie</w:t>
      </w:r>
    </w:p>
    <w:p w14:paraId="04848F4E" w14:textId="77777777" w:rsidR="00344C22" w:rsidRPr="00344C22" w:rsidRDefault="00344C22" w:rsidP="00344C22">
      <w:pPr>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ul. Hetmańska 45d</w:t>
      </w:r>
    </w:p>
    <w:p w14:paraId="6C7A4C05" w14:textId="77777777" w:rsidR="00344C22" w:rsidRPr="00344C22" w:rsidRDefault="00344C22" w:rsidP="00344C22">
      <w:pPr>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35-078 Rzeszów</w:t>
      </w:r>
    </w:p>
    <w:p w14:paraId="2AC34DDC" w14:textId="77777777" w:rsidR="00344C22" w:rsidRPr="00344C22" w:rsidRDefault="00344C22" w:rsidP="00344C22">
      <w:pPr>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NIP 813-27-03-518</w:t>
      </w:r>
    </w:p>
    <w:p w14:paraId="218EB615" w14:textId="77777777" w:rsidR="00344C22" w:rsidRPr="00344C22" w:rsidRDefault="00344C22" w:rsidP="00344C22">
      <w:pPr>
        <w:jc w:val="both"/>
        <w:rPr>
          <w:rFonts w:ascii="Times New Roman" w:eastAsia="Times New Roman" w:hAnsi="Times New Roman"/>
          <w:sz w:val="24"/>
          <w:szCs w:val="24"/>
          <w:lang w:eastAsia="pl-PL"/>
        </w:rPr>
      </w:pPr>
    </w:p>
    <w:p w14:paraId="7AEC1034" w14:textId="77777777" w:rsidR="00344C22" w:rsidRPr="00344C22" w:rsidRDefault="00344C22" w:rsidP="00344C22">
      <w:pPr>
        <w:jc w:val="both"/>
        <w:rPr>
          <w:rFonts w:ascii="Times New Roman" w:eastAsia="Times New Roman" w:hAnsi="Times New Roman"/>
          <w:b/>
          <w:bCs/>
          <w:sz w:val="24"/>
          <w:szCs w:val="24"/>
          <w:lang w:eastAsia="pl-PL"/>
        </w:rPr>
      </w:pPr>
    </w:p>
    <w:p w14:paraId="4D368D28" w14:textId="2240315D" w:rsidR="00344C22" w:rsidRDefault="00344C22" w:rsidP="00344C22">
      <w:pPr>
        <w:jc w:val="both"/>
        <w:rPr>
          <w:rFonts w:ascii="Times New Roman" w:eastAsia="Times New Roman" w:hAnsi="Times New Roman"/>
          <w:color w:val="000000"/>
          <w:sz w:val="24"/>
          <w:szCs w:val="24"/>
          <w:lang w:eastAsia="ar-SA"/>
        </w:rPr>
      </w:pPr>
      <w:r w:rsidRPr="00344C22">
        <w:rPr>
          <w:rFonts w:ascii="Times New Roman" w:eastAsia="Times New Roman" w:hAnsi="Times New Roman"/>
          <w:color w:val="000000"/>
          <w:sz w:val="24"/>
          <w:szCs w:val="24"/>
          <w:lang w:eastAsia="ar-SA"/>
        </w:rPr>
        <w:t xml:space="preserve">Odpowiadając na </w:t>
      </w:r>
      <w:r w:rsidR="00177529">
        <w:rPr>
          <w:rFonts w:ascii="Times New Roman" w:eastAsia="Times New Roman" w:hAnsi="Times New Roman"/>
          <w:color w:val="000000"/>
          <w:sz w:val="24"/>
          <w:szCs w:val="24"/>
          <w:lang w:eastAsia="ar-SA"/>
        </w:rPr>
        <w:t>ogłoszenie</w:t>
      </w:r>
      <w:r w:rsidRPr="00344C22">
        <w:rPr>
          <w:rFonts w:ascii="Times New Roman" w:eastAsia="Times New Roman" w:hAnsi="Times New Roman"/>
          <w:color w:val="000000"/>
          <w:sz w:val="24"/>
          <w:szCs w:val="24"/>
          <w:lang w:eastAsia="ar-SA"/>
        </w:rPr>
        <w:t xml:space="preserve"> dotyczące postępowania o udzielenie zamówienia na: </w:t>
      </w:r>
      <w:r w:rsidRPr="00344C22">
        <w:rPr>
          <w:rFonts w:ascii="Times New Roman" w:eastAsia="Times New Roman" w:hAnsi="Times New Roman"/>
          <w:b/>
          <w:sz w:val="24"/>
          <w:szCs w:val="24"/>
          <w:lang w:eastAsia="pl-PL"/>
        </w:rPr>
        <w:t>„</w:t>
      </w:r>
      <w:r w:rsidR="00177529" w:rsidRPr="00177529">
        <w:rPr>
          <w:rFonts w:ascii="Times New Roman" w:eastAsia="Times New Roman" w:hAnsi="Times New Roman"/>
          <w:b/>
          <w:sz w:val="24"/>
          <w:szCs w:val="24"/>
          <w:lang w:eastAsia="pl-PL"/>
        </w:rPr>
        <w:t>Przegląd i konserwacja systemów ppoż., oświetlenia ewakuacyjnego oraz sprawdzenie działania Przeciwpożarowego Głównego Wyłącznika Prądu w obiektach Prokuratury Okręgowej w Rzeszowie</w:t>
      </w:r>
      <w:r w:rsidRPr="00344C22">
        <w:rPr>
          <w:rFonts w:ascii="Times New Roman" w:eastAsia="Times New Roman" w:hAnsi="Times New Roman"/>
          <w:b/>
          <w:sz w:val="24"/>
          <w:szCs w:val="24"/>
          <w:lang w:eastAsia="pl-PL"/>
        </w:rPr>
        <w:t>”</w:t>
      </w:r>
      <w:r w:rsidRPr="00344C22">
        <w:rPr>
          <w:rFonts w:ascii="Times New Roman" w:eastAsia="Times New Roman" w:hAnsi="Times New Roman"/>
          <w:color w:val="000000"/>
          <w:sz w:val="24"/>
          <w:szCs w:val="24"/>
          <w:lang w:eastAsia="ar-SA"/>
        </w:rPr>
        <w:t xml:space="preserve">, zgodnie z wymaganiami określonymi w </w:t>
      </w:r>
      <w:r w:rsidR="00442BE9">
        <w:rPr>
          <w:rFonts w:ascii="Times New Roman" w:eastAsia="Times New Roman" w:hAnsi="Times New Roman"/>
          <w:color w:val="000000"/>
          <w:sz w:val="24"/>
          <w:szCs w:val="24"/>
          <w:lang w:eastAsia="ar-SA"/>
        </w:rPr>
        <w:t xml:space="preserve">ogłoszeniu </w:t>
      </w:r>
      <w:r w:rsidRPr="00344C22">
        <w:rPr>
          <w:rFonts w:ascii="Times New Roman" w:eastAsia="Times New Roman" w:hAnsi="Times New Roman"/>
          <w:color w:val="000000"/>
          <w:sz w:val="24"/>
          <w:szCs w:val="24"/>
          <w:lang w:eastAsia="ar-SA"/>
        </w:rPr>
        <w:t>do złożenia oferty:</w:t>
      </w:r>
    </w:p>
    <w:p w14:paraId="3F27725C" w14:textId="77777777" w:rsidR="00442BE9" w:rsidRDefault="00442BE9" w:rsidP="00344C22">
      <w:pPr>
        <w:jc w:val="both"/>
        <w:rPr>
          <w:rFonts w:ascii="Times New Roman" w:eastAsia="Times New Roman" w:hAnsi="Times New Roman"/>
          <w:color w:val="000000"/>
          <w:sz w:val="24"/>
          <w:szCs w:val="24"/>
          <w:lang w:eastAsia="ar-SA"/>
        </w:rPr>
      </w:pPr>
    </w:p>
    <w:p w14:paraId="675AFA87" w14:textId="03DBEF83" w:rsidR="00442BE9" w:rsidRPr="00442BE9" w:rsidRDefault="00442BE9" w:rsidP="00442BE9">
      <w:pPr>
        <w:rPr>
          <w:rFonts w:ascii="Times New Roman" w:hAnsi="Times New Roman"/>
          <w:color w:val="000000"/>
          <w:sz w:val="24"/>
          <w:szCs w:val="24"/>
          <w:lang w:eastAsia="ar-SA"/>
        </w:rPr>
      </w:pPr>
      <w:r w:rsidRPr="00442BE9">
        <w:rPr>
          <w:rFonts w:ascii="Times New Roman" w:eastAsia="Times New Roman" w:hAnsi="Times New Roman"/>
          <w:color w:val="000000"/>
          <w:sz w:val="24"/>
          <w:szCs w:val="24"/>
          <w:lang w:eastAsia="ar-SA"/>
        </w:rPr>
        <w:t>1.</w:t>
      </w:r>
      <w:r>
        <w:rPr>
          <w:rFonts w:ascii="Times New Roman" w:hAnsi="Times New Roman"/>
          <w:color w:val="000000"/>
          <w:sz w:val="24"/>
          <w:szCs w:val="24"/>
          <w:lang w:eastAsia="ar-SA"/>
        </w:rPr>
        <w:t xml:space="preserve"> </w:t>
      </w:r>
      <w:r w:rsidRPr="00442BE9">
        <w:rPr>
          <w:rFonts w:ascii="Times New Roman" w:hAnsi="Times New Roman"/>
          <w:color w:val="000000"/>
          <w:sz w:val="24"/>
          <w:szCs w:val="24"/>
          <w:lang w:eastAsia="ar-SA"/>
        </w:rPr>
        <w:t>Oferujemy wykonanie przedmiotu zamówienia za:</w:t>
      </w:r>
    </w:p>
    <w:p w14:paraId="4B58B673" w14:textId="77777777" w:rsidR="00442BE9" w:rsidRDefault="00442BE9" w:rsidP="00442BE9">
      <w:pPr>
        <w:rPr>
          <w:lang w:eastAsia="ar-SA"/>
        </w:rPr>
      </w:pPr>
    </w:p>
    <w:p w14:paraId="17B85A3B" w14:textId="4AB83D2C" w:rsidR="006D4A2B" w:rsidRDefault="006D4A2B" w:rsidP="006D4A2B">
      <w:pPr>
        <w:jc w:val="both"/>
        <w:rPr>
          <w:lang w:eastAsia="ar-SA"/>
        </w:rPr>
      </w:pPr>
      <w:r w:rsidRPr="00630F5D">
        <w:rPr>
          <w:rFonts w:ascii="Times New Roman" w:hAnsi="Times New Roman"/>
          <w:b/>
          <w:bCs/>
          <w:iCs/>
          <w:color w:val="000000"/>
          <w:sz w:val="23"/>
          <w:szCs w:val="24"/>
          <w:lang w:eastAsia="x-none"/>
        </w:rPr>
        <w:t>Część</w:t>
      </w:r>
      <w:r w:rsidRPr="00630F5D">
        <w:rPr>
          <w:rFonts w:ascii="Times New Roman" w:hAnsi="Times New Roman"/>
          <w:b/>
          <w:bCs/>
          <w:i/>
          <w:color w:val="000000"/>
          <w:sz w:val="23"/>
          <w:szCs w:val="24"/>
          <w:lang w:eastAsia="x-none"/>
        </w:rPr>
        <w:t xml:space="preserve"> </w:t>
      </w:r>
      <w:r w:rsidRPr="00630F5D">
        <w:rPr>
          <w:rFonts w:ascii="Times New Roman" w:hAnsi="Times New Roman"/>
          <w:b/>
          <w:sz w:val="24"/>
          <w:szCs w:val="24"/>
          <w:lang w:eastAsia="pl-PL"/>
        </w:rPr>
        <w:t>I</w:t>
      </w:r>
      <w:r w:rsidRPr="00630F5D">
        <w:rPr>
          <w:rFonts w:ascii="Times New Roman" w:hAnsi="Times New Roman"/>
          <w:b/>
          <w:i/>
          <w:sz w:val="24"/>
          <w:szCs w:val="24"/>
          <w:lang w:eastAsia="pl-PL"/>
        </w:rPr>
        <w:t xml:space="preserve">   </w:t>
      </w:r>
      <w:r>
        <w:rPr>
          <w:rFonts w:ascii="Times New Roman" w:hAnsi="Times New Roman"/>
          <w:sz w:val="24"/>
          <w:szCs w:val="24"/>
          <w:lang w:eastAsia="pl-PL"/>
        </w:rPr>
        <w:t>-</w:t>
      </w:r>
      <w:r w:rsidRPr="00442BE9">
        <w:rPr>
          <w:rFonts w:ascii="Times New Roman" w:hAnsi="Times New Roman"/>
          <w:b/>
          <w:sz w:val="24"/>
          <w:szCs w:val="24"/>
          <w:lang w:eastAsia="pl-PL"/>
        </w:rPr>
        <w:t>Przegląd i konserwacja systemów ppoż., oświetlenia ewakuacyjnego oraz                       sprawdzenie działania Przeciwpożarowego Głównego Wyłącznika Prądu w obiektach Prokuratury Okręgowej  w  Rzeszowie.</w:t>
      </w:r>
    </w:p>
    <w:p w14:paraId="40D21185" w14:textId="77777777" w:rsidR="00344C22" w:rsidRPr="00344C22" w:rsidRDefault="00344C22" w:rsidP="00344C22">
      <w:pPr>
        <w:jc w:val="both"/>
        <w:rPr>
          <w:rFonts w:ascii="Times New Roman" w:eastAsia="Times New Roman" w:hAnsi="Times New Roman"/>
          <w:sz w:val="24"/>
          <w:szCs w:val="24"/>
          <w:lang w:eastAsia="pl-PL"/>
        </w:rPr>
      </w:pPr>
    </w:p>
    <w:p w14:paraId="7F749C20" w14:textId="0DD411B4" w:rsidR="006D4A2B" w:rsidRDefault="006D4A2B" w:rsidP="006D4A2B">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Łączną </w:t>
      </w:r>
      <w:r w:rsidR="00344C22" w:rsidRPr="00344C22">
        <w:rPr>
          <w:rFonts w:ascii="Times New Roman" w:eastAsia="Times New Roman" w:hAnsi="Times New Roman"/>
          <w:sz w:val="24"/>
          <w:szCs w:val="24"/>
          <w:lang w:eastAsia="pl-PL"/>
        </w:rPr>
        <w:t xml:space="preserve">cenę brutto ……………………………………………………………………. </w:t>
      </w:r>
      <w:r>
        <w:rPr>
          <w:rFonts w:ascii="Times New Roman" w:eastAsia="Times New Roman" w:hAnsi="Times New Roman"/>
          <w:sz w:val="24"/>
          <w:szCs w:val="24"/>
          <w:lang w:eastAsia="pl-PL"/>
        </w:rPr>
        <w:t>.……..</w:t>
      </w:r>
    </w:p>
    <w:p w14:paraId="55F6FAED" w14:textId="4E5B30C9" w:rsidR="00344C22" w:rsidRPr="00344C22" w:rsidRDefault="00344C22" w:rsidP="006D4A2B">
      <w:pPr>
        <w:jc w:val="both"/>
        <w:rPr>
          <w:rFonts w:ascii="Times New Roman" w:eastAsia="Times New Roman" w:hAnsi="Times New Roman"/>
          <w:color w:val="FF0000"/>
          <w:sz w:val="24"/>
          <w:szCs w:val="24"/>
          <w:lang w:eastAsia="pl-PL"/>
        </w:rPr>
      </w:pPr>
      <w:r w:rsidRPr="00344C22">
        <w:rPr>
          <w:rFonts w:ascii="Times New Roman" w:eastAsia="Times New Roman" w:hAnsi="Times New Roman"/>
          <w:sz w:val="24"/>
          <w:szCs w:val="24"/>
          <w:lang w:eastAsia="pl-PL"/>
        </w:rPr>
        <w:t>(słownie zł brutto ………………………………………………</w:t>
      </w:r>
      <w:r w:rsidR="006D4A2B">
        <w:rPr>
          <w:rFonts w:ascii="Times New Roman" w:eastAsia="Times New Roman" w:hAnsi="Times New Roman"/>
          <w:sz w:val="24"/>
          <w:szCs w:val="24"/>
          <w:lang w:eastAsia="pl-PL"/>
        </w:rPr>
        <w:t>………….</w:t>
      </w:r>
      <w:r w:rsidRPr="00344C22">
        <w:rPr>
          <w:rFonts w:ascii="Times New Roman" w:eastAsia="Times New Roman" w:hAnsi="Times New Roman"/>
          <w:sz w:val="24"/>
          <w:szCs w:val="24"/>
          <w:lang w:eastAsia="pl-PL"/>
        </w:rPr>
        <w:t>) ustaloną wg poniższej kalkulacji:</w:t>
      </w:r>
    </w:p>
    <w:p w14:paraId="7F05273E" w14:textId="6D3C5A1C" w:rsidR="00344C22" w:rsidRPr="00344C22" w:rsidRDefault="00344C22" w:rsidP="00344C22">
      <w:pPr>
        <w:tabs>
          <w:tab w:val="left" w:pos="426"/>
        </w:tabs>
        <w:spacing w:before="120"/>
        <w:jc w:val="both"/>
        <w:rPr>
          <w:rFonts w:ascii="Times New Roman" w:eastAsia="Times New Roman" w:hAnsi="Times New Roman"/>
          <w:color w:val="FF0000"/>
          <w:sz w:val="24"/>
          <w:szCs w:val="24"/>
          <w:lang w:eastAsia="pl-PL"/>
        </w:rPr>
      </w:pPr>
      <w:r w:rsidRPr="00344C22">
        <w:rPr>
          <w:rFonts w:ascii="Times New Roman" w:eastAsia="Times New Roman" w:hAnsi="Times New Roman"/>
          <w:b/>
          <w:sz w:val="24"/>
          <w:szCs w:val="24"/>
          <w:lang w:eastAsia="pl-PL"/>
        </w:rPr>
        <w:t xml:space="preserve">       1.1. Przegląd i konserwacja systemu ppoż. SAP bu</w:t>
      </w:r>
      <w:r w:rsidR="00DB04FB">
        <w:rPr>
          <w:rFonts w:ascii="Times New Roman" w:eastAsia="Times New Roman" w:hAnsi="Times New Roman"/>
          <w:b/>
          <w:sz w:val="24"/>
          <w:szCs w:val="24"/>
          <w:lang w:eastAsia="pl-PL"/>
        </w:rPr>
        <w:t>dynek przy ul. Hetmańskiej 45d:</w:t>
      </w:r>
      <w:r w:rsidRPr="00344C22">
        <w:rPr>
          <w:rFonts w:ascii="Times New Roman" w:eastAsia="Times New Roman" w:hAnsi="Times New Roman"/>
          <w:b/>
          <w:sz w:val="24"/>
          <w:szCs w:val="24"/>
          <w:lang w:eastAsia="pl-PL"/>
        </w:rPr>
        <w:t xml:space="preserve">    </w:t>
      </w:r>
    </w:p>
    <w:p w14:paraId="03BF6ADD" w14:textId="77777777" w:rsidR="00344C22" w:rsidRPr="00344C22" w:rsidRDefault="00344C22" w:rsidP="00344C22">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a) za jeden kwartał:</w:t>
      </w:r>
      <w:r w:rsidRPr="00344C22">
        <w:rPr>
          <w:rFonts w:ascii="Times New Roman" w:eastAsia="Times New Roman" w:hAnsi="Times New Roman"/>
          <w:sz w:val="24"/>
          <w:szCs w:val="24"/>
          <w:lang w:eastAsia="pl-PL"/>
        </w:rPr>
        <w:t>………………………. zł  brutto</w:t>
      </w:r>
    </w:p>
    <w:p w14:paraId="61736524" w14:textId="77777777" w:rsidR="00344C22" w:rsidRPr="00344C22" w:rsidRDefault="00344C22" w:rsidP="00344C22">
      <w:pPr>
        <w:tabs>
          <w:tab w:val="left" w:pos="426"/>
        </w:tabs>
        <w:spacing w:before="120"/>
        <w:ind w:left="1074"/>
        <w:jc w:val="both"/>
        <w:rPr>
          <w:rFonts w:ascii="Times New Roman" w:eastAsia="Times New Roman" w:hAnsi="Times New Roman"/>
          <w:color w:val="FF0000"/>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22FC1383" w14:textId="5F0985F1" w:rsidR="00344C22" w:rsidRPr="00344C22" w:rsidRDefault="00082276" w:rsidP="00344C22">
      <w:pPr>
        <w:tabs>
          <w:tab w:val="left" w:pos="426"/>
        </w:tabs>
        <w:spacing w:before="120"/>
        <w:ind w:left="1074"/>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b) łączna cena brutto</w:t>
      </w:r>
      <w:r w:rsidR="00344C22" w:rsidRPr="00344C22">
        <w:rPr>
          <w:rFonts w:ascii="Times New Roman" w:eastAsia="Times New Roman" w:hAnsi="Times New Roman"/>
          <w:b/>
          <w:sz w:val="24"/>
          <w:szCs w:val="24"/>
          <w:lang w:eastAsia="pl-PL"/>
        </w:rPr>
        <w:t>:</w:t>
      </w:r>
      <w:r w:rsidR="00177529">
        <w:rPr>
          <w:rFonts w:ascii="Times New Roman" w:eastAsia="Times New Roman" w:hAnsi="Times New Roman"/>
          <w:sz w:val="24"/>
          <w:szCs w:val="24"/>
          <w:lang w:eastAsia="pl-PL"/>
        </w:rPr>
        <w:t>………………………. zł  brutto (8</w:t>
      </w:r>
      <w:r w:rsidR="00344C22" w:rsidRPr="00344C22">
        <w:rPr>
          <w:rFonts w:ascii="Times New Roman" w:eastAsia="Times New Roman" w:hAnsi="Times New Roman"/>
          <w:sz w:val="24"/>
          <w:szCs w:val="24"/>
          <w:lang w:eastAsia="pl-PL"/>
        </w:rPr>
        <w:t xml:space="preserve"> × a)</w:t>
      </w:r>
    </w:p>
    <w:p w14:paraId="3B853E9D" w14:textId="77777777" w:rsidR="00344C22" w:rsidRPr="00344C22" w:rsidRDefault="00344C22" w:rsidP="00344C22">
      <w:pPr>
        <w:tabs>
          <w:tab w:val="left" w:pos="426"/>
        </w:tabs>
        <w:spacing w:before="120"/>
        <w:ind w:left="1074"/>
        <w:jc w:val="both"/>
        <w:rPr>
          <w:rFonts w:ascii="Times New Roman" w:eastAsia="Times New Roman" w:hAnsi="Times New Roman"/>
          <w:color w:val="FF0000"/>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01BFE574" w14:textId="7E2E8742" w:rsidR="00344C22" w:rsidRPr="00344C22" w:rsidRDefault="00344C22" w:rsidP="00344C22">
      <w:pPr>
        <w:tabs>
          <w:tab w:val="left" w:pos="426"/>
        </w:tabs>
        <w:spacing w:before="120"/>
        <w:ind w:left="851" w:hanging="851"/>
        <w:jc w:val="both"/>
        <w:rPr>
          <w:rFonts w:ascii="Times New Roman" w:eastAsia="Times New Roman" w:hAnsi="Times New Roman"/>
          <w:color w:val="FF0000"/>
          <w:sz w:val="24"/>
          <w:szCs w:val="24"/>
          <w:lang w:eastAsia="pl-PL"/>
        </w:rPr>
      </w:pPr>
      <w:r w:rsidRPr="00344C22">
        <w:rPr>
          <w:rFonts w:ascii="Times New Roman" w:eastAsia="Times New Roman" w:hAnsi="Times New Roman"/>
          <w:b/>
          <w:sz w:val="24"/>
          <w:szCs w:val="24"/>
          <w:lang w:eastAsia="pl-PL"/>
        </w:rPr>
        <w:t xml:space="preserve">       1.2. Przegląd i konserwacja systemu oddymiania b</w:t>
      </w:r>
      <w:r w:rsidR="00DB04FB">
        <w:rPr>
          <w:rFonts w:ascii="Times New Roman" w:eastAsia="Times New Roman" w:hAnsi="Times New Roman"/>
          <w:b/>
          <w:sz w:val="24"/>
          <w:szCs w:val="24"/>
          <w:lang w:eastAsia="pl-PL"/>
        </w:rPr>
        <w:t>udynek przy ul. Hetmańskiej 45d:</w:t>
      </w:r>
    </w:p>
    <w:p w14:paraId="39D25381" w14:textId="77777777" w:rsidR="00344C22" w:rsidRPr="00344C22" w:rsidRDefault="00344C22" w:rsidP="00344C22">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lastRenderedPageBreak/>
        <w:t xml:space="preserve">a) za 1 półrocze </w:t>
      </w:r>
      <w:r w:rsidRPr="00344C22">
        <w:rPr>
          <w:rFonts w:ascii="Times New Roman" w:eastAsia="Times New Roman" w:hAnsi="Times New Roman"/>
          <w:sz w:val="24"/>
          <w:szCs w:val="24"/>
          <w:lang w:eastAsia="pl-PL"/>
        </w:rPr>
        <w:t>.……………….. zł  brutto</w:t>
      </w:r>
    </w:p>
    <w:p w14:paraId="54DA56D4" w14:textId="77777777" w:rsidR="00344C22" w:rsidRPr="00344C22" w:rsidRDefault="00344C22" w:rsidP="00344C22">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5741E120" w14:textId="3C09DF87" w:rsidR="00344C22" w:rsidRPr="00344C22" w:rsidRDefault="00082276" w:rsidP="00344C22">
      <w:pPr>
        <w:tabs>
          <w:tab w:val="left" w:pos="426"/>
        </w:tabs>
        <w:spacing w:before="120"/>
        <w:ind w:left="1074"/>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b) łączna cena brutto</w:t>
      </w:r>
      <w:r w:rsidR="00344C22" w:rsidRPr="00344C22">
        <w:rPr>
          <w:rFonts w:ascii="Times New Roman" w:eastAsia="Times New Roman" w:hAnsi="Times New Roman"/>
          <w:b/>
          <w:sz w:val="24"/>
          <w:szCs w:val="24"/>
          <w:lang w:eastAsia="pl-PL"/>
        </w:rPr>
        <w:t>:</w:t>
      </w:r>
      <w:r w:rsidR="00177529">
        <w:rPr>
          <w:rFonts w:ascii="Times New Roman" w:eastAsia="Times New Roman" w:hAnsi="Times New Roman"/>
          <w:sz w:val="24"/>
          <w:szCs w:val="24"/>
          <w:lang w:eastAsia="pl-PL"/>
        </w:rPr>
        <w:t>………………………. zł  brutto (4</w:t>
      </w:r>
      <w:r w:rsidR="00344C22" w:rsidRPr="00344C22">
        <w:rPr>
          <w:rFonts w:ascii="Times New Roman" w:eastAsia="Times New Roman" w:hAnsi="Times New Roman"/>
          <w:sz w:val="24"/>
          <w:szCs w:val="24"/>
          <w:lang w:eastAsia="pl-PL"/>
        </w:rPr>
        <w:t xml:space="preserve"> × a)</w:t>
      </w:r>
    </w:p>
    <w:p w14:paraId="156667DD" w14:textId="77777777" w:rsidR="00344C22" w:rsidRPr="00344C22" w:rsidRDefault="00344C22" w:rsidP="00344C22">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14AB3798" w14:textId="682D089D" w:rsidR="00344C22" w:rsidRPr="00344C22" w:rsidRDefault="00344C22" w:rsidP="00344C22">
      <w:pPr>
        <w:tabs>
          <w:tab w:val="left" w:pos="426"/>
        </w:tabs>
        <w:spacing w:before="120"/>
        <w:ind w:left="851" w:hanging="425"/>
        <w:jc w:val="both"/>
        <w:rPr>
          <w:rFonts w:ascii="Times New Roman" w:eastAsia="Times New Roman" w:hAnsi="Times New Roman"/>
          <w:b/>
          <w:sz w:val="24"/>
          <w:szCs w:val="24"/>
          <w:lang w:eastAsia="pl-PL"/>
        </w:rPr>
      </w:pPr>
      <w:r w:rsidRPr="00344C22">
        <w:rPr>
          <w:rFonts w:ascii="Times New Roman" w:eastAsia="Times New Roman" w:hAnsi="Times New Roman"/>
          <w:b/>
          <w:sz w:val="24"/>
          <w:szCs w:val="24"/>
          <w:lang w:eastAsia="pl-PL"/>
        </w:rPr>
        <w:t>1.3.</w:t>
      </w:r>
      <w:r w:rsidRPr="00344C22">
        <w:rPr>
          <w:rFonts w:ascii="Times New Roman" w:eastAsia="Times New Roman" w:hAnsi="Times New Roman"/>
          <w:b/>
          <w:sz w:val="24"/>
          <w:szCs w:val="24"/>
          <w:lang w:eastAsia="pl-PL"/>
        </w:rPr>
        <w:tab/>
        <w:t>Przegląd i konserwacja systemu oddymiani</w:t>
      </w:r>
      <w:r w:rsidR="00DB04FB">
        <w:rPr>
          <w:rFonts w:ascii="Times New Roman" w:eastAsia="Times New Roman" w:hAnsi="Times New Roman"/>
          <w:b/>
          <w:sz w:val="24"/>
          <w:szCs w:val="24"/>
          <w:lang w:eastAsia="pl-PL"/>
        </w:rPr>
        <w:t>a budynek przy ul. Lisa Kuli 20:</w:t>
      </w:r>
    </w:p>
    <w:p w14:paraId="07807F70" w14:textId="77777777" w:rsidR="00344C22" w:rsidRPr="00344C22" w:rsidRDefault="00344C22" w:rsidP="00344C22">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a) za 1 półrocze </w:t>
      </w:r>
      <w:r w:rsidRPr="00344C22">
        <w:rPr>
          <w:rFonts w:ascii="Times New Roman" w:eastAsia="Times New Roman" w:hAnsi="Times New Roman"/>
          <w:sz w:val="24"/>
          <w:szCs w:val="24"/>
          <w:lang w:eastAsia="pl-PL"/>
        </w:rPr>
        <w:t>.……………….. zł  brutto</w:t>
      </w:r>
    </w:p>
    <w:p w14:paraId="67A5AE85" w14:textId="77777777" w:rsidR="00344C22" w:rsidRPr="00344C22" w:rsidRDefault="00344C22" w:rsidP="00344C22">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5A25256B" w14:textId="2E0F64F5" w:rsidR="00344C22" w:rsidRPr="00344C22" w:rsidRDefault="00082276" w:rsidP="00344C22">
      <w:pPr>
        <w:tabs>
          <w:tab w:val="left" w:pos="426"/>
        </w:tabs>
        <w:spacing w:before="120"/>
        <w:ind w:left="1074"/>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b) łączna cena brutto</w:t>
      </w:r>
      <w:r w:rsidR="00344C22" w:rsidRPr="00344C22">
        <w:rPr>
          <w:rFonts w:ascii="Times New Roman" w:eastAsia="Times New Roman" w:hAnsi="Times New Roman"/>
          <w:b/>
          <w:sz w:val="24"/>
          <w:szCs w:val="24"/>
          <w:lang w:eastAsia="pl-PL"/>
        </w:rPr>
        <w:t>:</w:t>
      </w:r>
      <w:r w:rsidR="00177529">
        <w:rPr>
          <w:rFonts w:ascii="Times New Roman" w:eastAsia="Times New Roman" w:hAnsi="Times New Roman"/>
          <w:sz w:val="24"/>
          <w:szCs w:val="24"/>
          <w:lang w:eastAsia="pl-PL"/>
        </w:rPr>
        <w:t>………………………. zł  brutto (4</w:t>
      </w:r>
      <w:r w:rsidR="00344C22" w:rsidRPr="00344C22">
        <w:rPr>
          <w:rFonts w:ascii="Times New Roman" w:eastAsia="Times New Roman" w:hAnsi="Times New Roman"/>
          <w:sz w:val="24"/>
          <w:szCs w:val="24"/>
          <w:lang w:eastAsia="pl-PL"/>
        </w:rPr>
        <w:t xml:space="preserve"> × a)</w:t>
      </w:r>
    </w:p>
    <w:p w14:paraId="5E19526F" w14:textId="77777777" w:rsidR="00344C22" w:rsidRPr="00344C22" w:rsidRDefault="00344C22" w:rsidP="00344C22">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0C7C60FE" w14:textId="3FF86140" w:rsidR="00344C22" w:rsidRPr="00344C22" w:rsidRDefault="00344C22" w:rsidP="00344C22">
      <w:pPr>
        <w:tabs>
          <w:tab w:val="left" w:pos="851"/>
        </w:tabs>
        <w:spacing w:before="120"/>
        <w:ind w:left="851" w:hanging="425"/>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1.4</w:t>
      </w:r>
      <w:r w:rsidRPr="00344C22">
        <w:rPr>
          <w:rFonts w:ascii="Times New Roman" w:eastAsia="Times New Roman" w:hAnsi="Times New Roman"/>
          <w:b/>
          <w:sz w:val="24"/>
          <w:szCs w:val="24"/>
          <w:lang w:eastAsia="pl-PL"/>
        </w:rPr>
        <w:tab/>
        <w:t xml:space="preserve">Przegląd i konserwacja </w:t>
      </w:r>
      <w:r w:rsidRPr="00344C22">
        <w:rPr>
          <w:rFonts w:ascii="Times New Roman" w:eastAsia="TimesNewRomanPSMT" w:hAnsi="Times New Roman"/>
          <w:b/>
          <w:sz w:val="24"/>
          <w:szCs w:val="24"/>
          <w:lang w:eastAsia="pl-PL"/>
        </w:rPr>
        <w:t xml:space="preserve">Stałego Urządzenia Gaśniczego </w:t>
      </w:r>
      <w:r w:rsidRPr="00344C22">
        <w:rPr>
          <w:rFonts w:ascii="Times New Roman" w:eastAsia="Times New Roman" w:hAnsi="Times New Roman"/>
          <w:b/>
          <w:sz w:val="24"/>
          <w:szCs w:val="24"/>
          <w:lang w:eastAsia="pl-PL"/>
        </w:rPr>
        <w:t xml:space="preserve">budynek przy </w:t>
      </w:r>
      <w:r w:rsidRPr="00344C22">
        <w:rPr>
          <w:rFonts w:ascii="Times New Roman" w:eastAsia="Times New Roman" w:hAnsi="Times New Roman"/>
          <w:b/>
          <w:sz w:val="24"/>
          <w:szCs w:val="24"/>
          <w:lang w:eastAsia="pl-PL"/>
        </w:rPr>
        <w:br/>
        <w:t>ul. Lisa-Kuli 20</w:t>
      </w:r>
      <w:r w:rsidR="00DB04FB">
        <w:rPr>
          <w:rFonts w:ascii="Times New Roman" w:eastAsia="TimesNewRomanPSMT" w:hAnsi="Times New Roman"/>
          <w:sz w:val="24"/>
          <w:szCs w:val="24"/>
          <w:lang w:eastAsia="pl-PL"/>
        </w:rPr>
        <w:t>:</w:t>
      </w:r>
    </w:p>
    <w:p w14:paraId="1AA19CA2" w14:textId="77777777" w:rsidR="00344C22" w:rsidRPr="00344C22" w:rsidRDefault="00344C22" w:rsidP="00344C22">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a) łączna cena brutto za 1 przegląd </w:t>
      </w:r>
      <w:r w:rsidRPr="00344C22">
        <w:rPr>
          <w:rFonts w:ascii="Times New Roman" w:eastAsia="Times New Roman" w:hAnsi="Times New Roman"/>
          <w:sz w:val="24"/>
          <w:szCs w:val="24"/>
          <w:lang w:eastAsia="pl-PL"/>
        </w:rPr>
        <w:t>.……………….. zł  brutto</w:t>
      </w:r>
    </w:p>
    <w:p w14:paraId="4502BAB5" w14:textId="77777777" w:rsidR="00344C22" w:rsidRPr="00344C22" w:rsidRDefault="00344C22" w:rsidP="00344C22">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14C19304" w14:textId="759B5C23" w:rsidR="00344C22" w:rsidRPr="00344C22" w:rsidRDefault="00082276" w:rsidP="00344C22">
      <w:pPr>
        <w:tabs>
          <w:tab w:val="left" w:pos="426"/>
        </w:tabs>
        <w:spacing w:before="120"/>
        <w:ind w:left="1074"/>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b) łączna cena brutto</w:t>
      </w:r>
      <w:r w:rsidR="00344C22" w:rsidRPr="00344C22">
        <w:rPr>
          <w:rFonts w:ascii="Times New Roman" w:eastAsia="Times New Roman" w:hAnsi="Times New Roman"/>
          <w:b/>
          <w:sz w:val="24"/>
          <w:szCs w:val="24"/>
          <w:lang w:eastAsia="pl-PL"/>
        </w:rPr>
        <w:t>:</w:t>
      </w:r>
      <w:r w:rsidR="00177529">
        <w:rPr>
          <w:rFonts w:ascii="Times New Roman" w:eastAsia="Times New Roman" w:hAnsi="Times New Roman"/>
          <w:sz w:val="24"/>
          <w:szCs w:val="24"/>
          <w:lang w:eastAsia="pl-PL"/>
        </w:rPr>
        <w:t>………………………. zł  brutto (4</w:t>
      </w:r>
      <w:r w:rsidR="00344C22" w:rsidRPr="00344C22">
        <w:rPr>
          <w:rFonts w:ascii="Times New Roman" w:eastAsia="Times New Roman" w:hAnsi="Times New Roman"/>
          <w:sz w:val="24"/>
          <w:szCs w:val="24"/>
          <w:lang w:eastAsia="pl-PL"/>
        </w:rPr>
        <w:t xml:space="preserve"> × a)</w:t>
      </w:r>
    </w:p>
    <w:p w14:paraId="6131AB16" w14:textId="77777777" w:rsidR="00344C22" w:rsidRPr="00344C22" w:rsidRDefault="00344C22" w:rsidP="00344C22">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497D5265" w14:textId="2C063F4E" w:rsidR="00344C22" w:rsidRPr="00344C22" w:rsidRDefault="00344C22" w:rsidP="00344C22">
      <w:pPr>
        <w:tabs>
          <w:tab w:val="left" w:pos="851"/>
        </w:tabs>
        <w:spacing w:before="120"/>
        <w:ind w:left="851" w:hanging="425"/>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1.5.</w:t>
      </w:r>
      <w:r w:rsidRPr="00344C22">
        <w:rPr>
          <w:rFonts w:ascii="Times New Roman" w:eastAsia="Times New Roman" w:hAnsi="Times New Roman"/>
          <w:b/>
          <w:sz w:val="24"/>
          <w:szCs w:val="24"/>
          <w:lang w:eastAsia="pl-PL"/>
        </w:rPr>
        <w:tab/>
        <w:t xml:space="preserve">Sprawdzenie działania Przeciwpożarowego Głównego Wyłącznika Prądu </w:t>
      </w:r>
      <w:r w:rsidR="00082276" w:rsidRPr="00082276">
        <w:rPr>
          <w:rFonts w:ascii="Times New Roman" w:eastAsia="Times New Roman" w:hAnsi="Times New Roman"/>
          <w:b/>
          <w:sz w:val="24"/>
          <w:szCs w:val="24"/>
          <w:lang w:eastAsia="pl-PL"/>
        </w:rPr>
        <w:t xml:space="preserve">oraz dwóch  wyłączników UPS </w:t>
      </w:r>
      <w:r w:rsidRPr="00344C22">
        <w:rPr>
          <w:rFonts w:ascii="Times New Roman" w:eastAsia="Times New Roman" w:hAnsi="Times New Roman"/>
          <w:b/>
          <w:sz w:val="24"/>
          <w:szCs w:val="24"/>
          <w:lang w:eastAsia="pl-PL"/>
        </w:rPr>
        <w:t>bu</w:t>
      </w:r>
      <w:r w:rsidR="00DB04FB">
        <w:rPr>
          <w:rFonts w:ascii="Times New Roman" w:eastAsia="Times New Roman" w:hAnsi="Times New Roman"/>
          <w:b/>
          <w:sz w:val="24"/>
          <w:szCs w:val="24"/>
          <w:lang w:eastAsia="pl-PL"/>
        </w:rPr>
        <w:t>dynek przy ul. Hetmańskiej 45d:</w:t>
      </w:r>
    </w:p>
    <w:p w14:paraId="67CEB9A4" w14:textId="0FD7A432" w:rsidR="00344C22" w:rsidRPr="00344C22" w:rsidRDefault="00344C22" w:rsidP="00344C22">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a) łączna cena brutto za 1 sprawdzenie</w:t>
      </w:r>
      <w:r w:rsidR="00082276">
        <w:rPr>
          <w:rFonts w:ascii="Times New Roman" w:eastAsia="Times New Roman" w:hAnsi="Times New Roman"/>
          <w:b/>
          <w:sz w:val="24"/>
          <w:szCs w:val="24"/>
          <w:lang w:eastAsia="pl-PL"/>
        </w:rPr>
        <w:t xml:space="preserve"> wyłączników</w:t>
      </w: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zł  brutto</w:t>
      </w:r>
    </w:p>
    <w:p w14:paraId="1D5D1368" w14:textId="16BE398D" w:rsidR="006D4A2B" w:rsidRDefault="00344C22" w:rsidP="006D4A2B">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6C362FB3" w14:textId="7FFFDE6B" w:rsidR="00082276" w:rsidRPr="00344C22" w:rsidRDefault="00082276" w:rsidP="00082276">
      <w:pPr>
        <w:tabs>
          <w:tab w:val="left" w:pos="426"/>
        </w:tabs>
        <w:spacing w:before="120"/>
        <w:ind w:left="1074"/>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b) łączna cena brutto</w:t>
      </w:r>
      <w:r w:rsidRPr="00344C22">
        <w:rPr>
          <w:rFonts w:ascii="Times New Roman" w:eastAsia="Times New Roman" w:hAnsi="Times New Roman"/>
          <w:b/>
          <w:sz w:val="24"/>
          <w:szCs w:val="24"/>
          <w:lang w:eastAsia="pl-PL"/>
        </w:rPr>
        <w:t>:</w:t>
      </w:r>
      <w:r>
        <w:rPr>
          <w:rFonts w:ascii="Times New Roman" w:eastAsia="Times New Roman" w:hAnsi="Times New Roman"/>
          <w:sz w:val="24"/>
          <w:szCs w:val="24"/>
          <w:lang w:eastAsia="pl-PL"/>
        </w:rPr>
        <w:t>………………………. zł  brutto (2</w:t>
      </w:r>
      <w:r w:rsidRPr="00344C22">
        <w:rPr>
          <w:rFonts w:ascii="Times New Roman" w:eastAsia="Times New Roman" w:hAnsi="Times New Roman"/>
          <w:sz w:val="24"/>
          <w:szCs w:val="24"/>
          <w:lang w:eastAsia="pl-PL"/>
        </w:rPr>
        <w:t xml:space="preserve"> × a)</w:t>
      </w:r>
    </w:p>
    <w:p w14:paraId="75D0DF2F" w14:textId="77777777" w:rsidR="00082276" w:rsidRDefault="00082276" w:rsidP="00082276">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1068F9EE" w14:textId="6638A598" w:rsidR="00082276" w:rsidRPr="00344C22" w:rsidRDefault="00082276" w:rsidP="00082276">
      <w:pPr>
        <w:tabs>
          <w:tab w:val="left" w:pos="851"/>
        </w:tabs>
        <w:spacing w:before="120"/>
        <w:ind w:left="851" w:hanging="425"/>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1.6</w:t>
      </w:r>
      <w:r w:rsidRPr="00344C22">
        <w:rPr>
          <w:rFonts w:ascii="Times New Roman" w:eastAsia="Times New Roman" w:hAnsi="Times New Roman"/>
          <w:b/>
          <w:sz w:val="24"/>
          <w:szCs w:val="24"/>
          <w:lang w:eastAsia="pl-PL"/>
        </w:rPr>
        <w:t>.</w:t>
      </w:r>
      <w:r w:rsidRPr="00344C22">
        <w:rPr>
          <w:rFonts w:ascii="Times New Roman" w:eastAsia="Times New Roman" w:hAnsi="Times New Roman"/>
          <w:b/>
          <w:sz w:val="24"/>
          <w:szCs w:val="24"/>
          <w:lang w:eastAsia="pl-PL"/>
        </w:rPr>
        <w:tab/>
        <w:t xml:space="preserve">Sprawdzenie działania </w:t>
      </w:r>
      <w:r w:rsidRPr="00082276">
        <w:rPr>
          <w:rFonts w:ascii="Times New Roman" w:eastAsia="Times New Roman" w:hAnsi="Times New Roman"/>
          <w:b/>
          <w:sz w:val="24"/>
          <w:szCs w:val="24"/>
          <w:lang w:eastAsia="pl-PL"/>
        </w:rPr>
        <w:t xml:space="preserve">dwóch  wyłączników UPS </w:t>
      </w:r>
      <w:r w:rsidRPr="00344C22">
        <w:rPr>
          <w:rFonts w:ascii="Times New Roman" w:eastAsia="Times New Roman" w:hAnsi="Times New Roman"/>
          <w:b/>
          <w:sz w:val="24"/>
          <w:szCs w:val="24"/>
          <w:lang w:eastAsia="pl-PL"/>
        </w:rPr>
        <w:t>bu</w:t>
      </w:r>
      <w:r>
        <w:rPr>
          <w:rFonts w:ascii="Times New Roman" w:eastAsia="Times New Roman" w:hAnsi="Times New Roman"/>
          <w:b/>
          <w:sz w:val="24"/>
          <w:szCs w:val="24"/>
          <w:lang w:eastAsia="pl-PL"/>
        </w:rPr>
        <w:t>dynek przy ul. Hetmańskiej 45d:</w:t>
      </w:r>
    </w:p>
    <w:p w14:paraId="2648D4F6" w14:textId="77777777" w:rsidR="00082276" w:rsidRPr="00344C22" w:rsidRDefault="00082276" w:rsidP="00082276">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a) łączna cena brutto za 1 sprawdzenie</w:t>
      </w:r>
      <w:r>
        <w:rPr>
          <w:rFonts w:ascii="Times New Roman" w:eastAsia="Times New Roman" w:hAnsi="Times New Roman"/>
          <w:b/>
          <w:sz w:val="24"/>
          <w:szCs w:val="24"/>
          <w:lang w:eastAsia="pl-PL"/>
        </w:rPr>
        <w:t xml:space="preserve"> wyłączników</w:t>
      </w: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zł  brutto</w:t>
      </w:r>
    </w:p>
    <w:p w14:paraId="531EAF5E" w14:textId="77777777" w:rsidR="00082276" w:rsidRDefault="00082276" w:rsidP="00082276">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5B3A865C" w14:textId="71A6CA4E" w:rsidR="00082276" w:rsidRPr="00344C22" w:rsidRDefault="00082276" w:rsidP="00082276">
      <w:pPr>
        <w:tabs>
          <w:tab w:val="left" w:pos="426"/>
        </w:tabs>
        <w:spacing w:before="120"/>
        <w:ind w:left="1074"/>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b) łączna cena brutto</w:t>
      </w:r>
      <w:r w:rsidRPr="00344C22">
        <w:rPr>
          <w:rFonts w:ascii="Times New Roman" w:eastAsia="Times New Roman" w:hAnsi="Times New Roman"/>
          <w:b/>
          <w:sz w:val="24"/>
          <w:szCs w:val="24"/>
          <w:lang w:eastAsia="pl-PL"/>
        </w:rPr>
        <w:t>:</w:t>
      </w:r>
      <w:r>
        <w:rPr>
          <w:rFonts w:ascii="Times New Roman" w:eastAsia="Times New Roman" w:hAnsi="Times New Roman"/>
          <w:sz w:val="24"/>
          <w:szCs w:val="24"/>
          <w:lang w:eastAsia="pl-PL"/>
        </w:rPr>
        <w:t>………………………. zł  brutto (1</w:t>
      </w:r>
      <w:r w:rsidRPr="00344C22">
        <w:rPr>
          <w:rFonts w:ascii="Times New Roman" w:eastAsia="Times New Roman" w:hAnsi="Times New Roman"/>
          <w:sz w:val="24"/>
          <w:szCs w:val="24"/>
          <w:lang w:eastAsia="pl-PL"/>
        </w:rPr>
        <w:t xml:space="preserve"> × a)</w:t>
      </w:r>
    </w:p>
    <w:p w14:paraId="5708A65F" w14:textId="14781605" w:rsidR="00082276" w:rsidRDefault="00082276" w:rsidP="00082276">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01E3742A" w14:textId="13FE8861" w:rsidR="00082276" w:rsidRPr="00344C22" w:rsidRDefault="00082276" w:rsidP="00082276">
      <w:pPr>
        <w:tabs>
          <w:tab w:val="left" w:pos="851"/>
        </w:tabs>
        <w:spacing w:before="120"/>
        <w:ind w:left="851" w:hanging="425"/>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1.7</w:t>
      </w:r>
      <w:r w:rsidRPr="00344C22">
        <w:rPr>
          <w:rFonts w:ascii="Times New Roman" w:eastAsia="Times New Roman" w:hAnsi="Times New Roman"/>
          <w:b/>
          <w:sz w:val="24"/>
          <w:szCs w:val="24"/>
          <w:lang w:eastAsia="pl-PL"/>
        </w:rPr>
        <w:t>.</w:t>
      </w:r>
      <w:r w:rsidRPr="00344C22">
        <w:rPr>
          <w:rFonts w:ascii="Times New Roman" w:eastAsia="Times New Roman" w:hAnsi="Times New Roman"/>
          <w:b/>
          <w:sz w:val="24"/>
          <w:szCs w:val="24"/>
          <w:lang w:eastAsia="pl-PL"/>
        </w:rPr>
        <w:tab/>
        <w:t>Sprawdzenie</w:t>
      </w:r>
      <w:r w:rsidRPr="00082276">
        <w:t xml:space="preserve"> </w:t>
      </w:r>
      <w:r w:rsidRPr="00082276">
        <w:rPr>
          <w:rFonts w:ascii="Times New Roman" w:eastAsia="Times New Roman" w:hAnsi="Times New Roman"/>
          <w:b/>
          <w:sz w:val="24"/>
          <w:szCs w:val="24"/>
          <w:lang w:eastAsia="pl-PL"/>
        </w:rPr>
        <w:t>oświetlenia ewakuacyjnego</w:t>
      </w:r>
      <w:r w:rsidRPr="00344C22">
        <w:rPr>
          <w:rFonts w:ascii="Times New Roman" w:eastAsia="Times New Roman" w:hAnsi="Times New Roman"/>
          <w:b/>
          <w:sz w:val="24"/>
          <w:szCs w:val="24"/>
          <w:lang w:eastAsia="pl-PL"/>
        </w:rPr>
        <w:t xml:space="preserve"> bu</w:t>
      </w:r>
      <w:r>
        <w:rPr>
          <w:rFonts w:ascii="Times New Roman" w:eastAsia="Times New Roman" w:hAnsi="Times New Roman"/>
          <w:b/>
          <w:sz w:val="24"/>
          <w:szCs w:val="24"/>
          <w:lang w:eastAsia="pl-PL"/>
        </w:rPr>
        <w:t>dynek przy ul. Lisa Kuli 20:</w:t>
      </w:r>
    </w:p>
    <w:p w14:paraId="0DEC2715" w14:textId="77777777" w:rsidR="00082276" w:rsidRPr="00344C22" w:rsidRDefault="00082276" w:rsidP="00082276">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a) łączna cena brutto za 1 sprawdzenie</w:t>
      </w:r>
      <w:r>
        <w:rPr>
          <w:rFonts w:ascii="Times New Roman" w:eastAsia="Times New Roman" w:hAnsi="Times New Roman"/>
          <w:b/>
          <w:sz w:val="24"/>
          <w:szCs w:val="24"/>
          <w:lang w:eastAsia="pl-PL"/>
        </w:rPr>
        <w:t xml:space="preserve"> wyłączników</w:t>
      </w: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zł  brutto</w:t>
      </w:r>
    </w:p>
    <w:p w14:paraId="37A41079" w14:textId="77777777" w:rsidR="00082276" w:rsidRDefault="00082276" w:rsidP="00082276">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2C18B325" w14:textId="171B70CA" w:rsidR="00082276" w:rsidRPr="00344C22" w:rsidRDefault="00082276" w:rsidP="00082276">
      <w:pPr>
        <w:tabs>
          <w:tab w:val="left" w:pos="426"/>
        </w:tabs>
        <w:spacing w:before="120"/>
        <w:ind w:left="1074"/>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b) łączna cena brutto</w:t>
      </w:r>
      <w:r w:rsidRPr="00344C22">
        <w:rPr>
          <w:rFonts w:ascii="Times New Roman" w:eastAsia="Times New Roman" w:hAnsi="Times New Roman"/>
          <w:b/>
          <w:sz w:val="24"/>
          <w:szCs w:val="24"/>
          <w:lang w:eastAsia="pl-PL"/>
        </w:rPr>
        <w:t>:</w:t>
      </w:r>
      <w:r>
        <w:rPr>
          <w:rFonts w:ascii="Times New Roman" w:eastAsia="Times New Roman" w:hAnsi="Times New Roman"/>
          <w:sz w:val="24"/>
          <w:szCs w:val="24"/>
          <w:lang w:eastAsia="pl-PL"/>
        </w:rPr>
        <w:t>………………………. zł  brutto (2</w:t>
      </w:r>
      <w:r w:rsidRPr="00344C22">
        <w:rPr>
          <w:rFonts w:ascii="Times New Roman" w:eastAsia="Times New Roman" w:hAnsi="Times New Roman"/>
          <w:sz w:val="24"/>
          <w:szCs w:val="24"/>
          <w:lang w:eastAsia="pl-PL"/>
        </w:rPr>
        <w:t xml:space="preserve"> × a)</w:t>
      </w:r>
    </w:p>
    <w:p w14:paraId="4A9D6D54" w14:textId="77777777" w:rsidR="00082276" w:rsidRDefault="00082276" w:rsidP="00082276">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512D511A" w14:textId="6655AB96" w:rsidR="00082276" w:rsidRPr="002C6D13" w:rsidRDefault="00082276" w:rsidP="002C6D13">
      <w:pPr>
        <w:tabs>
          <w:tab w:val="left" w:pos="851"/>
        </w:tabs>
        <w:spacing w:before="120" w:line="360" w:lineRule="auto"/>
        <w:ind w:left="1134" w:hanging="1134"/>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b/>
          <w:sz w:val="24"/>
          <w:szCs w:val="24"/>
          <w:lang w:eastAsia="pl-PL"/>
        </w:rPr>
        <w:t>1.8</w:t>
      </w:r>
      <w:r w:rsidR="002C6D13">
        <w:rPr>
          <w:rFonts w:ascii="Times New Roman" w:eastAsia="Times New Roman" w:hAnsi="Times New Roman"/>
          <w:b/>
          <w:sz w:val="24"/>
          <w:szCs w:val="24"/>
          <w:lang w:eastAsia="pl-PL"/>
        </w:rPr>
        <w:t xml:space="preserve">. </w:t>
      </w:r>
      <w:r w:rsidRPr="002C6D13">
        <w:rPr>
          <w:rFonts w:ascii="Times New Roman" w:hAnsi="Times New Roman"/>
          <w:b/>
          <w:sz w:val="24"/>
          <w:szCs w:val="24"/>
          <w:lang w:eastAsia="pl-PL"/>
        </w:rPr>
        <w:t xml:space="preserve">Cena brutto 1 </w:t>
      </w:r>
      <w:r w:rsidR="002C6D13" w:rsidRPr="002C6D13">
        <w:rPr>
          <w:rFonts w:ascii="Times New Roman" w:hAnsi="Times New Roman"/>
          <w:b/>
          <w:sz w:val="24"/>
          <w:szCs w:val="24"/>
          <w:lang w:eastAsia="pl-PL"/>
        </w:rPr>
        <w:t>roboczogodziny</w:t>
      </w:r>
      <w:r w:rsidR="002C6D13">
        <w:rPr>
          <w:rFonts w:ascii="Times New Roman" w:hAnsi="Times New Roman"/>
          <w:sz w:val="24"/>
          <w:szCs w:val="24"/>
          <w:lang w:eastAsia="pl-PL"/>
        </w:rPr>
        <w:t>………………....zł  x 20</w:t>
      </w:r>
      <w:r w:rsidRPr="00082276">
        <w:rPr>
          <w:rFonts w:ascii="Times New Roman" w:hAnsi="Times New Roman"/>
          <w:sz w:val="24"/>
          <w:szCs w:val="24"/>
          <w:lang w:eastAsia="pl-PL"/>
        </w:rPr>
        <w:t xml:space="preserve"> roboczogodzin =           </w:t>
      </w:r>
      <w:r>
        <w:rPr>
          <w:rFonts w:ascii="Times New Roman" w:hAnsi="Times New Roman"/>
          <w:sz w:val="24"/>
          <w:szCs w:val="24"/>
          <w:lang w:eastAsia="pl-PL"/>
        </w:rPr>
        <w:t xml:space="preserve">         </w:t>
      </w:r>
      <w:r w:rsidR="002C6D13">
        <w:rPr>
          <w:rFonts w:ascii="Times New Roman" w:hAnsi="Times New Roman"/>
          <w:sz w:val="24"/>
          <w:szCs w:val="24"/>
          <w:lang w:eastAsia="pl-PL"/>
        </w:rPr>
        <w:t xml:space="preserve">  </w:t>
      </w:r>
      <w:r w:rsidRPr="00082276">
        <w:rPr>
          <w:rFonts w:ascii="Times New Roman" w:hAnsi="Times New Roman"/>
          <w:sz w:val="24"/>
          <w:szCs w:val="24"/>
          <w:lang w:eastAsia="pl-PL"/>
        </w:rPr>
        <w:t>……………</w:t>
      </w:r>
      <w:r w:rsidR="002C6D13">
        <w:rPr>
          <w:rFonts w:ascii="Times New Roman" w:hAnsi="Times New Roman"/>
          <w:sz w:val="24"/>
          <w:szCs w:val="24"/>
          <w:lang w:eastAsia="pl-PL"/>
        </w:rPr>
        <w:t>…</w:t>
      </w:r>
      <w:r w:rsidRPr="00082276">
        <w:rPr>
          <w:rFonts w:ascii="Times New Roman" w:hAnsi="Times New Roman"/>
          <w:sz w:val="24"/>
          <w:szCs w:val="24"/>
          <w:lang w:eastAsia="pl-PL"/>
        </w:rPr>
        <w:t xml:space="preserve"> zł brutto</w:t>
      </w:r>
      <w:r w:rsidR="002C6D13">
        <w:rPr>
          <w:rFonts w:ascii="Times New Roman" w:hAnsi="Times New Roman"/>
          <w:sz w:val="24"/>
          <w:szCs w:val="24"/>
          <w:lang w:eastAsia="pl-PL"/>
        </w:rPr>
        <w:t xml:space="preserve"> </w:t>
      </w:r>
      <w:r w:rsidRPr="00082276">
        <w:rPr>
          <w:rFonts w:ascii="Times New Roman" w:hAnsi="Times New Roman"/>
          <w:sz w:val="24"/>
          <w:szCs w:val="24"/>
          <w:lang w:eastAsia="pl-PL"/>
        </w:rPr>
        <w:t>(słownie:……………………………</w:t>
      </w:r>
      <w:r w:rsidR="002C6D13">
        <w:rPr>
          <w:rFonts w:ascii="Times New Roman" w:hAnsi="Times New Roman"/>
          <w:sz w:val="24"/>
          <w:szCs w:val="24"/>
          <w:lang w:eastAsia="pl-PL"/>
        </w:rPr>
        <w:t>……………</w:t>
      </w:r>
      <w:r w:rsidRPr="00082276">
        <w:rPr>
          <w:rFonts w:ascii="Times New Roman" w:hAnsi="Times New Roman"/>
          <w:sz w:val="24"/>
          <w:szCs w:val="24"/>
          <w:lang w:eastAsia="pl-PL"/>
        </w:rPr>
        <w:t>…….).</w:t>
      </w:r>
    </w:p>
    <w:p w14:paraId="528D29D0" w14:textId="77777777" w:rsidR="00082276" w:rsidRPr="00FB09BF" w:rsidRDefault="00082276" w:rsidP="00082276">
      <w:pPr>
        <w:rPr>
          <w:rFonts w:ascii="Times New Roman" w:eastAsia="Times New Roman" w:hAnsi="Times New Roman"/>
          <w:sz w:val="24"/>
          <w:szCs w:val="24"/>
          <w:lang w:eastAsia="pl-PL"/>
        </w:rPr>
      </w:pPr>
    </w:p>
    <w:p w14:paraId="63BB4A7F" w14:textId="77777777" w:rsidR="002C6D13" w:rsidRDefault="002C6D13" w:rsidP="00082276">
      <w:pPr>
        <w:tabs>
          <w:tab w:val="left" w:pos="426"/>
        </w:tabs>
        <w:spacing w:before="120"/>
        <w:jc w:val="both"/>
        <w:rPr>
          <w:rFonts w:ascii="Times New Roman" w:eastAsia="Times New Roman" w:hAnsi="Times New Roman"/>
          <w:sz w:val="24"/>
          <w:szCs w:val="24"/>
          <w:lang w:eastAsia="pl-PL"/>
        </w:rPr>
      </w:pPr>
    </w:p>
    <w:p w14:paraId="7FA483BD" w14:textId="77777777" w:rsidR="002C6D13" w:rsidRDefault="002C6D13" w:rsidP="00082276">
      <w:pPr>
        <w:tabs>
          <w:tab w:val="left" w:pos="426"/>
        </w:tabs>
        <w:spacing w:before="120"/>
        <w:jc w:val="both"/>
        <w:rPr>
          <w:rFonts w:ascii="Times New Roman" w:eastAsia="Times New Roman" w:hAnsi="Times New Roman"/>
          <w:b/>
          <w:bCs/>
          <w:iCs/>
          <w:color w:val="000000"/>
          <w:sz w:val="23"/>
          <w:szCs w:val="24"/>
          <w:lang w:eastAsia="x-none"/>
        </w:rPr>
      </w:pPr>
    </w:p>
    <w:p w14:paraId="37438281" w14:textId="6325BC59" w:rsidR="006D4A2B" w:rsidRPr="00082276" w:rsidRDefault="006D4A2B" w:rsidP="00082276">
      <w:pPr>
        <w:tabs>
          <w:tab w:val="left" w:pos="426"/>
        </w:tabs>
        <w:spacing w:before="120"/>
        <w:jc w:val="both"/>
        <w:rPr>
          <w:rFonts w:ascii="Times New Roman" w:eastAsia="Times New Roman" w:hAnsi="Times New Roman"/>
          <w:sz w:val="24"/>
          <w:szCs w:val="24"/>
          <w:lang w:eastAsia="pl-PL"/>
        </w:rPr>
      </w:pPr>
      <w:r w:rsidRPr="006D4A2B">
        <w:rPr>
          <w:rFonts w:ascii="Times New Roman" w:eastAsia="Times New Roman" w:hAnsi="Times New Roman"/>
          <w:b/>
          <w:bCs/>
          <w:iCs/>
          <w:color w:val="000000"/>
          <w:sz w:val="23"/>
          <w:szCs w:val="24"/>
          <w:lang w:eastAsia="x-none"/>
        </w:rPr>
        <w:lastRenderedPageBreak/>
        <w:t xml:space="preserve">Część II </w:t>
      </w:r>
      <w:r w:rsidRPr="006D4A2B">
        <w:rPr>
          <w:rFonts w:ascii="Times New Roman" w:eastAsia="Times New Roman" w:hAnsi="Times New Roman"/>
          <w:b/>
          <w:bCs/>
          <w:i/>
          <w:iCs/>
          <w:color w:val="000000"/>
          <w:sz w:val="23"/>
          <w:szCs w:val="24"/>
          <w:lang w:eastAsia="x-none"/>
        </w:rPr>
        <w:t xml:space="preserve"> -</w:t>
      </w:r>
      <w:r w:rsidRPr="006D4A2B">
        <w:rPr>
          <w:rFonts w:ascii="Times New Roman" w:eastAsia="Times New Roman" w:hAnsi="Times New Roman"/>
          <w:b/>
          <w:bCs/>
          <w:color w:val="000000"/>
          <w:sz w:val="23"/>
          <w:szCs w:val="24"/>
          <w:lang w:eastAsia="x-none"/>
        </w:rPr>
        <w:tab/>
      </w:r>
      <w:r w:rsidRPr="006D4A2B">
        <w:rPr>
          <w:rFonts w:ascii="Times New Roman" w:eastAsia="Times New Roman" w:hAnsi="Times New Roman"/>
          <w:b/>
          <w:sz w:val="24"/>
          <w:szCs w:val="24"/>
          <w:lang w:eastAsia="pl-PL"/>
        </w:rPr>
        <w:t>Przegląd i konserwacja Systemu Centralnej Baterii typu NETLIGHT sterującego pracą opraw oświetlenia ewakuacyjnego i oznakowania ewakuacyjnego                           w budynku Prokuratury Okręgowej w Rzeszowie.</w:t>
      </w:r>
    </w:p>
    <w:p w14:paraId="0A701FEF" w14:textId="77777777" w:rsidR="006D4A2B" w:rsidRPr="006D4A2B" w:rsidRDefault="006D4A2B" w:rsidP="00DB04FB">
      <w:pPr>
        <w:jc w:val="both"/>
        <w:rPr>
          <w:rFonts w:ascii="Times New Roman" w:eastAsia="Times New Roman" w:hAnsi="Times New Roman"/>
          <w:b/>
          <w:sz w:val="24"/>
          <w:szCs w:val="24"/>
          <w:lang w:eastAsia="pl-PL"/>
        </w:rPr>
      </w:pPr>
    </w:p>
    <w:p w14:paraId="0A85B88B" w14:textId="77777777" w:rsidR="006D4A2B" w:rsidRDefault="006D4A2B" w:rsidP="006D4A2B">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Łączną </w:t>
      </w:r>
      <w:r w:rsidRPr="00344C22">
        <w:rPr>
          <w:rFonts w:ascii="Times New Roman" w:eastAsia="Times New Roman" w:hAnsi="Times New Roman"/>
          <w:sz w:val="24"/>
          <w:szCs w:val="24"/>
          <w:lang w:eastAsia="pl-PL"/>
        </w:rPr>
        <w:t xml:space="preserve">cenę brutto ……………………………………………………………………. </w:t>
      </w:r>
      <w:r>
        <w:rPr>
          <w:rFonts w:ascii="Times New Roman" w:eastAsia="Times New Roman" w:hAnsi="Times New Roman"/>
          <w:sz w:val="24"/>
          <w:szCs w:val="24"/>
          <w:lang w:eastAsia="pl-PL"/>
        </w:rPr>
        <w:t>.……..</w:t>
      </w:r>
    </w:p>
    <w:p w14:paraId="50227523" w14:textId="2058A3A1" w:rsidR="006D4A2B" w:rsidRDefault="006D4A2B" w:rsidP="00DB04FB">
      <w:pPr>
        <w:jc w:val="both"/>
        <w:rPr>
          <w:rFonts w:ascii="Times New Roman" w:eastAsia="Times New Roman" w:hAnsi="Times New Roman"/>
          <w:color w:val="FF0000"/>
          <w:sz w:val="24"/>
          <w:szCs w:val="24"/>
          <w:lang w:eastAsia="pl-PL"/>
        </w:rPr>
      </w:pPr>
      <w:r w:rsidRPr="00344C22">
        <w:rPr>
          <w:rFonts w:ascii="Times New Roman" w:eastAsia="Times New Roman" w:hAnsi="Times New Roman"/>
          <w:sz w:val="24"/>
          <w:szCs w:val="24"/>
          <w:lang w:eastAsia="pl-PL"/>
        </w:rPr>
        <w:t>(słownie zł brutto ………………………………………………</w:t>
      </w:r>
      <w:r>
        <w:rPr>
          <w:rFonts w:ascii="Times New Roman" w:eastAsia="Times New Roman" w:hAnsi="Times New Roman"/>
          <w:sz w:val="24"/>
          <w:szCs w:val="24"/>
          <w:lang w:eastAsia="pl-PL"/>
        </w:rPr>
        <w:t>………….</w:t>
      </w:r>
      <w:r w:rsidRPr="00344C22">
        <w:rPr>
          <w:rFonts w:ascii="Times New Roman" w:eastAsia="Times New Roman" w:hAnsi="Times New Roman"/>
          <w:sz w:val="24"/>
          <w:szCs w:val="24"/>
          <w:lang w:eastAsia="pl-PL"/>
        </w:rPr>
        <w:t>) ustaloną wg poniższej kalkulacji:</w:t>
      </w:r>
    </w:p>
    <w:p w14:paraId="038A1588" w14:textId="77777777" w:rsidR="00DB04FB" w:rsidRPr="00DB04FB" w:rsidRDefault="00DB04FB" w:rsidP="00DB04FB">
      <w:pPr>
        <w:jc w:val="both"/>
        <w:rPr>
          <w:rFonts w:ascii="Times New Roman" w:eastAsia="Times New Roman" w:hAnsi="Times New Roman"/>
          <w:color w:val="FF0000"/>
          <w:sz w:val="24"/>
          <w:szCs w:val="24"/>
          <w:lang w:eastAsia="pl-PL"/>
        </w:rPr>
      </w:pPr>
    </w:p>
    <w:p w14:paraId="2F0D9704" w14:textId="44900CD3" w:rsidR="00DB04FB" w:rsidRPr="00344C22" w:rsidRDefault="00DB04FB" w:rsidP="00DB04FB">
      <w:pPr>
        <w:tabs>
          <w:tab w:val="left" w:pos="851"/>
        </w:tabs>
        <w:spacing w:before="120"/>
        <w:ind w:left="851" w:hanging="425"/>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Przegląd i konserwacja </w:t>
      </w:r>
      <w:r w:rsidRPr="00DB04FB">
        <w:rPr>
          <w:rFonts w:ascii="Times New Roman" w:eastAsia="TimesNewRomanPSMT" w:hAnsi="Times New Roman"/>
          <w:b/>
          <w:sz w:val="24"/>
          <w:szCs w:val="24"/>
          <w:lang w:eastAsia="pl-PL"/>
        </w:rPr>
        <w:t xml:space="preserve">Systemu Centralnej Baterii typu NETLIGHT </w:t>
      </w:r>
      <w:r w:rsidRPr="00344C22">
        <w:rPr>
          <w:rFonts w:ascii="Times New Roman" w:eastAsia="Times New Roman" w:hAnsi="Times New Roman"/>
          <w:b/>
          <w:sz w:val="24"/>
          <w:szCs w:val="24"/>
          <w:lang w:eastAsia="pl-PL"/>
        </w:rPr>
        <w:t xml:space="preserve">budynek przy </w:t>
      </w:r>
      <w:r w:rsidRPr="00344C22">
        <w:rPr>
          <w:rFonts w:ascii="Times New Roman" w:eastAsia="Times New Roman" w:hAnsi="Times New Roman"/>
          <w:b/>
          <w:sz w:val="24"/>
          <w:szCs w:val="24"/>
          <w:lang w:eastAsia="pl-PL"/>
        </w:rPr>
        <w:br/>
        <w:t xml:space="preserve">ul. </w:t>
      </w:r>
      <w:r>
        <w:rPr>
          <w:rFonts w:ascii="Times New Roman" w:eastAsia="Times New Roman" w:hAnsi="Times New Roman"/>
          <w:b/>
          <w:sz w:val="24"/>
          <w:szCs w:val="24"/>
          <w:lang w:eastAsia="pl-PL"/>
        </w:rPr>
        <w:t>Hetmańskiej 45d:</w:t>
      </w:r>
      <w:r w:rsidRPr="00344C22">
        <w:rPr>
          <w:rFonts w:ascii="Times New Roman" w:eastAsia="TimesNewRomanPSMT" w:hAnsi="Times New Roman"/>
          <w:sz w:val="24"/>
          <w:szCs w:val="24"/>
          <w:lang w:eastAsia="pl-PL"/>
        </w:rPr>
        <w:t xml:space="preserve"> </w:t>
      </w:r>
    </w:p>
    <w:p w14:paraId="37674261" w14:textId="77777777" w:rsidR="00DB04FB" w:rsidRPr="00344C22" w:rsidRDefault="00DB04FB" w:rsidP="00DB04FB">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a) łączna cena brutto za 1 przegląd </w:t>
      </w:r>
      <w:r w:rsidRPr="00344C22">
        <w:rPr>
          <w:rFonts w:ascii="Times New Roman" w:eastAsia="Times New Roman" w:hAnsi="Times New Roman"/>
          <w:sz w:val="24"/>
          <w:szCs w:val="24"/>
          <w:lang w:eastAsia="pl-PL"/>
        </w:rPr>
        <w:t>.……………….. zł  brutto</w:t>
      </w:r>
    </w:p>
    <w:p w14:paraId="0F6A597C" w14:textId="77777777" w:rsidR="00DB04FB" w:rsidRPr="00344C22" w:rsidRDefault="00DB04FB" w:rsidP="00DB04FB">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(słownie: …………………………………………………….).</w:t>
      </w:r>
    </w:p>
    <w:p w14:paraId="7DF7A024" w14:textId="37D2E303" w:rsidR="00DB04FB" w:rsidRPr="00344C22" w:rsidRDefault="00DB04FB" w:rsidP="00DB04FB">
      <w:pPr>
        <w:tabs>
          <w:tab w:val="left" w:pos="426"/>
        </w:tabs>
        <w:spacing w:before="120"/>
        <w:ind w:left="1074"/>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b) łączna cena brutto</w:t>
      </w:r>
      <w:r w:rsidRPr="00344C22">
        <w:rPr>
          <w:rFonts w:ascii="Times New Roman" w:eastAsia="Times New Roman" w:hAnsi="Times New Roman"/>
          <w:b/>
          <w:sz w:val="24"/>
          <w:szCs w:val="24"/>
          <w:lang w:eastAsia="pl-PL"/>
        </w:rPr>
        <w:t>:</w:t>
      </w:r>
      <w:r>
        <w:rPr>
          <w:rFonts w:ascii="Times New Roman" w:eastAsia="Times New Roman" w:hAnsi="Times New Roman"/>
          <w:sz w:val="24"/>
          <w:szCs w:val="24"/>
          <w:lang w:eastAsia="pl-PL"/>
        </w:rPr>
        <w:t>………………………. zł  brutto (2</w:t>
      </w:r>
      <w:r w:rsidRPr="00344C22">
        <w:rPr>
          <w:rFonts w:ascii="Times New Roman" w:eastAsia="Times New Roman" w:hAnsi="Times New Roman"/>
          <w:sz w:val="24"/>
          <w:szCs w:val="24"/>
          <w:lang w:eastAsia="pl-PL"/>
        </w:rPr>
        <w:t xml:space="preserve"> × a)</w:t>
      </w:r>
    </w:p>
    <w:p w14:paraId="7AC00231" w14:textId="4B8F5219" w:rsidR="006D4A2B" w:rsidRDefault="00DB04FB" w:rsidP="00DB04FB">
      <w:pPr>
        <w:tabs>
          <w:tab w:val="left" w:pos="426"/>
        </w:tabs>
        <w:spacing w:before="120"/>
        <w:ind w:left="1074"/>
        <w:jc w:val="both"/>
        <w:rPr>
          <w:rFonts w:ascii="Times New Roman" w:eastAsia="Times New Roman" w:hAnsi="Times New Roman"/>
          <w:sz w:val="24"/>
          <w:szCs w:val="24"/>
          <w:lang w:eastAsia="pl-PL"/>
        </w:rPr>
      </w:pPr>
      <w:r w:rsidRPr="00344C22">
        <w:rPr>
          <w:rFonts w:ascii="Times New Roman" w:eastAsia="Times New Roman" w:hAnsi="Times New Roman"/>
          <w:b/>
          <w:sz w:val="24"/>
          <w:szCs w:val="24"/>
          <w:lang w:eastAsia="pl-PL"/>
        </w:rPr>
        <w:t xml:space="preserve"> </w:t>
      </w:r>
      <w:r w:rsidRPr="00344C22">
        <w:rPr>
          <w:rFonts w:ascii="Times New Roman" w:eastAsia="Times New Roman" w:hAnsi="Times New Roman"/>
          <w:sz w:val="24"/>
          <w:szCs w:val="24"/>
          <w:lang w:eastAsia="pl-PL"/>
        </w:rPr>
        <w:t xml:space="preserve"> (s</w:t>
      </w:r>
      <w:r>
        <w:rPr>
          <w:rFonts w:ascii="Times New Roman" w:eastAsia="Times New Roman" w:hAnsi="Times New Roman"/>
          <w:sz w:val="24"/>
          <w:szCs w:val="24"/>
          <w:lang w:eastAsia="pl-PL"/>
        </w:rPr>
        <w:t>łownie: …………………………………………………….).</w:t>
      </w:r>
    </w:p>
    <w:p w14:paraId="33210B69" w14:textId="77777777" w:rsidR="006D4A2B" w:rsidRPr="00344C22" w:rsidRDefault="006D4A2B" w:rsidP="00344C22">
      <w:pPr>
        <w:tabs>
          <w:tab w:val="left" w:pos="426"/>
        </w:tabs>
        <w:spacing w:before="120"/>
        <w:ind w:left="1074"/>
        <w:jc w:val="both"/>
        <w:rPr>
          <w:rFonts w:ascii="Times New Roman" w:eastAsia="Times New Roman" w:hAnsi="Times New Roman"/>
          <w:sz w:val="24"/>
          <w:szCs w:val="24"/>
          <w:lang w:eastAsia="pl-PL"/>
        </w:rPr>
      </w:pPr>
    </w:p>
    <w:p w14:paraId="2FE9B076" w14:textId="77777777" w:rsidR="00344C22" w:rsidRPr="00344C22" w:rsidRDefault="00344C22" w:rsidP="00344C22">
      <w:pPr>
        <w:widowControl w:val="0"/>
        <w:numPr>
          <w:ilvl w:val="0"/>
          <w:numId w:val="19"/>
        </w:numPr>
        <w:tabs>
          <w:tab w:val="num" w:pos="284"/>
        </w:tabs>
        <w:autoSpaceDE w:val="0"/>
        <w:autoSpaceDN w:val="0"/>
        <w:adjustRightInd w:val="0"/>
        <w:spacing w:before="120" w:line="300" w:lineRule="exact"/>
        <w:ind w:left="284" w:hanging="284"/>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Oświadczamy, że w podanych cenach uwzględnione zostały wszystkie koszty wykonania zamówienia.</w:t>
      </w:r>
    </w:p>
    <w:p w14:paraId="33237962" w14:textId="77777777" w:rsidR="00344C22" w:rsidRPr="00344C22" w:rsidRDefault="00344C22" w:rsidP="00344C22">
      <w:pPr>
        <w:widowControl w:val="0"/>
        <w:numPr>
          <w:ilvl w:val="0"/>
          <w:numId w:val="19"/>
        </w:numPr>
        <w:tabs>
          <w:tab w:val="num" w:pos="284"/>
        </w:tabs>
        <w:autoSpaceDE w:val="0"/>
        <w:autoSpaceDN w:val="0"/>
        <w:adjustRightInd w:val="0"/>
        <w:spacing w:before="60" w:line="300" w:lineRule="exact"/>
        <w:ind w:left="284" w:hanging="284"/>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Warunki płatności: termin płatności każdej faktury VAT wynosi do 30 dni od dnia doręczenia faktury Zamawiającemu. Zapłata następuje przelewem na rachunek bankowy wskazany przez Wykonawcę na fakturze. Za datę zapłaty uznaje się datę złożenia polecenia przelewu w banku przez Zamawiającego.</w:t>
      </w:r>
    </w:p>
    <w:p w14:paraId="72F473C3" w14:textId="77777777" w:rsidR="00344C22" w:rsidRPr="00344C22" w:rsidRDefault="00344C22" w:rsidP="00344C22">
      <w:pPr>
        <w:widowControl w:val="0"/>
        <w:numPr>
          <w:ilvl w:val="0"/>
          <w:numId w:val="19"/>
        </w:numPr>
        <w:tabs>
          <w:tab w:val="num" w:pos="284"/>
        </w:tabs>
        <w:autoSpaceDE w:val="0"/>
        <w:autoSpaceDN w:val="0"/>
        <w:adjustRightInd w:val="0"/>
        <w:spacing w:before="60" w:line="300" w:lineRule="exact"/>
        <w:ind w:left="284" w:hanging="284"/>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 xml:space="preserve">Uważamy się za związanych niniejszą ofertą przez czas wskazany w Zaproszeniu, </w:t>
      </w:r>
      <w:r w:rsidRPr="00344C22">
        <w:rPr>
          <w:rFonts w:ascii="Times New Roman" w:eastAsia="Times New Roman" w:hAnsi="Times New Roman"/>
          <w:sz w:val="24"/>
          <w:szCs w:val="24"/>
          <w:lang w:eastAsia="pl-PL"/>
        </w:rPr>
        <w:br/>
        <w:t xml:space="preserve">tj. przez okres </w:t>
      </w:r>
      <w:r w:rsidRPr="00344C22">
        <w:rPr>
          <w:rFonts w:ascii="Times New Roman" w:eastAsia="Times New Roman" w:hAnsi="Times New Roman"/>
          <w:b/>
          <w:sz w:val="24"/>
          <w:szCs w:val="24"/>
          <w:lang w:eastAsia="pl-PL"/>
        </w:rPr>
        <w:t>30 dni</w:t>
      </w:r>
      <w:r w:rsidRPr="00344C22">
        <w:rPr>
          <w:rFonts w:ascii="Times New Roman" w:eastAsia="Times New Roman" w:hAnsi="Times New Roman"/>
          <w:sz w:val="24"/>
          <w:szCs w:val="24"/>
          <w:lang w:eastAsia="pl-PL"/>
        </w:rPr>
        <w:t xml:space="preserve"> od upływu terminu składania ofert.</w:t>
      </w:r>
    </w:p>
    <w:p w14:paraId="2709E927" w14:textId="77777777" w:rsidR="00344C22" w:rsidRPr="00177529" w:rsidRDefault="00344C22" w:rsidP="00344C22">
      <w:pPr>
        <w:widowControl w:val="0"/>
        <w:numPr>
          <w:ilvl w:val="0"/>
          <w:numId w:val="19"/>
        </w:numPr>
        <w:tabs>
          <w:tab w:val="num" w:pos="284"/>
        </w:tabs>
        <w:autoSpaceDE w:val="0"/>
        <w:autoSpaceDN w:val="0"/>
        <w:adjustRightInd w:val="0"/>
        <w:spacing w:before="60" w:line="300" w:lineRule="exact"/>
        <w:ind w:left="284" w:hanging="284"/>
        <w:jc w:val="both"/>
        <w:rPr>
          <w:rFonts w:ascii="Times New Roman" w:eastAsia="Times New Roman" w:hAnsi="Times New Roman"/>
          <w:sz w:val="24"/>
          <w:szCs w:val="24"/>
          <w:u w:val="single"/>
          <w:lang w:eastAsia="pl-PL"/>
        </w:rPr>
      </w:pPr>
      <w:r w:rsidRPr="00177529">
        <w:rPr>
          <w:rFonts w:ascii="Times New Roman" w:eastAsia="Times New Roman" w:hAnsi="Times New Roman"/>
          <w:sz w:val="24"/>
          <w:szCs w:val="24"/>
          <w:u w:val="single"/>
          <w:lang w:eastAsia="pl-PL"/>
        </w:rPr>
        <w:t>Oświadczamy, że</w:t>
      </w:r>
      <w:r w:rsidRPr="00177529">
        <w:rPr>
          <w:rFonts w:ascii="Times New Roman" w:eastAsia="Times New Roman" w:hAnsi="Times New Roman"/>
          <w:b/>
          <w:sz w:val="24"/>
          <w:szCs w:val="24"/>
          <w:u w:val="single"/>
          <w:lang w:eastAsia="pl-PL"/>
        </w:rPr>
        <w:t xml:space="preserve"> </w:t>
      </w:r>
      <w:r w:rsidRPr="00177529">
        <w:rPr>
          <w:rFonts w:ascii="Times New Roman" w:eastAsia="Times New Roman" w:hAnsi="Times New Roman"/>
          <w:sz w:val="24"/>
          <w:szCs w:val="24"/>
          <w:u w:val="single"/>
          <w:lang w:eastAsia="pl-PL"/>
        </w:rPr>
        <w:t>posiadamy aktualne i zgodne z obowiązującymi przepisami prawa uprawnienia do dokonywania przeglądów i konserwacji systemów PPOŻ, systemów oddymiania, stałego urządzenia gaśniczego SUG Pliszka oraz sprawdzenia działania Przeciwpożarowego Głównego Wyłącznika Prądu, odpowiadających wymaganiom objętym Przedmiotem Zamówienia.</w:t>
      </w:r>
    </w:p>
    <w:p w14:paraId="2F97A4A3" w14:textId="6B958A80" w:rsidR="00C3480C" w:rsidRDefault="00C3480C" w:rsidP="00C3480C">
      <w:pPr>
        <w:pStyle w:val="Bezodstpw"/>
        <w:ind w:left="284" w:hanging="284"/>
        <w:jc w:val="both"/>
        <w:rPr>
          <w:rFonts w:ascii="Times New Roman" w:hAnsi="Times New Roman"/>
          <w:sz w:val="24"/>
          <w:szCs w:val="24"/>
        </w:rPr>
      </w:pPr>
      <w:r>
        <w:rPr>
          <w:rFonts w:ascii="Times New Roman" w:hAnsi="Times New Roman"/>
          <w:sz w:val="24"/>
          <w:szCs w:val="24"/>
        </w:rPr>
        <w:t xml:space="preserve"> </w:t>
      </w:r>
      <w:r w:rsidRPr="00C3480C">
        <w:rPr>
          <w:rFonts w:ascii="Times New Roman" w:hAnsi="Times New Roman"/>
          <w:b/>
          <w:sz w:val="24"/>
          <w:szCs w:val="24"/>
        </w:rPr>
        <w:t>6.</w:t>
      </w:r>
      <w:r w:rsidRPr="00C3480C">
        <w:rPr>
          <w:rFonts w:ascii="Times New Roman" w:hAnsi="Times New Roman"/>
          <w:sz w:val="24"/>
          <w:szCs w:val="24"/>
        </w:rPr>
        <w:t xml:space="preserve"> Oświadczamy, że wypełniliśmy obowiązki informacyjne przewidziane w art.13 lub art.14 RODO ¹ wobec osób fizycznych , od których dane osobowe bezpośrednio lub pośrednio pozyskałem w celu ubiegania się o udzielenie zamówienia publicznego w niniejszym postępowaniu *.</w:t>
      </w:r>
    </w:p>
    <w:p w14:paraId="62EF5413" w14:textId="77777777" w:rsidR="00C3480C" w:rsidRPr="00C3480C" w:rsidRDefault="00C3480C" w:rsidP="00C3480C">
      <w:pPr>
        <w:pStyle w:val="Bezodstpw"/>
        <w:ind w:left="284" w:hanging="284"/>
        <w:jc w:val="both"/>
        <w:rPr>
          <w:rFonts w:ascii="Times New Roman" w:hAnsi="Times New Roman"/>
          <w:sz w:val="24"/>
          <w:szCs w:val="24"/>
        </w:rPr>
      </w:pPr>
    </w:p>
    <w:p w14:paraId="4F82D542" w14:textId="77777777" w:rsidR="00C3480C" w:rsidRPr="00591B3C" w:rsidRDefault="00C3480C" w:rsidP="00C3480C">
      <w:pPr>
        <w:suppressAutoHyphens/>
        <w:jc w:val="both"/>
        <w:rPr>
          <w:rFonts w:ascii="Times New Roman" w:hAnsi="Times New Roman"/>
          <w:color w:val="000000"/>
          <w:sz w:val="20"/>
          <w:szCs w:val="20"/>
        </w:rPr>
      </w:pPr>
      <w:r w:rsidRPr="00591B3C">
        <w:rPr>
          <w:rFonts w:ascii="Times New Roman" w:hAnsi="Times New Roman"/>
          <w:color w:val="000000"/>
          <w:sz w:val="20"/>
          <w:szCs w:val="20"/>
        </w:rPr>
        <w:t>*- Należy wykreślić jeżeli wykonawca nie  przekazuje danych osobowych innych niż bezpośrednio jego dotyczących lub zachodzi wyłączenie stosowania obowiązku informacyjnego, stosownie do art. 13 ust.4 lub art.14 ust.5 RODO .</w:t>
      </w:r>
    </w:p>
    <w:p w14:paraId="693C3225" w14:textId="77777777" w:rsidR="00C3480C" w:rsidRPr="00591B3C" w:rsidRDefault="00C3480C" w:rsidP="00C3480C">
      <w:pPr>
        <w:suppressAutoHyphens/>
        <w:jc w:val="both"/>
        <w:rPr>
          <w:rFonts w:ascii="Times New Roman" w:hAnsi="Times New Roman"/>
          <w:color w:val="000000"/>
          <w:sz w:val="20"/>
          <w:szCs w:val="20"/>
        </w:rPr>
      </w:pPr>
      <w:r w:rsidRPr="00591B3C">
        <w:rPr>
          <w:rFonts w:ascii="Times New Roman" w:hAnsi="Times New Roman"/>
          <w:color w:val="000000"/>
          <w:sz w:val="20"/>
          <w:szCs w:val="20"/>
        </w:rPr>
        <w:t>¹-  rozporządzenie</w:t>
      </w:r>
      <w:r>
        <w:rPr>
          <w:rFonts w:ascii="Times New Roman" w:hAnsi="Times New Roman"/>
          <w:color w:val="000000"/>
          <w:sz w:val="20"/>
          <w:szCs w:val="20"/>
        </w:rPr>
        <w:t xml:space="preserve"> parlamentu europejskiego i rady</w:t>
      </w:r>
      <w:r w:rsidRPr="00591B3C">
        <w:rPr>
          <w:rFonts w:ascii="Times New Roman" w:hAnsi="Times New Roman"/>
          <w:color w:val="000000"/>
          <w:sz w:val="20"/>
          <w:szCs w:val="20"/>
        </w:rPr>
        <w:t xml:space="preserve"> (UE) 2016/679 z dnia 27 kwietnia  2016 r. w sprawie ochrony osób fizycznych w związku z przetwarzaniem danych osobowych i w sprawie swobodnego przepływu takich danych oraz uchylenia dyrektywy 95/46</w:t>
      </w:r>
      <w:r w:rsidRPr="00835D11">
        <w:rPr>
          <w:rFonts w:ascii="Times New Roman" w:hAnsi="Times New Roman"/>
          <w:color w:val="000000"/>
          <w:sz w:val="24"/>
          <w:szCs w:val="24"/>
        </w:rPr>
        <w:t>/</w:t>
      </w:r>
      <w:r w:rsidRPr="00591B3C">
        <w:rPr>
          <w:rFonts w:ascii="Times New Roman" w:hAnsi="Times New Roman"/>
          <w:color w:val="000000"/>
          <w:sz w:val="20"/>
          <w:szCs w:val="20"/>
        </w:rPr>
        <w:t xml:space="preserve">WE  ogólne rozporządzenie  o ochronie danych) (Dz. Urz. UE L 119 z 04.05.2016, str.1). </w:t>
      </w:r>
    </w:p>
    <w:p w14:paraId="19646A8D" w14:textId="77777777" w:rsidR="00C3480C" w:rsidRPr="00344C22" w:rsidRDefault="00C3480C" w:rsidP="00C3480C">
      <w:pPr>
        <w:widowControl w:val="0"/>
        <w:autoSpaceDE w:val="0"/>
        <w:autoSpaceDN w:val="0"/>
        <w:adjustRightInd w:val="0"/>
        <w:spacing w:before="60" w:line="300" w:lineRule="exact"/>
        <w:ind w:left="284"/>
        <w:jc w:val="both"/>
        <w:rPr>
          <w:rFonts w:ascii="Times New Roman" w:eastAsia="Times New Roman" w:hAnsi="Times New Roman"/>
          <w:sz w:val="24"/>
          <w:szCs w:val="24"/>
          <w:lang w:eastAsia="pl-PL"/>
        </w:rPr>
      </w:pPr>
    </w:p>
    <w:p w14:paraId="287CCBAA" w14:textId="7C7F9E6F" w:rsidR="00344C22" w:rsidRPr="00C3480C" w:rsidRDefault="00344C22" w:rsidP="00C3480C">
      <w:pPr>
        <w:spacing w:line="360" w:lineRule="auto"/>
        <w:jc w:val="both"/>
        <w:rPr>
          <w:rFonts w:ascii="Times New Roman" w:eastAsia="Times New Roman" w:hAnsi="Times New Roman"/>
          <w:b/>
          <w:sz w:val="24"/>
          <w:szCs w:val="24"/>
          <w:lang w:eastAsia="pl-PL"/>
        </w:rPr>
      </w:pPr>
    </w:p>
    <w:p w14:paraId="569DF73F" w14:textId="77777777" w:rsidR="00344C22" w:rsidRPr="00344C22" w:rsidRDefault="00344C22" w:rsidP="00344C22">
      <w:pPr>
        <w:jc w:val="both"/>
        <w:rPr>
          <w:rFonts w:ascii="Times New Roman" w:eastAsia="Times New Roman" w:hAnsi="Times New Roman"/>
          <w:sz w:val="24"/>
          <w:szCs w:val="24"/>
          <w:lang w:eastAsia="pl-PL"/>
        </w:rPr>
      </w:pPr>
    </w:p>
    <w:p w14:paraId="05231876" w14:textId="77777777" w:rsidR="00344C22" w:rsidRPr="00344C22" w:rsidRDefault="00344C22" w:rsidP="00344C22">
      <w:pPr>
        <w:jc w:val="both"/>
        <w:rPr>
          <w:rFonts w:ascii="Times New Roman" w:eastAsia="Times New Roman" w:hAnsi="Times New Roman"/>
          <w:sz w:val="8"/>
          <w:szCs w:val="8"/>
          <w:lang w:eastAsia="pl-PL"/>
        </w:rPr>
      </w:pPr>
      <w:r w:rsidRPr="00344C22">
        <w:rPr>
          <w:rFonts w:ascii="Times New Roman" w:eastAsia="Times New Roman" w:hAnsi="Times New Roman"/>
          <w:sz w:val="24"/>
          <w:szCs w:val="24"/>
          <w:lang w:eastAsia="pl-PL"/>
        </w:rPr>
        <w:t xml:space="preserve">                                                            ……………………………………………………</w:t>
      </w:r>
    </w:p>
    <w:p w14:paraId="2E6E21E9" w14:textId="77777777" w:rsidR="00344C22" w:rsidRPr="00344C22" w:rsidRDefault="00344C22" w:rsidP="00344C22">
      <w:pPr>
        <w:ind w:left="4253"/>
        <w:jc w:val="both"/>
        <w:rPr>
          <w:rFonts w:ascii="Times New Roman" w:eastAsia="Times New Roman" w:hAnsi="Times New Roman"/>
          <w:sz w:val="24"/>
          <w:szCs w:val="24"/>
          <w:lang w:eastAsia="pl-PL"/>
        </w:rPr>
      </w:pPr>
      <w:r w:rsidRPr="00344C22">
        <w:rPr>
          <w:rFonts w:ascii="Times New Roman" w:eastAsia="Times New Roman" w:hAnsi="Times New Roman"/>
          <w:sz w:val="24"/>
          <w:szCs w:val="24"/>
          <w:lang w:eastAsia="pl-PL"/>
        </w:rPr>
        <w:t xml:space="preserve">     (data i podpis Wykonawcy)</w:t>
      </w:r>
    </w:p>
    <w:p w14:paraId="46EDF0C6" w14:textId="77777777" w:rsidR="00C3480C" w:rsidRDefault="00C3480C" w:rsidP="00FB09BF">
      <w:pPr>
        <w:rPr>
          <w:rFonts w:ascii="Times New Roman" w:eastAsia="Times New Roman" w:hAnsi="Times New Roman"/>
          <w:lang w:eastAsia="pl-PL"/>
        </w:rPr>
      </w:pPr>
    </w:p>
    <w:p w14:paraId="544D67DE" w14:textId="77777777" w:rsidR="00DB04FB" w:rsidRDefault="00DB04FB" w:rsidP="00FB09BF">
      <w:pPr>
        <w:rPr>
          <w:rFonts w:ascii="Times New Roman" w:hAnsi="Times New Roman"/>
          <w:b/>
          <w:bCs/>
          <w:sz w:val="24"/>
          <w:szCs w:val="24"/>
        </w:rPr>
      </w:pPr>
    </w:p>
    <w:p w14:paraId="389680DF" w14:textId="77777777" w:rsidR="00DB04FB" w:rsidRDefault="00DB04FB" w:rsidP="00FB09BF">
      <w:pPr>
        <w:rPr>
          <w:rFonts w:ascii="Times New Roman" w:hAnsi="Times New Roman"/>
          <w:b/>
          <w:bCs/>
          <w:sz w:val="24"/>
          <w:szCs w:val="24"/>
        </w:rPr>
      </w:pPr>
    </w:p>
    <w:p w14:paraId="2EAE4446" w14:textId="77777777" w:rsidR="00082276" w:rsidRDefault="00082276" w:rsidP="00FB09BF">
      <w:pPr>
        <w:rPr>
          <w:rFonts w:ascii="Times New Roman" w:hAnsi="Times New Roman"/>
          <w:b/>
          <w:bCs/>
          <w:sz w:val="24"/>
          <w:szCs w:val="24"/>
        </w:rPr>
      </w:pPr>
    </w:p>
    <w:p w14:paraId="7ACF302C" w14:textId="02FA98D1" w:rsidR="00FC0A6E" w:rsidRPr="00FB09BF" w:rsidRDefault="000A303B" w:rsidP="00FB09BF">
      <w:pPr>
        <w:rPr>
          <w:rFonts w:ascii="Times New Roman" w:eastAsia="Times New Roman" w:hAnsi="Times New Roman"/>
          <w:b/>
          <w:bCs/>
          <w:color w:val="000000"/>
          <w:sz w:val="24"/>
          <w:szCs w:val="24"/>
          <w:lang w:eastAsia="pl-PL"/>
        </w:rPr>
      </w:pPr>
      <w:r>
        <w:rPr>
          <w:rFonts w:ascii="Times New Roman" w:hAnsi="Times New Roman"/>
          <w:b/>
          <w:bCs/>
          <w:sz w:val="24"/>
          <w:szCs w:val="24"/>
        </w:rPr>
        <w:lastRenderedPageBreak/>
        <w:t>Z</w:t>
      </w:r>
      <w:r w:rsidR="00D13548">
        <w:rPr>
          <w:rFonts w:ascii="Times New Roman" w:hAnsi="Times New Roman"/>
          <w:b/>
          <w:bCs/>
          <w:sz w:val="24"/>
          <w:szCs w:val="24"/>
        </w:rPr>
        <w:t>a</w:t>
      </w:r>
      <w:r w:rsidR="00FC0A6E" w:rsidRPr="00D9194F">
        <w:rPr>
          <w:rFonts w:ascii="Times New Roman" w:hAnsi="Times New Roman"/>
          <w:b/>
          <w:bCs/>
          <w:sz w:val="24"/>
          <w:szCs w:val="24"/>
        </w:rPr>
        <w:t xml:space="preserve">łącznik nr </w:t>
      </w:r>
      <w:r w:rsidR="00FA5862">
        <w:rPr>
          <w:rFonts w:ascii="Times New Roman" w:hAnsi="Times New Roman"/>
          <w:b/>
          <w:bCs/>
          <w:sz w:val="24"/>
          <w:szCs w:val="24"/>
        </w:rPr>
        <w:t>3</w:t>
      </w:r>
      <w:r w:rsidR="00FC0A6E" w:rsidRPr="00D9194F">
        <w:rPr>
          <w:rFonts w:ascii="Times New Roman" w:hAnsi="Times New Roman"/>
          <w:b/>
          <w:bCs/>
          <w:sz w:val="24"/>
          <w:szCs w:val="24"/>
        </w:rPr>
        <w:t xml:space="preserve"> do </w:t>
      </w:r>
      <w:r w:rsidR="008E4B78" w:rsidRPr="000E0505">
        <w:rPr>
          <w:rFonts w:ascii="Times New Roman" w:eastAsia="Lucida Sans Unicode" w:hAnsi="Times New Roman"/>
          <w:b/>
          <w:sz w:val="24"/>
          <w:szCs w:val="24"/>
          <w:lang w:eastAsia="ar-SA"/>
        </w:rPr>
        <w:t>Ogłoszenia</w:t>
      </w:r>
    </w:p>
    <w:p w14:paraId="7977FA06" w14:textId="4F830C3A" w:rsidR="00CE6B6C" w:rsidRPr="00D9194F" w:rsidRDefault="00DC0EBF" w:rsidP="00CE6B6C">
      <w:pPr>
        <w:suppressAutoHyphens/>
        <w:spacing w:line="360" w:lineRule="auto"/>
        <w:rPr>
          <w:rFonts w:ascii="Times New Roman" w:hAnsi="Times New Roman"/>
          <w:b/>
          <w:sz w:val="24"/>
          <w:szCs w:val="24"/>
          <w:u w:val="single"/>
        </w:rPr>
      </w:pPr>
      <w:r>
        <w:rPr>
          <w:rFonts w:ascii="Times New Roman" w:hAnsi="Times New Roman"/>
          <w:bCs/>
          <w:sz w:val="24"/>
          <w:szCs w:val="24"/>
          <w:lang w:eastAsia="pl-PL"/>
        </w:rPr>
        <w:t>3036-7.</w:t>
      </w:r>
      <w:r w:rsidR="00FA5862">
        <w:rPr>
          <w:rFonts w:ascii="Times New Roman" w:hAnsi="Times New Roman"/>
          <w:bCs/>
          <w:sz w:val="24"/>
          <w:szCs w:val="24"/>
          <w:lang w:eastAsia="pl-PL"/>
        </w:rPr>
        <w:t>262.72</w:t>
      </w:r>
      <w:r w:rsidR="00AE72E9" w:rsidRPr="0053031E">
        <w:rPr>
          <w:rFonts w:ascii="Times New Roman" w:hAnsi="Times New Roman"/>
          <w:bCs/>
          <w:sz w:val="24"/>
          <w:szCs w:val="24"/>
          <w:lang w:eastAsia="pl-PL"/>
        </w:rPr>
        <w:t>.2022</w:t>
      </w:r>
    </w:p>
    <w:p w14:paraId="0ABFA3B5" w14:textId="77777777" w:rsidR="00706BE7" w:rsidRDefault="00706BE7" w:rsidP="00706BE7">
      <w:pPr>
        <w:jc w:val="both"/>
        <w:rPr>
          <w:rFonts w:ascii="Times New Roman" w:hAnsi="Times New Roman"/>
          <w:b/>
          <w:bCs/>
          <w:sz w:val="24"/>
          <w:szCs w:val="24"/>
        </w:rPr>
      </w:pPr>
      <w:r>
        <w:rPr>
          <w:rFonts w:ascii="Times New Roman" w:hAnsi="Times New Roman"/>
          <w:b/>
          <w:bCs/>
          <w:sz w:val="24"/>
          <w:szCs w:val="24"/>
        </w:rPr>
        <w:t xml:space="preserve">                                                                                               Zamawiający:</w:t>
      </w:r>
    </w:p>
    <w:p w14:paraId="74F7FD0A" w14:textId="77777777" w:rsidR="00C06A54" w:rsidRDefault="00706BE7" w:rsidP="00ED5880">
      <w:pPr>
        <w:spacing w:before="120"/>
        <w:rPr>
          <w:rFonts w:ascii="Times New Roman" w:hAnsi="Times New Roman"/>
          <w:bCs/>
          <w:sz w:val="24"/>
          <w:szCs w:val="24"/>
        </w:rPr>
      </w:pPr>
      <w:r w:rsidRPr="00706BE7">
        <w:rPr>
          <w:rFonts w:ascii="Times New Roman" w:hAnsi="Times New Roman"/>
          <w:bCs/>
          <w:sz w:val="24"/>
          <w:szCs w:val="24"/>
        </w:rPr>
        <w:t xml:space="preserve">                                                                                                …………………………</w:t>
      </w:r>
    </w:p>
    <w:p w14:paraId="68B361DD" w14:textId="77777777" w:rsidR="00706BE7" w:rsidRDefault="00706BE7" w:rsidP="00ED5880">
      <w:pPr>
        <w:spacing w:before="120"/>
        <w:rPr>
          <w:rFonts w:ascii="Times New Roman" w:hAnsi="Times New Roman"/>
          <w:bCs/>
          <w:sz w:val="24"/>
          <w:szCs w:val="24"/>
        </w:rPr>
      </w:pPr>
      <w:r w:rsidRPr="00706BE7">
        <w:rPr>
          <w:rFonts w:ascii="Times New Roman" w:hAnsi="Times New Roman"/>
          <w:bCs/>
          <w:sz w:val="24"/>
          <w:szCs w:val="24"/>
        </w:rPr>
        <w:t xml:space="preserve">                                                                                                …………………………</w:t>
      </w:r>
    </w:p>
    <w:p w14:paraId="44BE5797" w14:textId="77777777" w:rsidR="00706BE7" w:rsidRPr="00706BE7" w:rsidRDefault="00706BE7" w:rsidP="00C06A54">
      <w:pPr>
        <w:rPr>
          <w:rFonts w:ascii="Times New Roman" w:hAnsi="Times New Roman"/>
          <w:bCs/>
          <w:sz w:val="20"/>
          <w:szCs w:val="20"/>
        </w:rPr>
      </w:pPr>
      <w:r>
        <w:rPr>
          <w:rFonts w:ascii="Times New Roman" w:hAnsi="Times New Roman"/>
          <w:bCs/>
          <w:sz w:val="24"/>
          <w:szCs w:val="24"/>
        </w:rPr>
        <w:t xml:space="preserve">                                                                                                </w:t>
      </w:r>
      <w:r>
        <w:rPr>
          <w:rFonts w:ascii="Times New Roman" w:hAnsi="Times New Roman"/>
          <w:bCs/>
          <w:sz w:val="20"/>
          <w:szCs w:val="20"/>
        </w:rPr>
        <w:t>(pełna nazwa/firma, dres)</w:t>
      </w:r>
    </w:p>
    <w:p w14:paraId="553322CE" w14:textId="77777777" w:rsidR="00706BE7" w:rsidRPr="00706BE7" w:rsidRDefault="00706BE7" w:rsidP="00C06A54">
      <w:pPr>
        <w:rPr>
          <w:rFonts w:ascii="Times New Roman" w:hAnsi="Times New Roman"/>
          <w:bCs/>
          <w:sz w:val="24"/>
          <w:szCs w:val="24"/>
        </w:rPr>
      </w:pPr>
    </w:p>
    <w:p w14:paraId="25CB28B5" w14:textId="77777777" w:rsidR="00706BE7" w:rsidRDefault="00706BE7" w:rsidP="00C06A54">
      <w:pPr>
        <w:jc w:val="both"/>
        <w:rPr>
          <w:rFonts w:ascii="Times New Roman" w:hAnsi="Times New Roman"/>
          <w:b/>
          <w:sz w:val="24"/>
          <w:szCs w:val="24"/>
        </w:rPr>
      </w:pPr>
    </w:p>
    <w:p w14:paraId="7DE5627F" w14:textId="77777777" w:rsidR="00C06A54" w:rsidRPr="00706BE7" w:rsidRDefault="00706BE7" w:rsidP="00C06A54">
      <w:pPr>
        <w:jc w:val="both"/>
        <w:rPr>
          <w:rFonts w:ascii="Times New Roman" w:hAnsi="Times New Roman"/>
          <w:b/>
          <w:sz w:val="24"/>
          <w:szCs w:val="24"/>
        </w:rPr>
      </w:pPr>
      <w:r w:rsidRPr="00706BE7">
        <w:rPr>
          <w:rFonts w:ascii="Times New Roman" w:hAnsi="Times New Roman"/>
          <w:b/>
          <w:sz w:val="24"/>
          <w:szCs w:val="24"/>
        </w:rPr>
        <w:t>Wykonawca:</w:t>
      </w:r>
    </w:p>
    <w:p w14:paraId="64008B8F" w14:textId="77777777" w:rsidR="00C06A54" w:rsidRDefault="00C06A54" w:rsidP="00C06A54">
      <w:pPr>
        <w:tabs>
          <w:tab w:val="left" w:pos="851"/>
        </w:tabs>
        <w:spacing w:before="120"/>
        <w:jc w:val="both"/>
        <w:rPr>
          <w:rFonts w:ascii="Times New Roman" w:hAnsi="Times New Roman"/>
          <w:sz w:val="24"/>
          <w:szCs w:val="24"/>
        </w:rPr>
      </w:pPr>
      <w:r w:rsidRPr="00B5673E">
        <w:rPr>
          <w:rFonts w:ascii="Times New Roman" w:hAnsi="Times New Roman"/>
          <w:sz w:val="24"/>
          <w:szCs w:val="24"/>
        </w:rPr>
        <w:t>........................................</w:t>
      </w:r>
    </w:p>
    <w:p w14:paraId="03F6DCAC" w14:textId="77777777" w:rsidR="00706BE7" w:rsidRDefault="00706BE7" w:rsidP="00C06A54">
      <w:pPr>
        <w:tabs>
          <w:tab w:val="left" w:pos="851"/>
        </w:tabs>
        <w:spacing w:before="120"/>
        <w:jc w:val="both"/>
        <w:rPr>
          <w:rFonts w:ascii="Times New Roman" w:hAnsi="Times New Roman"/>
          <w:sz w:val="24"/>
          <w:szCs w:val="24"/>
        </w:rPr>
      </w:pPr>
      <w:r w:rsidRPr="00B5673E">
        <w:rPr>
          <w:rFonts w:ascii="Times New Roman" w:hAnsi="Times New Roman"/>
          <w:sz w:val="24"/>
          <w:szCs w:val="24"/>
        </w:rPr>
        <w:t>.......................................</w:t>
      </w:r>
    </w:p>
    <w:p w14:paraId="307C5F4B" w14:textId="77777777" w:rsidR="00706BE7" w:rsidRPr="00B5673E" w:rsidRDefault="00706BE7" w:rsidP="00C06A54">
      <w:pPr>
        <w:tabs>
          <w:tab w:val="left" w:pos="851"/>
        </w:tabs>
        <w:spacing w:before="120"/>
        <w:jc w:val="both"/>
        <w:rPr>
          <w:rFonts w:ascii="Times New Roman" w:hAnsi="Times New Roman"/>
          <w:sz w:val="24"/>
          <w:szCs w:val="24"/>
        </w:rPr>
      </w:pPr>
      <w:r w:rsidRPr="00B5673E">
        <w:rPr>
          <w:rFonts w:ascii="Times New Roman" w:hAnsi="Times New Roman"/>
          <w:sz w:val="24"/>
          <w:szCs w:val="24"/>
        </w:rPr>
        <w:t>.......................................</w:t>
      </w:r>
    </w:p>
    <w:p w14:paraId="2E608B8D" w14:textId="77777777" w:rsidR="00706BE7" w:rsidRDefault="00706BE7" w:rsidP="00C06A54">
      <w:pPr>
        <w:tabs>
          <w:tab w:val="left" w:pos="851"/>
        </w:tabs>
        <w:jc w:val="both"/>
        <w:rPr>
          <w:rFonts w:ascii="Times New Roman" w:hAnsi="Times New Roman"/>
          <w:sz w:val="20"/>
          <w:szCs w:val="20"/>
        </w:rPr>
      </w:pPr>
      <w:r>
        <w:rPr>
          <w:rFonts w:ascii="Times New Roman" w:hAnsi="Times New Roman"/>
          <w:sz w:val="20"/>
          <w:szCs w:val="20"/>
        </w:rPr>
        <w:t>(pełna nazwa/firma, adres,</w:t>
      </w:r>
    </w:p>
    <w:p w14:paraId="48D668C1" w14:textId="77777777" w:rsidR="00706BE7" w:rsidRDefault="00706BE7" w:rsidP="00C06A54">
      <w:pPr>
        <w:tabs>
          <w:tab w:val="left" w:pos="851"/>
        </w:tabs>
        <w:jc w:val="both"/>
        <w:rPr>
          <w:rFonts w:ascii="Times New Roman" w:hAnsi="Times New Roman"/>
          <w:sz w:val="20"/>
          <w:szCs w:val="20"/>
        </w:rPr>
      </w:pPr>
      <w:r>
        <w:rPr>
          <w:rFonts w:ascii="Times New Roman" w:hAnsi="Times New Roman"/>
          <w:sz w:val="20"/>
          <w:szCs w:val="20"/>
        </w:rPr>
        <w:t>w zależności od podmiotu :</w:t>
      </w:r>
    </w:p>
    <w:p w14:paraId="647D875B" w14:textId="77777777" w:rsidR="00C06A54" w:rsidRPr="00706BE7" w:rsidRDefault="00706BE7" w:rsidP="00C06A54">
      <w:pPr>
        <w:tabs>
          <w:tab w:val="left" w:pos="851"/>
        </w:tabs>
        <w:jc w:val="both"/>
        <w:rPr>
          <w:rFonts w:ascii="Times New Roman" w:hAnsi="Times New Roman"/>
          <w:sz w:val="20"/>
          <w:szCs w:val="20"/>
        </w:rPr>
      </w:pPr>
      <w:r>
        <w:rPr>
          <w:rFonts w:ascii="Times New Roman" w:hAnsi="Times New Roman"/>
          <w:sz w:val="20"/>
          <w:szCs w:val="20"/>
        </w:rPr>
        <w:t>NIP/PESEL,KRS/CEiDG)</w:t>
      </w:r>
      <w:r w:rsidR="00C06A54" w:rsidRPr="00706BE7">
        <w:rPr>
          <w:rFonts w:ascii="Times New Roman" w:hAnsi="Times New Roman"/>
          <w:sz w:val="20"/>
          <w:szCs w:val="20"/>
        </w:rPr>
        <w:t xml:space="preserve"> </w:t>
      </w:r>
    </w:p>
    <w:p w14:paraId="3EBEA6B2" w14:textId="77777777" w:rsidR="00706BE7" w:rsidRDefault="00706BE7" w:rsidP="00C06A54">
      <w:pPr>
        <w:jc w:val="both"/>
        <w:rPr>
          <w:rFonts w:ascii="Times New Roman" w:hAnsi="Times New Roman"/>
          <w:bCs/>
          <w:sz w:val="24"/>
          <w:szCs w:val="24"/>
          <w:u w:val="single"/>
        </w:rPr>
      </w:pPr>
    </w:p>
    <w:p w14:paraId="330DBF13" w14:textId="77777777" w:rsidR="00C06A54" w:rsidRDefault="00706BE7" w:rsidP="00C06A54">
      <w:pPr>
        <w:jc w:val="both"/>
        <w:rPr>
          <w:rFonts w:ascii="Times New Roman" w:hAnsi="Times New Roman"/>
          <w:bCs/>
          <w:sz w:val="24"/>
          <w:szCs w:val="24"/>
          <w:u w:val="single"/>
        </w:rPr>
      </w:pPr>
      <w:r w:rsidRPr="00706BE7">
        <w:rPr>
          <w:rFonts w:ascii="Times New Roman" w:hAnsi="Times New Roman"/>
          <w:bCs/>
          <w:sz w:val="24"/>
          <w:szCs w:val="24"/>
          <w:u w:val="single"/>
        </w:rPr>
        <w:t>reprezentowany przez:</w:t>
      </w:r>
    </w:p>
    <w:p w14:paraId="31680F86" w14:textId="77777777" w:rsidR="00706BE7" w:rsidRDefault="00706BE7" w:rsidP="00AA6D8F">
      <w:pPr>
        <w:spacing w:before="120" w:line="360" w:lineRule="auto"/>
        <w:jc w:val="both"/>
        <w:rPr>
          <w:rFonts w:ascii="Times New Roman" w:hAnsi="Times New Roman"/>
          <w:sz w:val="24"/>
          <w:szCs w:val="24"/>
        </w:rPr>
      </w:pPr>
      <w:r w:rsidRPr="00B5673E">
        <w:rPr>
          <w:rFonts w:ascii="Times New Roman" w:hAnsi="Times New Roman"/>
          <w:sz w:val="24"/>
          <w:szCs w:val="24"/>
        </w:rPr>
        <w:t>.......................................</w:t>
      </w:r>
    </w:p>
    <w:p w14:paraId="0028566F" w14:textId="77777777" w:rsidR="00706BE7" w:rsidRDefault="00706BE7" w:rsidP="00AA6D8F">
      <w:pPr>
        <w:spacing w:line="360" w:lineRule="auto"/>
        <w:jc w:val="both"/>
        <w:rPr>
          <w:rFonts w:ascii="Times New Roman" w:hAnsi="Times New Roman"/>
          <w:sz w:val="24"/>
          <w:szCs w:val="24"/>
        </w:rPr>
      </w:pPr>
      <w:r w:rsidRPr="00B5673E">
        <w:rPr>
          <w:rFonts w:ascii="Times New Roman" w:hAnsi="Times New Roman"/>
          <w:sz w:val="24"/>
          <w:szCs w:val="24"/>
        </w:rPr>
        <w:t>.......................................</w:t>
      </w:r>
    </w:p>
    <w:p w14:paraId="26889021" w14:textId="77777777" w:rsidR="00706BE7" w:rsidRDefault="00706BE7" w:rsidP="00C06A54">
      <w:pPr>
        <w:jc w:val="both"/>
        <w:rPr>
          <w:rFonts w:ascii="Times New Roman" w:hAnsi="Times New Roman"/>
          <w:sz w:val="20"/>
          <w:szCs w:val="20"/>
        </w:rPr>
      </w:pPr>
      <w:r>
        <w:rPr>
          <w:rFonts w:ascii="Times New Roman" w:hAnsi="Times New Roman"/>
          <w:sz w:val="20"/>
          <w:szCs w:val="20"/>
        </w:rPr>
        <w:t>(imię, nazwisko, stanowisko/</w:t>
      </w:r>
    </w:p>
    <w:p w14:paraId="600E177B" w14:textId="77777777" w:rsidR="00706BE7" w:rsidRPr="00706BE7" w:rsidRDefault="00706BE7" w:rsidP="00C06A54">
      <w:pPr>
        <w:jc w:val="both"/>
        <w:rPr>
          <w:rFonts w:ascii="Times New Roman" w:hAnsi="Times New Roman"/>
          <w:bCs/>
          <w:sz w:val="20"/>
          <w:szCs w:val="20"/>
          <w:u w:val="single"/>
        </w:rPr>
      </w:pPr>
      <w:r>
        <w:rPr>
          <w:rFonts w:ascii="Times New Roman" w:hAnsi="Times New Roman"/>
          <w:sz w:val="20"/>
          <w:szCs w:val="20"/>
        </w:rPr>
        <w:t>podstawa do reprezentacji)</w:t>
      </w:r>
    </w:p>
    <w:p w14:paraId="17A7BB94" w14:textId="77777777" w:rsidR="00C06A54" w:rsidRPr="00706BE7" w:rsidRDefault="00C06A54" w:rsidP="00C06A54">
      <w:pPr>
        <w:jc w:val="both"/>
        <w:rPr>
          <w:rFonts w:ascii="Times New Roman" w:hAnsi="Times New Roman"/>
          <w:bCs/>
          <w:sz w:val="24"/>
          <w:szCs w:val="24"/>
          <w:u w:val="single"/>
        </w:rPr>
      </w:pPr>
    </w:p>
    <w:p w14:paraId="18D3D3D7" w14:textId="77777777" w:rsidR="00706BE7" w:rsidRPr="00706BE7" w:rsidRDefault="00706BE7" w:rsidP="00C06A54">
      <w:pPr>
        <w:jc w:val="both"/>
        <w:rPr>
          <w:rFonts w:ascii="Times New Roman" w:hAnsi="Times New Roman"/>
          <w:bCs/>
          <w:sz w:val="24"/>
          <w:szCs w:val="24"/>
        </w:rPr>
      </w:pPr>
      <w:r>
        <w:rPr>
          <w:rFonts w:ascii="Times New Roman" w:hAnsi="Times New Roman"/>
          <w:b/>
          <w:bCs/>
          <w:sz w:val="24"/>
          <w:szCs w:val="24"/>
        </w:rPr>
        <w:t xml:space="preserve">                                                                                                                                                                                           </w:t>
      </w:r>
    </w:p>
    <w:p w14:paraId="1172A5FE" w14:textId="77777777" w:rsidR="003A06B5" w:rsidRPr="003A06B5" w:rsidRDefault="003A06B5" w:rsidP="003A06B5">
      <w:pPr>
        <w:spacing w:line="300" w:lineRule="exact"/>
        <w:jc w:val="center"/>
        <w:rPr>
          <w:rFonts w:ascii="Times New Roman" w:hAnsi="Times New Roman"/>
          <w:b/>
          <w:sz w:val="24"/>
          <w:szCs w:val="24"/>
          <w:u w:val="single"/>
        </w:rPr>
      </w:pPr>
      <w:r w:rsidRPr="003A06B5">
        <w:rPr>
          <w:rFonts w:ascii="Times New Roman" w:hAnsi="Times New Roman"/>
          <w:b/>
          <w:sz w:val="24"/>
          <w:szCs w:val="24"/>
          <w:u w:val="single"/>
        </w:rPr>
        <w:t xml:space="preserve">OŚWIADCZENIE WYKONAWCY </w:t>
      </w:r>
    </w:p>
    <w:p w14:paraId="7656AE4D" w14:textId="77777777" w:rsidR="003A06B5" w:rsidRPr="003A06B5" w:rsidRDefault="003A06B5" w:rsidP="003A06B5">
      <w:pPr>
        <w:spacing w:line="300" w:lineRule="exact"/>
        <w:jc w:val="center"/>
        <w:rPr>
          <w:rFonts w:ascii="Times New Roman" w:hAnsi="Times New Roman"/>
          <w:b/>
          <w:sz w:val="24"/>
          <w:szCs w:val="24"/>
        </w:rPr>
      </w:pPr>
      <w:r w:rsidRPr="003A06B5">
        <w:rPr>
          <w:rFonts w:ascii="Times New Roman" w:hAnsi="Times New Roman"/>
          <w:b/>
          <w:sz w:val="24"/>
          <w:szCs w:val="24"/>
        </w:rPr>
        <w:t xml:space="preserve">składane na podstawie art. </w:t>
      </w:r>
      <w:r w:rsidR="00706BE7">
        <w:rPr>
          <w:rFonts w:ascii="Times New Roman" w:hAnsi="Times New Roman"/>
          <w:b/>
          <w:sz w:val="24"/>
          <w:szCs w:val="24"/>
        </w:rPr>
        <w:t>125</w:t>
      </w:r>
      <w:r w:rsidRPr="003A06B5">
        <w:rPr>
          <w:rFonts w:ascii="Times New Roman" w:hAnsi="Times New Roman"/>
          <w:b/>
          <w:sz w:val="24"/>
          <w:szCs w:val="24"/>
        </w:rPr>
        <w:t xml:space="preserve"> ust. 1 ustawy z dnia </w:t>
      </w:r>
      <w:r w:rsidR="00706BE7">
        <w:rPr>
          <w:rFonts w:ascii="Times New Roman" w:hAnsi="Times New Roman"/>
          <w:b/>
          <w:sz w:val="24"/>
          <w:szCs w:val="24"/>
        </w:rPr>
        <w:t>11 września 2019</w:t>
      </w:r>
      <w:r w:rsidR="00B503E0">
        <w:rPr>
          <w:rFonts w:ascii="Times New Roman" w:hAnsi="Times New Roman"/>
          <w:b/>
          <w:sz w:val="24"/>
          <w:szCs w:val="24"/>
        </w:rPr>
        <w:t xml:space="preserve"> </w:t>
      </w:r>
      <w:r w:rsidR="00706BE7">
        <w:rPr>
          <w:rFonts w:ascii="Times New Roman" w:hAnsi="Times New Roman"/>
          <w:b/>
          <w:sz w:val="24"/>
          <w:szCs w:val="24"/>
        </w:rPr>
        <w:t>r.</w:t>
      </w:r>
      <w:r w:rsidRPr="003A06B5">
        <w:rPr>
          <w:rFonts w:ascii="Times New Roman" w:hAnsi="Times New Roman"/>
          <w:b/>
          <w:sz w:val="24"/>
          <w:szCs w:val="24"/>
        </w:rPr>
        <w:t xml:space="preserve"> </w:t>
      </w:r>
    </w:p>
    <w:p w14:paraId="7669C68A" w14:textId="77777777" w:rsidR="003A06B5" w:rsidRPr="003A06B5" w:rsidRDefault="003A06B5" w:rsidP="003A06B5">
      <w:pPr>
        <w:spacing w:line="300" w:lineRule="exact"/>
        <w:jc w:val="center"/>
        <w:rPr>
          <w:rFonts w:ascii="Times New Roman" w:hAnsi="Times New Roman"/>
          <w:b/>
          <w:sz w:val="24"/>
          <w:szCs w:val="24"/>
        </w:rPr>
      </w:pPr>
      <w:r w:rsidRPr="003A06B5">
        <w:rPr>
          <w:rFonts w:ascii="Times New Roman" w:hAnsi="Times New Roman"/>
          <w:b/>
          <w:sz w:val="24"/>
          <w:szCs w:val="24"/>
        </w:rPr>
        <w:t xml:space="preserve"> Prawo zamówień publicznych</w:t>
      </w:r>
      <w:r w:rsidR="00706BE7">
        <w:rPr>
          <w:rFonts w:ascii="Times New Roman" w:hAnsi="Times New Roman"/>
          <w:b/>
          <w:sz w:val="24"/>
          <w:szCs w:val="24"/>
        </w:rPr>
        <w:t xml:space="preserve"> (dalej jako: Pzp)</w:t>
      </w:r>
      <w:r w:rsidRPr="003A06B5">
        <w:rPr>
          <w:rFonts w:ascii="Times New Roman" w:hAnsi="Times New Roman"/>
          <w:b/>
          <w:sz w:val="24"/>
          <w:szCs w:val="24"/>
        </w:rPr>
        <w:t xml:space="preserve"> </w:t>
      </w:r>
    </w:p>
    <w:p w14:paraId="52F2A507" w14:textId="77777777" w:rsidR="003A06B5" w:rsidRPr="003A06B5" w:rsidRDefault="00706BE7" w:rsidP="003A06B5">
      <w:pPr>
        <w:spacing w:before="120" w:line="300" w:lineRule="exact"/>
        <w:jc w:val="center"/>
        <w:rPr>
          <w:rFonts w:ascii="Times New Roman" w:hAnsi="Times New Roman"/>
          <w:b/>
          <w:sz w:val="24"/>
          <w:szCs w:val="24"/>
          <w:u w:val="single"/>
        </w:rPr>
      </w:pPr>
      <w:r>
        <w:rPr>
          <w:rFonts w:ascii="Times New Roman" w:hAnsi="Times New Roman"/>
          <w:b/>
          <w:sz w:val="24"/>
          <w:szCs w:val="24"/>
          <w:u w:val="single"/>
        </w:rPr>
        <w:t>d</w:t>
      </w:r>
      <w:r w:rsidRPr="003A06B5">
        <w:rPr>
          <w:rFonts w:ascii="Times New Roman" w:hAnsi="Times New Roman"/>
          <w:b/>
          <w:sz w:val="24"/>
          <w:szCs w:val="24"/>
          <w:u w:val="single"/>
        </w:rPr>
        <w:t xml:space="preserve">otyczące </w:t>
      </w:r>
      <w:r>
        <w:rPr>
          <w:rFonts w:ascii="Times New Roman" w:hAnsi="Times New Roman"/>
          <w:b/>
          <w:sz w:val="24"/>
          <w:szCs w:val="24"/>
          <w:u w:val="single"/>
        </w:rPr>
        <w:t>podstaw wykluczenia z  postępowania</w:t>
      </w:r>
      <w:r w:rsidRPr="003A06B5">
        <w:rPr>
          <w:rFonts w:ascii="Times New Roman" w:hAnsi="Times New Roman"/>
          <w:b/>
          <w:sz w:val="24"/>
          <w:szCs w:val="24"/>
          <w:u w:val="single"/>
        </w:rPr>
        <w:t xml:space="preserve"> </w:t>
      </w:r>
      <w:r w:rsidRPr="003A06B5">
        <w:rPr>
          <w:rFonts w:ascii="Times New Roman" w:hAnsi="Times New Roman"/>
          <w:b/>
          <w:sz w:val="24"/>
          <w:szCs w:val="24"/>
          <w:u w:val="single"/>
        </w:rPr>
        <w:br/>
      </w:r>
    </w:p>
    <w:p w14:paraId="41B1D1FD" w14:textId="77777777" w:rsidR="00DC0EBF" w:rsidRDefault="00DC0EBF" w:rsidP="00706BE7">
      <w:pPr>
        <w:spacing w:before="120" w:line="300" w:lineRule="exact"/>
        <w:jc w:val="both"/>
        <w:rPr>
          <w:rFonts w:ascii="Times New Roman" w:hAnsi="Times New Roman"/>
          <w:sz w:val="24"/>
          <w:szCs w:val="24"/>
        </w:rPr>
      </w:pPr>
    </w:p>
    <w:p w14:paraId="5DD1A595" w14:textId="2B7C7E3A" w:rsidR="00860C88" w:rsidRPr="00F666B2" w:rsidRDefault="003A06B5" w:rsidP="00706BE7">
      <w:pPr>
        <w:spacing w:before="120" w:line="300" w:lineRule="exact"/>
        <w:jc w:val="both"/>
        <w:rPr>
          <w:rFonts w:ascii="Times New Roman" w:hAnsi="Times New Roman"/>
          <w:sz w:val="24"/>
          <w:szCs w:val="24"/>
        </w:rPr>
      </w:pPr>
      <w:r w:rsidRPr="003A06B5">
        <w:rPr>
          <w:rFonts w:ascii="Times New Roman" w:hAnsi="Times New Roman"/>
          <w:sz w:val="24"/>
          <w:szCs w:val="24"/>
        </w:rPr>
        <w:t>Na potrzeby postępowania o udzielenie zamówienia publicznego pn.</w:t>
      </w:r>
      <w:r w:rsidR="00174337" w:rsidRPr="00174337">
        <w:rPr>
          <w:rFonts w:ascii="Times New Roman" w:hAnsi="Times New Roman"/>
          <w:b/>
          <w:sz w:val="24"/>
          <w:szCs w:val="24"/>
        </w:rPr>
        <w:t xml:space="preserve"> </w:t>
      </w:r>
      <w:r w:rsidR="00344C22" w:rsidRPr="00344C22">
        <w:rPr>
          <w:rFonts w:ascii="Times New Roman" w:hAnsi="Times New Roman"/>
          <w:b/>
          <w:sz w:val="24"/>
          <w:szCs w:val="24"/>
        </w:rPr>
        <w:t xml:space="preserve">Przegląd i konserwacja systemów ppoż., oświetlenia ewakuacyjnego oraz sprawdzenie działania Przeciwpożarowego Głównego Wyłącznika Prądu w obiektach Prokuratury Okręgowej w Rzeszowie </w:t>
      </w:r>
      <w:r w:rsidRPr="003A06B5">
        <w:rPr>
          <w:rFonts w:ascii="Times New Roman" w:hAnsi="Times New Roman"/>
          <w:sz w:val="24"/>
          <w:szCs w:val="24"/>
        </w:rPr>
        <w:t xml:space="preserve">prowadzonego przez </w:t>
      </w:r>
      <w:r w:rsidRPr="00651F7D">
        <w:rPr>
          <w:rFonts w:ascii="Times New Roman" w:hAnsi="Times New Roman"/>
          <w:sz w:val="24"/>
          <w:szCs w:val="24"/>
        </w:rPr>
        <w:t>Prokuraturę Okręgową w Rzeszowie</w:t>
      </w:r>
      <w:r w:rsidRPr="003A06B5">
        <w:rPr>
          <w:rFonts w:ascii="Times New Roman" w:hAnsi="Times New Roman"/>
          <w:i/>
          <w:sz w:val="24"/>
          <w:szCs w:val="24"/>
        </w:rPr>
        <w:t>,</w:t>
      </w:r>
      <w:r w:rsidRPr="003A06B5">
        <w:rPr>
          <w:rFonts w:ascii="Times New Roman" w:hAnsi="Times New Roman"/>
          <w:sz w:val="24"/>
          <w:szCs w:val="24"/>
        </w:rPr>
        <w:t xml:space="preserve"> oświadczam że </w:t>
      </w:r>
      <w:r w:rsidR="00706BE7">
        <w:rPr>
          <w:rFonts w:ascii="Times New Roman" w:hAnsi="Times New Roman"/>
          <w:sz w:val="24"/>
          <w:szCs w:val="24"/>
        </w:rPr>
        <w:t>nie podlegam wykluczeniu z  postępowania na pod</w:t>
      </w:r>
      <w:r w:rsidR="00860C88">
        <w:rPr>
          <w:rFonts w:ascii="Times New Roman" w:hAnsi="Times New Roman"/>
          <w:sz w:val="24"/>
          <w:szCs w:val="24"/>
        </w:rPr>
        <w:t xml:space="preserve">stawie art.108 ust.1 ustawy Pzp </w:t>
      </w:r>
      <w:r w:rsidR="00860C88" w:rsidRPr="00F666B2">
        <w:rPr>
          <w:rFonts w:ascii="Times New Roman" w:hAnsi="Times New Roman"/>
          <w:sz w:val="24"/>
          <w:szCs w:val="24"/>
        </w:rPr>
        <w:t>oraz</w:t>
      </w:r>
    </w:p>
    <w:p w14:paraId="4ECA3AB1" w14:textId="77777777" w:rsidR="001E49A2" w:rsidRPr="00F666B2" w:rsidRDefault="00860C88" w:rsidP="00706BE7">
      <w:pPr>
        <w:spacing w:before="120" w:line="300" w:lineRule="exact"/>
        <w:jc w:val="both"/>
        <w:rPr>
          <w:rFonts w:ascii="Times New Roman" w:hAnsi="Times New Roman"/>
          <w:sz w:val="24"/>
          <w:szCs w:val="24"/>
          <w:lang w:eastAsia="pl-PL"/>
        </w:rPr>
      </w:pPr>
      <w:r w:rsidRPr="00F666B2">
        <w:rPr>
          <w:rFonts w:ascii="Times New Roman" w:hAnsi="Times New Roman"/>
          <w:sz w:val="24"/>
          <w:szCs w:val="24"/>
        </w:rPr>
        <w:t>oświadczam, że nie podlegam wykluczeniu  z postepowania na podstawie art. 7 ust. 1 ustawy z dnia 13 kwietnia 2022 r. o szczególnych rozwiązaniach w zakresie przeciwdziałania wspieraniu agresji na Ukrainę oraz służących ochronie bezpieczeństwa narodowego (Dz. U.                  z 2022 r. poz. 835).</w:t>
      </w:r>
    </w:p>
    <w:p w14:paraId="3F3A71EA" w14:textId="77777777" w:rsidR="001E49A2" w:rsidRDefault="001E49A2" w:rsidP="003A06B5">
      <w:pPr>
        <w:spacing w:before="120" w:line="300" w:lineRule="exact"/>
        <w:jc w:val="both"/>
        <w:rPr>
          <w:rFonts w:ascii="Times New Roman" w:hAnsi="Times New Roman"/>
          <w:bCs/>
          <w:sz w:val="24"/>
          <w:szCs w:val="24"/>
        </w:rPr>
      </w:pPr>
    </w:p>
    <w:p w14:paraId="40310123" w14:textId="77777777" w:rsidR="003A06B5" w:rsidRPr="003A06B5" w:rsidRDefault="003A06B5" w:rsidP="003A06B5">
      <w:pPr>
        <w:spacing w:line="300" w:lineRule="exact"/>
        <w:jc w:val="both"/>
        <w:rPr>
          <w:rFonts w:ascii="Times New Roman" w:hAnsi="Times New Roman"/>
          <w:sz w:val="16"/>
          <w:szCs w:val="16"/>
        </w:rPr>
      </w:pPr>
      <w:r w:rsidRPr="008259A2">
        <w:rPr>
          <w:rFonts w:ascii="Times New Roman" w:hAnsi="Times New Roman"/>
          <w:bCs/>
          <w:strike/>
          <w:sz w:val="24"/>
          <w:szCs w:val="24"/>
        </w:rPr>
        <w:br/>
      </w:r>
      <w:r w:rsidRPr="003A06B5">
        <w:rPr>
          <w:rFonts w:ascii="Times New Roman" w:hAnsi="Times New Roman"/>
          <w:sz w:val="24"/>
          <w:szCs w:val="24"/>
        </w:rPr>
        <w:t>…………….…….</w:t>
      </w:r>
      <w:r w:rsidRPr="003A06B5">
        <w:rPr>
          <w:rFonts w:ascii="Times New Roman" w:hAnsi="Times New Roman"/>
          <w:i/>
          <w:sz w:val="24"/>
          <w:szCs w:val="24"/>
        </w:rPr>
        <w:t xml:space="preserve">, </w:t>
      </w:r>
      <w:r w:rsidRPr="003A06B5">
        <w:rPr>
          <w:rFonts w:ascii="Times New Roman" w:hAnsi="Times New Roman"/>
          <w:sz w:val="24"/>
          <w:szCs w:val="24"/>
        </w:rPr>
        <w:t xml:space="preserve">dnia ………….……. r. </w:t>
      </w:r>
    </w:p>
    <w:p w14:paraId="33058178" w14:textId="77777777" w:rsidR="003A06B5" w:rsidRPr="003A06B5" w:rsidRDefault="003A06B5" w:rsidP="003A06B5">
      <w:pPr>
        <w:spacing w:line="300" w:lineRule="exact"/>
        <w:jc w:val="both"/>
        <w:rPr>
          <w:rFonts w:ascii="Times New Roman" w:hAnsi="Times New Roman"/>
          <w:sz w:val="24"/>
          <w:szCs w:val="24"/>
        </w:rPr>
      </w:pPr>
      <w:r w:rsidRPr="003A06B5">
        <w:rPr>
          <w:rFonts w:ascii="Times New Roman" w:hAnsi="Times New Roman"/>
          <w:sz w:val="16"/>
          <w:szCs w:val="16"/>
        </w:rPr>
        <w:t xml:space="preserve">    </w:t>
      </w:r>
      <w:r w:rsidRPr="003A06B5">
        <w:rPr>
          <w:rFonts w:ascii="Times New Roman" w:hAnsi="Times New Roman"/>
          <w:i/>
          <w:sz w:val="24"/>
          <w:szCs w:val="24"/>
        </w:rPr>
        <w:t>(miejscowość)</w:t>
      </w:r>
    </w:p>
    <w:p w14:paraId="7544A5B1" w14:textId="77777777" w:rsidR="003A06B5" w:rsidRPr="003A06B5" w:rsidRDefault="003A06B5" w:rsidP="003A06B5">
      <w:pPr>
        <w:spacing w:line="300" w:lineRule="exact"/>
        <w:jc w:val="both"/>
        <w:rPr>
          <w:rFonts w:ascii="Times New Roman" w:hAnsi="Times New Roman"/>
          <w:sz w:val="24"/>
          <w:szCs w:val="24"/>
        </w:rPr>
      </w:pP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t>…………………………………………</w:t>
      </w:r>
    </w:p>
    <w:p w14:paraId="659573FB" w14:textId="77777777" w:rsidR="003A06B5" w:rsidRPr="003A06B5" w:rsidRDefault="003A06B5" w:rsidP="003A06B5">
      <w:pPr>
        <w:spacing w:line="300" w:lineRule="exact"/>
        <w:ind w:left="5664" w:firstLine="708"/>
        <w:jc w:val="both"/>
        <w:rPr>
          <w:rFonts w:ascii="Times New Roman" w:hAnsi="Times New Roman"/>
          <w:i/>
          <w:sz w:val="24"/>
          <w:szCs w:val="24"/>
        </w:rPr>
      </w:pPr>
      <w:r w:rsidRPr="003A06B5">
        <w:rPr>
          <w:rFonts w:ascii="Times New Roman" w:hAnsi="Times New Roman"/>
          <w:i/>
          <w:sz w:val="24"/>
          <w:szCs w:val="24"/>
        </w:rPr>
        <w:t>(podpis)</w:t>
      </w:r>
    </w:p>
    <w:p w14:paraId="318F479D" w14:textId="77777777" w:rsidR="003A06B5" w:rsidRPr="003A06B5" w:rsidRDefault="003A06B5" w:rsidP="003A06B5">
      <w:pPr>
        <w:spacing w:line="300" w:lineRule="exact"/>
        <w:rPr>
          <w:rFonts w:ascii="Times New Roman" w:hAnsi="Times New Roman"/>
          <w:sz w:val="24"/>
          <w:szCs w:val="24"/>
        </w:rPr>
      </w:pPr>
    </w:p>
    <w:p w14:paraId="60BB2D4C" w14:textId="77777777" w:rsidR="003A06B5" w:rsidRPr="003A06B5" w:rsidRDefault="003A06B5" w:rsidP="003A06B5">
      <w:pPr>
        <w:spacing w:after="160" w:line="259" w:lineRule="auto"/>
        <w:jc w:val="right"/>
        <w:rPr>
          <w:rFonts w:ascii="Times New Roman" w:hAnsi="Times New Roman"/>
          <w:sz w:val="24"/>
          <w:szCs w:val="24"/>
        </w:rPr>
      </w:pPr>
    </w:p>
    <w:p w14:paraId="07C59F98" w14:textId="14890E7A" w:rsidR="00651F7D" w:rsidRDefault="003A06B5" w:rsidP="003A06B5">
      <w:pPr>
        <w:spacing w:before="120" w:after="120" w:line="300" w:lineRule="exact"/>
        <w:jc w:val="both"/>
        <w:rPr>
          <w:rFonts w:ascii="Times New Roman" w:hAnsi="Times New Roman"/>
          <w:sz w:val="24"/>
          <w:szCs w:val="24"/>
        </w:rPr>
      </w:pPr>
      <w:r w:rsidRPr="003A06B5">
        <w:rPr>
          <w:rFonts w:ascii="Times New Roman" w:hAnsi="Times New Roman"/>
          <w:sz w:val="24"/>
          <w:szCs w:val="24"/>
        </w:rPr>
        <w:lastRenderedPageBreak/>
        <w:t xml:space="preserve">Oświadczam, że </w:t>
      </w:r>
      <w:r w:rsidR="00651F7D">
        <w:rPr>
          <w:rFonts w:ascii="Times New Roman" w:hAnsi="Times New Roman"/>
          <w:sz w:val="24"/>
          <w:szCs w:val="24"/>
        </w:rPr>
        <w:t>zachodzą w stosunku do mnie podstawy wykluczenia z postępowania</w:t>
      </w:r>
      <w:r w:rsidRPr="003A06B5">
        <w:rPr>
          <w:rFonts w:ascii="Times New Roman" w:hAnsi="Times New Roman"/>
          <w:sz w:val="24"/>
          <w:szCs w:val="24"/>
        </w:rPr>
        <w:t xml:space="preserve"> </w:t>
      </w:r>
      <w:r w:rsidRPr="003A06B5">
        <w:rPr>
          <w:rFonts w:ascii="Times New Roman" w:hAnsi="Times New Roman"/>
          <w:sz w:val="24"/>
          <w:szCs w:val="24"/>
        </w:rPr>
        <w:br/>
      </w:r>
      <w:r w:rsidR="00651F7D">
        <w:rPr>
          <w:rFonts w:ascii="Times New Roman" w:hAnsi="Times New Roman"/>
          <w:sz w:val="24"/>
          <w:szCs w:val="24"/>
        </w:rPr>
        <w:t xml:space="preserve">na podstawie </w:t>
      </w:r>
      <w:r w:rsidR="001862E1">
        <w:rPr>
          <w:rFonts w:ascii="Times New Roman" w:hAnsi="Times New Roman"/>
          <w:sz w:val="24"/>
          <w:szCs w:val="24"/>
        </w:rPr>
        <w:t>art………….ustawy Pzp (podać mającą</w:t>
      </w:r>
      <w:r w:rsidR="00651F7D">
        <w:rPr>
          <w:rFonts w:ascii="Times New Roman" w:hAnsi="Times New Roman"/>
          <w:sz w:val="24"/>
          <w:szCs w:val="24"/>
        </w:rPr>
        <w:t xml:space="preserve"> zastosowanie podstawę wykluczenia spośród wymienionych w art.</w:t>
      </w:r>
      <w:r w:rsidR="00651F7D" w:rsidRPr="00651F7D">
        <w:rPr>
          <w:rFonts w:ascii="Times New Roman" w:hAnsi="Times New Roman"/>
          <w:sz w:val="24"/>
          <w:szCs w:val="24"/>
        </w:rPr>
        <w:t xml:space="preserve"> </w:t>
      </w:r>
      <w:r w:rsidR="00651F7D">
        <w:rPr>
          <w:rFonts w:ascii="Times New Roman" w:hAnsi="Times New Roman"/>
          <w:sz w:val="24"/>
          <w:szCs w:val="24"/>
        </w:rPr>
        <w:t>108 ust. 1 pkt.</w:t>
      </w:r>
      <w:r w:rsidR="00344C22">
        <w:rPr>
          <w:rFonts w:ascii="Times New Roman" w:hAnsi="Times New Roman"/>
          <w:sz w:val="24"/>
          <w:szCs w:val="24"/>
        </w:rPr>
        <w:t xml:space="preserve"> 1, 2 i 5 lub art. 109 ust. 1 pkt 2-5 i 7-10</w:t>
      </w:r>
      <w:r w:rsidR="00F666B2">
        <w:rPr>
          <w:rFonts w:ascii="Times New Roman" w:hAnsi="Times New Roman"/>
          <w:sz w:val="24"/>
          <w:szCs w:val="24"/>
        </w:rPr>
        <w:t xml:space="preserve"> </w:t>
      </w:r>
      <w:r w:rsidR="00651F7D">
        <w:rPr>
          <w:rFonts w:ascii="Times New Roman" w:hAnsi="Times New Roman"/>
          <w:sz w:val="24"/>
          <w:szCs w:val="24"/>
        </w:rPr>
        <w:t>ustawy Pzp).</w:t>
      </w:r>
    </w:p>
    <w:p w14:paraId="43883BAC" w14:textId="77777777" w:rsidR="003A06B5" w:rsidRPr="003A06B5" w:rsidRDefault="00651F7D" w:rsidP="00AA6D8F">
      <w:pPr>
        <w:spacing w:before="120" w:after="120" w:line="360" w:lineRule="auto"/>
        <w:jc w:val="both"/>
        <w:rPr>
          <w:rFonts w:ascii="Times New Roman" w:hAnsi="Times New Roman"/>
          <w:sz w:val="24"/>
          <w:szCs w:val="24"/>
        </w:rPr>
      </w:pPr>
      <w:r>
        <w:rPr>
          <w:rFonts w:ascii="Times New Roman" w:hAnsi="Times New Roman"/>
          <w:sz w:val="24"/>
          <w:szCs w:val="24"/>
        </w:rPr>
        <w:t>Jednocześnie oświadczam, że  w związku z ww. okolicznościami, na podstawie art.</w:t>
      </w:r>
      <w:r w:rsidR="00AA6D8F">
        <w:rPr>
          <w:rFonts w:ascii="Times New Roman" w:hAnsi="Times New Roman"/>
          <w:sz w:val="24"/>
          <w:szCs w:val="24"/>
        </w:rPr>
        <w:t xml:space="preserve"> </w:t>
      </w:r>
      <w:r>
        <w:rPr>
          <w:rFonts w:ascii="Times New Roman" w:hAnsi="Times New Roman"/>
          <w:sz w:val="24"/>
          <w:szCs w:val="24"/>
        </w:rPr>
        <w:t>110 ust.</w:t>
      </w:r>
      <w:r w:rsidR="00AA6D8F">
        <w:rPr>
          <w:rFonts w:ascii="Times New Roman" w:hAnsi="Times New Roman"/>
          <w:sz w:val="24"/>
          <w:szCs w:val="24"/>
        </w:rPr>
        <w:t xml:space="preserve"> </w:t>
      </w:r>
      <w:r>
        <w:rPr>
          <w:rFonts w:ascii="Times New Roman" w:hAnsi="Times New Roman"/>
          <w:sz w:val="24"/>
          <w:szCs w:val="24"/>
        </w:rPr>
        <w:t>2 ustawy Pzp podjąłem następujące środki naprawcze:</w:t>
      </w:r>
      <w:r w:rsidR="003A06B5" w:rsidRPr="003A06B5">
        <w:rPr>
          <w:rFonts w:ascii="Times New Roman" w:hAnsi="Times New Roman"/>
          <w:sz w:val="24"/>
          <w:szCs w:val="24"/>
        </w:rPr>
        <w:t>…………………………</w:t>
      </w:r>
      <w:r>
        <w:rPr>
          <w:rFonts w:ascii="Times New Roman" w:hAnsi="Times New Roman"/>
          <w:sz w:val="24"/>
          <w:szCs w:val="24"/>
        </w:rPr>
        <w:t>…………… …………….…………………………………………………………………..</w:t>
      </w:r>
      <w:r w:rsidR="003A06B5" w:rsidRPr="003A06B5">
        <w:rPr>
          <w:rFonts w:ascii="Times New Roman" w:hAnsi="Times New Roman"/>
          <w:sz w:val="24"/>
          <w:szCs w:val="24"/>
        </w:rPr>
        <w:t>…………………</w:t>
      </w:r>
    </w:p>
    <w:p w14:paraId="5C660AD4" w14:textId="77777777" w:rsidR="003A06B5" w:rsidRPr="003A06B5" w:rsidRDefault="003A06B5" w:rsidP="003A06B5">
      <w:pPr>
        <w:spacing w:line="360" w:lineRule="auto"/>
        <w:jc w:val="both"/>
        <w:rPr>
          <w:rFonts w:ascii="Times New Roman" w:hAnsi="Times New Roman"/>
          <w:i/>
          <w:sz w:val="24"/>
          <w:szCs w:val="24"/>
        </w:rPr>
      </w:pPr>
      <w:r w:rsidRPr="00651F7D">
        <w:rPr>
          <w:rFonts w:ascii="Times New Roman" w:hAnsi="Times New Roman"/>
          <w:sz w:val="24"/>
          <w:szCs w:val="24"/>
        </w:rPr>
        <w:t>…………………………………………………………………………………………………..</w:t>
      </w:r>
      <w:r w:rsidRPr="003A06B5">
        <w:rPr>
          <w:rFonts w:ascii="Times New Roman" w:hAnsi="Times New Roman"/>
          <w:i/>
          <w:sz w:val="24"/>
          <w:szCs w:val="24"/>
        </w:rPr>
        <w:t xml:space="preserve"> </w:t>
      </w:r>
    </w:p>
    <w:p w14:paraId="51BA3C95" w14:textId="77777777" w:rsidR="00D67F14" w:rsidRPr="003A06B5" w:rsidRDefault="00D67F14" w:rsidP="00D67F14">
      <w:pPr>
        <w:spacing w:line="360" w:lineRule="auto"/>
        <w:jc w:val="both"/>
        <w:rPr>
          <w:rFonts w:ascii="Times New Roman" w:hAnsi="Times New Roman"/>
          <w:i/>
          <w:sz w:val="24"/>
          <w:szCs w:val="24"/>
        </w:rPr>
      </w:pPr>
      <w:r w:rsidRPr="00651F7D">
        <w:rPr>
          <w:rFonts w:ascii="Times New Roman" w:hAnsi="Times New Roman"/>
          <w:sz w:val="24"/>
          <w:szCs w:val="24"/>
        </w:rPr>
        <w:t>…………………………………………………………………………………………………..</w:t>
      </w:r>
      <w:r w:rsidRPr="003A06B5">
        <w:rPr>
          <w:rFonts w:ascii="Times New Roman" w:hAnsi="Times New Roman"/>
          <w:i/>
          <w:sz w:val="24"/>
          <w:szCs w:val="24"/>
        </w:rPr>
        <w:t xml:space="preserve"> </w:t>
      </w:r>
    </w:p>
    <w:p w14:paraId="70B30A99" w14:textId="77777777" w:rsidR="003A06B5" w:rsidRPr="003A06B5" w:rsidRDefault="003A06B5" w:rsidP="003A06B5">
      <w:pPr>
        <w:spacing w:line="300" w:lineRule="exact"/>
        <w:jc w:val="both"/>
        <w:rPr>
          <w:rFonts w:ascii="Times New Roman" w:hAnsi="Times New Roman"/>
          <w:sz w:val="24"/>
          <w:szCs w:val="24"/>
        </w:rPr>
      </w:pPr>
    </w:p>
    <w:p w14:paraId="1FAA940F" w14:textId="77777777" w:rsidR="003A06B5" w:rsidRPr="003A06B5" w:rsidRDefault="003A06B5" w:rsidP="003A06B5">
      <w:pPr>
        <w:spacing w:line="300" w:lineRule="exact"/>
        <w:jc w:val="both"/>
        <w:rPr>
          <w:rFonts w:ascii="Times New Roman" w:hAnsi="Times New Roman"/>
          <w:sz w:val="24"/>
          <w:szCs w:val="24"/>
        </w:rPr>
      </w:pPr>
    </w:p>
    <w:p w14:paraId="6DFEBC51" w14:textId="77777777" w:rsidR="003A06B5" w:rsidRPr="003A06B5" w:rsidRDefault="003A06B5" w:rsidP="003A06B5">
      <w:pPr>
        <w:spacing w:line="300" w:lineRule="exact"/>
        <w:jc w:val="both"/>
        <w:rPr>
          <w:rFonts w:ascii="Times New Roman" w:hAnsi="Times New Roman"/>
          <w:sz w:val="24"/>
          <w:szCs w:val="24"/>
        </w:rPr>
      </w:pPr>
    </w:p>
    <w:p w14:paraId="608B6A75" w14:textId="77777777" w:rsidR="003A06B5" w:rsidRPr="003A06B5" w:rsidRDefault="003A06B5" w:rsidP="003A06B5">
      <w:pPr>
        <w:spacing w:line="300" w:lineRule="exact"/>
        <w:jc w:val="both"/>
        <w:rPr>
          <w:rFonts w:ascii="Times New Roman" w:hAnsi="Times New Roman"/>
          <w:sz w:val="16"/>
          <w:szCs w:val="16"/>
        </w:rPr>
      </w:pPr>
      <w:r w:rsidRPr="003A06B5">
        <w:rPr>
          <w:rFonts w:ascii="Times New Roman" w:hAnsi="Times New Roman"/>
          <w:sz w:val="24"/>
          <w:szCs w:val="24"/>
        </w:rPr>
        <w:t>…………….…….</w:t>
      </w:r>
      <w:r w:rsidRPr="003A06B5">
        <w:rPr>
          <w:rFonts w:ascii="Times New Roman" w:hAnsi="Times New Roman"/>
          <w:i/>
          <w:sz w:val="24"/>
          <w:szCs w:val="24"/>
        </w:rPr>
        <w:t xml:space="preserve">, </w:t>
      </w:r>
      <w:r w:rsidRPr="003A06B5">
        <w:rPr>
          <w:rFonts w:ascii="Times New Roman" w:hAnsi="Times New Roman"/>
          <w:sz w:val="24"/>
          <w:szCs w:val="24"/>
        </w:rPr>
        <w:t xml:space="preserve">dnia ………….……. r. </w:t>
      </w:r>
    </w:p>
    <w:p w14:paraId="5F7FEE3B" w14:textId="77777777" w:rsidR="003A06B5" w:rsidRPr="003A06B5" w:rsidRDefault="003A06B5" w:rsidP="003A06B5">
      <w:pPr>
        <w:spacing w:line="300" w:lineRule="exact"/>
        <w:jc w:val="both"/>
        <w:rPr>
          <w:rFonts w:ascii="Times New Roman" w:hAnsi="Times New Roman"/>
          <w:sz w:val="24"/>
          <w:szCs w:val="24"/>
        </w:rPr>
      </w:pPr>
      <w:r w:rsidRPr="003A06B5">
        <w:rPr>
          <w:rFonts w:ascii="Times New Roman" w:hAnsi="Times New Roman"/>
          <w:sz w:val="16"/>
          <w:szCs w:val="16"/>
        </w:rPr>
        <w:t xml:space="preserve">    </w:t>
      </w:r>
      <w:r w:rsidRPr="003A06B5">
        <w:rPr>
          <w:rFonts w:ascii="Times New Roman" w:hAnsi="Times New Roman"/>
          <w:i/>
          <w:sz w:val="24"/>
          <w:szCs w:val="24"/>
        </w:rPr>
        <w:t>(miejscowość)</w:t>
      </w:r>
    </w:p>
    <w:p w14:paraId="49E34492" w14:textId="77777777" w:rsidR="003A06B5" w:rsidRPr="003A06B5" w:rsidRDefault="003A06B5" w:rsidP="003A06B5">
      <w:pPr>
        <w:spacing w:line="300" w:lineRule="exact"/>
        <w:jc w:val="both"/>
        <w:rPr>
          <w:rFonts w:ascii="Times New Roman" w:hAnsi="Times New Roman"/>
          <w:sz w:val="24"/>
          <w:szCs w:val="24"/>
        </w:rPr>
      </w:pP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t>…………………………………………</w:t>
      </w:r>
    </w:p>
    <w:p w14:paraId="2ECA6789" w14:textId="77777777" w:rsidR="003A06B5" w:rsidRPr="003A06B5" w:rsidRDefault="003A06B5" w:rsidP="003A06B5">
      <w:pPr>
        <w:spacing w:line="300" w:lineRule="exact"/>
        <w:ind w:left="5664" w:firstLine="708"/>
        <w:jc w:val="both"/>
        <w:rPr>
          <w:rFonts w:ascii="Times New Roman" w:hAnsi="Times New Roman"/>
          <w:i/>
          <w:sz w:val="24"/>
          <w:szCs w:val="24"/>
        </w:rPr>
      </w:pPr>
      <w:r w:rsidRPr="003A06B5">
        <w:rPr>
          <w:rFonts w:ascii="Times New Roman" w:hAnsi="Times New Roman"/>
          <w:i/>
          <w:sz w:val="24"/>
          <w:szCs w:val="24"/>
        </w:rPr>
        <w:t>(podpis)</w:t>
      </w:r>
    </w:p>
    <w:p w14:paraId="25F2CC16" w14:textId="77777777" w:rsidR="003A06B5" w:rsidRPr="003A06B5" w:rsidRDefault="003A06B5" w:rsidP="003A06B5">
      <w:pPr>
        <w:spacing w:line="300" w:lineRule="exact"/>
        <w:ind w:left="5664" w:firstLine="708"/>
        <w:jc w:val="both"/>
        <w:rPr>
          <w:rFonts w:ascii="Times New Roman" w:hAnsi="Times New Roman"/>
          <w:i/>
          <w:sz w:val="24"/>
          <w:szCs w:val="24"/>
        </w:rPr>
      </w:pPr>
    </w:p>
    <w:p w14:paraId="6E8C2F3F" w14:textId="77777777" w:rsidR="003A06B5" w:rsidRDefault="003A06B5" w:rsidP="003A06B5">
      <w:pPr>
        <w:spacing w:line="300" w:lineRule="exact"/>
        <w:jc w:val="both"/>
        <w:rPr>
          <w:rFonts w:ascii="Times New Roman" w:hAnsi="Times New Roman"/>
          <w:b/>
          <w:sz w:val="24"/>
          <w:szCs w:val="24"/>
        </w:rPr>
      </w:pPr>
    </w:p>
    <w:p w14:paraId="12FD7A20" w14:textId="77777777" w:rsidR="003A06B5" w:rsidRPr="003A06B5" w:rsidRDefault="00651F7D" w:rsidP="003A06B5">
      <w:pPr>
        <w:spacing w:line="300" w:lineRule="exact"/>
        <w:jc w:val="both"/>
        <w:rPr>
          <w:rFonts w:ascii="Times New Roman" w:hAnsi="Times New Roman"/>
          <w:sz w:val="24"/>
          <w:szCs w:val="24"/>
        </w:rPr>
      </w:pPr>
      <w:r w:rsidRPr="003A06B5">
        <w:rPr>
          <w:rFonts w:ascii="Times New Roman" w:hAnsi="Times New Roman"/>
          <w:b/>
          <w:sz w:val="24"/>
          <w:szCs w:val="24"/>
        </w:rPr>
        <w:t>Oświadczenie dotyczące podanych informacji:</w:t>
      </w:r>
    </w:p>
    <w:p w14:paraId="2142E961" w14:textId="77777777" w:rsidR="003A06B5" w:rsidRPr="003A06B5" w:rsidRDefault="003A06B5" w:rsidP="003A06B5">
      <w:pPr>
        <w:spacing w:before="120" w:after="120" w:line="300" w:lineRule="exact"/>
        <w:jc w:val="both"/>
        <w:rPr>
          <w:rFonts w:ascii="Times New Roman" w:hAnsi="Times New Roman"/>
          <w:sz w:val="24"/>
          <w:szCs w:val="24"/>
        </w:rPr>
      </w:pPr>
      <w:r w:rsidRPr="003A06B5">
        <w:rPr>
          <w:rFonts w:ascii="Times New Roman" w:hAnsi="Times New Roman"/>
          <w:sz w:val="24"/>
          <w:szCs w:val="24"/>
        </w:rPr>
        <w:t xml:space="preserve">Oświadczam, że wszystkie informacje podane w powyższych oświadczeniach są aktualne </w:t>
      </w:r>
      <w:r w:rsidRPr="003A06B5">
        <w:rPr>
          <w:rFonts w:ascii="Times New Roman" w:hAnsi="Times New Roman"/>
          <w:sz w:val="24"/>
          <w:szCs w:val="24"/>
        </w:rPr>
        <w:br/>
        <w:t>i zgodne z prawdą oraz zostały przedstawione z pełną świadomością konsekwencji wprowadzenia zamawiającego w błąd przy przedstawianiu informacji.</w:t>
      </w:r>
    </w:p>
    <w:p w14:paraId="1EFFFA38" w14:textId="77777777" w:rsidR="003A06B5" w:rsidRPr="003A06B5" w:rsidRDefault="003A06B5" w:rsidP="003A06B5">
      <w:pPr>
        <w:spacing w:line="300" w:lineRule="exact"/>
        <w:jc w:val="both"/>
        <w:rPr>
          <w:rFonts w:ascii="Times New Roman" w:hAnsi="Times New Roman"/>
          <w:sz w:val="24"/>
          <w:szCs w:val="24"/>
        </w:rPr>
      </w:pPr>
    </w:p>
    <w:p w14:paraId="5D2EF0DC" w14:textId="77777777" w:rsidR="003A06B5" w:rsidRPr="003A06B5" w:rsidRDefault="003A06B5" w:rsidP="003A06B5">
      <w:pPr>
        <w:spacing w:line="300" w:lineRule="exact"/>
        <w:jc w:val="both"/>
        <w:rPr>
          <w:rFonts w:ascii="Times New Roman" w:hAnsi="Times New Roman"/>
          <w:sz w:val="24"/>
          <w:szCs w:val="24"/>
        </w:rPr>
      </w:pPr>
    </w:p>
    <w:p w14:paraId="6CDB22CD" w14:textId="77777777" w:rsidR="003A06B5" w:rsidRPr="003A06B5" w:rsidRDefault="003A06B5" w:rsidP="003A06B5">
      <w:pPr>
        <w:spacing w:line="300" w:lineRule="exact"/>
        <w:jc w:val="both"/>
        <w:rPr>
          <w:rFonts w:ascii="Times New Roman" w:hAnsi="Times New Roman"/>
          <w:sz w:val="16"/>
          <w:szCs w:val="16"/>
        </w:rPr>
      </w:pPr>
      <w:r w:rsidRPr="003A06B5">
        <w:rPr>
          <w:rFonts w:ascii="Times New Roman" w:hAnsi="Times New Roman"/>
          <w:sz w:val="24"/>
          <w:szCs w:val="24"/>
        </w:rPr>
        <w:t>…………….…….</w:t>
      </w:r>
      <w:r w:rsidRPr="003A06B5">
        <w:rPr>
          <w:rFonts w:ascii="Times New Roman" w:hAnsi="Times New Roman"/>
          <w:i/>
          <w:sz w:val="24"/>
          <w:szCs w:val="24"/>
        </w:rPr>
        <w:t xml:space="preserve">, </w:t>
      </w:r>
      <w:r w:rsidRPr="003A06B5">
        <w:rPr>
          <w:rFonts w:ascii="Times New Roman" w:hAnsi="Times New Roman"/>
          <w:sz w:val="24"/>
          <w:szCs w:val="24"/>
        </w:rPr>
        <w:t xml:space="preserve">dnia ………….……. r. </w:t>
      </w:r>
    </w:p>
    <w:p w14:paraId="2DD30E7B" w14:textId="77777777" w:rsidR="003A06B5" w:rsidRPr="003A06B5" w:rsidRDefault="003A06B5" w:rsidP="003A06B5">
      <w:pPr>
        <w:spacing w:line="300" w:lineRule="exact"/>
        <w:jc w:val="both"/>
        <w:rPr>
          <w:rFonts w:ascii="Times New Roman" w:hAnsi="Times New Roman"/>
          <w:sz w:val="24"/>
          <w:szCs w:val="24"/>
        </w:rPr>
      </w:pPr>
      <w:r w:rsidRPr="003A06B5">
        <w:rPr>
          <w:rFonts w:ascii="Times New Roman" w:hAnsi="Times New Roman"/>
          <w:sz w:val="16"/>
          <w:szCs w:val="16"/>
        </w:rPr>
        <w:t xml:space="preserve">    </w:t>
      </w:r>
      <w:r w:rsidRPr="003A06B5">
        <w:rPr>
          <w:rFonts w:ascii="Times New Roman" w:hAnsi="Times New Roman"/>
          <w:i/>
          <w:sz w:val="24"/>
          <w:szCs w:val="24"/>
        </w:rPr>
        <w:t>(miejscowość)</w:t>
      </w:r>
    </w:p>
    <w:p w14:paraId="14DF4FD7" w14:textId="77777777" w:rsidR="003A06B5" w:rsidRPr="003A06B5" w:rsidRDefault="003A06B5" w:rsidP="003A06B5">
      <w:pPr>
        <w:spacing w:line="300" w:lineRule="exact"/>
        <w:jc w:val="both"/>
        <w:rPr>
          <w:rFonts w:ascii="Times New Roman" w:hAnsi="Times New Roman"/>
          <w:sz w:val="24"/>
          <w:szCs w:val="24"/>
        </w:rPr>
      </w:pPr>
    </w:p>
    <w:p w14:paraId="5606A5B3" w14:textId="77777777" w:rsidR="003A06B5" w:rsidRPr="003A06B5" w:rsidRDefault="003A06B5" w:rsidP="003A06B5">
      <w:pPr>
        <w:spacing w:line="300" w:lineRule="exact"/>
        <w:jc w:val="both"/>
        <w:rPr>
          <w:rFonts w:ascii="Times New Roman" w:hAnsi="Times New Roman"/>
          <w:sz w:val="24"/>
          <w:szCs w:val="24"/>
        </w:rPr>
      </w:pP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r>
      <w:r w:rsidRPr="003A06B5">
        <w:rPr>
          <w:rFonts w:ascii="Times New Roman" w:hAnsi="Times New Roman"/>
          <w:sz w:val="24"/>
          <w:szCs w:val="24"/>
        </w:rPr>
        <w:tab/>
        <w:t>…………………………………………</w:t>
      </w:r>
    </w:p>
    <w:p w14:paraId="580F9F83" w14:textId="77777777" w:rsidR="003A06B5" w:rsidRPr="003A06B5" w:rsidRDefault="003A06B5" w:rsidP="003A06B5">
      <w:pPr>
        <w:spacing w:line="300" w:lineRule="exact"/>
        <w:ind w:left="5664" w:firstLine="708"/>
        <w:jc w:val="both"/>
        <w:rPr>
          <w:rFonts w:ascii="Times New Roman" w:hAnsi="Times New Roman"/>
          <w:i/>
          <w:sz w:val="24"/>
          <w:szCs w:val="24"/>
        </w:rPr>
      </w:pPr>
      <w:r w:rsidRPr="003A06B5">
        <w:rPr>
          <w:rFonts w:ascii="Times New Roman" w:hAnsi="Times New Roman"/>
          <w:i/>
          <w:sz w:val="24"/>
          <w:szCs w:val="24"/>
        </w:rPr>
        <w:t>(podpis)</w:t>
      </w:r>
    </w:p>
    <w:p w14:paraId="6A675C79" w14:textId="77777777" w:rsidR="003A06B5" w:rsidRPr="003A06B5" w:rsidRDefault="003A06B5" w:rsidP="003A06B5">
      <w:pPr>
        <w:spacing w:line="300" w:lineRule="exact"/>
        <w:jc w:val="both"/>
        <w:rPr>
          <w:rFonts w:ascii="Times New Roman" w:hAnsi="Times New Roman"/>
          <w:i/>
          <w:sz w:val="24"/>
          <w:szCs w:val="24"/>
        </w:rPr>
      </w:pPr>
    </w:p>
    <w:p w14:paraId="1A537FC7" w14:textId="77777777" w:rsidR="003A06B5" w:rsidRPr="00B5673E" w:rsidRDefault="003A06B5" w:rsidP="003A06B5">
      <w:pPr>
        <w:rPr>
          <w:rFonts w:ascii="Times New Roman" w:hAnsi="Times New Roman"/>
          <w:b/>
          <w:bCs/>
          <w:sz w:val="24"/>
          <w:szCs w:val="24"/>
        </w:rPr>
      </w:pPr>
    </w:p>
    <w:p w14:paraId="1059A566" w14:textId="77777777" w:rsidR="00C06A54" w:rsidRPr="00B5673E" w:rsidRDefault="00C06A54" w:rsidP="00C06A54">
      <w:pPr>
        <w:pStyle w:val="Tekstpodstawowy2"/>
        <w:jc w:val="both"/>
        <w:rPr>
          <w:rFonts w:ascii="Times New Roman" w:hAnsi="Times New Roman" w:cs="Times New Roman"/>
          <w:sz w:val="24"/>
          <w:szCs w:val="24"/>
        </w:rPr>
      </w:pPr>
    </w:p>
    <w:p w14:paraId="5A2B050E" w14:textId="77777777" w:rsidR="00C06A54" w:rsidRPr="00B5673E" w:rsidRDefault="00C06A54" w:rsidP="00C06A54">
      <w:pPr>
        <w:jc w:val="both"/>
        <w:rPr>
          <w:rFonts w:ascii="Times New Roman" w:hAnsi="Times New Roman"/>
          <w:sz w:val="24"/>
          <w:szCs w:val="24"/>
        </w:rPr>
      </w:pPr>
      <w:r w:rsidRPr="00B5673E">
        <w:rPr>
          <w:rFonts w:ascii="Times New Roman" w:hAnsi="Times New Roman"/>
          <w:sz w:val="24"/>
          <w:szCs w:val="24"/>
        </w:rPr>
        <w:tab/>
        <w:t xml:space="preserve">     </w:t>
      </w:r>
    </w:p>
    <w:p w14:paraId="3F6DE378" w14:textId="77777777" w:rsidR="00C06A54" w:rsidRPr="00B5673E" w:rsidRDefault="00C06A54" w:rsidP="00C06A54">
      <w:pPr>
        <w:ind w:left="851" w:hanging="851"/>
        <w:jc w:val="both"/>
        <w:rPr>
          <w:rFonts w:ascii="Times New Roman" w:hAnsi="Times New Roman"/>
          <w:b/>
          <w:bCs/>
          <w:sz w:val="24"/>
          <w:szCs w:val="24"/>
        </w:rPr>
      </w:pPr>
    </w:p>
    <w:p w14:paraId="75BC5652" w14:textId="77777777" w:rsidR="00C06A54" w:rsidRPr="00B5673E" w:rsidRDefault="00C06A54" w:rsidP="00C06A54">
      <w:pPr>
        <w:ind w:left="851" w:hanging="851"/>
        <w:jc w:val="both"/>
        <w:rPr>
          <w:rFonts w:ascii="Times New Roman" w:hAnsi="Times New Roman"/>
          <w:b/>
          <w:bCs/>
          <w:sz w:val="24"/>
          <w:szCs w:val="24"/>
        </w:rPr>
      </w:pPr>
    </w:p>
    <w:p w14:paraId="55487EED" w14:textId="77777777" w:rsidR="00C06A54" w:rsidRPr="00B5673E" w:rsidRDefault="00C06A54" w:rsidP="00C06A54">
      <w:pPr>
        <w:ind w:left="851" w:hanging="851"/>
        <w:jc w:val="both"/>
        <w:rPr>
          <w:rFonts w:ascii="Times New Roman" w:hAnsi="Times New Roman"/>
          <w:b/>
          <w:bCs/>
          <w:sz w:val="24"/>
          <w:szCs w:val="24"/>
        </w:rPr>
      </w:pPr>
    </w:p>
    <w:p w14:paraId="593A1CBE" w14:textId="77777777" w:rsidR="00C06A54" w:rsidRDefault="00C06A54" w:rsidP="00C06A54">
      <w:pPr>
        <w:ind w:left="851" w:hanging="851"/>
        <w:jc w:val="both"/>
        <w:rPr>
          <w:rFonts w:ascii="Times New Roman" w:hAnsi="Times New Roman"/>
          <w:b/>
          <w:bCs/>
          <w:sz w:val="24"/>
          <w:szCs w:val="24"/>
        </w:rPr>
      </w:pPr>
    </w:p>
    <w:p w14:paraId="256D8C47" w14:textId="77777777" w:rsidR="00FB09BF" w:rsidRDefault="00FB09BF" w:rsidP="00C06A54">
      <w:pPr>
        <w:ind w:left="851" w:hanging="851"/>
        <w:jc w:val="both"/>
        <w:rPr>
          <w:rFonts w:ascii="Times New Roman" w:hAnsi="Times New Roman"/>
          <w:b/>
          <w:bCs/>
          <w:sz w:val="24"/>
          <w:szCs w:val="24"/>
        </w:rPr>
      </w:pPr>
    </w:p>
    <w:p w14:paraId="76AB3ECE" w14:textId="77777777" w:rsidR="00FB09BF" w:rsidRDefault="00FB09BF" w:rsidP="00C06A54">
      <w:pPr>
        <w:ind w:left="851" w:hanging="851"/>
        <w:jc w:val="both"/>
        <w:rPr>
          <w:rFonts w:ascii="Times New Roman" w:hAnsi="Times New Roman"/>
          <w:b/>
          <w:bCs/>
          <w:sz w:val="24"/>
          <w:szCs w:val="24"/>
        </w:rPr>
      </w:pPr>
    </w:p>
    <w:p w14:paraId="22955BD3" w14:textId="77777777" w:rsidR="00FB09BF" w:rsidRDefault="00FB09BF" w:rsidP="00C06A54">
      <w:pPr>
        <w:ind w:left="851" w:hanging="851"/>
        <w:jc w:val="both"/>
        <w:rPr>
          <w:rFonts w:ascii="Times New Roman" w:hAnsi="Times New Roman"/>
          <w:b/>
          <w:bCs/>
          <w:sz w:val="24"/>
          <w:szCs w:val="24"/>
        </w:rPr>
      </w:pPr>
    </w:p>
    <w:p w14:paraId="56F07236" w14:textId="77777777" w:rsidR="00FB09BF" w:rsidRDefault="00FB09BF" w:rsidP="00C06A54">
      <w:pPr>
        <w:ind w:left="851" w:hanging="851"/>
        <w:jc w:val="both"/>
        <w:rPr>
          <w:rFonts w:ascii="Times New Roman" w:hAnsi="Times New Roman"/>
          <w:b/>
          <w:bCs/>
          <w:sz w:val="24"/>
          <w:szCs w:val="24"/>
        </w:rPr>
      </w:pPr>
    </w:p>
    <w:p w14:paraId="615A632C" w14:textId="77777777" w:rsidR="00FB09BF" w:rsidRDefault="00FB09BF" w:rsidP="00C06A54">
      <w:pPr>
        <w:ind w:left="851" w:hanging="851"/>
        <w:jc w:val="both"/>
        <w:rPr>
          <w:rFonts w:ascii="Times New Roman" w:hAnsi="Times New Roman"/>
          <w:b/>
          <w:bCs/>
          <w:sz w:val="24"/>
          <w:szCs w:val="24"/>
        </w:rPr>
      </w:pPr>
    </w:p>
    <w:p w14:paraId="639B7BDA" w14:textId="77777777" w:rsidR="00FB09BF" w:rsidRDefault="00FB09BF" w:rsidP="00C06A54">
      <w:pPr>
        <w:ind w:left="851" w:hanging="851"/>
        <w:jc w:val="both"/>
        <w:rPr>
          <w:rFonts w:ascii="Times New Roman" w:hAnsi="Times New Roman"/>
          <w:b/>
          <w:bCs/>
          <w:sz w:val="24"/>
          <w:szCs w:val="24"/>
        </w:rPr>
      </w:pPr>
    </w:p>
    <w:p w14:paraId="5EEB5779" w14:textId="77777777" w:rsidR="00FB09BF" w:rsidRDefault="00FB09BF" w:rsidP="00C06A54">
      <w:pPr>
        <w:ind w:left="851" w:hanging="851"/>
        <w:jc w:val="both"/>
        <w:rPr>
          <w:rFonts w:ascii="Times New Roman" w:hAnsi="Times New Roman"/>
          <w:b/>
          <w:bCs/>
          <w:sz w:val="24"/>
          <w:szCs w:val="24"/>
        </w:rPr>
      </w:pPr>
    </w:p>
    <w:p w14:paraId="0587B1C6" w14:textId="77777777" w:rsidR="00FB09BF" w:rsidRDefault="00FB09BF" w:rsidP="00C06A54">
      <w:pPr>
        <w:ind w:left="851" w:hanging="851"/>
        <w:jc w:val="both"/>
        <w:rPr>
          <w:rFonts w:ascii="Times New Roman" w:hAnsi="Times New Roman"/>
          <w:b/>
          <w:bCs/>
          <w:sz w:val="24"/>
          <w:szCs w:val="24"/>
        </w:rPr>
      </w:pPr>
    </w:p>
    <w:p w14:paraId="41BBB339" w14:textId="77777777" w:rsidR="00FB09BF" w:rsidRDefault="00FB09BF" w:rsidP="00C06A54">
      <w:pPr>
        <w:ind w:left="851" w:hanging="851"/>
        <w:jc w:val="both"/>
        <w:rPr>
          <w:rFonts w:ascii="Times New Roman" w:hAnsi="Times New Roman"/>
          <w:b/>
          <w:bCs/>
          <w:sz w:val="24"/>
          <w:szCs w:val="24"/>
        </w:rPr>
      </w:pPr>
    </w:p>
    <w:p w14:paraId="58D777AF" w14:textId="77777777" w:rsidR="00FB09BF" w:rsidRDefault="00FB09BF" w:rsidP="00C06A54">
      <w:pPr>
        <w:ind w:left="851" w:hanging="851"/>
        <w:jc w:val="both"/>
        <w:rPr>
          <w:rFonts w:ascii="Times New Roman" w:hAnsi="Times New Roman"/>
          <w:b/>
          <w:bCs/>
          <w:sz w:val="24"/>
          <w:szCs w:val="24"/>
        </w:rPr>
      </w:pPr>
    </w:p>
    <w:p w14:paraId="5D175694" w14:textId="77777777" w:rsidR="001C7F5C" w:rsidRDefault="001C7F5C" w:rsidP="00FB09BF">
      <w:pPr>
        <w:pStyle w:val="Bezodstpw"/>
        <w:rPr>
          <w:rFonts w:ascii="Times New Roman" w:hAnsi="Times New Roman"/>
          <w:b/>
          <w:bCs/>
          <w:sz w:val="24"/>
          <w:szCs w:val="24"/>
        </w:rPr>
      </w:pPr>
    </w:p>
    <w:p w14:paraId="63615C15" w14:textId="49C8C194" w:rsidR="00FB09BF" w:rsidRPr="00FB09BF" w:rsidRDefault="00FA5862" w:rsidP="00FB09BF">
      <w:pPr>
        <w:pStyle w:val="Bezodstpw"/>
        <w:rPr>
          <w:rFonts w:ascii="Times New Roman" w:hAnsi="Times New Roman"/>
          <w:b/>
          <w:sz w:val="24"/>
          <w:szCs w:val="24"/>
          <w:lang w:eastAsia="pl-PL"/>
        </w:rPr>
      </w:pPr>
      <w:r>
        <w:rPr>
          <w:rFonts w:ascii="Times New Roman" w:hAnsi="Times New Roman"/>
          <w:b/>
          <w:sz w:val="24"/>
          <w:szCs w:val="24"/>
          <w:lang w:eastAsia="pl-PL"/>
        </w:rPr>
        <w:t>Załącznik nr 4</w:t>
      </w:r>
      <w:r w:rsidR="00FB09BF" w:rsidRPr="00FB09BF">
        <w:rPr>
          <w:rFonts w:ascii="Times New Roman" w:hAnsi="Times New Roman"/>
          <w:b/>
          <w:sz w:val="24"/>
          <w:szCs w:val="24"/>
          <w:lang w:eastAsia="pl-PL"/>
        </w:rPr>
        <w:t xml:space="preserve"> do Ogłoszenia</w:t>
      </w:r>
    </w:p>
    <w:p w14:paraId="2916762F" w14:textId="4EE455E4" w:rsidR="00FB09BF" w:rsidRPr="00FB09BF" w:rsidRDefault="00FA5862" w:rsidP="00FB09BF">
      <w:pPr>
        <w:pStyle w:val="Bezodstpw"/>
        <w:rPr>
          <w:rFonts w:ascii="Times New Roman" w:hAnsi="Times New Roman"/>
          <w:sz w:val="24"/>
          <w:szCs w:val="24"/>
          <w:lang w:eastAsia="pl-PL"/>
        </w:rPr>
      </w:pPr>
      <w:r>
        <w:rPr>
          <w:rFonts w:ascii="Times New Roman" w:hAnsi="Times New Roman"/>
          <w:sz w:val="24"/>
          <w:szCs w:val="24"/>
          <w:lang w:eastAsia="pl-PL"/>
        </w:rPr>
        <w:t>3036-7.262.72</w:t>
      </w:r>
      <w:r w:rsidR="00FB09BF" w:rsidRPr="00FB09BF">
        <w:rPr>
          <w:rFonts w:ascii="Times New Roman" w:hAnsi="Times New Roman"/>
          <w:sz w:val="24"/>
          <w:szCs w:val="24"/>
          <w:lang w:eastAsia="pl-PL"/>
        </w:rPr>
        <w:t>.2022</w:t>
      </w:r>
    </w:p>
    <w:p w14:paraId="5DC0B9C5" w14:textId="77777777" w:rsidR="00FB09BF" w:rsidRPr="00FB09BF" w:rsidRDefault="00FB09BF" w:rsidP="00FB09BF">
      <w:pPr>
        <w:spacing w:line="360" w:lineRule="auto"/>
        <w:rPr>
          <w:rFonts w:ascii="Times New Roman" w:eastAsia="Times New Roman" w:hAnsi="Times New Roman"/>
          <w:bCs/>
          <w:sz w:val="24"/>
          <w:szCs w:val="24"/>
          <w:lang w:eastAsia="pl-PL"/>
        </w:rPr>
      </w:pPr>
    </w:p>
    <w:p w14:paraId="45A3AC75" w14:textId="77777777" w:rsidR="00FB09BF" w:rsidRPr="00FB09BF" w:rsidRDefault="00FB09BF" w:rsidP="00FB09BF">
      <w:pPr>
        <w:jc w:val="both"/>
        <w:rPr>
          <w:rFonts w:ascii="Times New Roman" w:eastAsia="Times New Roman" w:hAnsi="Times New Roman"/>
          <w:szCs w:val="24"/>
          <w:lang w:eastAsia="pl-PL"/>
        </w:rPr>
      </w:pPr>
      <w:r w:rsidRPr="00FB09BF">
        <w:rPr>
          <w:rFonts w:ascii="Times New Roman" w:eastAsia="Times New Roman" w:hAnsi="Times New Roman"/>
          <w:szCs w:val="24"/>
          <w:lang w:eastAsia="pl-PL"/>
        </w:rPr>
        <w:t>...........................................</w:t>
      </w:r>
    </w:p>
    <w:p w14:paraId="331BE1F1" w14:textId="77777777" w:rsidR="00FB09BF" w:rsidRPr="00FB09BF" w:rsidRDefault="00FB09BF" w:rsidP="00FB09BF">
      <w:pPr>
        <w:jc w:val="both"/>
        <w:rPr>
          <w:rFonts w:ascii="Times New Roman" w:eastAsia="Times New Roman" w:hAnsi="Times New Roman"/>
          <w:szCs w:val="24"/>
          <w:lang w:eastAsia="pl-PL"/>
        </w:rPr>
      </w:pPr>
      <w:r w:rsidRPr="00FB09BF">
        <w:rPr>
          <w:rFonts w:ascii="Times New Roman" w:eastAsia="Times New Roman" w:hAnsi="Times New Roman"/>
          <w:szCs w:val="24"/>
          <w:lang w:eastAsia="pl-PL"/>
        </w:rPr>
        <w:t xml:space="preserve">     (pieczęć Wykonawcy)</w:t>
      </w:r>
    </w:p>
    <w:p w14:paraId="4FB7A16F" w14:textId="77777777" w:rsidR="00FB09BF" w:rsidRPr="00FB09BF" w:rsidRDefault="00FB09BF" w:rsidP="00FB09BF">
      <w:pPr>
        <w:jc w:val="both"/>
        <w:outlineLvl w:val="0"/>
        <w:rPr>
          <w:rFonts w:ascii="Times New Roman" w:eastAsia="Times New Roman" w:hAnsi="Times New Roman"/>
          <w:b/>
          <w:szCs w:val="24"/>
          <w:lang w:eastAsia="pl-PL"/>
        </w:rPr>
      </w:pPr>
    </w:p>
    <w:p w14:paraId="52B8F2B8" w14:textId="77777777" w:rsidR="00FB09BF" w:rsidRPr="00FB09BF" w:rsidRDefault="00FB09BF" w:rsidP="00FB09BF">
      <w:pPr>
        <w:jc w:val="center"/>
        <w:outlineLvl w:val="0"/>
        <w:rPr>
          <w:rFonts w:ascii="Times New Roman" w:eastAsia="Times New Roman" w:hAnsi="Times New Roman"/>
          <w:b/>
          <w:szCs w:val="24"/>
          <w:lang w:eastAsia="pl-PL"/>
        </w:rPr>
      </w:pPr>
    </w:p>
    <w:p w14:paraId="1C445D0E" w14:textId="77777777" w:rsidR="00FB09BF" w:rsidRPr="00FB09BF" w:rsidRDefault="00FB09BF" w:rsidP="00FB09BF">
      <w:pPr>
        <w:jc w:val="center"/>
        <w:outlineLvl w:val="0"/>
        <w:rPr>
          <w:rFonts w:ascii="Times New Roman" w:eastAsia="Times New Roman" w:hAnsi="Times New Roman"/>
          <w:b/>
          <w:szCs w:val="24"/>
          <w:lang w:eastAsia="pl-PL"/>
        </w:rPr>
      </w:pPr>
    </w:p>
    <w:p w14:paraId="05B29E42" w14:textId="77777777" w:rsidR="00FB09BF" w:rsidRPr="00FB09BF" w:rsidRDefault="00FB09BF" w:rsidP="00FB09BF">
      <w:pPr>
        <w:jc w:val="center"/>
        <w:rPr>
          <w:rFonts w:ascii="Times New Roman" w:eastAsia="Times New Roman" w:hAnsi="Times New Roman"/>
          <w:b/>
          <w:sz w:val="24"/>
          <w:szCs w:val="24"/>
          <w:lang w:eastAsia="pl-PL"/>
        </w:rPr>
      </w:pPr>
      <w:r w:rsidRPr="00FB09BF">
        <w:rPr>
          <w:rFonts w:ascii="Times New Roman" w:eastAsia="Times New Roman" w:hAnsi="Times New Roman"/>
          <w:b/>
          <w:sz w:val="24"/>
          <w:szCs w:val="24"/>
          <w:lang w:eastAsia="pl-PL"/>
        </w:rPr>
        <w:t>WYKAZ OSÓB</w:t>
      </w:r>
    </w:p>
    <w:p w14:paraId="306DF7FC" w14:textId="77777777" w:rsidR="00FB09BF" w:rsidRPr="00FB09BF" w:rsidRDefault="00FB09BF" w:rsidP="00FB09BF">
      <w:pPr>
        <w:jc w:val="center"/>
        <w:rPr>
          <w:rFonts w:ascii="Times New Roman" w:eastAsia="Times New Roman" w:hAnsi="Times New Roman"/>
          <w:sz w:val="24"/>
          <w:szCs w:val="24"/>
          <w:lang w:eastAsia="pl-PL"/>
        </w:rPr>
      </w:pPr>
    </w:p>
    <w:p w14:paraId="05CF4642" w14:textId="77777777" w:rsidR="00FB09BF" w:rsidRPr="00FB09BF" w:rsidRDefault="00FB09BF" w:rsidP="00FB09BF">
      <w:pPr>
        <w:rPr>
          <w:rFonts w:ascii="Times New Roman" w:eastAsia="Times New Roman" w:hAnsi="Times New Roman"/>
          <w:sz w:val="24"/>
          <w:szCs w:val="24"/>
          <w:lang w:eastAsia="pl-PL"/>
        </w:rPr>
      </w:pPr>
      <w:r w:rsidRPr="00FB09BF">
        <w:rPr>
          <w:rFonts w:ascii="Times New Roman" w:eastAsia="Times New Roman" w:hAnsi="Times New Roman"/>
          <w:sz w:val="24"/>
          <w:szCs w:val="24"/>
          <w:lang w:eastAsia="pl-PL"/>
        </w:rPr>
        <w:t>Wykaz osób, skierowanych przez wykonawcę do realizacji zamówienia  którymi dysponuje lub będzie dysponował wykonawca  i które będą uczestniczyć  w wykonywaniu zamówienia.</w:t>
      </w:r>
    </w:p>
    <w:p w14:paraId="7BC6FEEE" w14:textId="77777777" w:rsidR="00FB09BF" w:rsidRPr="00FB09BF" w:rsidRDefault="00FB09BF" w:rsidP="00FB09BF">
      <w:pPr>
        <w:jc w:val="both"/>
        <w:rPr>
          <w:rFonts w:ascii="Times New Roman" w:eastAsia="Times New Roman" w:hAnsi="Times New Roman"/>
          <w:lang w:eastAsia="pl-PL"/>
        </w:rPr>
      </w:pPr>
    </w:p>
    <w:p w14:paraId="1C2EF011" w14:textId="77777777" w:rsidR="00FB09BF" w:rsidRPr="00FB09BF" w:rsidRDefault="00FB09BF" w:rsidP="00FB09BF">
      <w:pPr>
        <w:jc w:val="center"/>
        <w:outlineLvl w:val="0"/>
        <w:rPr>
          <w:rFonts w:ascii="Times New Roman" w:eastAsia="Times New Roman" w:hAnsi="Times New Roman"/>
          <w:b/>
          <w:szCs w:val="24"/>
          <w:lang w:eastAsia="pl-PL"/>
        </w:rPr>
      </w:pPr>
    </w:p>
    <w:p w14:paraId="4FBC7C8A" w14:textId="77777777" w:rsidR="00FB09BF" w:rsidRPr="00FB09BF" w:rsidRDefault="00FB09BF" w:rsidP="00FB09BF">
      <w:pPr>
        <w:jc w:val="center"/>
        <w:outlineLvl w:val="0"/>
        <w:rPr>
          <w:rFonts w:ascii="Times New Roman" w:eastAsia="Times New Roman" w:hAnsi="Times New Roman"/>
          <w:b/>
          <w:szCs w:val="24"/>
          <w:lang w:eastAsia="pl-PL"/>
        </w:rPr>
      </w:pPr>
    </w:p>
    <w:p w14:paraId="0D029519" w14:textId="77777777" w:rsidR="00FB09BF" w:rsidRPr="00FB09BF" w:rsidRDefault="00FB09BF" w:rsidP="00FB09BF">
      <w:pPr>
        <w:jc w:val="center"/>
        <w:outlineLvl w:val="0"/>
        <w:rPr>
          <w:rFonts w:ascii="Times New Roman" w:eastAsia="Times New Roman" w:hAnsi="Times New Roman"/>
          <w:b/>
          <w:szCs w:val="24"/>
          <w:lang w:eastAsia="pl-PL"/>
        </w:rPr>
      </w:pPr>
    </w:p>
    <w:tbl>
      <w:tblPr>
        <w:tblW w:w="793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1813"/>
        <w:gridCol w:w="1812"/>
        <w:gridCol w:w="1774"/>
        <w:gridCol w:w="1807"/>
      </w:tblGrid>
      <w:tr w:rsidR="00FB09BF" w:rsidRPr="00FB09BF" w14:paraId="0BE7CDA0" w14:textId="77777777" w:rsidTr="00FA5862">
        <w:trPr>
          <w:trHeight w:val="875"/>
        </w:trPr>
        <w:tc>
          <w:tcPr>
            <w:tcW w:w="724" w:type="dxa"/>
            <w:tcBorders>
              <w:top w:val="single" w:sz="4" w:space="0" w:color="000000"/>
              <w:left w:val="single" w:sz="4" w:space="0" w:color="000000"/>
              <w:bottom w:val="single" w:sz="4" w:space="0" w:color="000000"/>
              <w:right w:val="single" w:sz="4" w:space="0" w:color="000000"/>
            </w:tcBorders>
            <w:shd w:val="clear" w:color="auto" w:fill="auto"/>
            <w:hideMark/>
          </w:tcPr>
          <w:p w14:paraId="371EA731" w14:textId="77777777" w:rsidR="00FB09BF" w:rsidRPr="00FB09BF" w:rsidRDefault="00FB09BF" w:rsidP="00FB09BF">
            <w:pPr>
              <w:jc w:val="center"/>
              <w:outlineLvl w:val="0"/>
              <w:rPr>
                <w:rFonts w:ascii="Times New Roman" w:eastAsia="Times New Roman" w:hAnsi="Times New Roman"/>
                <w:b/>
                <w:sz w:val="18"/>
                <w:szCs w:val="18"/>
                <w:lang w:eastAsia="pl-PL"/>
              </w:rPr>
            </w:pPr>
            <w:r w:rsidRPr="00FB09BF">
              <w:rPr>
                <w:rFonts w:ascii="Times New Roman" w:eastAsia="Times New Roman" w:hAnsi="Times New Roman"/>
                <w:b/>
                <w:sz w:val="18"/>
                <w:szCs w:val="18"/>
                <w:lang w:eastAsia="pl-PL"/>
              </w:rPr>
              <w:t>L.p.</w:t>
            </w:r>
          </w:p>
        </w:tc>
        <w:tc>
          <w:tcPr>
            <w:tcW w:w="1813" w:type="dxa"/>
            <w:tcBorders>
              <w:top w:val="single" w:sz="4" w:space="0" w:color="000000"/>
              <w:left w:val="single" w:sz="4" w:space="0" w:color="000000"/>
              <w:bottom w:val="single" w:sz="4" w:space="0" w:color="000000"/>
              <w:right w:val="single" w:sz="4" w:space="0" w:color="000000"/>
            </w:tcBorders>
            <w:shd w:val="clear" w:color="auto" w:fill="auto"/>
            <w:hideMark/>
          </w:tcPr>
          <w:p w14:paraId="2E00C4BD" w14:textId="77777777" w:rsidR="00FB09BF" w:rsidRPr="00FB09BF" w:rsidRDefault="00FB09BF" w:rsidP="00FB09BF">
            <w:pPr>
              <w:jc w:val="center"/>
              <w:outlineLvl w:val="0"/>
              <w:rPr>
                <w:rFonts w:ascii="Times New Roman" w:eastAsia="Times New Roman" w:hAnsi="Times New Roman"/>
                <w:b/>
                <w:sz w:val="18"/>
                <w:szCs w:val="18"/>
                <w:lang w:eastAsia="pl-PL"/>
              </w:rPr>
            </w:pPr>
            <w:r w:rsidRPr="00FB09BF">
              <w:rPr>
                <w:rFonts w:ascii="Times New Roman" w:eastAsia="Times New Roman" w:hAnsi="Times New Roman"/>
                <w:b/>
                <w:sz w:val="18"/>
                <w:szCs w:val="18"/>
                <w:lang w:eastAsia="pl-PL"/>
              </w:rPr>
              <w:t xml:space="preserve">Imię i nazwisko </w:t>
            </w:r>
          </w:p>
        </w:tc>
        <w:tc>
          <w:tcPr>
            <w:tcW w:w="1812" w:type="dxa"/>
            <w:tcBorders>
              <w:top w:val="single" w:sz="4" w:space="0" w:color="000000"/>
              <w:left w:val="single" w:sz="4" w:space="0" w:color="000000"/>
              <w:bottom w:val="single" w:sz="4" w:space="0" w:color="000000"/>
              <w:right w:val="single" w:sz="4" w:space="0" w:color="000000"/>
            </w:tcBorders>
            <w:shd w:val="clear" w:color="auto" w:fill="auto"/>
            <w:hideMark/>
          </w:tcPr>
          <w:p w14:paraId="6E885A81" w14:textId="77777777" w:rsidR="00FB09BF" w:rsidRPr="00FB09BF" w:rsidRDefault="00FB09BF" w:rsidP="00FB09BF">
            <w:pPr>
              <w:jc w:val="center"/>
              <w:outlineLvl w:val="0"/>
              <w:rPr>
                <w:rFonts w:ascii="Times New Roman" w:eastAsia="Times New Roman" w:hAnsi="Times New Roman"/>
                <w:b/>
                <w:sz w:val="18"/>
                <w:szCs w:val="18"/>
                <w:lang w:eastAsia="pl-PL"/>
              </w:rPr>
            </w:pPr>
            <w:r w:rsidRPr="00FB09BF">
              <w:rPr>
                <w:rFonts w:ascii="Times New Roman" w:eastAsia="Times New Roman" w:hAnsi="Times New Roman"/>
                <w:b/>
                <w:sz w:val="18"/>
                <w:szCs w:val="18"/>
                <w:lang w:eastAsia="pl-PL"/>
              </w:rPr>
              <w:t>Kwalifikacje zawodowe</w:t>
            </w:r>
          </w:p>
        </w:tc>
        <w:tc>
          <w:tcPr>
            <w:tcW w:w="1774" w:type="dxa"/>
            <w:tcBorders>
              <w:top w:val="single" w:sz="4" w:space="0" w:color="000000"/>
              <w:left w:val="single" w:sz="4" w:space="0" w:color="000000"/>
              <w:bottom w:val="single" w:sz="4" w:space="0" w:color="000000"/>
              <w:right w:val="single" w:sz="4" w:space="0" w:color="000000"/>
            </w:tcBorders>
            <w:shd w:val="clear" w:color="auto" w:fill="auto"/>
            <w:hideMark/>
          </w:tcPr>
          <w:p w14:paraId="0004EA86" w14:textId="77777777" w:rsidR="00FB09BF" w:rsidRPr="00FB09BF" w:rsidRDefault="00FB09BF" w:rsidP="00FB09BF">
            <w:pPr>
              <w:jc w:val="center"/>
              <w:outlineLvl w:val="0"/>
              <w:rPr>
                <w:rFonts w:ascii="Times New Roman" w:eastAsia="Times New Roman" w:hAnsi="Times New Roman"/>
                <w:b/>
                <w:sz w:val="18"/>
                <w:szCs w:val="18"/>
                <w:lang w:eastAsia="pl-PL"/>
              </w:rPr>
            </w:pPr>
            <w:r w:rsidRPr="00FB09BF">
              <w:rPr>
                <w:rFonts w:ascii="Times New Roman" w:eastAsia="Times New Roman" w:hAnsi="Times New Roman"/>
                <w:b/>
                <w:sz w:val="18"/>
                <w:szCs w:val="18"/>
                <w:lang w:eastAsia="pl-PL"/>
              </w:rPr>
              <w:t>Zakres wykonywanych czynności</w:t>
            </w:r>
          </w:p>
        </w:tc>
        <w:tc>
          <w:tcPr>
            <w:tcW w:w="1807" w:type="dxa"/>
            <w:tcBorders>
              <w:top w:val="single" w:sz="4" w:space="0" w:color="000000"/>
              <w:left w:val="single" w:sz="4" w:space="0" w:color="000000"/>
              <w:bottom w:val="single" w:sz="4" w:space="0" w:color="000000"/>
              <w:right w:val="single" w:sz="4" w:space="0" w:color="000000"/>
            </w:tcBorders>
            <w:shd w:val="clear" w:color="auto" w:fill="auto"/>
            <w:hideMark/>
          </w:tcPr>
          <w:p w14:paraId="57A5BA45" w14:textId="77777777" w:rsidR="00FB09BF" w:rsidRPr="00FB09BF" w:rsidRDefault="00FB09BF" w:rsidP="00FB09BF">
            <w:pPr>
              <w:jc w:val="center"/>
              <w:outlineLvl w:val="0"/>
              <w:rPr>
                <w:rFonts w:ascii="Times New Roman" w:eastAsia="Times New Roman" w:hAnsi="Times New Roman"/>
                <w:b/>
                <w:sz w:val="18"/>
                <w:szCs w:val="18"/>
                <w:lang w:eastAsia="pl-PL"/>
              </w:rPr>
            </w:pPr>
            <w:r w:rsidRPr="00FB09BF">
              <w:rPr>
                <w:rFonts w:ascii="Times New Roman" w:eastAsia="Times New Roman" w:hAnsi="Times New Roman"/>
                <w:b/>
                <w:sz w:val="18"/>
                <w:szCs w:val="18"/>
                <w:lang w:eastAsia="pl-PL"/>
              </w:rPr>
              <w:t>Podstawa  dysponowania</w:t>
            </w:r>
          </w:p>
        </w:tc>
      </w:tr>
      <w:tr w:rsidR="00FB09BF" w:rsidRPr="00FB09BF" w14:paraId="58D740AE" w14:textId="77777777" w:rsidTr="00FA5862">
        <w:trPr>
          <w:trHeight w:val="34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14:paraId="56C82B52"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832CB78"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2FB49CE7" w14:textId="77777777" w:rsidR="00FB09BF" w:rsidRPr="00FB09BF" w:rsidRDefault="00FB09BF" w:rsidP="00FB09BF">
            <w:pPr>
              <w:jc w:val="center"/>
              <w:outlineLvl w:val="0"/>
              <w:rPr>
                <w:rFonts w:ascii="Times New Roman" w:eastAsia="Times New Roman" w:hAnsi="Times New Roman"/>
                <w:b/>
                <w:szCs w:val="20"/>
                <w:lang w:eastAsia="pl-PL"/>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3EF40962"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3318C8AC" w14:textId="77777777" w:rsidR="00FB09BF" w:rsidRPr="00FB09BF" w:rsidRDefault="00FB09BF" w:rsidP="00FB09BF">
            <w:pPr>
              <w:jc w:val="center"/>
              <w:outlineLvl w:val="0"/>
              <w:rPr>
                <w:rFonts w:ascii="Times New Roman" w:eastAsia="Times New Roman" w:hAnsi="Times New Roman"/>
                <w:b/>
                <w:szCs w:val="20"/>
                <w:lang w:eastAsia="pl-PL"/>
              </w:rPr>
            </w:pPr>
          </w:p>
        </w:tc>
      </w:tr>
      <w:tr w:rsidR="00FB09BF" w:rsidRPr="00FB09BF" w14:paraId="7079D877" w14:textId="77777777" w:rsidTr="00FA5862">
        <w:trPr>
          <w:trHeight w:val="36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14:paraId="54D93704"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C206C32"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72E38889" w14:textId="77777777" w:rsidR="00FB09BF" w:rsidRPr="00FB09BF" w:rsidRDefault="00FB09BF" w:rsidP="00FB09BF">
            <w:pPr>
              <w:jc w:val="center"/>
              <w:outlineLvl w:val="0"/>
              <w:rPr>
                <w:rFonts w:ascii="Times New Roman" w:eastAsia="Times New Roman" w:hAnsi="Times New Roman"/>
                <w:b/>
                <w:szCs w:val="20"/>
                <w:lang w:eastAsia="pl-PL"/>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1DF9EFD3"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18723577" w14:textId="77777777" w:rsidR="00FB09BF" w:rsidRPr="00FB09BF" w:rsidRDefault="00FB09BF" w:rsidP="00FB09BF">
            <w:pPr>
              <w:jc w:val="center"/>
              <w:outlineLvl w:val="0"/>
              <w:rPr>
                <w:rFonts w:ascii="Times New Roman" w:eastAsia="Times New Roman" w:hAnsi="Times New Roman"/>
                <w:b/>
                <w:szCs w:val="20"/>
                <w:lang w:eastAsia="pl-PL"/>
              </w:rPr>
            </w:pPr>
          </w:p>
        </w:tc>
      </w:tr>
      <w:tr w:rsidR="00FB09BF" w:rsidRPr="00FB09BF" w14:paraId="3CCC345F" w14:textId="77777777" w:rsidTr="00FA5862">
        <w:trPr>
          <w:trHeight w:val="34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14:paraId="0D723CF4"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2990985"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740F2BF3" w14:textId="77777777" w:rsidR="00FB09BF" w:rsidRPr="00FB09BF" w:rsidRDefault="00FB09BF" w:rsidP="00FB09BF">
            <w:pPr>
              <w:jc w:val="center"/>
              <w:outlineLvl w:val="0"/>
              <w:rPr>
                <w:rFonts w:ascii="Times New Roman" w:eastAsia="Times New Roman" w:hAnsi="Times New Roman"/>
                <w:b/>
                <w:szCs w:val="20"/>
                <w:lang w:eastAsia="pl-PL"/>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0515F434"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36462A29" w14:textId="77777777" w:rsidR="00FB09BF" w:rsidRPr="00FB09BF" w:rsidRDefault="00FB09BF" w:rsidP="00FB09BF">
            <w:pPr>
              <w:jc w:val="center"/>
              <w:outlineLvl w:val="0"/>
              <w:rPr>
                <w:rFonts w:ascii="Times New Roman" w:eastAsia="Times New Roman" w:hAnsi="Times New Roman"/>
                <w:b/>
                <w:szCs w:val="20"/>
                <w:lang w:eastAsia="pl-PL"/>
              </w:rPr>
            </w:pPr>
          </w:p>
        </w:tc>
      </w:tr>
      <w:tr w:rsidR="00FB09BF" w:rsidRPr="00FB09BF" w14:paraId="15BF8A65" w14:textId="77777777" w:rsidTr="00FA5862">
        <w:trPr>
          <w:trHeight w:val="36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14:paraId="0101F350"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2DFEC86"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2381ADD2" w14:textId="77777777" w:rsidR="00FB09BF" w:rsidRPr="00FB09BF" w:rsidRDefault="00FB09BF" w:rsidP="00FB09BF">
            <w:pPr>
              <w:jc w:val="center"/>
              <w:outlineLvl w:val="0"/>
              <w:rPr>
                <w:rFonts w:ascii="Times New Roman" w:eastAsia="Times New Roman" w:hAnsi="Times New Roman"/>
                <w:b/>
                <w:szCs w:val="20"/>
                <w:lang w:eastAsia="pl-PL"/>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0F607C3"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39949FB4" w14:textId="77777777" w:rsidR="00FB09BF" w:rsidRPr="00FB09BF" w:rsidRDefault="00FB09BF" w:rsidP="00FB09BF">
            <w:pPr>
              <w:jc w:val="center"/>
              <w:outlineLvl w:val="0"/>
              <w:rPr>
                <w:rFonts w:ascii="Times New Roman" w:eastAsia="Times New Roman" w:hAnsi="Times New Roman"/>
                <w:b/>
                <w:szCs w:val="20"/>
                <w:lang w:eastAsia="pl-PL"/>
              </w:rPr>
            </w:pPr>
          </w:p>
        </w:tc>
      </w:tr>
      <w:tr w:rsidR="00FB09BF" w:rsidRPr="00FB09BF" w14:paraId="12C31B8D" w14:textId="77777777" w:rsidTr="00FA5862">
        <w:trPr>
          <w:trHeight w:val="36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14:paraId="702CFB89"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8BAB57A"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7DD0C2C9" w14:textId="77777777" w:rsidR="00FB09BF" w:rsidRPr="00FB09BF" w:rsidRDefault="00FB09BF" w:rsidP="00FB09BF">
            <w:pPr>
              <w:jc w:val="center"/>
              <w:outlineLvl w:val="0"/>
              <w:rPr>
                <w:rFonts w:ascii="Times New Roman" w:eastAsia="Times New Roman" w:hAnsi="Times New Roman"/>
                <w:b/>
                <w:szCs w:val="20"/>
                <w:lang w:eastAsia="pl-PL"/>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CCDA56F"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08507C74" w14:textId="77777777" w:rsidR="00FB09BF" w:rsidRPr="00FB09BF" w:rsidRDefault="00FB09BF" w:rsidP="00FB09BF">
            <w:pPr>
              <w:jc w:val="center"/>
              <w:outlineLvl w:val="0"/>
              <w:rPr>
                <w:rFonts w:ascii="Times New Roman" w:eastAsia="Times New Roman" w:hAnsi="Times New Roman"/>
                <w:b/>
                <w:szCs w:val="20"/>
                <w:lang w:eastAsia="pl-PL"/>
              </w:rPr>
            </w:pPr>
          </w:p>
        </w:tc>
      </w:tr>
      <w:tr w:rsidR="00FB09BF" w:rsidRPr="00FB09BF" w14:paraId="79B6E429" w14:textId="77777777" w:rsidTr="00FA5862">
        <w:trPr>
          <w:trHeight w:val="362"/>
        </w:trPr>
        <w:tc>
          <w:tcPr>
            <w:tcW w:w="724" w:type="dxa"/>
            <w:tcBorders>
              <w:top w:val="single" w:sz="4" w:space="0" w:color="000000"/>
              <w:left w:val="single" w:sz="4" w:space="0" w:color="000000"/>
              <w:bottom w:val="single" w:sz="4" w:space="0" w:color="000000"/>
              <w:right w:val="single" w:sz="4" w:space="0" w:color="000000"/>
            </w:tcBorders>
            <w:shd w:val="clear" w:color="auto" w:fill="auto"/>
          </w:tcPr>
          <w:p w14:paraId="6204A68B"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77616C8"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3854F343" w14:textId="77777777" w:rsidR="00FB09BF" w:rsidRPr="00FB09BF" w:rsidRDefault="00FB09BF" w:rsidP="00FB09BF">
            <w:pPr>
              <w:jc w:val="center"/>
              <w:outlineLvl w:val="0"/>
              <w:rPr>
                <w:rFonts w:ascii="Times New Roman" w:eastAsia="Times New Roman" w:hAnsi="Times New Roman"/>
                <w:b/>
                <w:szCs w:val="20"/>
                <w:lang w:eastAsia="pl-PL"/>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E052DCE" w14:textId="77777777" w:rsidR="00FB09BF" w:rsidRPr="00FB09BF" w:rsidRDefault="00FB09BF" w:rsidP="00FB09BF">
            <w:pPr>
              <w:jc w:val="center"/>
              <w:outlineLvl w:val="0"/>
              <w:rPr>
                <w:rFonts w:ascii="Times New Roman" w:eastAsia="Times New Roman" w:hAnsi="Times New Roman"/>
                <w:b/>
                <w:szCs w:val="20"/>
                <w:lang w:eastAsia="pl-PL"/>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17BAF0DC" w14:textId="77777777" w:rsidR="00FB09BF" w:rsidRPr="00FB09BF" w:rsidRDefault="00FB09BF" w:rsidP="00FB09BF">
            <w:pPr>
              <w:jc w:val="center"/>
              <w:outlineLvl w:val="0"/>
              <w:rPr>
                <w:rFonts w:ascii="Times New Roman" w:eastAsia="Times New Roman" w:hAnsi="Times New Roman"/>
                <w:b/>
                <w:szCs w:val="20"/>
                <w:lang w:eastAsia="pl-PL"/>
              </w:rPr>
            </w:pPr>
          </w:p>
        </w:tc>
      </w:tr>
    </w:tbl>
    <w:p w14:paraId="785BFA98" w14:textId="77777777" w:rsidR="00FB09BF" w:rsidRPr="00FB09BF" w:rsidRDefault="00FB09BF" w:rsidP="00FB09BF">
      <w:pPr>
        <w:jc w:val="center"/>
        <w:outlineLvl w:val="0"/>
        <w:rPr>
          <w:rFonts w:ascii="Times New Roman" w:eastAsia="Times New Roman" w:hAnsi="Times New Roman"/>
          <w:b/>
        </w:rPr>
      </w:pPr>
    </w:p>
    <w:p w14:paraId="7BA9833D" w14:textId="77777777" w:rsidR="00FB09BF" w:rsidRPr="00FB09BF" w:rsidRDefault="00FB09BF" w:rsidP="00FB09BF">
      <w:pPr>
        <w:jc w:val="center"/>
        <w:outlineLvl w:val="0"/>
        <w:rPr>
          <w:rFonts w:ascii="Times New Roman" w:eastAsia="Times New Roman" w:hAnsi="Times New Roman"/>
          <w:szCs w:val="24"/>
          <w:lang w:eastAsia="pl-PL"/>
        </w:rPr>
      </w:pPr>
    </w:p>
    <w:p w14:paraId="311CBC43" w14:textId="77777777" w:rsidR="00FB09BF" w:rsidRPr="00FB09BF" w:rsidRDefault="00FB09BF" w:rsidP="00FB09BF">
      <w:pPr>
        <w:jc w:val="both"/>
        <w:outlineLvl w:val="0"/>
        <w:rPr>
          <w:rFonts w:ascii="Times New Roman" w:eastAsia="Times New Roman" w:hAnsi="Times New Roman"/>
          <w:szCs w:val="24"/>
          <w:lang w:eastAsia="pl-PL"/>
        </w:rPr>
      </w:pPr>
      <w:r w:rsidRPr="00FB09BF">
        <w:rPr>
          <w:rFonts w:ascii="Times New Roman" w:eastAsia="Times New Roman" w:hAnsi="Times New Roman"/>
          <w:szCs w:val="24"/>
          <w:lang w:eastAsia="pl-PL"/>
        </w:rPr>
        <w:t>Wykonawca oświadcza i zapewnia, że osoby skierowane do realizacji przedmiotowego zamówienia spełniają i będą spełniać w trakcie realizacji zamówienia wszystkie wymagania określone                             w Ogłoszeniu.</w:t>
      </w:r>
    </w:p>
    <w:p w14:paraId="366F2EFB" w14:textId="77777777" w:rsidR="00FB09BF" w:rsidRPr="00FB09BF" w:rsidRDefault="00FB09BF" w:rsidP="00FB09BF">
      <w:pPr>
        <w:jc w:val="center"/>
        <w:outlineLvl w:val="0"/>
        <w:rPr>
          <w:rFonts w:ascii="Times New Roman" w:eastAsia="Times New Roman" w:hAnsi="Times New Roman"/>
          <w:b/>
          <w:szCs w:val="24"/>
          <w:lang w:eastAsia="pl-PL"/>
        </w:rPr>
      </w:pPr>
    </w:p>
    <w:p w14:paraId="626A2873" w14:textId="77777777" w:rsidR="00FB09BF" w:rsidRPr="00FB09BF" w:rsidRDefault="00FB09BF" w:rsidP="00FB09BF">
      <w:pPr>
        <w:jc w:val="center"/>
        <w:outlineLvl w:val="0"/>
        <w:rPr>
          <w:rFonts w:ascii="Times New Roman" w:eastAsia="Times New Roman" w:hAnsi="Times New Roman"/>
          <w:b/>
          <w:szCs w:val="24"/>
          <w:lang w:eastAsia="pl-PL"/>
        </w:rPr>
      </w:pPr>
    </w:p>
    <w:p w14:paraId="1D9EB8BE" w14:textId="77777777" w:rsidR="00FB09BF" w:rsidRPr="00FB09BF" w:rsidRDefault="00FB09BF" w:rsidP="00FB09BF">
      <w:pPr>
        <w:tabs>
          <w:tab w:val="left" w:pos="0"/>
        </w:tabs>
        <w:jc w:val="both"/>
        <w:rPr>
          <w:rFonts w:ascii="Times New Roman" w:eastAsia="Times New Roman" w:hAnsi="Times New Roman"/>
          <w:szCs w:val="24"/>
          <w:lang w:eastAsia="pl-PL"/>
        </w:rPr>
      </w:pPr>
    </w:p>
    <w:p w14:paraId="6D221940" w14:textId="77777777" w:rsidR="00FB09BF" w:rsidRPr="00FB09BF" w:rsidRDefault="00FB09BF" w:rsidP="00FB09BF">
      <w:pPr>
        <w:tabs>
          <w:tab w:val="left" w:pos="0"/>
        </w:tabs>
        <w:jc w:val="both"/>
        <w:rPr>
          <w:rFonts w:ascii="Times New Roman" w:eastAsia="Times New Roman" w:hAnsi="Times New Roman"/>
          <w:szCs w:val="24"/>
          <w:lang w:eastAsia="pl-PL"/>
        </w:rPr>
      </w:pPr>
    </w:p>
    <w:p w14:paraId="502FB059" w14:textId="77777777" w:rsidR="00FB09BF" w:rsidRPr="00FB09BF" w:rsidRDefault="00FB09BF" w:rsidP="00FB09BF">
      <w:pPr>
        <w:tabs>
          <w:tab w:val="left" w:pos="0"/>
        </w:tabs>
        <w:jc w:val="both"/>
        <w:rPr>
          <w:rFonts w:ascii="Times New Roman" w:eastAsia="Times New Roman" w:hAnsi="Times New Roman"/>
          <w:szCs w:val="24"/>
          <w:lang w:eastAsia="pl-PL"/>
        </w:rPr>
      </w:pPr>
      <w:r w:rsidRPr="00FB09BF">
        <w:rPr>
          <w:rFonts w:ascii="Times New Roman" w:eastAsia="Times New Roman" w:hAnsi="Times New Roman"/>
          <w:szCs w:val="24"/>
          <w:lang w:eastAsia="pl-PL"/>
        </w:rPr>
        <w:t>……..……………………..……                      ……………………………………………………….</w:t>
      </w:r>
    </w:p>
    <w:p w14:paraId="508D2929" w14:textId="77777777" w:rsidR="00FB09BF" w:rsidRPr="00FB09BF" w:rsidRDefault="00FB09BF" w:rsidP="00FB09BF">
      <w:pPr>
        <w:tabs>
          <w:tab w:val="left" w:pos="0"/>
        </w:tabs>
        <w:jc w:val="both"/>
        <w:rPr>
          <w:rFonts w:ascii="Times New Roman" w:eastAsia="Times New Roman" w:hAnsi="Times New Roman"/>
          <w:sz w:val="24"/>
          <w:szCs w:val="24"/>
          <w:lang w:eastAsia="pl-PL"/>
        </w:rPr>
      </w:pPr>
      <w:r w:rsidRPr="00FB09BF">
        <w:rPr>
          <w:rFonts w:ascii="Times New Roman" w:eastAsia="Times New Roman" w:hAnsi="Times New Roman"/>
          <w:sz w:val="24"/>
          <w:szCs w:val="24"/>
          <w:lang w:eastAsia="pl-PL"/>
        </w:rPr>
        <w:t xml:space="preserve">       </w:t>
      </w:r>
      <w:r w:rsidRPr="00FB09BF">
        <w:rPr>
          <w:rFonts w:ascii="Times New Roman" w:eastAsia="Times New Roman" w:hAnsi="Times New Roman"/>
          <w:szCs w:val="24"/>
          <w:lang w:eastAsia="pl-PL"/>
        </w:rPr>
        <w:t xml:space="preserve">(miejscowość i data)    </w:t>
      </w:r>
      <w:r w:rsidRPr="00FB09BF">
        <w:rPr>
          <w:rFonts w:ascii="Times New Roman" w:eastAsia="Times New Roman" w:hAnsi="Times New Roman"/>
          <w:szCs w:val="24"/>
          <w:lang w:eastAsia="pl-PL"/>
        </w:rPr>
        <w:tab/>
      </w:r>
      <w:r w:rsidRPr="00FB09BF">
        <w:rPr>
          <w:rFonts w:ascii="Times New Roman" w:eastAsia="Times New Roman" w:hAnsi="Times New Roman"/>
          <w:szCs w:val="24"/>
          <w:lang w:eastAsia="pl-PL"/>
        </w:rPr>
        <w:tab/>
      </w:r>
      <w:r w:rsidRPr="00FB09BF">
        <w:rPr>
          <w:rFonts w:ascii="Times New Roman" w:eastAsia="Times New Roman" w:hAnsi="Times New Roman"/>
          <w:szCs w:val="24"/>
          <w:lang w:eastAsia="pl-PL"/>
        </w:rPr>
        <w:tab/>
        <w:t xml:space="preserve">       </w:t>
      </w:r>
      <w:r w:rsidRPr="00FB09BF">
        <w:rPr>
          <w:rFonts w:ascii="Times New Roman" w:eastAsia="Times New Roman" w:hAnsi="Times New Roman"/>
          <w:sz w:val="20"/>
          <w:szCs w:val="20"/>
          <w:lang w:eastAsia="pl-PL"/>
        </w:rPr>
        <w:t>podpis osoby uprawnionej/upoważnionej</w:t>
      </w:r>
    </w:p>
    <w:p w14:paraId="5270FA23" w14:textId="77777777" w:rsidR="00FB09BF" w:rsidRPr="00FB09BF" w:rsidRDefault="00FB09BF" w:rsidP="00FB09BF">
      <w:pPr>
        <w:rPr>
          <w:rFonts w:ascii="Times New Roman" w:eastAsia="Times New Roman" w:hAnsi="Times New Roman"/>
          <w:sz w:val="20"/>
          <w:szCs w:val="20"/>
          <w:lang w:eastAsia="pl-PL"/>
        </w:rPr>
      </w:pPr>
      <w:r w:rsidRPr="00FB09BF">
        <w:rPr>
          <w:rFonts w:ascii="Times New Roman" w:eastAsia="Times New Roman" w:hAnsi="Times New Roman"/>
          <w:sz w:val="24"/>
          <w:szCs w:val="24"/>
          <w:lang w:eastAsia="pl-PL"/>
        </w:rPr>
        <w:t xml:space="preserve">                                                                           </w:t>
      </w:r>
      <w:r w:rsidRPr="00FB09BF">
        <w:rPr>
          <w:rFonts w:ascii="Times New Roman" w:eastAsia="Times New Roman" w:hAnsi="Times New Roman"/>
          <w:sz w:val="20"/>
          <w:szCs w:val="20"/>
          <w:lang w:eastAsia="pl-PL"/>
        </w:rPr>
        <w:t xml:space="preserve">         do reprezentowania Wykonawcy</w:t>
      </w:r>
    </w:p>
    <w:p w14:paraId="5338EE4D" w14:textId="77777777" w:rsidR="00FB09BF" w:rsidRPr="00FB09BF" w:rsidRDefault="00FB09BF" w:rsidP="00FB09BF">
      <w:pPr>
        <w:tabs>
          <w:tab w:val="left" w:pos="0"/>
        </w:tabs>
        <w:jc w:val="both"/>
        <w:rPr>
          <w:rFonts w:ascii="Times New Roman" w:eastAsia="Times New Roman" w:hAnsi="Times New Roman"/>
          <w:szCs w:val="24"/>
          <w:lang w:eastAsia="pl-PL"/>
        </w:rPr>
      </w:pPr>
    </w:p>
    <w:p w14:paraId="4A1AD4CB" w14:textId="77777777" w:rsidR="00FB09BF" w:rsidRPr="00FB09BF" w:rsidRDefault="00FB09BF" w:rsidP="00FB09BF">
      <w:pPr>
        <w:shd w:val="clear" w:color="auto" w:fill="FFFFFF"/>
        <w:jc w:val="both"/>
        <w:rPr>
          <w:rFonts w:ascii="Times New Roman" w:eastAsia="Times New Roman" w:hAnsi="Times New Roman"/>
          <w:b/>
          <w:sz w:val="24"/>
          <w:szCs w:val="24"/>
          <w:lang w:eastAsia="pl-PL"/>
        </w:rPr>
      </w:pPr>
    </w:p>
    <w:p w14:paraId="02623AE7" w14:textId="77777777" w:rsidR="00FB09BF" w:rsidRPr="00FB09BF" w:rsidRDefault="00FB09BF" w:rsidP="00FB09BF">
      <w:pPr>
        <w:spacing w:line="360" w:lineRule="auto"/>
        <w:rPr>
          <w:rFonts w:ascii="Times New Roman" w:eastAsia="Times New Roman" w:hAnsi="Times New Roman"/>
          <w:b/>
          <w:bCs/>
          <w:sz w:val="24"/>
          <w:szCs w:val="24"/>
          <w:lang w:eastAsia="pl-PL"/>
        </w:rPr>
      </w:pPr>
    </w:p>
    <w:p w14:paraId="0D7A6A84" w14:textId="77777777" w:rsidR="00FB09BF" w:rsidRPr="00FB09BF" w:rsidRDefault="00FB09BF" w:rsidP="00FB09BF">
      <w:pPr>
        <w:spacing w:line="360" w:lineRule="auto"/>
        <w:rPr>
          <w:rFonts w:ascii="Times New Roman" w:eastAsia="Times New Roman" w:hAnsi="Times New Roman"/>
          <w:b/>
          <w:bCs/>
          <w:sz w:val="24"/>
          <w:szCs w:val="24"/>
          <w:lang w:eastAsia="pl-PL"/>
        </w:rPr>
      </w:pPr>
    </w:p>
    <w:p w14:paraId="2C54FF15" w14:textId="77777777" w:rsidR="00FB09BF" w:rsidRPr="00FB09BF" w:rsidRDefault="00FB09BF" w:rsidP="00FB09BF">
      <w:pPr>
        <w:spacing w:line="360" w:lineRule="auto"/>
        <w:rPr>
          <w:rFonts w:ascii="Times New Roman" w:eastAsia="Times New Roman" w:hAnsi="Times New Roman"/>
          <w:b/>
          <w:bCs/>
          <w:sz w:val="24"/>
          <w:szCs w:val="24"/>
          <w:lang w:eastAsia="pl-PL"/>
        </w:rPr>
      </w:pPr>
    </w:p>
    <w:p w14:paraId="53CA8ACA" w14:textId="77777777" w:rsidR="00FB09BF" w:rsidRPr="00FB09BF" w:rsidRDefault="00FB09BF" w:rsidP="00FB09BF">
      <w:pPr>
        <w:spacing w:line="360" w:lineRule="auto"/>
        <w:rPr>
          <w:rFonts w:ascii="Times New Roman" w:eastAsia="Times New Roman" w:hAnsi="Times New Roman"/>
          <w:b/>
          <w:bCs/>
          <w:sz w:val="24"/>
          <w:szCs w:val="24"/>
          <w:lang w:eastAsia="pl-PL"/>
        </w:rPr>
      </w:pPr>
    </w:p>
    <w:p w14:paraId="1C3B5023" w14:textId="77777777" w:rsidR="00FB09BF" w:rsidRPr="00FB09BF" w:rsidRDefault="00FB09BF" w:rsidP="00FB09BF">
      <w:pPr>
        <w:spacing w:line="360" w:lineRule="auto"/>
        <w:rPr>
          <w:rFonts w:ascii="Times New Roman" w:eastAsia="Times New Roman" w:hAnsi="Times New Roman"/>
          <w:b/>
          <w:bCs/>
          <w:sz w:val="24"/>
          <w:szCs w:val="24"/>
          <w:lang w:eastAsia="pl-PL"/>
        </w:rPr>
      </w:pPr>
    </w:p>
    <w:p w14:paraId="2A7DFFA5" w14:textId="77777777" w:rsidR="00FB09BF" w:rsidRPr="00FB09BF" w:rsidRDefault="00FB09BF" w:rsidP="00FB09BF">
      <w:pPr>
        <w:spacing w:line="360" w:lineRule="auto"/>
        <w:rPr>
          <w:rFonts w:ascii="Times New Roman" w:eastAsia="Times New Roman" w:hAnsi="Times New Roman"/>
          <w:b/>
          <w:bCs/>
          <w:sz w:val="24"/>
          <w:szCs w:val="24"/>
          <w:lang w:eastAsia="pl-PL"/>
        </w:rPr>
      </w:pPr>
    </w:p>
    <w:p w14:paraId="3EC527DF" w14:textId="77777777" w:rsidR="00FB09BF" w:rsidRPr="00FB09BF" w:rsidRDefault="00FB09BF" w:rsidP="00FB09BF">
      <w:pPr>
        <w:spacing w:line="360" w:lineRule="auto"/>
        <w:rPr>
          <w:rFonts w:ascii="Times New Roman" w:eastAsia="Times New Roman" w:hAnsi="Times New Roman"/>
          <w:b/>
          <w:bCs/>
          <w:sz w:val="24"/>
          <w:szCs w:val="24"/>
          <w:lang w:eastAsia="pl-PL"/>
        </w:rPr>
      </w:pPr>
    </w:p>
    <w:p w14:paraId="3CDA3E05" w14:textId="547991C4" w:rsidR="002B2B4E" w:rsidRDefault="002B2B4E" w:rsidP="002B2B4E">
      <w:pPr>
        <w:spacing w:line="300" w:lineRule="exact"/>
        <w:rPr>
          <w:rFonts w:ascii="Times New Roman" w:eastAsia="Times New Roman" w:hAnsi="Times New Roman"/>
          <w:b/>
          <w:sz w:val="24"/>
          <w:szCs w:val="24"/>
          <w:lang w:eastAsia="pl-PL"/>
        </w:rPr>
      </w:pPr>
      <w:bookmarkStart w:id="0" w:name="_GoBack"/>
      <w:bookmarkEnd w:id="0"/>
    </w:p>
    <w:sectPr w:rsidR="002B2B4E" w:rsidSect="00706BE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2CC59" w14:textId="77777777" w:rsidR="002B2B4E" w:rsidRDefault="002B2B4E" w:rsidP="00E110E8">
      <w:r>
        <w:separator/>
      </w:r>
    </w:p>
  </w:endnote>
  <w:endnote w:type="continuationSeparator" w:id="0">
    <w:p w14:paraId="21A6F2EC" w14:textId="77777777" w:rsidR="002B2B4E" w:rsidRDefault="002B2B4E" w:rsidP="00E1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6011C" w14:textId="77777777" w:rsidR="002B2B4E" w:rsidRDefault="002B2B4E" w:rsidP="00E110E8">
      <w:r>
        <w:separator/>
      </w:r>
    </w:p>
  </w:footnote>
  <w:footnote w:type="continuationSeparator" w:id="0">
    <w:p w14:paraId="1AE4CB21" w14:textId="77777777" w:rsidR="002B2B4E" w:rsidRDefault="002B2B4E" w:rsidP="00E11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4"/>
    <w:lvl w:ilvl="0">
      <w:start w:val="1"/>
      <w:numFmt w:val="decimal"/>
      <w:lvlText w:val="%1."/>
      <w:lvlJc w:val="left"/>
      <w:pPr>
        <w:tabs>
          <w:tab w:val="num" w:pos="397"/>
        </w:tabs>
        <w:ind w:left="397" w:hanging="397"/>
      </w:pPr>
    </w:lvl>
  </w:abstractNum>
  <w:abstractNum w:abstractNumId="1" w15:restartNumberingAfterBreak="0">
    <w:nsid w:val="0000000A"/>
    <w:multiLevelType w:val="multilevel"/>
    <w:tmpl w:val="0000000A"/>
    <w:name w:val="WW8Num12"/>
    <w:lvl w:ilvl="0">
      <w:start w:val="1"/>
      <w:numFmt w:val="bullet"/>
      <w:lvlText w:val=""/>
      <w:lvlJc w:val="left"/>
      <w:pPr>
        <w:tabs>
          <w:tab w:val="num" w:pos="360"/>
        </w:tabs>
        <w:ind w:left="360" w:hanging="360"/>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b w:val="0"/>
        <w:i w:val="0"/>
        <w:color w:val="auto"/>
        <w:sz w:val="22"/>
        <w:szCs w:val="22"/>
      </w:rPr>
    </w:lvl>
  </w:abstractNum>
  <w:abstractNum w:abstractNumId="3" w15:restartNumberingAfterBreak="0">
    <w:nsid w:val="00000015"/>
    <w:multiLevelType w:val="multilevel"/>
    <w:tmpl w:val="547C71FA"/>
    <w:name w:val="WW8Num21"/>
    <w:lvl w:ilvl="0">
      <w:start w:val="1"/>
      <w:numFmt w:val="decimal"/>
      <w:lvlText w:val="%1."/>
      <w:lvlJc w:val="left"/>
      <w:pPr>
        <w:tabs>
          <w:tab w:val="num" w:pos="502"/>
        </w:tabs>
        <w:ind w:left="502" w:hanging="502"/>
      </w:pPr>
      <w:rPr>
        <w:rFonts w:ascii="Arial" w:hAnsi="Arial" w:cs="Arial"/>
        <w:b w:val="0"/>
        <w:i w:val="0"/>
        <w:color w:val="auto"/>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8"/>
    <w:multiLevelType w:val="singleLevel"/>
    <w:tmpl w:val="488EE880"/>
    <w:name w:val="WW8Num24"/>
    <w:lvl w:ilvl="0">
      <w:start w:val="1"/>
      <w:numFmt w:val="decimal"/>
      <w:lvlText w:val="%1."/>
      <w:lvlJc w:val="left"/>
      <w:pPr>
        <w:tabs>
          <w:tab w:val="num" w:pos="502"/>
        </w:tabs>
        <w:ind w:left="502" w:hanging="502"/>
      </w:pPr>
      <w:rPr>
        <w:rFonts w:ascii="Times New Roman" w:hAnsi="Times New Roman" w:cs="Times New Roman" w:hint="default"/>
        <w:b/>
        <w:i w:val="0"/>
        <w:sz w:val="22"/>
        <w:szCs w:val="24"/>
      </w:rPr>
    </w:lvl>
  </w:abstractNum>
  <w:abstractNum w:abstractNumId="5"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6" w15:restartNumberingAfterBreak="0">
    <w:nsid w:val="00000026"/>
    <w:multiLevelType w:val="multilevel"/>
    <w:tmpl w:val="D4CA03B2"/>
    <w:name w:val="WW8Num38"/>
    <w:lvl w:ilvl="0">
      <w:start w:val="1"/>
      <w:numFmt w:val="decimal"/>
      <w:lvlText w:val="%1."/>
      <w:lvlJc w:val="left"/>
      <w:pPr>
        <w:tabs>
          <w:tab w:val="num" w:pos="1920"/>
        </w:tabs>
        <w:ind w:left="1920" w:hanging="360"/>
      </w:pPr>
      <w:rPr>
        <w:b w:val="0"/>
        <w:i w:val="0"/>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sz w:val="22"/>
        <w:szCs w:val="24"/>
      </w:rPr>
    </w:lvl>
    <w:lvl w:ilvl="2">
      <w:start w:val="1"/>
      <w:numFmt w:val="lowerLetter"/>
      <w:lvlText w:val="%3)"/>
      <w:lvlJc w:val="left"/>
      <w:pPr>
        <w:tabs>
          <w:tab w:val="num" w:pos="2340"/>
        </w:tabs>
        <w:ind w:left="2340" w:hanging="360"/>
      </w:pPr>
      <w:rPr>
        <w:rFonts w:ascii="Arial" w:hAnsi="Arial"/>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49"/>
    <w:multiLevelType w:val="singleLevel"/>
    <w:tmpl w:val="9BAA6AD4"/>
    <w:name w:val="WW8Num73"/>
    <w:lvl w:ilvl="0">
      <w:start w:val="1"/>
      <w:numFmt w:val="decimal"/>
      <w:lvlText w:val="%1."/>
      <w:lvlJc w:val="left"/>
      <w:pPr>
        <w:tabs>
          <w:tab w:val="num" w:pos="0"/>
        </w:tabs>
        <w:ind w:left="1004" w:hanging="360"/>
      </w:pPr>
      <w:rPr>
        <w:rFonts w:ascii="Times New Roman" w:hAnsi="Times New Roman" w:cs="Times New Roman" w:hint="default"/>
        <w:b/>
        <w:i w:val="0"/>
        <w:sz w:val="22"/>
        <w:szCs w:val="24"/>
      </w:rPr>
    </w:lvl>
  </w:abstractNum>
  <w:abstractNum w:abstractNumId="8" w15:restartNumberingAfterBreak="0">
    <w:nsid w:val="0000004D"/>
    <w:multiLevelType w:val="singleLevel"/>
    <w:tmpl w:val="1E4E207C"/>
    <w:name w:val="WW8Num85"/>
    <w:lvl w:ilvl="0">
      <w:start w:val="1"/>
      <w:numFmt w:val="decimal"/>
      <w:lvlText w:val="%1."/>
      <w:lvlJc w:val="left"/>
      <w:pPr>
        <w:ind w:left="360" w:hanging="360"/>
      </w:pPr>
      <w:rPr>
        <w:rFonts w:ascii="Arial" w:hAnsi="Arial" w:cs="Arial" w:hint="default"/>
        <w:b/>
        <w:i w:val="0"/>
        <w:sz w:val="22"/>
        <w:szCs w:val="22"/>
      </w:rPr>
    </w:lvl>
  </w:abstractNum>
  <w:abstractNum w:abstractNumId="9" w15:restartNumberingAfterBreak="0">
    <w:nsid w:val="00000053"/>
    <w:multiLevelType w:val="singleLevel"/>
    <w:tmpl w:val="5AD07B20"/>
    <w:name w:val="WW8Num83"/>
    <w:lvl w:ilvl="0">
      <w:start w:val="1"/>
      <w:numFmt w:val="decimal"/>
      <w:lvlText w:val="%1)"/>
      <w:lvlJc w:val="left"/>
      <w:pPr>
        <w:tabs>
          <w:tab w:val="num" w:pos="720"/>
        </w:tabs>
        <w:ind w:left="720" w:hanging="360"/>
      </w:pPr>
      <w:rPr>
        <w:rFonts w:ascii="Times New Roman" w:hAnsi="Times New Roman" w:cs="Times New Roman" w:hint="default"/>
        <w:b w:val="0"/>
        <w:i w:val="0"/>
        <w:sz w:val="22"/>
        <w:szCs w:val="24"/>
      </w:rPr>
    </w:lvl>
  </w:abstractNum>
  <w:abstractNum w:abstractNumId="10" w15:restartNumberingAfterBreak="0">
    <w:nsid w:val="00000055"/>
    <w:multiLevelType w:val="singleLevel"/>
    <w:tmpl w:val="931E58C8"/>
    <w:name w:val="WW8Num85"/>
    <w:lvl w:ilvl="0">
      <w:start w:val="1"/>
      <w:numFmt w:val="decimal"/>
      <w:lvlText w:val="%1)"/>
      <w:lvlJc w:val="left"/>
      <w:pPr>
        <w:tabs>
          <w:tab w:val="num" w:pos="0"/>
        </w:tabs>
        <w:ind w:left="720" w:hanging="360"/>
      </w:pPr>
      <w:rPr>
        <w:b w:val="0"/>
      </w:rPr>
    </w:lvl>
  </w:abstractNum>
  <w:abstractNum w:abstractNumId="11" w15:restartNumberingAfterBreak="0">
    <w:nsid w:val="00000059"/>
    <w:multiLevelType w:val="singleLevel"/>
    <w:tmpl w:val="A16E7E60"/>
    <w:name w:val="WW8Num89"/>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4"/>
        <w:szCs w:val="24"/>
      </w:rPr>
    </w:lvl>
  </w:abstractNum>
  <w:abstractNum w:abstractNumId="12" w15:restartNumberingAfterBreak="0">
    <w:nsid w:val="014847A0"/>
    <w:multiLevelType w:val="hybridMultilevel"/>
    <w:tmpl w:val="4B28ABDE"/>
    <w:name w:val="WW8Num1822"/>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3AC114A"/>
    <w:multiLevelType w:val="hybridMultilevel"/>
    <w:tmpl w:val="96D4DB82"/>
    <w:lvl w:ilvl="0" w:tplc="0415000F">
      <w:start w:val="1"/>
      <w:numFmt w:val="decimal"/>
      <w:lvlText w:val="%1."/>
      <w:lvlJc w:val="left"/>
      <w:pPr>
        <w:ind w:left="720" w:hanging="360"/>
      </w:pPr>
      <w:rPr>
        <w:rFonts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05021C"/>
    <w:multiLevelType w:val="hybridMultilevel"/>
    <w:tmpl w:val="7A00E50A"/>
    <w:name w:val="WW8Num8522"/>
    <w:lvl w:ilvl="0" w:tplc="33325DFA">
      <w:start w:val="1"/>
      <w:numFmt w:val="decimal"/>
      <w:lvlText w:val="%1."/>
      <w:lvlJc w:val="left"/>
      <w:pPr>
        <w:ind w:left="100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B7B21D0"/>
    <w:multiLevelType w:val="hybridMultilevel"/>
    <w:tmpl w:val="FDB4709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E5437F"/>
    <w:multiLevelType w:val="hybridMultilevel"/>
    <w:tmpl w:val="EDCAE7E2"/>
    <w:lvl w:ilvl="0" w:tplc="43E2A748">
      <w:start w:val="1"/>
      <w:numFmt w:val="decimal"/>
      <w:lvlText w:val="%1."/>
      <w:lvlJc w:val="left"/>
      <w:pPr>
        <w:ind w:left="380" w:hanging="360"/>
      </w:pPr>
      <w:rPr>
        <w:rFonts w:hint="default"/>
        <w:color w:val="000000"/>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7" w15:restartNumberingAfterBreak="0">
    <w:nsid w:val="128C371E"/>
    <w:multiLevelType w:val="hybridMultilevel"/>
    <w:tmpl w:val="8892BFF4"/>
    <w:name w:val="WW8Num6322"/>
    <w:lvl w:ilvl="0" w:tplc="00000059">
      <w:start w:val="1"/>
      <w:numFmt w:val="decimal"/>
      <w:lvlText w:val="%1)"/>
      <w:lvlJc w:val="left"/>
      <w:pPr>
        <w:ind w:left="1287" w:hanging="360"/>
      </w:pPr>
      <w:rPr>
        <w:rFonts w:ascii="Arial" w:hAnsi="Arial" w:cs="Arial"/>
        <w:b w:val="0"/>
        <w:i w:val="0"/>
        <w:color w:val="00000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325330B"/>
    <w:multiLevelType w:val="hybridMultilevel"/>
    <w:tmpl w:val="C1A45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27D39"/>
    <w:multiLevelType w:val="hybridMultilevel"/>
    <w:tmpl w:val="A4F2783E"/>
    <w:lvl w:ilvl="0" w:tplc="38F0AD92">
      <w:start w:val="1"/>
      <w:numFmt w:val="decimal"/>
      <w:lvlText w:val="%1)"/>
      <w:lvlJc w:val="left"/>
      <w:pPr>
        <w:ind w:left="100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B541587"/>
    <w:multiLevelType w:val="hybridMultilevel"/>
    <w:tmpl w:val="7A3CD836"/>
    <w:lvl w:ilvl="0" w:tplc="38F0AD92">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01B1E"/>
    <w:multiLevelType w:val="hybridMultilevel"/>
    <w:tmpl w:val="16E8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9574D"/>
    <w:multiLevelType w:val="hybridMultilevel"/>
    <w:tmpl w:val="A6CC8E18"/>
    <w:name w:val="WW8Num632"/>
    <w:lvl w:ilvl="0" w:tplc="B5201B94">
      <w:start w:val="1"/>
      <w:numFmt w:val="decimal"/>
      <w:lvlText w:val="%1)"/>
      <w:lvlJc w:val="left"/>
      <w:pPr>
        <w:ind w:left="1287" w:hanging="360"/>
      </w:pPr>
      <w:rPr>
        <w:rFonts w:ascii="Arial" w:hAnsi="Arial" w:cs="Arial" w:hint="default"/>
        <w:b w:val="0"/>
        <w:i w:val="0"/>
        <w:color w:val="00000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D3050C6"/>
    <w:multiLevelType w:val="hybridMultilevel"/>
    <w:tmpl w:val="16E8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C4616B"/>
    <w:multiLevelType w:val="hybridMultilevel"/>
    <w:tmpl w:val="0BD8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F16700"/>
    <w:multiLevelType w:val="hybridMultilevel"/>
    <w:tmpl w:val="6AB651B2"/>
    <w:name w:val="WW8Num63232"/>
    <w:lvl w:ilvl="0" w:tplc="8342E66C">
      <w:start w:val="1"/>
      <w:numFmt w:val="decimal"/>
      <w:lvlText w:val="%1)"/>
      <w:lvlJc w:val="left"/>
      <w:pPr>
        <w:ind w:left="2421" w:hanging="360"/>
      </w:pPr>
      <w:rPr>
        <w:rFonts w:ascii="Times New Roman" w:hAnsi="Times New Roman" w:cs="Arial"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C56720"/>
    <w:multiLevelType w:val="hybridMultilevel"/>
    <w:tmpl w:val="F3F494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6F4AAE"/>
    <w:multiLevelType w:val="hybridMultilevel"/>
    <w:tmpl w:val="7A3CD836"/>
    <w:lvl w:ilvl="0" w:tplc="38F0AD92">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85FBC"/>
    <w:multiLevelType w:val="hybridMultilevel"/>
    <w:tmpl w:val="E0943CF0"/>
    <w:lvl w:ilvl="0" w:tplc="38F0AD92">
      <w:start w:val="1"/>
      <w:numFmt w:val="decimal"/>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647442"/>
    <w:multiLevelType w:val="hybridMultilevel"/>
    <w:tmpl w:val="FE26BE7E"/>
    <w:lvl w:ilvl="0" w:tplc="38F0AD92">
      <w:start w:val="1"/>
      <w:numFmt w:val="decimal"/>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017FE5"/>
    <w:multiLevelType w:val="hybridMultilevel"/>
    <w:tmpl w:val="A4F2783E"/>
    <w:lvl w:ilvl="0" w:tplc="38F0AD92">
      <w:start w:val="1"/>
      <w:numFmt w:val="decimal"/>
      <w:lvlText w:val="%1)"/>
      <w:lvlJc w:val="left"/>
      <w:pPr>
        <w:ind w:left="100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12E5382"/>
    <w:multiLevelType w:val="multilevel"/>
    <w:tmpl w:val="AAAE6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31709DE"/>
    <w:multiLevelType w:val="multilevel"/>
    <w:tmpl w:val="24F2CA0E"/>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B4F18"/>
    <w:multiLevelType w:val="multilevel"/>
    <w:tmpl w:val="42820836"/>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A07450"/>
    <w:multiLevelType w:val="hybridMultilevel"/>
    <w:tmpl w:val="8410DF70"/>
    <w:lvl w:ilvl="0" w:tplc="38F0AD92">
      <w:start w:val="1"/>
      <w:numFmt w:val="decimal"/>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7D3AB4"/>
    <w:multiLevelType w:val="hybridMultilevel"/>
    <w:tmpl w:val="FD264CF0"/>
    <w:name w:val="WW8Num852"/>
    <w:lvl w:ilvl="0" w:tplc="2228D874">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6B7D00"/>
    <w:multiLevelType w:val="hybridMultilevel"/>
    <w:tmpl w:val="DB32A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8042DE"/>
    <w:multiLevelType w:val="hybridMultilevel"/>
    <w:tmpl w:val="9B6C2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E6267F"/>
    <w:multiLevelType w:val="hybridMultilevel"/>
    <w:tmpl w:val="6FE40B32"/>
    <w:name w:val="WW8Num63222"/>
    <w:lvl w:ilvl="0" w:tplc="C3DEC490">
      <w:start w:val="1"/>
      <w:numFmt w:val="decimal"/>
      <w:lvlText w:val="%1)"/>
      <w:lvlJc w:val="left"/>
      <w:pPr>
        <w:ind w:left="1288" w:hanging="360"/>
      </w:pPr>
      <w:rPr>
        <w:rFonts w:ascii="Arial" w:hAnsi="Arial" w:cs="Arial" w:hint="default"/>
        <w:b w:val="0"/>
        <w:i w:val="0"/>
        <w:color w:val="00000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9" w15:restartNumberingAfterBreak="0">
    <w:nsid w:val="521C313C"/>
    <w:multiLevelType w:val="hybridMultilevel"/>
    <w:tmpl w:val="94423AAA"/>
    <w:lvl w:ilvl="0" w:tplc="04150017">
      <w:start w:val="1"/>
      <w:numFmt w:val="lowerLetter"/>
      <w:lvlText w:val="%1)"/>
      <w:lvlJc w:val="left"/>
      <w:pPr>
        <w:ind w:left="1004" w:hanging="360"/>
      </w:pPr>
    </w:lvl>
    <w:lvl w:ilvl="1" w:tplc="FDA67BDC">
      <w:start w:val="1"/>
      <w:numFmt w:val="decimal"/>
      <w:lvlText w:val="%2."/>
      <w:lvlJc w:val="left"/>
      <w:pPr>
        <w:ind w:left="1724" w:hanging="360"/>
      </w:pPr>
      <w:rPr>
        <w:rFonts w:hint="default"/>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7">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7E0035E"/>
    <w:multiLevelType w:val="multilevel"/>
    <w:tmpl w:val="91ACE2D6"/>
    <w:lvl w:ilvl="0">
      <w:start w:val="1"/>
      <w:numFmt w:val="decimal"/>
      <w:lvlText w:val="%1."/>
      <w:lvlJc w:val="left"/>
      <w:rPr>
        <w:rFonts w:ascii="Times New Roman" w:eastAsia="Batang"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30276D"/>
    <w:multiLevelType w:val="hybridMultilevel"/>
    <w:tmpl w:val="0C7660A4"/>
    <w:lvl w:ilvl="0" w:tplc="0415000F">
      <w:start w:val="1"/>
      <w:numFmt w:val="decimal"/>
      <w:lvlText w:val="%1."/>
      <w:lvlJc w:val="left"/>
      <w:pPr>
        <w:ind w:left="720" w:hanging="360"/>
      </w:pPr>
      <w:rPr>
        <w:rFonts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133958"/>
    <w:multiLevelType w:val="hybridMultilevel"/>
    <w:tmpl w:val="5A4C8AE4"/>
    <w:lvl w:ilvl="0" w:tplc="C472F7CA">
      <w:start w:val="1"/>
      <w:numFmt w:val="decimal"/>
      <w:lvlText w:val="%1."/>
      <w:lvlJc w:val="left"/>
      <w:pPr>
        <w:ind w:left="720" w:hanging="360"/>
      </w:pPr>
      <w:rPr>
        <w:rFonts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2C04EF"/>
    <w:multiLevelType w:val="hybridMultilevel"/>
    <w:tmpl w:val="91F4D752"/>
    <w:lvl w:ilvl="0" w:tplc="25544DE8">
      <w:start w:val="1"/>
      <w:numFmt w:val="decimal"/>
      <w:lvlText w:val="%1."/>
      <w:lvlJc w:val="left"/>
      <w:pPr>
        <w:tabs>
          <w:tab w:val="num" w:pos="720"/>
        </w:tabs>
        <w:ind w:left="720" w:hanging="360"/>
      </w:pPr>
      <w:rPr>
        <w:rFonts w:ascii="Times New Roman" w:hAnsi="Times New Roman" w:cs="Times New Roman" w:hint="default"/>
        <w:b/>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ECC0145"/>
    <w:multiLevelType w:val="hybridMultilevel"/>
    <w:tmpl w:val="0B78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656513"/>
    <w:multiLevelType w:val="hybridMultilevel"/>
    <w:tmpl w:val="91201A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601B3EB3"/>
    <w:multiLevelType w:val="hybridMultilevel"/>
    <w:tmpl w:val="A0E883F4"/>
    <w:lvl w:ilvl="0" w:tplc="AE66358E">
      <w:start w:val="1"/>
      <w:numFmt w:val="decimal"/>
      <w:lvlText w:val="%1)"/>
      <w:lvlJc w:val="left"/>
      <w:pPr>
        <w:ind w:left="720" w:hanging="360"/>
      </w:pPr>
      <w:rPr>
        <w:rFonts w:ascii="Times New Roman" w:eastAsia="Calibri" w:hAnsi="Times New Roman" w:cs="Times New Roman"/>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9C6A20"/>
    <w:multiLevelType w:val="hybridMultilevel"/>
    <w:tmpl w:val="5674F3C8"/>
    <w:lvl w:ilvl="0" w:tplc="38F0AD92">
      <w:start w:val="1"/>
      <w:numFmt w:val="decimal"/>
      <w:lvlText w:val="%1)"/>
      <w:lvlJc w:val="left"/>
      <w:pPr>
        <w:ind w:left="100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A256179"/>
    <w:multiLevelType w:val="hybridMultilevel"/>
    <w:tmpl w:val="51D261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6F597409"/>
    <w:multiLevelType w:val="hybridMultilevel"/>
    <w:tmpl w:val="0E22AA72"/>
    <w:name w:val="WW8Num6323"/>
    <w:lvl w:ilvl="0" w:tplc="5E34481E">
      <w:start w:val="1"/>
      <w:numFmt w:val="decimal"/>
      <w:lvlText w:val="%1)"/>
      <w:lvlJc w:val="left"/>
      <w:pPr>
        <w:ind w:left="1287" w:hanging="360"/>
      </w:pPr>
      <w:rPr>
        <w:rFonts w:ascii="Times New Roman" w:hAnsi="Times New Roman" w:cs="Arial"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B15D9D"/>
    <w:multiLevelType w:val="multilevel"/>
    <w:tmpl w:val="8B106EB4"/>
    <w:lvl w:ilvl="0">
      <w:start w:val="1"/>
      <w:numFmt w:val="decimal"/>
      <w:lvlText w:val="%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7C46553A"/>
    <w:multiLevelType w:val="hybridMultilevel"/>
    <w:tmpl w:val="CA907A5E"/>
    <w:name w:val="WW8Num1823"/>
    <w:lvl w:ilvl="0" w:tplc="D932F2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2" w15:restartNumberingAfterBreak="0">
    <w:nsid w:val="7CA50E11"/>
    <w:multiLevelType w:val="hybridMultilevel"/>
    <w:tmpl w:val="A5924248"/>
    <w:lvl w:ilvl="0" w:tplc="38F0AD92">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FC913B2"/>
    <w:multiLevelType w:val="hybridMultilevel"/>
    <w:tmpl w:val="B4AE082E"/>
    <w:lvl w:ilvl="0" w:tplc="38F0AD92">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num>
  <w:num w:numId="2">
    <w:abstractNumId w:val="36"/>
  </w:num>
  <w:num w:numId="3">
    <w:abstractNumId w:val="37"/>
  </w:num>
  <w:num w:numId="4">
    <w:abstractNumId w:val="50"/>
    <w:lvlOverride w:ilvl="0">
      <w:startOverride w:val="1"/>
    </w:lvlOverride>
    <w:lvlOverride w:ilvl="1"/>
    <w:lvlOverride w:ilvl="2"/>
    <w:lvlOverride w:ilvl="3"/>
    <w:lvlOverride w:ilvl="4"/>
    <w:lvlOverride w:ilvl="5"/>
    <w:lvlOverride w:ilvl="6"/>
    <w:lvlOverride w:ilvl="7"/>
    <w:lvlOverride w:ilvl="8"/>
  </w:num>
  <w:num w:numId="5">
    <w:abstractNumId w:val="32"/>
  </w:num>
  <w:num w:numId="6">
    <w:abstractNumId w:val="33"/>
  </w:num>
  <w:num w:numId="7">
    <w:abstractNumId w:val="16"/>
  </w:num>
  <w:num w:numId="8">
    <w:abstractNumId w:val="40"/>
  </w:num>
  <w:num w:numId="9">
    <w:abstractNumId w:val="31"/>
  </w:num>
  <w:num w:numId="10">
    <w:abstractNumId w:val="52"/>
  </w:num>
  <w:num w:numId="11">
    <w:abstractNumId w:val="19"/>
  </w:num>
  <w:num w:numId="12">
    <w:abstractNumId w:val="27"/>
  </w:num>
  <w:num w:numId="13">
    <w:abstractNumId w:val="20"/>
  </w:num>
  <w:num w:numId="14">
    <w:abstractNumId w:val="45"/>
  </w:num>
  <w:num w:numId="15">
    <w:abstractNumId w:val="48"/>
  </w:num>
  <w:num w:numId="16">
    <w:abstractNumId w:val="26"/>
  </w:num>
  <w:num w:numId="17">
    <w:abstractNumId w:val="18"/>
  </w:num>
  <w:num w:numId="18">
    <w:abstractNumId w:val="30"/>
  </w:num>
  <w:num w:numId="19">
    <w:abstractNumId w:val="43"/>
  </w:num>
  <w:num w:numId="20">
    <w:abstractNumId w:val="53"/>
  </w:num>
  <w:num w:numId="21">
    <w:abstractNumId w:val="29"/>
  </w:num>
  <w:num w:numId="22">
    <w:abstractNumId w:val="28"/>
  </w:num>
  <w:num w:numId="23">
    <w:abstractNumId w:val="13"/>
  </w:num>
  <w:num w:numId="24">
    <w:abstractNumId w:val="41"/>
  </w:num>
  <w:num w:numId="25">
    <w:abstractNumId w:val="47"/>
  </w:num>
  <w:num w:numId="26">
    <w:abstractNumId w:val="21"/>
  </w:num>
  <w:num w:numId="27">
    <w:abstractNumId w:val="34"/>
  </w:num>
  <w:num w:numId="28">
    <w:abstractNumId w:val="39"/>
  </w:num>
  <w:num w:numId="29">
    <w:abstractNumId w:val="23"/>
  </w:num>
  <w:num w:numId="30">
    <w:abstractNumId w:val="24"/>
  </w:num>
  <w:num w:numId="31">
    <w:abstractNumId w:val="44"/>
  </w:num>
  <w:num w:numId="32">
    <w:abstractNumId w:val="12"/>
  </w:num>
  <w:num w:numId="33">
    <w:abstractNumId w:val="15"/>
  </w:num>
  <w:num w:numId="3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1"/>
    <w:rsid w:val="000001EA"/>
    <w:rsid w:val="00003A42"/>
    <w:rsid w:val="00003F10"/>
    <w:rsid w:val="000041B0"/>
    <w:rsid w:val="0000470E"/>
    <w:rsid w:val="00006D38"/>
    <w:rsid w:val="00007A6D"/>
    <w:rsid w:val="00010CA4"/>
    <w:rsid w:val="00011659"/>
    <w:rsid w:val="00017664"/>
    <w:rsid w:val="000217F6"/>
    <w:rsid w:val="000225AC"/>
    <w:rsid w:val="00024035"/>
    <w:rsid w:val="0002787C"/>
    <w:rsid w:val="0003381F"/>
    <w:rsid w:val="00035994"/>
    <w:rsid w:val="00036A56"/>
    <w:rsid w:val="00042426"/>
    <w:rsid w:val="00042783"/>
    <w:rsid w:val="00042A6E"/>
    <w:rsid w:val="00043817"/>
    <w:rsid w:val="000465C0"/>
    <w:rsid w:val="00053823"/>
    <w:rsid w:val="0005653F"/>
    <w:rsid w:val="000570F0"/>
    <w:rsid w:val="000577C4"/>
    <w:rsid w:val="000613AC"/>
    <w:rsid w:val="000615C7"/>
    <w:rsid w:val="0006206D"/>
    <w:rsid w:val="00062C6B"/>
    <w:rsid w:val="00067EFC"/>
    <w:rsid w:val="00075D1C"/>
    <w:rsid w:val="00075F94"/>
    <w:rsid w:val="00076C10"/>
    <w:rsid w:val="00081709"/>
    <w:rsid w:val="00082276"/>
    <w:rsid w:val="00085D0A"/>
    <w:rsid w:val="000935DA"/>
    <w:rsid w:val="00094145"/>
    <w:rsid w:val="000A0149"/>
    <w:rsid w:val="000A21A6"/>
    <w:rsid w:val="000A303B"/>
    <w:rsid w:val="000A682F"/>
    <w:rsid w:val="000A76BC"/>
    <w:rsid w:val="000B0D83"/>
    <w:rsid w:val="000B2517"/>
    <w:rsid w:val="000B2729"/>
    <w:rsid w:val="000B7505"/>
    <w:rsid w:val="000C3389"/>
    <w:rsid w:val="000C50DF"/>
    <w:rsid w:val="000C600D"/>
    <w:rsid w:val="000C717E"/>
    <w:rsid w:val="000D037B"/>
    <w:rsid w:val="000D0EEE"/>
    <w:rsid w:val="000D3212"/>
    <w:rsid w:val="000D44B0"/>
    <w:rsid w:val="000D64C2"/>
    <w:rsid w:val="000D6736"/>
    <w:rsid w:val="000D7CCA"/>
    <w:rsid w:val="000E0305"/>
    <w:rsid w:val="000E0505"/>
    <w:rsid w:val="000E0E94"/>
    <w:rsid w:val="000E227D"/>
    <w:rsid w:val="000E309E"/>
    <w:rsid w:val="000E44E9"/>
    <w:rsid w:val="000E4C31"/>
    <w:rsid w:val="000F0ABC"/>
    <w:rsid w:val="000F111B"/>
    <w:rsid w:val="000F39A7"/>
    <w:rsid w:val="000F7886"/>
    <w:rsid w:val="00101D69"/>
    <w:rsid w:val="00102807"/>
    <w:rsid w:val="001029B2"/>
    <w:rsid w:val="00102FC0"/>
    <w:rsid w:val="00103B78"/>
    <w:rsid w:val="00104CE3"/>
    <w:rsid w:val="0011008B"/>
    <w:rsid w:val="00110B54"/>
    <w:rsid w:val="00110D13"/>
    <w:rsid w:val="001142EC"/>
    <w:rsid w:val="00116253"/>
    <w:rsid w:val="0011682D"/>
    <w:rsid w:val="001175B2"/>
    <w:rsid w:val="00122653"/>
    <w:rsid w:val="00123825"/>
    <w:rsid w:val="001267A3"/>
    <w:rsid w:val="00130A8A"/>
    <w:rsid w:val="0013196E"/>
    <w:rsid w:val="00132A56"/>
    <w:rsid w:val="00133E52"/>
    <w:rsid w:val="00135947"/>
    <w:rsid w:val="00135CC0"/>
    <w:rsid w:val="00137C29"/>
    <w:rsid w:val="00140C55"/>
    <w:rsid w:val="00141726"/>
    <w:rsid w:val="00141ABD"/>
    <w:rsid w:val="00143EAF"/>
    <w:rsid w:val="0014690A"/>
    <w:rsid w:val="001509B8"/>
    <w:rsid w:val="001515A7"/>
    <w:rsid w:val="00151E78"/>
    <w:rsid w:val="00152436"/>
    <w:rsid w:val="001551F8"/>
    <w:rsid w:val="00156CB6"/>
    <w:rsid w:val="001611BA"/>
    <w:rsid w:val="0016233C"/>
    <w:rsid w:val="0016279D"/>
    <w:rsid w:val="00163B25"/>
    <w:rsid w:val="00164BBE"/>
    <w:rsid w:val="00171097"/>
    <w:rsid w:val="00172C07"/>
    <w:rsid w:val="00173596"/>
    <w:rsid w:val="00174337"/>
    <w:rsid w:val="00175993"/>
    <w:rsid w:val="00176134"/>
    <w:rsid w:val="00177529"/>
    <w:rsid w:val="001862E1"/>
    <w:rsid w:val="0018727B"/>
    <w:rsid w:val="00187D11"/>
    <w:rsid w:val="0019042F"/>
    <w:rsid w:val="00190DC0"/>
    <w:rsid w:val="00194FE5"/>
    <w:rsid w:val="00195BDB"/>
    <w:rsid w:val="00196DC4"/>
    <w:rsid w:val="001979CF"/>
    <w:rsid w:val="001A08C1"/>
    <w:rsid w:val="001A0B77"/>
    <w:rsid w:val="001A4B6E"/>
    <w:rsid w:val="001A55CA"/>
    <w:rsid w:val="001A60ED"/>
    <w:rsid w:val="001A76F0"/>
    <w:rsid w:val="001B08AF"/>
    <w:rsid w:val="001B167F"/>
    <w:rsid w:val="001B2384"/>
    <w:rsid w:val="001B64A4"/>
    <w:rsid w:val="001B78AA"/>
    <w:rsid w:val="001C0B6B"/>
    <w:rsid w:val="001C547A"/>
    <w:rsid w:val="001C7F5C"/>
    <w:rsid w:val="001D08AB"/>
    <w:rsid w:val="001D1F90"/>
    <w:rsid w:val="001D3EA9"/>
    <w:rsid w:val="001D5241"/>
    <w:rsid w:val="001D766D"/>
    <w:rsid w:val="001E03F2"/>
    <w:rsid w:val="001E11B0"/>
    <w:rsid w:val="001E4342"/>
    <w:rsid w:val="001E49A2"/>
    <w:rsid w:val="001E566F"/>
    <w:rsid w:val="001F0EF6"/>
    <w:rsid w:val="001F1AA5"/>
    <w:rsid w:val="001F2C64"/>
    <w:rsid w:val="001F2E4C"/>
    <w:rsid w:val="001F42CD"/>
    <w:rsid w:val="001F47E7"/>
    <w:rsid w:val="001F4F1B"/>
    <w:rsid w:val="001F7280"/>
    <w:rsid w:val="001F7ACA"/>
    <w:rsid w:val="00203413"/>
    <w:rsid w:val="00203800"/>
    <w:rsid w:val="0020523B"/>
    <w:rsid w:val="0020531E"/>
    <w:rsid w:val="0020591C"/>
    <w:rsid w:val="00207479"/>
    <w:rsid w:val="002104DF"/>
    <w:rsid w:val="002109A6"/>
    <w:rsid w:val="0021768C"/>
    <w:rsid w:val="0022194E"/>
    <w:rsid w:val="0022278A"/>
    <w:rsid w:val="002240C6"/>
    <w:rsid w:val="00230D82"/>
    <w:rsid w:val="002323FF"/>
    <w:rsid w:val="002362AB"/>
    <w:rsid w:val="00240612"/>
    <w:rsid w:val="00240C26"/>
    <w:rsid w:val="00241598"/>
    <w:rsid w:val="00242205"/>
    <w:rsid w:val="002433BE"/>
    <w:rsid w:val="002456A5"/>
    <w:rsid w:val="002474D7"/>
    <w:rsid w:val="00247B29"/>
    <w:rsid w:val="00251384"/>
    <w:rsid w:val="00254D0A"/>
    <w:rsid w:val="00255C8C"/>
    <w:rsid w:val="00256DBF"/>
    <w:rsid w:val="00257065"/>
    <w:rsid w:val="0026111D"/>
    <w:rsid w:val="002617DC"/>
    <w:rsid w:val="00262AFF"/>
    <w:rsid w:val="002674CF"/>
    <w:rsid w:val="00270149"/>
    <w:rsid w:val="00270D56"/>
    <w:rsid w:val="002717C9"/>
    <w:rsid w:val="00271ACB"/>
    <w:rsid w:val="0027445D"/>
    <w:rsid w:val="002768F0"/>
    <w:rsid w:val="0028127C"/>
    <w:rsid w:val="002827B2"/>
    <w:rsid w:val="00283160"/>
    <w:rsid w:val="0028334D"/>
    <w:rsid w:val="002852DF"/>
    <w:rsid w:val="002867F4"/>
    <w:rsid w:val="002916C9"/>
    <w:rsid w:val="00292DA1"/>
    <w:rsid w:val="00294E53"/>
    <w:rsid w:val="00294F5F"/>
    <w:rsid w:val="00296941"/>
    <w:rsid w:val="00296BC3"/>
    <w:rsid w:val="00297E27"/>
    <w:rsid w:val="002A3D59"/>
    <w:rsid w:val="002A5DD3"/>
    <w:rsid w:val="002A5EE9"/>
    <w:rsid w:val="002A6756"/>
    <w:rsid w:val="002A6EBD"/>
    <w:rsid w:val="002B20FF"/>
    <w:rsid w:val="002B2B4E"/>
    <w:rsid w:val="002B3A55"/>
    <w:rsid w:val="002B47A6"/>
    <w:rsid w:val="002B4B54"/>
    <w:rsid w:val="002B6AA1"/>
    <w:rsid w:val="002B7619"/>
    <w:rsid w:val="002C2747"/>
    <w:rsid w:val="002C29F9"/>
    <w:rsid w:val="002C5C63"/>
    <w:rsid w:val="002C684F"/>
    <w:rsid w:val="002C6D13"/>
    <w:rsid w:val="002D741B"/>
    <w:rsid w:val="002E05B7"/>
    <w:rsid w:val="002E127D"/>
    <w:rsid w:val="002E3422"/>
    <w:rsid w:val="002E508E"/>
    <w:rsid w:val="002E59F2"/>
    <w:rsid w:val="002E5C03"/>
    <w:rsid w:val="002E76BD"/>
    <w:rsid w:val="002E78BE"/>
    <w:rsid w:val="002F145A"/>
    <w:rsid w:val="002F2B7E"/>
    <w:rsid w:val="00300528"/>
    <w:rsid w:val="003032A5"/>
    <w:rsid w:val="003101F9"/>
    <w:rsid w:val="00310A0E"/>
    <w:rsid w:val="00310D80"/>
    <w:rsid w:val="00311167"/>
    <w:rsid w:val="003121BE"/>
    <w:rsid w:val="0031338C"/>
    <w:rsid w:val="00322C82"/>
    <w:rsid w:val="003235CF"/>
    <w:rsid w:val="00323BA4"/>
    <w:rsid w:val="00325059"/>
    <w:rsid w:val="00327A3C"/>
    <w:rsid w:val="00327C48"/>
    <w:rsid w:val="00333110"/>
    <w:rsid w:val="003344A6"/>
    <w:rsid w:val="00335AA8"/>
    <w:rsid w:val="0033675D"/>
    <w:rsid w:val="0034042D"/>
    <w:rsid w:val="00340B17"/>
    <w:rsid w:val="00340D4D"/>
    <w:rsid w:val="00341992"/>
    <w:rsid w:val="00341A56"/>
    <w:rsid w:val="00342B77"/>
    <w:rsid w:val="00343531"/>
    <w:rsid w:val="00344C22"/>
    <w:rsid w:val="003474FC"/>
    <w:rsid w:val="0035153F"/>
    <w:rsid w:val="00352CC4"/>
    <w:rsid w:val="0036164B"/>
    <w:rsid w:val="003616F3"/>
    <w:rsid w:val="003625E4"/>
    <w:rsid w:val="00364C3C"/>
    <w:rsid w:val="00364E7A"/>
    <w:rsid w:val="00366472"/>
    <w:rsid w:val="00367529"/>
    <w:rsid w:val="003751F3"/>
    <w:rsid w:val="00375DAD"/>
    <w:rsid w:val="003806D9"/>
    <w:rsid w:val="00381C59"/>
    <w:rsid w:val="00381C84"/>
    <w:rsid w:val="003849D6"/>
    <w:rsid w:val="00386317"/>
    <w:rsid w:val="00390153"/>
    <w:rsid w:val="00390880"/>
    <w:rsid w:val="00391FE7"/>
    <w:rsid w:val="00394DC1"/>
    <w:rsid w:val="003972FB"/>
    <w:rsid w:val="00397EA1"/>
    <w:rsid w:val="003A06B5"/>
    <w:rsid w:val="003B07C0"/>
    <w:rsid w:val="003B1485"/>
    <w:rsid w:val="003B1F72"/>
    <w:rsid w:val="003B2252"/>
    <w:rsid w:val="003B28A2"/>
    <w:rsid w:val="003B40C6"/>
    <w:rsid w:val="003B4CBF"/>
    <w:rsid w:val="003B505E"/>
    <w:rsid w:val="003C1BF3"/>
    <w:rsid w:val="003C2E9A"/>
    <w:rsid w:val="003C5D4A"/>
    <w:rsid w:val="003C689F"/>
    <w:rsid w:val="003D0D40"/>
    <w:rsid w:val="003D1F6F"/>
    <w:rsid w:val="003E0205"/>
    <w:rsid w:val="003E02B8"/>
    <w:rsid w:val="003E0477"/>
    <w:rsid w:val="003E0C2B"/>
    <w:rsid w:val="003E55BB"/>
    <w:rsid w:val="003E7BB4"/>
    <w:rsid w:val="003F00B5"/>
    <w:rsid w:val="003F1739"/>
    <w:rsid w:val="003F2D04"/>
    <w:rsid w:val="003F37AE"/>
    <w:rsid w:val="003F5912"/>
    <w:rsid w:val="003F6002"/>
    <w:rsid w:val="003F7DE4"/>
    <w:rsid w:val="00402237"/>
    <w:rsid w:val="004052FD"/>
    <w:rsid w:val="004059F7"/>
    <w:rsid w:val="0040612C"/>
    <w:rsid w:val="004156FA"/>
    <w:rsid w:val="00415AB7"/>
    <w:rsid w:val="004168C0"/>
    <w:rsid w:val="0041692D"/>
    <w:rsid w:val="00416C18"/>
    <w:rsid w:val="004210EB"/>
    <w:rsid w:val="004211DD"/>
    <w:rsid w:val="00421D42"/>
    <w:rsid w:val="00423020"/>
    <w:rsid w:val="00424552"/>
    <w:rsid w:val="00424CAC"/>
    <w:rsid w:val="004256BE"/>
    <w:rsid w:val="00436262"/>
    <w:rsid w:val="004405FA"/>
    <w:rsid w:val="004409F0"/>
    <w:rsid w:val="00442BE9"/>
    <w:rsid w:val="004434BA"/>
    <w:rsid w:val="00444449"/>
    <w:rsid w:val="00445FCD"/>
    <w:rsid w:val="00446CD1"/>
    <w:rsid w:val="00446D88"/>
    <w:rsid w:val="00446EA7"/>
    <w:rsid w:val="0044706C"/>
    <w:rsid w:val="00447C32"/>
    <w:rsid w:val="00450505"/>
    <w:rsid w:val="00451E60"/>
    <w:rsid w:val="00452358"/>
    <w:rsid w:val="00453D4D"/>
    <w:rsid w:val="00454B71"/>
    <w:rsid w:val="004579F0"/>
    <w:rsid w:val="00457A78"/>
    <w:rsid w:val="00457D6D"/>
    <w:rsid w:val="0046119B"/>
    <w:rsid w:val="00462327"/>
    <w:rsid w:val="00463D4B"/>
    <w:rsid w:val="0046431B"/>
    <w:rsid w:val="00465E32"/>
    <w:rsid w:val="00466651"/>
    <w:rsid w:val="00471776"/>
    <w:rsid w:val="0047270F"/>
    <w:rsid w:val="00475BEE"/>
    <w:rsid w:val="00475C12"/>
    <w:rsid w:val="004775EA"/>
    <w:rsid w:val="0048218C"/>
    <w:rsid w:val="004840D3"/>
    <w:rsid w:val="00485A47"/>
    <w:rsid w:val="00485B4E"/>
    <w:rsid w:val="00487E03"/>
    <w:rsid w:val="00490824"/>
    <w:rsid w:val="00491539"/>
    <w:rsid w:val="004919B1"/>
    <w:rsid w:val="0049397D"/>
    <w:rsid w:val="00494B96"/>
    <w:rsid w:val="00496733"/>
    <w:rsid w:val="004967D3"/>
    <w:rsid w:val="0049740A"/>
    <w:rsid w:val="004A07D4"/>
    <w:rsid w:val="004A7362"/>
    <w:rsid w:val="004B02A4"/>
    <w:rsid w:val="004B08C4"/>
    <w:rsid w:val="004B0B2E"/>
    <w:rsid w:val="004B2BE3"/>
    <w:rsid w:val="004B4B82"/>
    <w:rsid w:val="004C246C"/>
    <w:rsid w:val="004C2F3C"/>
    <w:rsid w:val="004C4C09"/>
    <w:rsid w:val="004E00D7"/>
    <w:rsid w:val="004E08A5"/>
    <w:rsid w:val="004E092C"/>
    <w:rsid w:val="004E2357"/>
    <w:rsid w:val="004E4325"/>
    <w:rsid w:val="004F151F"/>
    <w:rsid w:val="004F50CB"/>
    <w:rsid w:val="00503C23"/>
    <w:rsid w:val="00505E19"/>
    <w:rsid w:val="00511192"/>
    <w:rsid w:val="005112BF"/>
    <w:rsid w:val="005129A4"/>
    <w:rsid w:val="0051456C"/>
    <w:rsid w:val="005200A1"/>
    <w:rsid w:val="005209E9"/>
    <w:rsid w:val="00522857"/>
    <w:rsid w:val="00523307"/>
    <w:rsid w:val="005273B8"/>
    <w:rsid w:val="00527F62"/>
    <w:rsid w:val="0053031E"/>
    <w:rsid w:val="005309FD"/>
    <w:rsid w:val="00530B53"/>
    <w:rsid w:val="0053166E"/>
    <w:rsid w:val="005316CD"/>
    <w:rsid w:val="00531D5D"/>
    <w:rsid w:val="00532B2B"/>
    <w:rsid w:val="00534B22"/>
    <w:rsid w:val="00535B87"/>
    <w:rsid w:val="005409F5"/>
    <w:rsid w:val="00540BCE"/>
    <w:rsid w:val="0054100F"/>
    <w:rsid w:val="0054244D"/>
    <w:rsid w:val="00542D3A"/>
    <w:rsid w:val="005440E7"/>
    <w:rsid w:val="00545073"/>
    <w:rsid w:val="005468BC"/>
    <w:rsid w:val="00547A39"/>
    <w:rsid w:val="00550D33"/>
    <w:rsid w:val="00550EEC"/>
    <w:rsid w:val="00551D8A"/>
    <w:rsid w:val="00551EEE"/>
    <w:rsid w:val="00552B3F"/>
    <w:rsid w:val="00556C64"/>
    <w:rsid w:val="00557CA0"/>
    <w:rsid w:val="00562050"/>
    <w:rsid w:val="00562136"/>
    <w:rsid w:val="0056235F"/>
    <w:rsid w:val="00562DBD"/>
    <w:rsid w:val="00563073"/>
    <w:rsid w:val="0056354C"/>
    <w:rsid w:val="00567885"/>
    <w:rsid w:val="00571EC0"/>
    <w:rsid w:val="00574A8A"/>
    <w:rsid w:val="00574CE0"/>
    <w:rsid w:val="00582DE9"/>
    <w:rsid w:val="005833A7"/>
    <w:rsid w:val="00584616"/>
    <w:rsid w:val="00585059"/>
    <w:rsid w:val="0058785F"/>
    <w:rsid w:val="005878C2"/>
    <w:rsid w:val="00591190"/>
    <w:rsid w:val="00591B3C"/>
    <w:rsid w:val="00593685"/>
    <w:rsid w:val="00594D75"/>
    <w:rsid w:val="005967F9"/>
    <w:rsid w:val="00596CCA"/>
    <w:rsid w:val="00597213"/>
    <w:rsid w:val="0059732C"/>
    <w:rsid w:val="00597E04"/>
    <w:rsid w:val="005B0ABC"/>
    <w:rsid w:val="005B3126"/>
    <w:rsid w:val="005B4E49"/>
    <w:rsid w:val="005B4EA5"/>
    <w:rsid w:val="005B6AE0"/>
    <w:rsid w:val="005C3465"/>
    <w:rsid w:val="005C3EB2"/>
    <w:rsid w:val="005C5B63"/>
    <w:rsid w:val="005C61B2"/>
    <w:rsid w:val="005D1203"/>
    <w:rsid w:val="005D2575"/>
    <w:rsid w:val="005D5D9F"/>
    <w:rsid w:val="005D68F7"/>
    <w:rsid w:val="005E164D"/>
    <w:rsid w:val="005E21AC"/>
    <w:rsid w:val="005E21D1"/>
    <w:rsid w:val="005E428B"/>
    <w:rsid w:val="005E448B"/>
    <w:rsid w:val="005E4490"/>
    <w:rsid w:val="005E4DDD"/>
    <w:rsid w:val="005E6EF4"/>
    <w:rsid w:val="005F0BE1"/>
    <w:rsid w:val="005F118A"/>
    <w:rsid w:val="005F2463"/>
    <w:rsid w:val="005F3762"/>
    <w:rsid w:val="006048FD"/>
    <w:rsid w:val="0060729D"/>
    <w:rsid w:val="006107FC"/>
    <w:rsid w:val="006126DA"/>
    <w:rsid w:val="00612901"/>
    <w:rsid w:val="00614956"/>
    <w:rsid w:val="00614ED4"/>
    <w:rsid w:val="00616BC9"/>
    <w:rsid w:val="00617019"/>
    <w:rsid w:val="006220DF"/>
    <w:rsid w:val="0062362E"/>
    <w:rsid w:val="00623D87"/>
    <w:rsid w:val="00625E86"/>
    <w:rsid w:val="00627EAF"/>
    <w:rsid w:val="00630F5D"/>
    <w:rsid w:val="00632013"/>
    <w:rsid w:val="00632C6E"/>
    <w:rsid w:val="0063385F"/>
    <w:rsid w:val="0063561B"/>
    <w:rsid w:val="006360C4"/>
    <w:rsid w:val="00640B26"/>
    <w:rsid w:val="00640C16"/>
    <w:rsid w:val="00641037"/>
    <w:rsid w:val="0064223A"/>
    <w:rsid w:val="006422A8"/>
    <w:rsid w:val="00643574"/>
    <w:rsid w:val="006436C0"/>
    <w:rsid w:val="00643F69"/>
    <w:rsid w:val="00644FE6"/>
    <w:rsid w:val="00651F7D"/>
    <w:rsid w:val="006524DD"/>
    <w:rsid w:val="006528C6"/>
    <w:rsid w:val="0065494F"/>
    <w:rsid w:val="006578B4"/>
    <w:rsid w:val="0066530C"/>
    <w:rsid w:val="00665677"/>
    <w:rsid w:val="006678D2"/>
    <w:rsid w:val="00673F63"/>
    <w:rsid w:val="00673FAF"/>
    <w:rsid w:val="0067414F"/>
    <w:rsid w:val="00682A00"/>
    <w:rsid w:val="00683ADF"/>
    <w:rsid w:val="00683E69"/>
    <w:rsid w:val="00685D19"/>
    <w:rsid w:val="00690C7E"/>
    <w:rsid w:val="00692614"/>
    <w:rsid w:val="006937BA"/>
    <w:rsid w:val="00695DE5"/>
    <w:rsid w:val="0069635C"/>
    <w:rsid w:val="0069737E"/>
    <w:rsid w:val="00697847"/>
    <w:rsid w:val="006A16D1"/>
    <w:rsid w:val="006A17EF"/>
    <w:rsid w:val="006A3D81"/>
    <w:rsid w:val="006A4822"/>
    <w:rsid w:val="006A5DA3"/>
    <w:rsid w:val="006B0BF4"/>
    <w:rsid w:val="006B1762"/>
    <w:rsid w:val="006B3A11"/>
    <w:rsid w:val="006B49EC"/>
    <w:rsid w:val="006B54C0"/>
    <w:rsid w:val="006B605F"/>
    <w:rsid w:val="006B7A05"/>
    <w:rsid w:val="006C119D"/>
    <w:rsid w:val="006C261E"/>
    <w:rsid w:val="006C3C29"/>
    <w:rsid w:val="006C3D9A"/>
    <w:rsid w:val="006C516D"/>
    <w:rsid w:val="006C6E02"/>
    <w:rsid w:val="006D0544"/>
    <w:rsid w:val="006D3351"/>
    <w:rsid w:val="006D36A0"/>
    <w:rsid w:val="006D3EC9"/>
    <w:rsid w:val="006D4A2B"/>
    <w:rsid w:val="006D6A33"/>
    <w:rsid w:val="006D7229"/>
    <w:rsid w:val="006E4B8F"/>
    <w:rsid w:val="006F2668"/>
    <w:rsid w:val="006F422B"/>
    <w:rsid w:val="006F5220"/>
    <w:rsid w:val="007036AD"/>
    <w:rsid w:val="007040DA"/>
    <w:rsid w:val="00705576"/>
    <w:rsid w:val="00705EED"/>
    <w:rsid w:val="00706BE7"/>
    <w:rsid w:val="00707B85"/>
    <w:rsid w:val="00721618"/>
    <w:rsid w:val="0072300B"/>
    <w:rsid w:val="00723532"/>
    <w:rsid w:val="0072416D"/>
    <w:rsid w:val="00727C0B"/>
    <w:rsid w:val="00730B7F"/>
    <w:rsid w:val="007318F0"/>
    <w:rsid w:val="00733E35"/>
    <w:rsid w:val="0073403E"/>
    <w:rsid w:val="007347E4"/>
    <w:rsid w:val="007352AC"/>
    <w:rsid w:val="007402F7"/>
    <w:rsid w:val="00741422"/>
    <w:rsid w:val="007427AE"/>
    <w:rsid w:val="00750218"/>
    <w:rsid w:val="007518CE"/>
    <w:rsid w:val="00753F19"/>
    <w:rsid w:val="007574CC"/>
    <w:rsid w:val="00764A26"/>
    <w:rsid w:val="00764AC5"/>
    <w:rsid w:val="00767C9B"/>
    <w:rsid w:val="00767D42"/>
    <w:rsid w:val="00771054"/>
    <w:rsid w:val="00771F29"/>
    <w:rsid w:val="00773411"/>
    <w:rsid w:val="00775D45"/>
    <w:rsid w:val="00776341"/>
    <w:rsid w:val="00777C09"/>
    <w:rsid w:val="00777C40"/>
    <w:rsid w:val="00780749"/>
    <w:rsid w:val="007808D7"/>
    <w:rsid w:val="00780F88"/>
    <w:rsid w:val="00781C94"/>
    <w:rsid w:val="0078407D"/>
    <w:rsid w:val="00784726"/>
    <w:rsid w:val="00784B2F"/>
    <w:rsid w:val="007852A1"/>
    <w:rsid w:val="00785310"/>
    <w:rsid w:val="00785351"/>
    <w:rsid w:val="007906C2"/>
    <w:rsid w:val="00791942"/>
    <w:rsid w:val="00791EF8"/>
    <w:rsid w:val="00795B7B"/>
    <w:rsid w:val="00795EB3"/>
    <w:rsid w:val="007976C9"/>
    <w:rsid w:val="007A0A47"/>
    <w:rsid w:val="007A161E"/>
    <w:rsid w:val="007A19D7"/>
    <w:rsid w:val="007A1BA4"/>
    <w:rsid w:val="007A3523"/>
    <w:rsid w:val="007A5044"/>
    <w:rsid w:val="007A53E0"/>
    <w:rsid w:val="007A74F3"/>
    <w:rsid w:val="007B0406"/>
    <w:rsid w:val="007B16DC"/>
    <w:rsid w:val="007B23D1"/>
    <w:rsid w:val="007B34E9"/>
    <w:rsid w:val="007B4727"/>
    <w:rsid w:val="007B4A96"/>
    <w:rsid w:val="007B647A"/>
    <w:rsid w:val="007B64A0"/>
    <w:rsid w:val="007B71B2"/>
    <w:rsid w:val="007B7D74"/>
    <w:rsid w:val="007C3004"/>
    <w:rsid w:val="007C5761"/>
    <w:rsid w:val="007D0646"/>
    <w:rsid w:val="007D1745"/>
    <w:rsid w:val="007D2156"/>
    <w:rsid w:val="007D4538"/>
    <w:rsid w:val="007D5C0B"/>
    <w:rsid w:val="007E09B5"/>
    <w:rsid w:val="007E1782"/>
    <w:rsid w:val="007E3D88"/>
    <w:rsid w:val="007E3E39"/>
    <w:rsid w:val="007E4D77"/>
    <w:rsid w:val="007E53C6"/>
    <w:rsid w:val="007E6FF9"/>
    <w:rsid w:val="007E7AA1"/>
    <w:rsid w:val="007F1E1D"/>
    <w:rsid w:val="007F4FA8"/>
    <w:rsid w:val="007F55DB"/>
    <w:rsid w:val="007F7D31"/>
    <w:rsid w:val="00801F81"/>
    <w:rsid w:val="00804715"/>
    <w:rsid w:val="00804B70"/>
    <w:rsid w:val="00805B4D"/>
    <w:rsid w:val="00806D28"/>
    <w:rsid w:val="008077C3"/>
    <w:rsid w:val="00810226"/>
    <w:rsid w:val="008102EB"/>
    <w:rsid w:val="00810A8B"/>
    <w:rsid w:val="008127BA"/>
    <w:rsid w:val="00812DEF"/>
    <w:rsid w:val="008137B9"/>
    <w:rsid w:val="00813C3C"/>
    <w:rsid w:val="00814678"/>
    <w:rsid w:val="008156D3"/>
    <w:rsid w:val="00815848"/>
    <w:rsid w:val="008200B3"/>
    <w:rsid w:val="008201DF"/>
    <w:rsid w:val="00820FB2"/>
    <w:rsid w:val="008223F8"/>
    <w:rsid w:val="00824E18"/>
    <w:rsid w:val="008259A2"/>
    <w:rsid w:val="00826484"/>
    <w:rsid w:val="008269F8"/>
    <w:rsid w:val="008304E2"/>
    <w:rsid w:val="00832462"/>
    <w:rsid w:val="00832771"/>
    <w:rsid w:val="008345F6"/>
    <w:rsid w:val="008355BD"/>
    <w:rsid w:val="00835D11"/>
    <w:rsid w:val="008365BE"/>
    <w:rsid w:val="00836C51"/>
    <w:rsid w:val="008378F2"/>
    <w:rsid w:val="0084104B"/>
    <w:rsid w:val="00841BAC"/>
    <w:rsid w:val="00841BBD"/>
    <w:rsid w:val="0084206A"/>
    <w:rsid w:val="008524FC"/>
    <w:rsid w:val="008525DA"/>
    <w:rsid w:val="008527A0"/>
    <w:rsid w:val="00852868"/>
    <w:rsid w:val="00852E57"/>
    <w:rsid w:val="00853706"/>
    <w:rsid w:val="00860C88"/>
    <w:rsid w:val="008615C1"/>
    <w:rsid w:val="00861F92"/>
    <w:rsid w:val="00862521"/>
    <w:rsid w:val="00870D1F"/>
    <w:rsid w:val="00872CCA"/>
    <w:rsid w:val="00873A0A"/>
    <w:rsid w:val="00874B11"/>
    <w:rsid w:val="00876D3B"/>
    <w:rsid w:val="00880B4A"/>
    <w:rsid w:val="00880BCD"/>
    <w:rsid w:val="0088176E"/>
    <w:rsid w:val="00882B46"/>
    <w:rsid w:val="00884497"/>
    <w:rsid w:val="00884C13"/>
    <w:rsid w:val="00891198"/>
    <w:rsid w:val="00892A8E"/>
    <w:rsid w:val="00895A60"/>
    <w:rsid w:val="00896870"/>
    <w:rsid w:val="008A24C4"/>
    <w:rsid w:val="008A5251"/>
    <w:rsid w:val="008A6969"/>
    <w:rsid w:val="008A7052"/>
    <w:rsid w:val="008A7253"/>
    <w:rsid w:val="008B0244"/>
    <w:rsid w:val="008B110F"/>
    <w:rsid w:val="008B1CED"/>
    <w:rsid w:val="008B3277"/>
    <w:rsid w:val="008B6DBD"/>
    <w:rsid w:val="008C3BE3"/>
    <w:rsid w:val="008C5325"/>
    <w:rsid w:val="008C5AB1"/>
    <w:rsid w:val="008C62B4"/>
    <w:rsid w:val="008D1653"/>
    <w:rsid w:val="008D2C15"/>
    <w:rsid w:val="008D5EA8"/>
    <w:rsid w:val="008D68AE"/>
    <w:rsid w:val="008D6DFC"/>
    <w:rsid w:val="008E083F"/>
    <w:rsid w:val="008E0919"/>
    <w:rsid w:val="008E13B1"/>
    <w:rsid w:val="008E312A"/>
    <w:rsid w:val="008E4B78"/>
    <w:rsid w:val="008E63BC"/>
    <w:rsid w:val="008E6B93"/>
    <w:rsid w:val="008F1A8D"/>
    <w:rsid w:val="008F1EB1"/>
    <w:rsid w:val="008F39FF"/>
    <w:rsid w:val="008F5B09"/>
    <w:rsid w:val="0090252A"/>
    <w:rsid w:val="0090269B"/>
    <w:rsid w:val="009053F7"/>
    <w:rsid w:val="00905911"/>
    <w:rsid w:val="00905FD9"/>
    <w:rsid w:val="009065DE"/>
    <w:rsid w:val="0091145D"/>
    <w:rsid w:val="00911965"/>
    <w:rsid w:val="00913056"/>
    <w:rsid w:val="009131C2"/>
    <w:rsid w:val="00915F4E"/>
    <w:rsid w:val="00917091"/>
    <w:rsid w:val="009174F6"/>
    <w:rsid w:val="00920204"/>
    <w:rsid w:val="00921173"/>
    <w:rsid w:val="009215D6"/>
    <w:rsid w:val="00922ABF"/>
    <w:rsid w:val="00923219"/>
    <w:rsid w:val="009314D4"/>
    <w:rsid w:val="009320A3"/>
    <w:rsid w:val="009323EB"/>
    <w:rsid w:val="00933CB9"/>
    <w:rsid w:val="00935D2A"/>
    <w:rsid w:val="00936147"/>
    <w:rsid w:val="009377E2"/>
    <w:rsid w:val="0094006F"/>
    <w:rsid w:val="00943CCF"/>
    <w:rsid w:val="00944029"/>
    <w:rsid w:val="0094624D"/>
    <w:rsid w:val="009468A9"/>
    <w:rsid w:val="0095038C"/>
    <w:rsid w:val="009526B8"/>
    <w:rsid w:val="00953EFC"/>
    <w:rsid w:val="00957776"/>
    <w:rsid w:val="009647F8"/>
    <w:rsid w:val="00965DF6"/>
    <w:rsid w:val="0096644B"/>
    <w:rsid w:val="00966AAF"/>
    <w:rsid w:val="00967BA2"/>
    <w:rsid w:val="00970066"/>
    <w:rsid w:val="00971E89"/>
    <w:rsid w:val="00972BD8"/>
    <w:rsid w:val="00974F8D"/>
    <w:rsid w:val="009771A0"/>
    <w:rsid w:val="00977386"/>
    <w:rsid w:val="009779CB"/>
    <w:rsid w:val="00985BF2"/>
    <w:rsid w:val="009913E1"/>
    <w:rsid w:val="009930E2"/>
    <w:rsid w:val="0099389E"/>
    <w:rsid w:val="00995756"/>
    <w:rsid w:val="009A0B22"/>
    <w:rsid w:val="009A1503"/>
    <w:rsid w:val="009A3AE3"/>
    <w:rsid w:val="009A4152"/>
    <w:rsid w:val="009A7BBC"/>
    <w:rsid w:val="009B0F8E"/>
    <w:rsid w:val="009B1095"/>
    <w:rsid w:val="009B19A7"/>
    <w:rsid w:val="009B1E08"/>
    <w:rsid w:val="009B2AF3"/>
    <w:rsid w:val="009B39CD"/>
    <w:rsid w:val="009C3841"/>
    <w:rsid w:val="009C51E2"/>
    <w:rsid w:val="009C5CE6"/>
    <w:rsid w:val="009C5F75"/>
    <w:rsid w:val="009C6592"/>
    <w:rsid w:val="009D18B0"/>
    <w:rsid w:val="009D20F4"/>
    <w:rsid w:val="009D365D"/>
    <w:rsid w:val="009D4442"/>
    <w:rsid w:val="009D49F7"/>
    <w:rsid w:val="009E12BF"/>
    <w:rsid w:val="009E1657"/>
    <w:rsid w:val="009E1F9F"/>
    <w:rsid w:val="009E78A3"/>
    <w:rsid w:val="009F0880"/>
    <w:rsid w:val="009F1052"/>
    <w:rsid w:val="009F2403"/>
    <w:rsid w:val="009F31B4"/>
    <w:rsid w:val="009F7357"/>
    <w:rsid w:val="00A016EC"/>
    <w:rsid w:val="00A03A0D"/>
    <w:rsid w:val="00A03AF8"/>
    <w:rsid w:val="00A03F1C"/>
    <w:rsid w:val="00A127FA"/>
    <w:rsid w:val="00A12ED7"/>
    <w:rsid w:val="00A13E2F"/>
    <w:rsid w:val="00A16370"/>
    <w:rsid w:val="00A16BCC"/>
    <w:rsid w:val="00A20D44"/>
    <w:rsid w:val="00A21587"/>
    <w:rsid w:val="00A21D0B"/>
    <w:rsid w:val="00A22488"/>
    <w:rsid w:val="00A2407C"/>
    <w:rsid w:val="00A255B9"/>
    <w:rsid w:val="00A27084"/>
    <w:rsid w:val="00A35819"/>
    <w:rsid w:val="00A42731"/>
    <w:rsid w:val="00A42A4C"/>
    <w:rsid w:val="00A5090B"/>
    <w:rsid w:val="00A521FC"/>
    <w:rsid w:val="00A52C16"/>
    <w:rsid w:val="00A54758"/>
    <w:rsid w:val="00A548A5"/>
    <w:rsid w:val="00A614A3"/>
    <w:rsid w:val="00A62174"/>
    <w:rsid w:val="00A62214"/>
    <w:rsid w:val="00A6231F"/>
    <w:rsid w:val="00A62664"/>
    <w:rsid w:val="00A62F82"/>
    <w:rsid w:val="00A65180"/>
    <w:rsid w:val="00A65474"/>
    <w:rsid w:val="00A65699"/>
    <w:rsid w:val="00A65E76"/>
    <w:rsid w:val="00A705B0"/>
    <w:rsid w:val="00A717D1"/>
    <w:rsid w:val="00A71817"/>
    <w:rsid w:val="00A71C56"/>
    <w:rsid w:val="00A72288"/>
    <w:rsid w:val="00A722F8"/>
    <w:rsid w:val="00A72AEF"/>
    <w:rsid w:val="00A739A0"/>
    <w:rsid w:val="00A75983"/>
    <w:rsid w:val="00A76CFB"/>
    <w:rsid w:val="00A76FEA"/>
    <w:rsid w:val="00A77AC2"/>
    <w:rsid w:val="00A8030F"/>
    <w:rsid w:val="00A83855"/>
    <w:rsid w:val="00A876D3"/>
    <w:rsid w:val="00A95442"/>
    <w:rsid w:val="00A97CCA"/>
    <w:rsid w:val="00AA032E"/>
    <w:rsid w:val="00AA0CB2"/>
    <w:rsid w:val="00AA0DA2"/>
    <w:rsid w:val="00AA68E6"/>
    <w:rsid w:val="00AA6D8F"/>
    <w:rsid w:val="00AA7D92"/>
    <w:rsid w:val="00AB07C8"/>
    <w:rsid w:val="00AB094B"/>
    <w:rsid w:val="00AB10AF"/>
    <w:rsid w:val="00AB6D7F"/>
    <w:rsid w:val="00AB7F48"/>
    <w:rsid w:val="00AC0F62"/>
    <w:rsid w:val="00AC15FC"/>
    <w:rsid w:val="00AC3E79"/>
    <w:rsid w:val="00AC5991"/>
    <w:rsid w:val="00AC787E"/>
    <w:rsid w:val="00AC7CA2"/>
    <w:rsid w:val="00AD2788"/>
    <w:rsid w:val="00AD329B"/>
    <w:rsid w:val="00AD3A0E"/>
    <w:rsid w:val="00AD528B"/>
    <w:rsid w:val="00AD7AE0"/>
    <w:rsid w:val="00AD7C45"/>
    <w:rsid w:val="00AE1036"/>
    <w:rsid w:val="00AE2E51"/>
    <w:rsid w:val="00AE2F64"/>
    <w:rsid w:val="00AE3BB1"/>
    <w:rsid w:val="00AE4435"/>
    <w:rsid w:val="00AE5521"/>
    <w:rsid w:val="00AE72E9"/>
    <w:rsid w:val="00AF0A48"/>
    <w:rsid w:val="00AF33E0"/>
    <w:rsid w:val="00AF7127"/>
    <w:rsid w:val="00AF744E"/>
    <w:rsid w:val="00AF7668"/>
    <w:rsid w:val="00B007E8"/>
    <w:rsid w:val="00B031BC"/>
    <w:rsid w:val="00B03EFF"/>
    <w:rsid w:val="00B05304"/>
    <w:rsid w:val="00B0554D"/>
    <w:rsid w:val="00B05C36"/>
    <w:rsid w:val="00B07C6C"/>
    <w:rsid w:val="00B10734"/>
    <w:rsid w:val="00B10BF5"/>
    <w:rsid w:val="00B1174B"/>
    <w:rsid w:val="00B158B3"/>
    <w:rsid w:val="00B20678"/>
    <w:rsid w:val="00B217B8"/>
    <w:rsid w:val="00B25D06"/>
    <w:rsid w:val="00B3008C"/>
    <w:rsid w:val="00B303E6"/>
    <w:rsid w:val="00B312EC"/>
    <w:rsid w:val="00B365F9"/>
    <w:rsid w:val="00B36EAF"/>
    <w:rsid w:val="00B36F4B"/>
    <w:rsid w:val="00B37A14"/>
    <w:rsid w:val="00B37FB2"/>
    <w:rsid w:val="00B413CB"/>
    <w:rsid w:val="00B42366"/>
    <w:rsid w:val="00B425AB"/>
    <w:rsid w:val="00B42FE0"/>
    <w:rsid w:val="00B43847"/>
    <w:rsid w:val="00B438D2"/>
    <w:rsid w:val="00B446F3"/>
    <w:rsid w:val="00B45A42"/>
    <w:rsid w:val="00B503E0"/>
    <w:rsid w:val="00B505B8"/>
    <w:rsid w:val="00B53DE5"/>
    <w:rsid w:val="00B53EFA"/>
    <w:rsid w:val="00B63D32"/>
    <w:rsid w:val="00B64D9B"/>
    <w:rsid w:val="00B65F51"/>
    <w:rsid w:val="00B67298"/>
    <w:rsid w:val="00B7016C"/>
    <w:rsid w:val="00B72E55"/>
    <w:rsid w:val="00B743D9"/>
    <w:rsid w:val="00B82571"/>
    <w:rsid w:val="00B82653"/>
    <w:rsid w:val="00B83142"/>
    <w:rsid w:val="00B831E5"/>
    <w:rsid w:val="00B840A1"/>
    <w:rsid w:val="00B8487A"/>
    <w:rsid w:val="00B85A48"/>
    <w:rsid w:val="00B85C94"/>
    <w:rsid w:val="00B90CC2"/>
    <w:rsid w:val="00B91B63"/>
    <w:rsid w:val="00B927EC"/>
    <w:rsid w:val="00B92E39"/>
    <w:rsid w:val="00B94D40"/>
    <w:rsid w:val="00B94EDA"/>
    <w:rsid w:val="00B97D7B"/>
    <w:rsid w:val="00BA39D7"/>
    <w:rsid w:val="00BA53DD"/>
    <w:rsid w:val="00BA7611"/>
    <w:rsid w:val="00BB066F"/>
    <w:rsid w:val="00BB235D"/>
    <w:rsid w:val="00BC2579"/>
    <w:rsid w:val="00BC2D57"/>
    <w:rsid w:val="00BC3618"/>
    <w:rsid w:val="00BC5094"/>
    <w:rsid w:val="00BC538C"/>
    <w:rsid w:val="00BC764D"/>
    <w:rsid w:val="00BC7D69"/>
    <w:rsid w:val="00BD2E6E"/>
    <w:rsid w:val="00BD3319"/>
    <w:rsid w:val="00BD6E83"/>
    <w:rsid w:val="00BE04A3"/>
    <w:rsid w:val="00BE1DC8"/>
    <w:rsid w:val="00BE2CD9"/>
    <w:rsid w:val="00BE3262"/>
    <w:rsid w:val="00BE36C8"/>
    <w:rsid w:val="00BE3D3C"/>
    <w:rsid w:val="00BE5519"/>
    <w:rsid w:val="00BE63EF"/>
    <w:rsid w:val="00BF0FD7"/>
    <w:rsid w:val="00BF2FEA"/>
    <w:rsid w:val="00BF55E2"/>
    <w:rsid w:val="00BF685A"/>
    <w:rsid w:val="00BF7EFD"/>
    <w:rsid w:val="00C01066"/>
    <w:rsid w:val="00C036BF"/>
    <w:rsid w:val="00C05E37"/>
    <w:rsid w:val="00C066E1"/>
    <w:rsid w:val="00C06A54"/>
    <w:rsid w:val="00C11ADF"/>
    <w:rsid w:val="00C126E9"/>
    <w:rsid w:val="00C14F3B"/>
    <w:rsid w:val="00C16611"/>
    <w:rsid w:val="00C17C2A"/>
    <w:rsid w:val="00C21DB2"/>
    <w:rsid w:val="00C22D50"/>
    <w:rsid w:val="00C264DF"/>
    <w:rsid w:val="00C2676C"/>
    <w:rsid w:val="00C323DB"/>
    <w:rsid w:val="00C3480C"/>
    <w:rsid w:val="00C34A4D"/>
    <w:rsid w:val="00C36F4E"/>
    <w:rsid w:val="00C4012A"/>
    <w:rsid w:val="00C41985"/>
    <w:rsid w:val="00C46B8F"/>
    <w:rsid w:val="00C47C57"/>
    <w:rsid w:val="00C51AFF"/>
    <w:rsid w:val="00C53A0C"/>
    <w:rsid w:val="00C54A6E"/>
    <w:rsid w:val="00C55420"/>
    <w:rsid w:val="00C5652B"/>
    <w:rsid w:val="00C63A40"/>
    <w:rsid w:val="00C63F92"/>
    <w:rsid w:val="00C6621F"/>
    <w:rsid w:val="00C66488"/>
    <w:rsid w:val="00C67C5E"/>
    <w:rsid w:val="00C74053"/>
    <w:rsid w:val="00C75E3F"/>
    <w:rsid w:val="00C811C1"/>
    <w:rsid w:val="00C81237"/>
    <w:rsid w:val="00C83FB9"/>
    <w:rsid w:val="00C84152"/>
    <w:rsid w:val="00C84C7D"/>
    <w:rsid w:val="00C84D1C"/>
    <w:rsid w:val="00C86D2F"/>
    <w:rsid w:val="00C86D74"/>
    <w:rsid w:val="00C876B0"/>
    <w:rsid w:val="00C87C8F"/>
    <w:rsid w:val="00C921A7"/>
    <w:rsid w:val="00C92670"/>
    <w:rsid w:val="00C938FA"/>
    <w:rsid w:val="00C9647E"/>
    <w:rsid w:val="00C96550"/>
    <w:rsid w:val="00C967A0"/>
    <w:rsid w:val="00C972EE"/>
    <w:rsid w:val="00CA05F6"/>
    <w:rsid w:val="00CA1557"/>
    <w:rsid w:val="00CA18CC"/>
    <w:rsid w:val="00CA3DC8"/>
    <w:rsid w:val="00CA3E5D"/>
    <w:rsid w:val="00CA6774"/>
    <w:rsid w:val="00CA775C"/>
    <w:rsid w:val="00CB000D"/>
    <w:rsid w:val="00CB0F5B"/>
    <w:rsid w:val="00CB714D"/>
    <w:rsid w:val="00CC056C"/>
    <w:rsid w:val="00CC1FA9"/>
    <w:rsid w:val="00CC2501"/>
    <w:rsid w:val="00CC412F"/>
    <w:rsid w:val="00CC5C08"/>
    <w:rsid w:val="00CC6F89"/>
    <w:rsid w:val="00CC76E9"/>
    <w:rsid w:val="00CD04F9"/>
    <w:rsid w:val="00CD0CAF"/>
    <w:rsid w:val="00CD2A4E"/>
    <w:rsid w:val="00CD5C96"/>
    <w:rsid w:val="00CD7F2F"/>
    <w:rsid w:val="00CE1A07"/>
    <w:rsid w:val="00CE6B6C"/>
    <w:rsid w:val="00CE6FD1"/>
    <w:rsid w:val="00CE734D"/>
    <w:rsid w:val="00CE7550"/>
    <w:rsid w:val="00CF66AA"/>
    <w:rsid w:val="00CF7BB5"/>
    <w:rsid w:val="00D0004E"/>
    <w:rsid w:val="00D03FF2"/>
    <w:rsid w:val="00D11B32"/>
    <w:rsid w:val="00D13548"/>
    <w:rsid w:val="00D13596"/>
    <w:rsid w:val="00D15AAF"/>
    <w:rsid w:val="00D226E7"/>
    <w:rsid w:val="00D2549E"/>
    <w:rsid w:val="00D33915"/>
    <w:rsid w:val="00D34820"/>
    <w:rsid w:val="00D352EE"/>
    <w:rsid w:val="00D36AA4"/>
    <w:rsid w:val="00D378C7"/>
    <w:rsid w:val="00D37C4E"/>
    <w:rsid w:val="00D40845"/>
    <w:rsid w:val="00D43CE1"/>
    <w:rsid w:val="00D46191"/>
    <w:rsid w:val="00D46A03"/>
    <w:rsid w:val="00D4743F"/>
    <w:rsid w:val="00D512F3"/>
    <w:rsid w:val="00D52B02"/>
    <w:rsid w:val="00D533E4"/>
    <w:rsid w:val="00D60DAC"/>
    <w:rsid w:val="00D62E0E"/>
    <w:rsid w:val="00D6506F"/>
    <w:rsid w:val="00D66474"/>
    <w:rsid w:val="00D67166"/>
    <w:rsid w:val="00D67F14"/>
    <w:rsid w:val="00D72DA3"/>
    <w:rsid w:val="00D72FDF"/>
    <w:rsid w:val="00D7657B"/>
    <w:rsid w:val="00D80D18"/>
    <w:rsid w:val="00D80D3F"/>
    <w:rsid w:val="00D8153D"/>
    <w:rsid w:val="00D81655"/>
    <w:rsid w:val="00D84920"/>
    <w:rsid w:val="00D85813"/>
    <w:rsid w:val="00D859BE"/>
    <w:rsid w:val="00D8678D"/>
    <w:rsid w:val="00D9041E"/>
    <w:rsid w:val="00D9650B"/>
    <w:rsid w:val="00D96D84"/>
    <w:rsid w:val="00DA1DAF"/>
    <w:rsid w:val="00DA3B6B"/>
    <w:rsid w:val="00DA4D6E"/>
    <w:rsid w:val="00DA59FE"/>
    <w:rsid w:val="00DA6CC6"/>
    <w:rsid w:val="00DB00D4"/>
    <w:rsid w:val="00DB04FB"/>
    <w:rsid w:val="00DB1995"/>
    <w:rsid w:val="00DB1F36"/>
    <w:rsid w:val="00DB56F4"/>
    <w:rsid w:val="00DC043C"/>
    <w:rsid w:val="00DC0EBF"/>
    <w:rsid w:val="00DC5E06"/>
    <w:rsid w:val="00DC62ED"/>
    <w:rsid w:val="00DC65AA"/>
    <w:rsid w:val="00DC67B5"/>
    <w:rsid w:val="00DC6A6D"/>
    <w:rsid w:val="00DC76ED"/>
    <w:rsid w:val="00DC7AFA"/>
    <w:rsid w:val="00DD05E8"/>
    <w:rsid w:val="00DD09DC"/>
    <w:rsid w:val="00DD3873"/>
    <w:rsid w:val="00DD61AB"/>
    <w:rsid w:val="00DD6F55"/>
    <w:rsid w:val="00DE0758"/>
    <w:rsid w:val="00DE15D7"/>
    <w:rsid w:val="00DE2DA4"/>
    <w:rsid w:val="00DE3056"/>
    <w:rsid w:val="00DE585C"/>
    <w:rsid w:val="00DE784C"/>
    <w:rsid w:val="00DF0848"/>
    <w:rsid w:val="00DF08F5"/>
    <w:rsid w:val="00DF2489"/>
    <w:rsid w:val="00DF3907"/>
    <w:rsid w:val="00DF4525"/>
    <w:rsid w:val="00DF577C"/>
    <w:rsid w:val="00DF5C6E"/>
    <w:rsid w:val="00DF6079"/>
    <w:rsid w:val="00DF7177"/>
    <w:rsid w:val="00E03595"/>
    <w:rsid w:val="00E038E2"/>
    <w:rsid w:val="00E05EC7"/>
    <w:rsid w:val="00E06A10"/>
    <w:rsid w:val="00E11065"/>
    <w:rsid w:val="00E110E8"/>
    <w:rsid w:val="00E13BA4"/>
    <w:rsid w:val="00E15D1B"/>
    <w:rsid w:val="00E160C5"/>
    <w:rsid w:val="00E164EB"/>
    <w:rsid w:val="00E16D34"/>
    <w:rsid w:val="00E20D48"/>
    <w:rsid w:val="00E277F7"/>
    <w:rsid w:val="00E27AA5"/>
    <w:rsid w:val="00E322BB"/>
    <w:rsid w:val="00E367EF"/>
    <w:rsid w:val="00E40035"/>
    <w:rsid w:val="00E42937"/>
    <w:rsid w:val="00E42E0F"/>
    <w:rsid w:val="00E42E6B"/>
    <w:rsid w:val="00E43EBE"/>
    <w:rsid w:val="00E44C8C"/>
    <w:rsid w:val="00E47C72"/>
    <w:rsid w:val="00E53769"/>
    <w:rsid w:val="00E53BA3"/>
    <w:rsid w:val="00E54B28"/>
    <w:rsid w:val="00E559EA"/>
    <w:rsid w:val="00E564DB"/>
    <w:rsid w:val="00E57976"/>
    <w:rsid w:val="00E610DE"/>
    <w:rsid w:val="00E61A32"/>
    <w:rsid w:val="00E61CE8"/>
    <w:rsid w:val="00E62284"/>
    <w:rsid w:val="00E6361F"/>
    <w:rsid w:val="00E646A6"/>
    <w:rsid w:val="00E66664"/>
    <w:rsid w:val="00E673F7"/>
    <w:rsid w:val="00E710BF"/>
    <w:rsid w:val="00E714F3"/>
    <w:rsid w:val="00E71DC4"/>
    <w:rsid w:val="00E72001"/>
    <w:rsid w:val="00E75E4D"/>
    <w:rsid w:val="00E765F1"/>
    <w:rsid w:val="00E768C9"/>
    <w:rsid w:val="00E775BE"/>
    <w:rsid w:val="00E806FE"/>
    <w:rsid w:val="00E9222F"/>
    <w:rsid w:val="00E93E69"/>
    <w:rsid w:val="00E94BC2"/>
    <w:rsid w:val="00E95720"/>
    <w:rsid w:val="00EA0847"/>
    <w:rsid w:val="00EA72BE"/>
    <w:rsid w:val="00EA76A9"/>
    <w:rsid w:val="00EB01CF"/>
    <w:rsid w:val="00EB03FD"/>
    <w:rsid w:val="00EB14C9"/>
    <w:rsid w:val="00EB1D49"/>
    <w:rsid w:val="00EB3946"/>
    <w:rsid w:val="00EB5C60"/>
    <w:rsid w:val="00EC05AC"/>
    <w:rsid w:val="00EC349D"/>
    <w:rsid w:val="00EC6712"/>
    <w:rsid w:val="00ED4B58"/>
    <w:rsid w:val="00ED5880"/>
    <w:rsid w:val="00ED6359"/>
    <w:rsid w:val="00ED764B"/>
    <w:rsid w:val="00EE0A22"/>
    <w:rsid w:val="00EE1621"/>
    <w:rsid w:val="00EE6A09"/>
    <w:rsid w:val="00EE74FA"/>
    <w:rsid w:val="00EF17A7"/>
    <w:rsid w:val="00EF1BE0"/>
    <w:rsid w:val="00EF1D86"/>
    <w:rsid w:val="00EF23B8"/>
    <w:rsid w:val="00EF3C85"/>
    <w:rsid w:val="00EF3D82"/>
    <w:rsid w:val="00EF4A09"/>
    <w:rsid w:val="00EF4B24"/>
    <w:rsid w:val="00EF54CA"/>
    <w:rsid w:val="00F01FA1"/>
    <w:rsid w:val="00F05164"/>
    <w:rsid w:val="00F06594"/>
    <w:rsid w:val="00F10C7C"/>
    <w:rsid w:val="00F11452"/>
    <w:rsid w:val="00F139A3"/>
    <w:rsid w:val="00F17196"/>
    <w:rsid w:val="00F20908"/>
    <w:rsid w:val="00F23EA1"/>
    <w:rsid w:val="00F27955"/>
    <w:rsid w:val="00F27D34"/>
    <w:rsid w:val="00F33B53"/>
    <w:rsid w:val="00F33E38"/>
    <w:rsid w:val="00F3436A"/>
    <w:rsid w:val="00F352BD"/>
    <w:rsid w:val="00F36900"/>
    <w:rsid w:val="00F46205"/>
    <w:rsid w:val="00F50B81"/>
    <w:rsid w:val="00F52C84"/>
    <w:rsid w:val="00F5314E"/>
    <w:rsid w:val="00F5450F"/>
    <w:rsid w:val="00F5539A"/>
    <w:rsid w:val="00F559E4"/>
    <w:rsid w:val="00F55AD5"/>
    <w:rsid w:val="00F560AE"/>
    <w:rsid w:val="00F6540F"/>
    <w:rsid w:val="00F65458"/>
    <w:rsid w:val="00F666B2"/>
    <w:rsid w:val="00F673AB"/>
    <w:rsid w:val="00F71666"/>
    <w:rsid w:val="00F72105"/>
    <w:rsid w:val="00F72C91"/>
    <w:rsid w:val="00F7481B"/>
    <w:rsid w:val="00F74F02"/>
    <w:rsid w:val="00F75015"/>
    <w:rsid w:val="00F80A74"/>
    <w:rsid w:val="00F80AFD"/>
    <w:rsid w:val="00F818C2"/>
    <w:rsid w:val="00F82BA2"/>
    <w:rsid w:val="00F83545"/>
    <w:rsid w:val="00F910F6"/>
    <w:rsid w:val="00F92CE8"/>
    <w:rsid w:val="00F958CC"/>
    <w:rsid w:val="00F96642"/>
    <w:rsid w:val="00F97158"/>
    <w:rsid w:val="00F97689"/>
    <w:rsid w:val="00FA055B"/>
    <w:rsid w:val="00FA122E"/>
    <w:rsid w:val="00FA2957"/>
    <w:rsid w:val="00FA2A11"/>
    <w:rsid w:val="00FA3650"/>
    <w:rsid w:val="00FA52F1"/>
    <w:rsid w:val="00FA5862"/>
    <w:rsid w:val="00FA6F67"/>
    <w:rsid w:val="00FB0969"/>
    <w:rsid w:val="00FB09BF"/>
    <w:rsid w:val="00FB3792"/>
    <w:rsid w:val="00FB5C82"/>
    <w:rsid w:val="00FB7C67"/>
    <w:rsid w:val="00FC00D1"/>
    <w:rsid w:val="00FC0A6E"/>
    <w:rsid w:val="00FC1DD8"/>
    <w:rsid w:val="00FC4877"/>
    <w:rsid w:val="00FC687B"/>
    <w:rsid w:val="00FD11D1"/>
    <w:rsid w:val="00FD280A"/>
    <w:rsid w:val="00FD3B83"/>
    <w:rsid w:val="00FD3B97"/>
    <w:rsid w:val="00FD3BC2"/>
    <w:rsid w:val="00FE07A1"/>
    <w:rsid w:val="00FE34D6"/>
    <w:rsid w:val="00FE4BE1"/>
    <w:rsid w:val="00FE5629"/>
    <w:rsid w:val="00FE58DD"/>
    <w:rsid w:val="00FF1FB3"/>
    <w:rsid w:val="00FF2D2A"/>
    <w:rsid w:val="00FF310A"/>
    <w:rsid w:val="00FF34C4"/>
    <w:rsid w:val="00FF384B"/>
    <w:rsid w:val="00FF3CB5"/>
    <w:rsid w:val="00FF57B8"/>
    <w:rsid w:val="00FF5FD9"/>
    <w:rsid w:val="00FF76F4"/>
    <w:rsid w:val="00FF7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FF30"/>
  <w15:chartTrackingRefBased/>
  <w15:docId w15:val="{C4B16162-ADD2-48F8-A30B-E41498E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B4E"/>
    <w:rPr>
      <w:sz w:val="22"/>
      <w:szCs w:val="22"/>
      <w:lang w:eastAsia="en-US"/>
    </w:rPr>
  </w:style>
  <w:style w:type="paragraph" w:styleId="Nagwek1">
    <w:name w:val="heading 1"/>
    <w:basedOn w:val="Normalny"/>
    <w:next w:val="Normalny"/>
    <w:link w:val="Nagwek1Znak"/>
    <w:uiPriority w:val="9"/>
    <w:qFormat/>
    <w:rsid w:val="00DB1F3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DB1F36"/>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DB1F36"/>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DB1F36"/>
    <w:pPr>
      <w:keepNext/>
      <w:spacing w:before="240" w:after="60"/>
      <w:outlineLvl w:val="3"/>
    </w:pPr>
    <w:rPr>
      <w:rFonts w:ascii="Calibri" w:eastAsia="Times New Roman"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SIWZ-Times12">
    <w:name w:val="A-SIWZ-Times 12"/>
    <w:basedOn w:val="Normalny"/>
    <w:autoRedefine/>
    <w:rsid w:val="00A76CFB"/>
    <w:pPr>
      <w:widowControl w:val="0"/>
      <w:spacing w:before="120"/>
      <w:jc w:val="both"/>
    </w:pPr>
    <w:rPr>
      <w:rFonts w:ascii="Times New Roman" w:eastAsia="Times New Roman" w:hAnsi="Times New Roman"/>
      <w:bCs/>
      <w:sz w:val="24"/>
      <w:szCs w:val="24"/>
      <w:lang w:eastAsia="pl-PL"/>
    </w:rPr>
  </w:style>
  <w:style w:type="paragraph" w:customStyle="1" w:styleId="ZnakZnak1">
    <w:name w:val="Znak Znak1"/>
    <w:basedOn w:val="Normalny"/>
    <w:rsid w:val="00CE7550"/>
    <w:rPr>
      <w:rFonts w:eastAsia="Times New Roman" w:cs="Arial"/>
      <w:sz w:val="24"/>
      <w:szCs w:val="24"/>
      <w:lang w:eastAsia="pl-PL"/>
    </w:rPr>
  </w:style>
  <w:style w:type="character" w:customStyle="1" w:styleId="Teksttreci2">
    <w:name w:val="Tekst treści (2)_"/>
    <w:link w:val="Teksttreci20"/>
    <w:rsid w:val="0078407D"/>
    <w:rPr>
      <w:rFonts w:ascii="Tahoma" w:eastAsia="Tahoma" w:hAnsi="Tahoma" w:cs="Tahoma"/>
      <w:shd w:val="clear" w:color="auto" w:fill="FFFFFF"/>
    </w:rPr>
  </w:style>
  <w:style w:type="character" w:customStyle="1" w:styleId="Teksttreci285pt">
    <w:name w:val="Tekst treści (2) + 8;5 pt"/>
    <w:rsid w:val="0078407D"/>
    <w:rPr>
      <w:rFonts w:ascii="Tahoma" w:eastAsia="Tahoma" w:hAnsi="Tahoma" w:cs="Tahoma"/>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5pt">
    <w:name w:val="Pogrubienie;Tekst treści (2) + 8;5 pt"/>
    <w:rsid w:val="0078407D"/>
    <w:rPr>
      <w:rFonts w:ascii="Tahoma" w:eastAsia="Tahoma" w:hAnsi="Tahoma" w:cs="Tahoma"/>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78407D"/>
    <w:pPr>
      <w:widowControl w:val="0"/>
      <w:shd w:val="clear" w:color="auto" w:fill="FFFFFF"/>
      <w:spacing w:line="240" w:lineRule="exact"/>
      <w:ind w:hanging="360"/>
    </w:pPr>
    <w:rPr>
      <w:rFonts w:ascii="Tahoma" w:eastAsia="Tahoma" w:hAnsi="Tahoma" w:cs="Tahoma"/>
      <w:sz w:val="20"/>
      <w:szCs w:val="20"/>
      <w:lang w:eastAsia="pl-PL"/>
    </w:rPr>
  </w:style>
  <w:style w:type="paragraph" w:styleId="Tekstpodstawowy2">
    <w:name w:val="Body Text 2"/>
    <w:basedOn w:val="Normalny"/>
    <w:link w:val="Tekstpodstawowy2Znak"/>
    <w:uiPriority w:val="99"/>
    <w:rsid w:val="00C06A54"/>
    <w:pPr>
      <w:widowControl w:val="0"/>
      <w:tabs>
        <w:tab w:val="left" w:pos="4020"/>
      </w:tabs>
      <w:suppressAutoHyphens/>
    </w:pPr>
    <w:rPr>
      <w:rFonts w:eastAsia="Times New Roman" w:cs="Arial"/>
      <w:color w:val="000000"/>
      <w:lang w:eastAsia="pl-PL"/>
    </w:rPr>
  </w:style>
  <w:style w:type="character" w:customStyle="1" w:styleId="Tekstpodstawowy2Znak">
    <w:name w:val="Tekst podstawowy 2 Znak"/>
    <w:link w:val="Tekstpodstawowy2"/>
    <w:uiPriority w:val="99"/>
    <w:rsid w:val="00C06A54"/>
    <w:rPr>
      <w:rFonts w:eastAsia="Times New Roman" w:cs="Arial"/>
      <w:color w:val="000000"/>
      <w:sz w:val="22"/>
      <w:szCs w:val="22"/>
    </w:rPr>
  </w:style>
  <w:style w:type="paragraph" w:styleId="Tekstpodstawowy">
    <w:name w:val="Body Text"/>
    <w:basedOn w:val="Normalny"/>
    <w:link w:val="TekstpodstawowyZnak"/>
    <w:uiPriority w:val="99"/>
    <w:rsid w:val="00C06A54"/>
    <w:pPr>
      <w:spacing w:after="120"/>
    </w:pPr>
    <w:rPr>
      <w:rFonts w:eastAsia="Times New Roman" w:cs="Arial"/>
      <w:sz w:val="24"/>
      <w:szCs w:val="24"/>
      <w:lang w:eastAsia="pl-PL"/>
    </w:rPr>
  </w:style>
  <w:style w:type="character" w:customStyle="1" w:styleId="TekstpodstawowyZnak">
    <w:name w:val="Tekst podstawowy Znak"/>
    <w:link w:val="Tekstpodstawowy"/>
    <w:uiPriority w:val="99"/>
    <w:rsid w:val="00C06A54"/>
    <w:rPr>
      <w:rFonts w:eastAsia="Times New Roman" w:cs="Arial"/>
      <w:sz w:val="24"/>
      <w:szCs w:val="24"/>
    </w:rPr>
  </w:style>
  <w:style w:type="paragraph" w:customStyle="1" w:styleId="WW-Tekstpodstawowywcity3">
    <w:name w:val="WW-Tekst podstawowy wcięty 3"/>
    <w:basedOn w:val="Normalny"/>
    <w:rsid w:val="00C06A54"/>
    <w:pPr>
      <w:widowControl w:val="0"/>
      <w:suppressAutoHyphens/>
      <w:ind w:firstLine="709"/>
    </w:pPr>
    <w:rPr>
      <w:rFonts w:ascii="Times New Roman" w:eastAsia="Times New Roman" w:hAnsi="Times New Roman" w:cs="Tahoma"/>
      <w:sz w:val="24"/>
      <w:szCs w:val="20"/>
      <w:lang w:eastAsia="pl-PL"/>
    </w:rPr>
  </w:style>
  <w:style w:type="character" w:customStyle="1" w:styleId="Teksttreci27pt">
    <w:name w:val="Tekst treści (2) + 7 pt"/>
    <w:rsid w:val="00BC5094"/>
    <w:rPr>
      <w:rFonts w:ascii="Tahoma" w:eastAsia="Tahoma" w:hAnsi="Tahoma" w:cs="Tahoma"/>
      <w:b w:val="0"/>
      <w:bCs w:val="0"/>
      <w:i w:val="0"/>
      <w:iCs w:val="0"/>
      <w:smallCaps w:val="0"/>
      <w:strike w:val="0"/>
      <w:color w:val="000000"/>
      <w:spacing w:val="0"/>
      <w:w w:val="100"/>
      <w:position w:val="0"/>
      <w:sz w:val="14"/>
      <w:szCs w:val="14"/>
      <w:u w:val="none"/>
      <w:shd w:val="clear" w:color="auto" w:fill="FFFFFF"/>
      <w:lang w:val="pl-PL" w:eastAsia="pl-PL" w:bidi="pl-PL"/>
    </w:rPr>
  </w:style>
  <w:style w:type="paragraph" w:styleId="Zwykytekst">
    <w:name w:val="Plain Text"/>
    <w:basedOn w:val="Normalny"/>
    <w:link w:val="ZwykytekstZnak"/>
    <w:uiPriority w:val="99"/>
    <w:semiHidden/>
    <w:unhideWhenUsed/>
    <w:rsid w:val="00810A8B"/>
    <w:rPr>
      <w:rFonts w:ascii="Calibri" w:hAnsi="Calibri"/>
    </w:rPr>
  </w:style>
  <w:style w:type="character" w:customStyle="1" w:styleId="ZwykytekstZnak">
    <w:name w:val="Zwykły tekst Znak"/>
    <w:link w:val="Zwykytekst"/>
    <w:uiPriority w:val="99"/>
    <w:semiHidden/>
    <w:rsid w:val="00810A8B"/>
    <w:rPr>
      <w:rFonts w:ascii="Calibri" w:hAnsi="Calibri"/>
      <w:sz w:val="22"/>
      <w:szCs w:val="22"/>
      <w:lang w:eastAsia="en-US"/>
    </w:rPr>
  </w:style>
  <w:style w:type="paragraph" w:styleId="Akapitzlist">
    <w:name w:val="List Paragraph"/>
    <w:aliases w:val="Odstavec"/>
    <w:basedOn w:val="Normalny"/>
    <w:link w:val="AkapitzlistZnak"/>
    <w:uiPriority w:val="72"/>
    <w:qFormat/>
    <w:rsid w:val="008F1EB1"/>
    <w:pPr>
      <w:ind w:left="720"/>
      <w:contextualSpacing/>
      <w:jc w:val="both"/>
    </w:pPr>
    <w:rPr>
      <w:rFonts w:ascii="Calibri" w:eastAsia="Times New Roman" w:hAnsi="Calibri"/>
    </w:rPr>
  </w:style>
  <w:style w:type="paragraph" w:styleId="Tekstprzypisukocowego">
    <w:name w:val="endnote text"/>
    <w:basedOn w:val="Normalny"/>
    <w:link w:val="TekstprzypisukocowegoZnak"/>
    <w:uiPriority w:val="99"/>
    <w:semiHidden/>
    <w:unhideWhenUsed/>
    <w:rsid w:val="00E110E8"/>
    <w:rPr>
      <w:sz w:val="20"/>
      <w:szCs w:val="20"/>
    </w:rPr>
  </w:style>
  <w:style w:type="character" w:customStyle="1" w:styleId="TekstprzypisukocowegoZnak">
    <w:name w:val="Tekst przypisu końcowego Znak"/>
    <w:link w:val="Tekstprzypisukocowego"/>
    <w:uiPriority w:val="99"/>
    <w:semiHidden/>
    <w:rsid w:val="00E110E8"/>
    <w:rPr>
      <w:lang w:eastAsia="en-US"/>
    </w:rPr>
  </w:style>
  <w:style w:type="character" w:styleId="Odwoanieprzypisukocowego">
    <w:name w:val="endnote reference"/>
    <w:uiPriority w:val="99"/>
    <w:semiHidden/>
    <w:unhideWhenUsed/>
    <w:rsid w:val="00E110E8"/>
    <w:rPr>
      <w:vertAlign w:val="superscript"/>
    </w:rPr>
  </w:style>
  <w:style w:type="paragraph" w:styleId="Bezodstpw">
    <w:name w:val="No Spacing"/>
    <w:uiPriority w:val="1"/>
    <w:qFormat/>
    <w:rsid w:val="00DB1F36"/>
    <w:rPr>
      <w:sz w:val="22"/>
      <w:szCs w:val="22"/>
      <w:lang w:eastAsia="en-US"/>
    </w:rPr>
  </w:style>
  <w:style w:type="character" w:customStyle="1" w:styleId="Nagwek1Znak">
    <w:name w:val="Nagłówek 1 Znak"/>
    <w:link w:val="Nagwek1"/>
    <w:uiPriority w:val="9"/>
    <w:rsid w:val="00DB1F36"/>
    <w:rPr>
      <w:rFonts w:ascii="Calibri Light" w:eastAsia="Times New Roman" w:hAnsi="Calibri Light" w:cs="Times New Roman"/>
      <w:b/>
      <w:bCs/>
      <w:kern w:val="32"/>
      <w:sz w:val="32"/>
      <w:szCs w:val="32"/>
      <w:lang w:eastAsia="en-US"/>
    </w:rPr>
  </w:style>
  <w:style w:type="character" w:customStyle="1" w:styleId="Nagwek2Znak">
    <w:name w:val="Nagłówek 2 Znak"/>
    <w:link w:val="Nagwek2"/>
    <w:uiPriority w:val="9"/>
    <w:rsid w:val="00DB1F36"/>
    <w:rPr>
      <w:rFonts w:ascii="Calibri Light" w:eastAsia="Times New Roman" w:hAnsi="Calibri Light" w:cs="Times New Roman"/>
      <w:b/>
      <w:bCs/>
      <w:i/>
      <w:iCs/>
      <w:sz w:val="28"/>
      <w:szCs w:val="28"/>
      <w:lang w:eastAsia="en-US"/>
    </w:rPr>
  </w:style>
  <w:style w:type="character" w:customStyle="1" w:styleId="Nagwek3Znak">
    <w:name w:val="Nagłówek 3 Znak"/>
    <w:link w:val="Nagwek3"/>
    <w:uiPriority w:val="9"/>
    <w:rsid w:val="00DB1F36"/>
    <w:rPr>
      <w:rFonts w:ascii="Calibri Light" w:eastAsia="Times New Roman" w:hAnsi="Calibri Light" w:cs="Times New Roman"/>
      <w:b/>
      <w:bCs/>
      <w:sz w:val="26"/>
      <w:szCs w:val="26"/>
      <w:lang w:eastAsia="en-US"/>
    </w:rPr>
  </w:style>
  <w:style w:type="character" w:customStyle="1" w:styleId="Nagwek4Znak">
    <w:name w:val="Nagłówek 4 Znak"/>
    <w:link w:val="Nagwek4"/>
    <w:uiPriority w:val="9"/>
    <w:rsid w:val="00DB1F36"/>
    <w:rPr>
      <w:rFonts w:ascii="Calibri" w:eastAsia="Times New Roman" w:hAnsi="Calibri" w:cs="Times New Roman"/>
      <w:b/>
      <w:bCs/>
      <w:sz w:val="28"/>
      <w:szCs w:val="28"/>
      <w:lang w:eastAsia="en-US"/>
    </w:rPr>
  </w:style>
  <w:style w:type="paragraph" w:styleId="Tytu">
    <w:name w:val="Title"/>
    <w:basedOn w:val="Normalny"/>
    <w:next w:val="Normalny"/>
    <w:link w:val="TytuZnak"/>
    <w:uiPriority w:val="10"/>
    <w:qFormat/>
    <w:rsid w:val="00DB1F36"/>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DB1F36"/>
    <w:rPr>
      <w:rFonts w:ascii="Calibri Light" w:eastAsia="Times New Roman" w:hAnsi="Calibri Light" w:cs="Times New Roman"/>
      <w:b/>
      <w:bCs/>
      <w:kern w:val="28"/>
      <w:sz w:val="32"/>
      <w:szCs w:val="32"/>
      <w:lang w:eastAsia="en-US"/>
    </w:rPr>
  </w:style>
  <w:style w:type="character" w:styleId="Hipercze">
    <w:name w:val="Hyperlink"/>
    <w:uiPriority w:val="99"/>
    <w:unhideWhenUsed/>
    <w:rsid w:val="00777C40"/>
    <w:rPr>
      <w:color w:val="0563C1"/>
      <w:u w:val="single"/>
    </w:rPr>
  </w:style>
  <w:style w:type="character" w:customStyle="1" w:styleId="Teksttreci2Pogrubienie">
    <w:name w:val="Tekst treści (2) + Pogrubienie"/>
    <w:rsid w:val="007427AE"/>
    <w:rPr>
      <w:rFonts w:ascii="Arial" w:eastAsia="Arial" w:hAnsi="Arial" w:cs="Arial"/>
      <w:b/>
      <w:bCs/>
      <w:i w:val="0"/>
      <w:iCs w:val="0"/>
      <w:smallCaps w:val="0"/>
      <w:strike w:val="0"/>
      <w:color w:val="000000"/>
      <w:spacing w:val="0"/>
      <w:w w:val="100"/>
      <w:position w:val="0"/>
      <w:sz w:val="17"/>
      <w:szCs w:val="17"/>
      <w:u w:val="none"/>
      <w:shd w:val="clear" w:color="auto" w:fill="FFFFFF"/>
      <w:lang w:val="pl-PL" w:eastAsia="pl-PL" w:bidi="pl-PL"/>
    </w:rPr>
  </w:style>
  <w:style w:type="table" w:styleId="Tabela-Siatka">
    <w:name w:val="Table Grid"/>
    <w:basedOn w:val="Standardowy"/>
    <w:uiPriority w:val="39"/>
    <w:rsid w:val="006B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974F8D"/>
    <w:rPr>
      <w:rFonts w:ascii="Arial Unicode MS" w:eastAsia="Arial Unicode MS" w:hAnsi="Arial Unicode MS" w:cs="Arial Unicode MS"/>
      <w:b/>
      <w:bCs/>
      <w:sz w:val="12"/>
      <w:szCs w:val="12"/>
    </w:rPr>
  </w:style>
  <w:style w:type="paragraph" w:customStyle="1" w:styleId="Style6">
    <w:name w:val="Style6"/>
    <w:basedOn w:val="Normalny"/>
    <w:uiPriority w:val="99"/>
    <w:rsid w:val="00974F8D"/>
    <w:pPr>
      <w:widowControl w:val="0"/>
      <w:autoSpaceDE w:val="0"/>
      <w:autoSpaceDN w:val="0"/>
      <w:adjustRightInd w:val="0"/>
      <w:spacing w:line="223" w:lineRule="exact"/>
      <w:ind w:hanging="360"/>
      <w:jc w:val="both"/>
    </w:pPr>
    <w:rPr>
      <w:rFonts w:ascii="Times New Roman" w:eastAsia="Times New Roman" w:hAnsi="Times New Roman"/>
      <w:sz w:val="24"/>
      <w:szCs w:val="24"/>
      <w:lang w:eastAsia="pl-PL"/>
    </w:rPr>
  </w:style>
  <w:style w:type="paragraph" w:customStyle="1" w:styleId="Style3">
    <w:name w:val="Style3"/>
    <w:basedOn w:val="Normalny"/>
    <w:uiPriority w:val="99"/>
    <w:rsid w:val="00B303E6"/>
    <w:pPr>
      <w:widowControl w:val="0"/>
      <w:autoSpaceDE w:val="0"/>
      <w:autoSpaceDN w:val="0"/>
      <w:adjustRightInd w:val="0"/>
      <w:spacing w:line="281" w:lineRule="exact"/>
      <w:ind w:hanging="360"/>
      <w:jc w:val="both"/>
    </w:pPr>
    <w:rPr>
      <w:rFonts w:ascii="Times New Roman" w:eastAsia="Times New Roman" w:hAnsi="Times New Roman"/>
      <w:sz w:val="24"/>
      <w:szCs w:val="24"/>
      <w:lang w:eastAsia="pl-PL"/>
    </w:rPr>
  </w:style>
  <w:style w:type="paragraph" w:customStyle="1" w:styleId="Style4">
    <w:name w:val="Style4"/>
    <w:basedOn w:val="Normalny"/>
    <w:uiPriority w:val="99"/>
    <w:rsid w:val="00141726"/>
    <w:pPr>
      <w:widowControl w:val="0"/>
      <w:autoSpaceDE w:val="0"/>
      <w:autoSpaceDN w:val="0"/>
      <w:adjustRightInd w:val="0"/>
      <w:spacing w:line="274" w:lineRule="exact"/>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B438D2"/>
    <w:pPr>
      <w:spacing w:after="120" w:line="480" w:lineRule="auto"/>
      <w:ind w:left="283"/>
    </w:pPr>
  </w:style>
  <w:style w:type="character" w:customStyle="1" w:styleId="Tekstpodstawowywcity2Znak">
    <w:name w:val="Tekst podstawowy wcięty 2 Znak"/>
    <w:link w:val="Tekstpodstawowywcity2"/>
    <w:uiPriority w:val="99"/>
    <w:semiHidden/>
    <w:rsid w:val="00B438D2"/>
    <w:rPr>
      <w:sz w:val="22"/>
      <w:szCs w:val="22"/>
      <w:lang w:eastAsia="en-US"/>
    </w:rPr>
  </w:style>
  <w:style w:type="character" w:customStyle="1" w:styleId="AkapitzlistZnak">
    <w:name w:val="Akapit z listą Znak"/>
    <w:aliases w:val="Odstavec Znak"/>
    <w:link w:val="Akapitzlist"/>
    <w:uiPriority w:val="72"/>
    <w:locked/>
    <w:rsid w:val="005D2575"/>
    <w:rPr>
      <w:rFonts w:ascii="Calibri" w:eastAsia="Times New Roman" w:hAnsi="Calibri"/>
      <w:sz w:val="22"/>
      <w:szCs w:val="22"/>
      <w:lang w:eastAsia="en-US"/>
    </w:rPr>
  </w:style>
  <w:style w:type="paragraph" w:styleId="Tekstdymka">
    <w:name w:val="Balloon Text"/>
    <w:basedOn w:val="Normalny"/>
    <w:link w:val="TekstdymkaZnak"/>
    <w:uiPriority w:val="99"/>
    <w:semiHidden/>
    <w:unhideWhenUsed/>
    <w:rsid w:val="004579F0"/>
    <w:rPr>
      <w:rFonts w:ascii="Segoe UI" w:hAnsi="Segoe UI" w:cs="Segoe UI"/>
      <w:sz w:val="18"/>
      <w:szCs w:val="18"/>
    </w:rPr>
  </w:style>
  <w:style w:type="character" w:customStyle="1" w:styleId="TekstdymkaZnak">
    <w:name w:val="Tekst dymka Znak"/>
    <w:link w:val="Tekstdymka"/>
    <w:uiPriority w:val="99"/>
    <w:semiHidden/>
    <w:rsid w:val="004579F0"/>
    <w:rPr>
      <w:rFonts w:ascii="Segoe UI" w:hAnsi="Segoe UI" w:cs="Segoe UI"/>
      <w:sz w:val="18"/>
      <w:szCs w:val="18"/>
      <w:lang w:eastAsia="en-US"/>
    </w:rPr>
  </w:style>
  <w:style w:type="paragraph" w:customStyle="1" w:styleId="Default">
    <w:name w:val="Default"/>
    <w:rsid w:val="005B6AE0"/>
    <w:pPr>
      <w:autoSpaceDE w:val="0"/>
      <w:autoSpaceDN w:val="0"/>
      <w:adjustRightInd w:val="0"/>
    </w:pPr>
    <w:rPr>
      <w:rFonts w:ascii="Times New Roman" w:hAnsi="Times New Roman"/>
      <w:color w:val="000000"/>
      <w:sz w:val="24"/>
      <w:szCs w:val="24"/>
    </w:rPr>
  </w:style>
  <w:style w:type="paragraph" w:customStyle="1" w:styleId="pkt">
    <w:name w:val="pkt"/>
    <w:basedOn w:val="Normalny"/>
    <w:uiPriority w:val="99"/>
    <w:rsid w:val="0067414F"/>
    <w:pPr>
      <w:spacing w:before="60" w:after="60"/>
      <w:ind w:left="851" w:hanging="295"/>
      <w:jc w:val="both"/>
    </w:pPr>
    <w:rPr>
      <w:rFonts w:ascii="Times New Roman" w:eastAsia="Times New Roman" w:hAnsi="Times New Roman"/>
      <w:sz w:val="24"/>
      <w:szCs w:val="24"/>
      <w:lang w:eastAsia="pl-PL"/>
    </w:rPr>
  </w:style>
  <w:style w:type="paragraph" w:customStyle="1" w:styleId="Tekstpodstawowy21">
    <w:name w:val="Tekst podstawowy 21"/>
    <w:basedOn w:val="Normalny"/>
    <w:uiPriority w:val="99"/>
    <w:rsid w:val="0067414F"/>
    <w:pPr>
      <w:suppressAutoHyphens/>
      <w:spacing w:before="120" w:after="80"/>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uiPriority w:val="99"/>
    <w:rsid w:val="0067414F"/>
    <w:pPr>
      <w:suppressAutoHyphens/>
      <w:spacing w:before="120" w:after="80"/>
      <w:jc w:val="both"/>
    </w:pPr>
    <w:rPr>
      <w:rFonts w:ascii="Times New Roman" w:eastAsia="Times New Roman" w:hAnsi="Times New Roman" w:cs="Verdana"/>
      <w:i/>
      <w:iCs/>
      <w:sz w:val="24"/>
      <w:szCs w:val="24"/>
      <w:lang w:eastAsia="zh-CN"/>
    </w:rPr>
  </w:style>
  <w:style w:type="paragraph" w:styleId="Poprawka">
    <w:name w:val="Revision"/>
    <w:hidden/>
    <w:uiPriority w:val="99"/>
    <w:semiHidden/>
    <w:rsid w:val="00A71C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879">
      <w:bodyDiv w:val="1"/>
      <w:marLeft w:val="0"/>
      <w:marRight w:val="0"/>
      <w:marTop w:val="0"/>
      <w:marBottom w:val="0"/>
      <w:divBdr>
        <w:top w:val="none" w:sz="0" w:space="0" w:color="auto"/>
        <w:left w:val="none" w:sz="0" w:space="0" w:color="auto"/>
        <w:bottom w:val="none" w:sz="0" w:space="0" w:color="auto"/>
        <w:right w:val="none" w:sz="0" w:space="0" w:color="auto"/>
      </w:divBdr>
    </w:div>
    <w:div w:id="262884173">
      <w:bodyDiv w:val="1"/>
      <w:marLeft w:val="0"/>
      <w:marRight w:val="0"/>
      <w:marTop w:val="0"/>
      <w:marBottom w:val="0"/>
      <w:divBdr>
        <w:top w:val="none" w:sz="0" w:space="0" w:color="auto"/>
        <w:left w:val="none" w:sz="0" w:space="0" w:color="auto"/>
        <w:bottom w:val="none" w:sz="0" w:space="0" w:color="auto"/>
        <w:right w:val="none" w:sz="0" w:space="0" w:color="auto"/>
      </w:divBdr>
    </w:div>
    <w:div w:id="269437331">
      <w:bodyDiv w:val="1"/>
      <w:marLeft w:val="0"/>
      <w:marRight w:val="0"/>
      <w:marTop w:val="0"/>
      <w:marBottom w:val="0"/>
      <w:divBdr>
        <w:top w:val="none" w:sz="0" w:space="0" w:color="auto"/>
        <w:left w:val="none" w:sz="0" w:space="0" w:color="auto"/>
        <w:bottom w:val="none" w:sz="0" w:space="0" w:color="auto"/>
        <w:right w:val="none" w:sz="0" w:space="0" w:color="auto"/>
      </w:divBdr>
    </w:div>
    <w:div w:id="471144770">
      <w:bodyDiv w:val="1"/>
      <w:marLeft w:val="0"/>
      <w:marRight w:val="0"/>
      <w:marTop w:val="0"/>
      <w:marBottom w:val="0"/>
      <w:divBdr>
        <w:top w:val="none" w:sz="0" w:space="0" w:color="auto"/>
        <w:left w:val="none" w:sz="0" w:space="0" w:color="auto"/>
        <w:bottom w:val="none" w:sz="0" w:space="0" w:color="auto"/>
        <w:right w:val="none" w:sz="0" w:space="0" w:color="auto"/>
      </w:divBdr>
    </w:div>
    <w:div w:id="515467430">
      <w:bodyDiv w:val="1"/>
      <w:marLeft w:val="0"/>
      <w:marRight w:val="0"/>
      <w:marTop w:val="0"/>
      <w:marBottom w:val="0"/>
      <w:divBdr>
        <w:top w:val="none" w:sz="0" w:space="0" w:color="auto"/>
        <w:left w:val="none" w:sz="0" w:space="0" w:color="auto"/>
        <w:bottom w:val="none" w:sz="0" w:space="0" w:color="auto"/>
        <w:right w:val="none" w:sz="0" w:space="0" w:color="auto"/>
      </w:divBdr>
    </w:div>
    <w:div w:id="696738824">
      <w:bodyDiv w:val="1"/>
      <w:marLeft w:val="0"/>
      <w:marRight w:val="0"/>
      <w:marTop w:val="0"/>
      <w:marBottom w:val="0"/>
      <w:divBdr>
        <w:top w:val="none" w:sz="0" w:space="0" w:color="auto"/>
        <w:left w:val="none" w:sz="0" w:space="0" w:color="auto"/>
        <w:bottom w:val="none" w:sz="0" w:space="0" w:color="auto"/>
        <w:right w:val="none" w:sz="0" w:space="0" w:color="auto"/>
      </w:divBdr>
    </w:div>
    <w:div w:id="708071196">
      <w:bodyDiv w:val="1"/>
      <w:marLeft w:val="0"/>
      <w:marRight w:val="0"/>
      <w:marTop w:val="0"/>
      <w:marBottom w:val="0"/>
      <w:divBdr>
        <w:top w:val="none" w:sz="0" w:space="0" w:color="auto"/>
        <w:left w:val="none" w:sz="0" w:space="0" w:color="auto"/>
        <w:bottom w:val="none" w:sz="0" w:space="0" w:color="auto"/>
        <w:right w:val="none" w:sz="0" w:space="0" w:color="auto"/>
      </w:divBdr>
    </w:div>
    <w:div w:id="790438810">
      <w:bodyDiv w:val="1"/>
      <w:marLeft w:val="0"/>
      <w:marRight w:val="0"/>
      <w:marTop w:val="0"/>
      <w:marBottom w:val="0"/>
      <w:divBdr>
        <w:top w:val="none" w:sz="0" w:space="0" w:color="auto"/>
        <w:left w:val="none" w:sz="0" w:space="0" w:color="auto"/>
        <w:bottom w:val="none" w:sz="0" w:space="0" w:color="auto"/>
        <w:right w:val="none" w:sz="0" w:space="0" w:color="auto"/>
      </w:divBdr>
    </w:div>
    <w:div w:id="795829462">
      <w:bodyDiv w:val="1"/>
      <w:marLeft w:val="0"/>
      <w:marRight w:val="0"/>
      <w:marTop w:val="0"/>
      <w:marBottom w:val="0"/>
      <w:divBdr>
        <w:top w:val="none" w:sz="0" w:space="0" w:color="auto"/>
        <w:left w:val="none" w:sz="0" w:space="0" w:color="auto"/>
        <w:bottom w:val="none" w:sz="0" w:space="0" w:color="auto"/>
        <w:right w:val="none" w:sz="0" w:space="0" w:color="auto"/>
      </w:divBdr>
    </w:div>
    <w:div w:id="987973546">
      <w:bodyDiv w:val="1"/>
      <w:marLeft w:val="0"/>
      <w:marRight w:val="0"/>
      <w:marTop w:val="0"/>
      <w:marBottom w:val="0"/>
      <w:divBdr>
        <w:top w:val="none" w:sz="0" w:space="0" w:color="auto"/>
        <w:left w:val="none" w:sz="0" w:space="0" w:color="auto"/>
        <w:bottom w:val="none" w:sz="0" w:space="0" w:color="auto"/>
        <w:right w:val="none" w:sz="0" w:space="0" w:color="auto"/>
      </w:divBdr>
    </w:div>
    <w:div w:id="1009214158">
      <w:bodyDiv w:val="1"/>
      <w:marLeft w:val="0"/>
      <w:marRight w:val="0"/>
      <w:marTop w:val="0"/>
      <w:marBottom w:val="0"/>
      <w:divBdr>
        <w:top w:val="none" w:sz="0" w:space="0" w:color="auto"/>
        <w:left w:val="none" w:sz="0" w:space="0" w:color="auto"/>
        <w:bottom w:val="none" w:sz="0" w:space="0" w:color="auto"/>
        <w:right w:val="none" w:sz="0" w:space="0" w:color="auto"/>
      </w:divBdr>
    </w:div>
    <w:div w:id="1042637394">
      <w:bodyDiv w:val="1"/>
      <w:marLeft w:val="0"/>
      <w:marRight w:val="0"/>
      <w:marTop w:val="0"/>
      <w:marBottom w:val="0"/>
      <w:divBdr>
        <w:top w:val="none" w:sz="0" w:space="0" w:color="auto"/>
        <w:left w:val="none" w:sz="0" w:space="0" w:color="auto"/>
        <w:bottom w:val="none" w:sz="0" w:space="0" w:color="auto"/>
        <w:right w:val="none" w:sz="0" w:space="0" w:color="auto"/>
      </w:divBdr>
    </w:div>
    <w:div w:id="1275945967">
      <w:bodyDiv w:val="1"/>
      <w:marLeft w:val="0"/>
      <w:marRight w:val="0"/>
      <w:marTop w:val="0"/>
      <w:marBottom w:val="0"/>
      <w:divBdr>
        <w:top w:val="none" w:sz="0" w:space="0" w:color="auto"/>
        <w:left w:val="none" w:sz="0" w:space="0" w:color="auto"/>
        <w:bottom w:val="none" w:sz="0" w:space="0" w:color="auto"/>
        <w:right w:val="none" w:sz="0" w:space="0" w:color="auto"/>
      </w:divBdr>
    </w:div>
    <w:div w:id="1437943516">
      <w:bodyDiv w:val="1"/>
      <w:marLeft w:val="0"/>
      <w:marRight w:val="0"/>
      <w:marTop w:val="0"/>
      <w:marBottom w:val="0"/>
      <w:divBdr>
        <w:top w:val="none" w:sz="0" w:space="0" w:color="auto"/>
        <w:left w:val="none" w:sz="0" w:space="0" w:color="auto"/>
        <w:bottom w:val="none" w:sz="0" w:space="0" w:color="auto"/>
        <w:right w:val="none" w:sz="0" w:space="0" w:color="auto"/>
      </w:divBdr>
    </w:div>
    <w:div w:id="2000310177">
      <w:bodyDiv w:val="1"/>
      <w:marLeft w:val="0"/>
      <w:marRight w:val="0"/>
      <w:marTop w:val="0"/>
      <w:marBottom w:val="0"/>
      <w:divBdr>
        <w:top w:val="none" w:sz="0" w:space="0" w:color="auto"/>
        <w:left w:val="none" w:sz="0" w:space="0" w:color="auto"/>
        <w:bottom w:val="none" w:sz="0" w:space="0" w:color="auto"/>
        <w:right w:val="none" w:sz="0" w:space="0" w:color="auto"/>
      </w:divBdr>
    </w:div>
    <w:div w:id="2023432272">
      <w:bodyDiv w:val="1"/>
      <w:marLeft w:val="0"/>
      <w:marRight w:val="0"/>
      <w:marTop w:val="0"/>
      <w:marBottom w:val="0"/>
      <w:divBdr>
        <w:top w:val="none" w:sz="0" w:space="0" w:color="auto"/>
        <w:left w:val="none" w:sz="0" w:space="0" w:color="auto"/>
        <w:bottom w:val="none" w:sz="0" w:space="0" w:color="auto"/>
        <w:right w:val="none" w:sz="0" w:space="0" w:color="auto"/>
      </w:divBdr>
    </w:div>
    <w:div w:id="20310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3AF1-7414-49C5-BDCA-A19D06CB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1424</Words>
  <Characters>8548</Characters>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2022-06-07T12:31:00Z</cp:lastPrinted>
  <dcterms:created xsi:type="dcterms:W3CDTF">2022-06-14T07:29:00Z</dcterms:created>
  <dcterms:modified xsi:type="dcterms:W3CDTF">2022-06-14T12:33:00Z</dcterms:modified>
</cp:coreProperties>
</file>