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16B2C6C1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6B151B">
        <w:rPr>
          <w:rFonts w:ascii="Cambria" w:hAnsi="Cambria" w:cs="Arial"/>
          <w:b/>
          <w:bCs/>
        </w:rPr>
        <w:t>.4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62263D76" w14:textId="77777777" w:rsidR="00DD7A36" w:rsidRPr="00DD7A36" w:rsidRDefault="00DD7A36" w:rsidP="00DD7A36">
      <w:pPr>
        <w:spacing w:before="120"/>
        <w:jc w:val="both"/>
        <w:rPr>
          <w:rFonts w:ascii="Cambria" w:hAnsi="Cambria" w:cs="Arial"/>
          <w:b/>
          <w:bCs/>
        </w:rPr>
      </w:pPr>
      <w:r w:rsidRPr="00DD7A36">
        <w:rPr>
          <w:rFonts w:ascii="Cambria" w:hAnsi="Cambria" w:cs="Arial"/>
          <w:b/>
          <w:bCs/>
        </w:rPr>
        <w:t xml:space="preserve">Nadleśnictwo Oborniki </w:t>
      </w:r>
      <w:r w:rsidRPr="00DD7A36">
        <w:rPr>
          <w:rFonts w:ascii="Cambria" w:hAnsi="Cambria" w:cs="Arial"/>
          <w:b/>
          <w:bCs/>
        </w:rPr>
        <w:tab/>
      </w:r>
    </w:p>
    <w:p w14:paraId="2A1F26F9" w14:textId="7010CF73" w:rsidR="000E1C61" w:rsidRDefault="00DD7A36" w:rsidP="00DD7A36">
      <w:pPr>
        <w:spacing w:before="120"/>
        <w:jc w:val="both"/>
        <w:rPr>
          <w:rFonts w:ascii="Cambria" w:hAnsi="Cambria" w:cs="Arial"/>
          <w:bCs/>
        </w:rPr>
      </w:pPr>
      <w:r w:rsidRPr="00DD7A36">
        <w:rPr>
          <w:rFonts w:ascii="Cambria" w:hAnsi="Cambria" w:cs="Arial"/>
          <w:b/>
          <w:bCs/>
        </w:rPr>
        <w:t>ul. Gajowa 1, 64-600 Oborniki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366B4C16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D7A36">
        <w:rPr>
          <w:rFonts w:ascii="Cambria" w:hAnsi="Cambria" w:cs="Arial"/>
          <w:bCs/>
          <w:sz w:val="22"/>
          <w:szCs w:val="22"/>
        </w:rPr>
        <w:t xml:space="preserve">Oborniki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DD7A36">
        <w:rPr>
          <w:rFonts w:ascii="Cambria" w:hAnsi="Cambria" w:cs="Arial"/>
          <w:bCs/>
          <w:sz w:val="22"/>
          <w:szCs w:val="22"/>
        </w:rPr>
        <w:t>2023</w:t>
      </w:r>
      <w:r w:rsidRPr="00D16198"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6B151B">
        <w:rPr>
          <w:rFonts w:ascii="Cambria" w:hAnsi="Cambria" w:cs="Arial"/>
          <w:bCs/>
          <w:sz w:val="22"/>
          <w:szCs w:val="22"/>
        </w:rPr>
        <w:t xml:space="preserve">IV </w:t>
      </w:r>
      <w:r w:rsidRPr="00D16198">
        <w:rPr>
          <w:rFonts w:ascii="Cambria" w:hAnsi="Cambria" w:cs="Arial"/>
          <w:bCs/>
          <w:sz w:val="22"/>
          <w:szCs w:val="22"/>
        </w:rPr>
        <w:t>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38F96E78" w:rsid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540FB807" w14:textId="7B25D1FE" w:rsidR="00D85509" w:rsidRDefault="00D85509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4F5F575" w14:textId="77777777" w:rsidR="00D85509" w:rsidRPr="00D16198" w:rsidRDefault="00D85509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tbl>
      <w:tblPr>
        <w:tblW w:w="14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96"/>
        <w:gridCol w:w="1515"/>
        <w:gridCol w:w="3975"/>
        <w:gridCol w:w="825"/>
        <w:gridCol w:w="1232"/>
        <w:gridCol w:w="1418"/>
        <w:gridCol w:w="1361"/>
        <w:gridCol w:w="852"/>
        <w:gridCol w:w="1097"/>
        <w:gridCol w:w="980"/>
        <w:gridCol w:w="380"/>
      </w:tblGrid>
      <w:tr w:rsidR="00D85509" w:rsidRPr="00D85509" w14:paraId="1961E388" w14:textId="77777777" w:rsidTr="00D85509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AD7C0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zupełne - rębne (rębnie I)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7BA5E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978F5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7E27E98" w14:textId="77777777" w:rsidTr="00D8550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62885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1614D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2ACA7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A5CDA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CEA59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B3F86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4DAA7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91544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5BC2E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4FC7FD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B8331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8CCEB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FCBE9F4" w14:textId="77777777" w:rsidTr="00D8550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771F77B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D3F9F6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D35E6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3D883E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4493ED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FD671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69EB0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669379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D8583F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624E08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FC6FC5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D85509" w:rsidRPr="00D85509" w14:paraId="1C8877FA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DB06C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A0425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1E882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259497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64D84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CB4CB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4B697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1ACC2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16FC0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CEE51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369F4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FF3953C" w14:textId="77777777" w:rsidTr="00D85509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6F72E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990EB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D779A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629AF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E0B30D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41DD1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CB1C8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13810D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4AA72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BCF2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45C29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46C4A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FB08EA3" w14:textId="77777777" w:rsidTr="00D85509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B0F2B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Pozostałe cięcia rębne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5C411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3A6E9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1FF6DC9" w14:textId="77777777" w:rsidTr="00D8550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5CD48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51828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084B5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3EC5C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35813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AAD75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1540C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6340B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B6F40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BC0C2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2A1D5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B453C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F8ECA69" w14:textId="77777777" w:rsidTr="00D8550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F23861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0DC2AE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9668DC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E59C50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4E9D27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93B655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6AA783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4D3B59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8EB591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7C5E0B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D4B5F2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D85509" w:rsidRPr="00D85509" w14:paraId="0D7E4649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F81D9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944F6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B5D2B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E61A33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BED65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316FE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9F599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3C0FA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315CC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C1E3D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4F626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DBD8949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5B1B9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3E24C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14E31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D58E78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B75F1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C8CE6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A30A5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D0FCB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7C6A3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02FF5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09A9A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6A84C92" w14:textId="77777777" w:rsidTr="00D85509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48A2C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990CB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8AE98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2DE0B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11E1C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0F9CB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FAB60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26C75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BA7BC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2B179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360D8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B2851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6FF5D43" w14:textId="77777777" w:rsidTr="00D85509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8E63F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Trzebieże późne i cięcia </w:t>
            </w:r>
            <w:proofErr w:type="spellStart"/>
            <w:r w:rsidRPr="00D8550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sanitarno</w:t>
            </w:r>
            <w:proofErr w:type="spellEnd"/>
            <w:r w:rsidRPr="00D8550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– selekcyjne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9ED0E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C2032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88D5BBC" w14:textId="77777777" w:rsidTr="00D8550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A99D7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09EA8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779EF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19C2F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5A67A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46982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47018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1191B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0F3FB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C389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4661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2D010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2C030405" w14:textId="77777777" w:rsidTr="00D8550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72050E3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7003D4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F3BEE9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93BEA5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A9B134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A3E8F2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D06FCF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023B79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546311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0D5D2B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6007E8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D85509" w:rsidRPr="00D85509" w14:paraId="09A7403B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BDFAC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4A584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2A115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E7CCC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A80BD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DC2B8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7D9DE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1F569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490CF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82FED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76CD1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9F37FF7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57CC7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4C7B9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2E929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DBAAE5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BFAA6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FA21D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F113D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92032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90D5C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65F38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3B8F4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35EDBAD" w14:textId="77777777" w:rsidTr="00D85509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80E7E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4DFD4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F9B37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673BB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6BBB7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04B7F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11C3B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8D0BA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05FCC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BE838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C9B9B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E5DD1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A0134E3" w14:textId="77777777" w:rsidTr="00D85509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1E310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Trzebieże wczesne i czyszczenia późne z pozyskaniem masy, cięcia przygodne w trzebieżach wczesnych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4C71D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B87F8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D6C0F0C" w14:textId="77777777" w:rsidTr="00D8550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6AFF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A8BBB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355AE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ED357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2834F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85172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D57C0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3C8A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35534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C9D0C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5BE67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A4701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8359ACF" w14:textId="77777777" w:rsidTr="00D8550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58A152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D5A522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D0FA6D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7FA6A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828F89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6D4600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C7439A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1D5223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88EBB0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6A9B89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81C13F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D85509" w:rsidRPr="00D85509" w14:paraId="450EDEB6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80A8A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D2E40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821CA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492438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348A0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A0D49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0768D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4EA3E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F1AE0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AF153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CDDFC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74185DC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82CAE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AED12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9A280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FFE2EC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55051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B064B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14D73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92045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BC8A5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15040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4940A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F8D14BB" w14:textId="77777777" w:rsidTr="00D85509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B8F7D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084E9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BCCBB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DF9D1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9A805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3AE65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A39C4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B02A1D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4C62D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78B6D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0A01D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F5320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1C6E81D" w14:textId="77777777" w:rsidTr="00D85509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6109C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przygodne i pozostałe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C0C17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CB494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91EDA47" w14:textId="77777777" w:rsidTr="00D8550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C3404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86CAC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1E07F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254AA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ACD48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6261A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488A32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EA942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427CE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BE708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EEBC6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BDEC4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2F176341" w14:textId="77777777" w:rsidTr="00D8550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FA8B83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6B13CA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8709E7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37D411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7369F6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58D943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37C20D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C0441D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A5F241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EF7217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9CB15F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D85509" w:rsidRPr="00D85509" w14:paraId="0DD2E30F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476E0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5421C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A1EF4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F65FC1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8400A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18DC0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BEEE7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CE010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0938D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D5D45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404CE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5D1D3377" w14:textId="77777777" w:rsidTr="00D85509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5D5F3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1A6D4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DE8AA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7A881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C4404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E401F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2D71AD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6EABC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BFBD8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D7515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5820C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EE115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0DED6D5" w14:textId="77777777" w:rsidTr="00D8550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44C40C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C5E2FB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459716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65F26F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B65FF2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2FA9B7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32A05D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2E96A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C56F35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EC1320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4AA35C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D8550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D85509" w:rsidRPr="00D85509" w14:paraId="3BEE1701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E48FA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67F78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9095B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ZRYW-WYDŁ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6CB8D5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Dopłata do pozyskania drewna z tytułu wydłużonej zrywki za każde następne rozpoczęte 100m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FA9EA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A5F25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4DF25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575A3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2D8D1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8A3E0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79DBB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80057B2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F5450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65D1D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301D1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D7E798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do 1000 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DCAAE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9637D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E9029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15C36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F74BF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2A505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59257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7D56869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312A5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32544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D7E74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7CFB18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- za każde następne rozpoczęte 1000 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D99C9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59614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F6273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4ACF2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F90BA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40669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ABE0A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44CC159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1381E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6A406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36451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ROZDR-PP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C05D69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Rozdrabnianie pozostałości drzewnych na całej powierzchni bez mieszania z glebą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05C75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BCBA0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38A60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47644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DF58B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5BBC5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5587F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0CBE65B" w14:textId="77777777" w:rsidTr="00D85509">
        <w:trPr>
          <w:trHeight w:val="777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A2784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EC387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3E374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WPOD-BN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0DC15D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 w cięciach rębnych z pozostawieniem na powierzchni, bez znoszenia i układania w stosy (teren równy lub falisty)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3E613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23ACA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A4702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6FFD1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4DECC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8113F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E8A34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3CDC2CF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51008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8F3D1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26D48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OPR-PSPAL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1B4E61D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Opryski środkami ochrony roślin opryskiwaczem plecakowym z napędem spalinowym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ECA58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97E2D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E6636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7FD4E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16CEF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0EFD6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1B1A5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0FFA7FB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B7655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B7111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17ADC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PORZ-GRAB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2732A0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Oczyszczanie powierzchni leśnych z gałęzi i innych pozostałości drzewnych przy użyciu zgrabiarki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20FE6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CB97F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92D36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C5C28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C3BAC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E093E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9695D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6A643EE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DC359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00501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0DA70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WYK-TAL40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6CE5AC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Zdarcie pokrywy na talerzach 40 cm x 40 cm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7DD2A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06E71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DB834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48A15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62A9A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1328B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0E8F9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557485CB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88D94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044E2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366A5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WYK-PASCZ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69B168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powierzchni pow. 0,50 ha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BB067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F4C90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D095F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15F3B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332B9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1CFD1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26AAD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6A76BEB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3DA37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B533E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95ABF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WYK-PA5CZ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BF3FF2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pow. do 0,50 ha (np. gniazda)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90206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381A2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51663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CA866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91CE2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9F116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6C593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5410707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E4078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01111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F8A94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WYK-POGCZ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828BB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powierzchni pow. 0,5 ha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36C88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B846E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361,89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84CD8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CE9EE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B3919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E4F6C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DB9DC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267748B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B77DA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5CF91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CBC2E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1R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50063C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1-latek z odkrytym systemem korzeniowym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00463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92C16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11D42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047FD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A8F9E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87DF7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95D70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8256510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EEF78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99BED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3B3A0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F2E55B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wielolatek z odkrytym systemem korzeniowym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9C382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224F9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54023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E6A25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EEEF0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557A7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4848F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FE7CFD4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A2C53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73D35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7FE26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B1DB14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jednolatek i wielolatek w poprawkach i uzupełnieniach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26060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C1CDF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06BEE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D6F67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BA1CC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EFE20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C00E0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47C318F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1CE06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D9373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281F7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SIEW-RCP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B4C9E1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ciągły, przerywany lub kupkowy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5A454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209BF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0C578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85C49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D458D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61AEA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757E5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C401C5B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861B0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C6F05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FE567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C48543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D4CB2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818D7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1C542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D58B7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5588D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6F63B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5050F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612AB45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8CA11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0D5EA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F5F2D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D71A31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Wykaszanie chwastów w uprawach i usuwanie zbędnych nalotów - stopień trudności I </w:t>
            </w:r>
            <w:proofErr w:type="spellStart"/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i</w:t>
            </w:r>
            <w:proofErr w:type="spellEnd"/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8A1DF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AC758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26A6D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DB99A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A1F50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410BB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6A678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AA72E76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4127E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A44E0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1B06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1E9BEE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4E83E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2828A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ABD39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E275D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D0B04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07331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40B68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C6E31AC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AE416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0FF2C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E14E0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E7C246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8E9CC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20573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BE3D7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497E7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863CF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DE2C2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51567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6542FEA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7480C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7E393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65359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OPR-CHWAS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8C6AAF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Chemiczne niszczenie chwastów opryskiwaczem ręcznym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98B06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B4128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374D8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A5623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B5F10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EDA9C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98507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725B209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BEE47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4ECB5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DBD85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6068440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wczesne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0C698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388D6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954E7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F0C00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03328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B6D73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6B0ED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6F32FDF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2BF23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F8E86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F7790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7EAC65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późne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C7549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05EB8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2A0B8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09710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41960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25296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B29B0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73B1F4C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8031F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08994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EE2C5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PUŁ-RYJ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B28BC5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Wykładanie pułapek na ryjkowce - dołki chwytne, wałki itp.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CDECD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038D3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4CFE5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C5885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0CA22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B4F07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7986F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DD9B84D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2C8C9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1A389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F9305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SZUK-PĘDR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CBFC09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Badanie </w:t>
            </w:r>
            <w:proofErr w:type="spellStart"/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zapędraczenia</w:t>
            </w:r>
            <w:proofErr w:type="spellEnd"/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gleby - dół o objętości 0,5 m3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4C0BA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67618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16494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06B1B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DD844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28E28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8802A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D7CFCA1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80255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25130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57FBF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SZUK-OWA2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A6AE9D7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Próbne poszukiwania owadów w </w:t>
            </w:r>
            <w:proofErr w:type="spellStart"/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ściole</w:t>
            </w:r>
            <w:proofErr w:type="spellEnd"/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metodą dwóch drzew próbnych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9987D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FC24E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21ADA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0FCEC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7CDD2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3DA6E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3864B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065B5E04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F463C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A4F1C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DD593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0B50DC4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DDF02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5384E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1E5F3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38B8B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144E7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1294A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DE973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B761CF4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3274C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B7C2E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BCD71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GRODZ-SRN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7941F4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 rozbiórkową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8036F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CA661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BB8CE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1A0A4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09501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5327D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2C9C5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BD7D15C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419FC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9B2E5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4CCCE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A5D1D2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Demontaż (likwidacja) ogrodzeń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33F7E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B9014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72BD6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D93CF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047EB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7DE1C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4AC0E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DFE2B77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87960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93820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F1221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 GRODZEŃ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B4848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Naprawa (konserwacja) ogrodzeń upraw leśnych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4CD1C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19D6D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535AA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CAB2F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4124F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350DF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66D4C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CE3C532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D6452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27C99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6DEA0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ZAW-BUD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1B789D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Wywieszanie nowych budek lęgowych i schronów dla nietoperzy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2F2C7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CA59C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E3F5A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52C10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C43BC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3716E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76067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5C44C719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10FC8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B5DB4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AA312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CZYSZ-BUD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E2B55B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Czyszczenie budek lęgowych i schronów dla nietoperzy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83429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9D714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10220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F7952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21F52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C78A6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16519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BCA5219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97019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24F33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9289E0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KONTR-RYJ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9C01F8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Kontrola i utrzymanie pułapek w sprawności, wybieranie i usuwanie ryjkowców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857C7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05C57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74477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E6315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FEB3C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440B2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6D791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5B7CBD2D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BC698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28BE0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0EDA8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8E31C21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Porządkowanie terenów na pasach przeciwpożarowych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BAEDB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3E432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A2CF1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EF675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5D5BF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9DCBE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A4271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AEE3498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72520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C2630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5D3CF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ODN-PASC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2F87F29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Odchwaszczanie, odnawianie pasów przeciwpożarowych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3320F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853C4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65B29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80A23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DD137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41A2F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16920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1D401AD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64A1A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9B70C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42FAC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49AA43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przy dogaszaniu i dozorowaniu pożarzysk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9BA81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8CE3E7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101BC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06EC6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A8D57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12BF4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3FFCD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AE45A4E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51127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3DD4B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17466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4F3CA6A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A8E97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10A94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3C0EF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162C3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A9F1D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AFE57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0278E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FCAA7EA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69645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3B16C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E59A7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PILA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363E70D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z użyciem pilarki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A3C86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4CA3E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380E5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8ACF0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35654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7B734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01D80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5AEBC818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98AE7F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6B2CF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A87F4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527C38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z urządzeniem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85BC4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94071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E1ED4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7AAE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446D6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25200A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4B1ED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8C52A86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68295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05F82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0D769D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88C305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(23%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27422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210BF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D4AEA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3C8DF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1FF68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418E2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F76AB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6023459D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FD13E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F1216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9AD41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CC668B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AD0F52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31B5D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1B1A3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CA2AC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D7792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5049E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2FF05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29A3BC05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32915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FEB9B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280FD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8F40A2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(23%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35BD8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B5A61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B167F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EF587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22656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9866C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AC862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22DEAEBC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70DF9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3E5A2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1664A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GLEB-WT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71F9775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Przygotowanie gleby przy użyciu wału trójzębnego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023FF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5CC61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29293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1F054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1AA75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92D57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14827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5F51038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E21FA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E58D8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736CE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DYZ-CIA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825B33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Utrzymanie w gotowości ciągnika z pługiem i kierowcą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59CC0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MIES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F604F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291CF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493A9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58E32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0E5F0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5F601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2195693" w14:textId="77777777" w:rsidTr="00D8550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7BF5F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987C85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EDC81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SH8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220906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maszynami wielooperacyjnymi przy drogach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C10FE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8B2FB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B32906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3989F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6ED12C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5B7C4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BB438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A31E0DF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1B0D68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DE3DF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FC689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SIEW-DB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344B78F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kupkowy dębu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42887E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7B35A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C6E79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B073F5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5D7CD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8BCB54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04335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438E2017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8CD68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0EDB4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FEEB4B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SPUL-BC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6954E13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 w bruzdach pogłębiaczem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E100B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E5A089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4C6DC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1B519D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16DF54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829DE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F0F258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7C2315E1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71F19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4E028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C3B243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19A772E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Pielęgnowanie międzyrzędów (przejazd co drugi rząd)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DAD41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07288E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ABCFC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4DDA3B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B9EF5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1F9CBF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CD1171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38B148D4" w14:textId="77777777" w:rsidTr="00D8550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0B6647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5F9046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2ECF81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WYK-P5GCP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4DB6E4B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powierzchni do 0,5 ha (np. gniazda)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22F269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BA84B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81D013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1824EC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4D382A" w14:textId="77777777" w:rsidR="00D85509" w:rsidRPr="00D85509" w:rsidRDefault="00D85509" w:rsidP="00D8550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70999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C048B0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5509" w:rsidRPr="00D85509" w14:paraId="162FDA57" w14:textId="77777777" w:rsidTr="00D85509">
        <w:trPr>
          <w:trHeight w:val="429"/>
        </w:trPr>
        <w:tc>
          <w:tcPr>
            <w:tcW w:w="676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61282562" w14:textId="77777777" w:rsidR="00D85509" w:rsidRPr="00D85509" w:rsidRDefault="00D85509" w:rsidP="00D8550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D85509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8145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5C2F1B1C" w14:textId="77777777" w:rsidR="00D85509" w:rsidRPr="00D85509" w:rsidRDefault="00D85509" w:rsidP="00D8550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D8550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64B8020" w14:textId="044A2314" w:rsidR="007A307E" w:rsidRDefault="007A307E" w:rsidP="00D85509">
      <w:pPr>
        <w:spacing w:before="120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  <w:bookmarkStart w:id="1" w:name="_GoBack"/>
      <w:bookmarkEnd w:id="1"/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7FAE" w14:textId="77777777" w:rsidR="008C0697" w:rsidRDefault="008C0697">
      <w:r>
        <w:separator/>
      </w:r>
    </w:p>
  </w:endnote>
  <w:endnote w:type="continuationSeparator" w:id="0">
    <w:p w14:paraId="31D37D85" w14:textId="77777777" w:rsidR="008C0697" w:rsidRDefault="008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2B207D8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D85509">
      <w:rPr>
        <w:rFonts w:ascii="Cambria" w:hAnsi="Cambria"/>
        <w:noProof/>
      </w:rPr>
      <w:t>9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F0B0" w14:textId="77777777" w:rsidR="008C0697" w:rsidRDefault="008C0697">
      <w:r>
        <w:separator/>
      </w:r>
    </w:p>
  </w:footnote>
  <w:footnote w:type="continuationSeparator" w:id="0">
    <w:p w14:paraId="01230D6C" w14:textId="77777777" w:rsidR="008C0697" w:rsidRDefault="008C0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51B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5509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A36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D8550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D85509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6288-F5FA-4EBE-8044-99740265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Owczarzak Konrad</cp:lastModifiedBy>
  <cp:revision>12</cp:revision>
  <cp:lastPrinted>2022-06-27T10:12:00Z</cp:lastPrinted>
  <dcterms:created xsi:type="dcterms:W3CDTF">2022-06-26T12:56:00Z</dcterms:created>
  <dcterms:modified xsi:type="dcterms:W3CDTF">2022-10-10T11:07:00Z</dcterms:modified>
</cp:coreProperties>
</file>