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25C5F3" w14:textId="77777777" w:rsidR="00025108" w:rsidRPr="00D47EBC" w:rsidRDefault="00025108" w:rsidP="00D47EBC">
      <w:pPr>
        <w:spacing w:after="360" w:line="360" w:lineRule="auto"/>
        <w:rPr>
          <w:rFonts w:ascii="Calibri" w:hAnsi="Calibri" w:cs="Calibri"/>
          <w:bCs/>
          <w:sz w:val="28"/>
          <w:szCs w:val="28"/>
        </w:rPr>
      </w:pPr>
      <w:r w:rsidRPr="00D47EBC">
        <w:rPr>
          <w:rFonts w:ascii="Calibri" w:hAnsi="Calibri" w:cs="Calibri"/>
          <w:bCs/>
          <w:sz w:val="28"/>
          <w:szCs w:val="28"/>
        </w:rPr>
        <w:t xml:space="preserve">Wniosek o odszkodowanie za szkody wyrządzone przez </w:t>
      </w:r>
      <w:r w:rsidR="002406B4">
        <w:rPr>
          <w:rFonts w:ascii="Calibri" w:hAnsi="Calibri" w:cs="Calibri"/>
          <w:bCs/>
          <w:sz w:val="28"/>
          <w:szCs w:val="28"/>
        </w:rPr>
        <w:t>bobry</w:t>
      </w:r>
      <w:r w:rsidR="0034645B">
        <w:rPr>
          <w:rFonts w:ascii="Calibri" w:hAnsi="Calibri" w:cs="Calibri"/>
          <w:bCs/>
          <w:sz w:val="28"/>
          <w:szCs w:val="28"/>
        </w:rPr>
        <w:t>/</w:t>
      </w:r>
      <w:r w:rsidR="002406B4">
        <w:rPr>
          <w:rFonts w:ascii="Calibri" w:hAnsi="Calibri" w:cs="Calibri"/>
          <w:bCs/>
          <w:sz w:val="28"/>
          <w:szCs w:val="28"/>
        </w:rPr>
        <w:t>żubry</w:t>
      </w:r>
    </w:p>
    <w:p w14:paraId="0C27EEAC" w14:textId="77777777" w:rsidR="00025108" w:rsidRPr="00D42CBA" w:rsidRDefault="00025108" w:rsidP="00D42CBA">
      <w:pPr>
        <w:pStyle w:val="Akapitzlist"/>
        <w:numPr>
          <w:ilvl w:val="0"/>
          <w:numId w:val="30"/>
        </w:numPr>
        <w:spacing w:line="360" w:lineRule="auto"/>
        <w:ind w:left="714" w:hanging="357"/>
        <w:jc w:val="left"/>
        <w:rPr>
          <w:rFonts w:ascii="Calibri" w:hAnsi="Calibri" w:cs="Calibri"/>
          <w:bCs/>
          <w:sz w:val="24"/>
          <w:szCs w:val="24"/>
          <w:lang w:eastAsia="ar-SA"/>
        </w:rPr>
      </w:pPr>
      <w:r w:rsidRPr="00D42CBA">
        <w:rPr>
          <w:rFonts w:ascii="Calibri" w:hAnsi="Calibri" w:cs="Calibri"/>
          <w:bCs/>
          <w:sz w:val="24"/>
          <w:szCs w:val="24"/>
        </w:rPr>
        <w:t xml:space="preserve">Imię i nazwisko poszkodowanego: * </w:t>
      </w:r>
      <w:r w:rsidRPr="00D42CBA">
        <w:rPr>
          <w:rFonts w:ascii="Calibri" w:hAnsi="Calibri" w:cs="Calibri"/>
          <w:sz w:val="24"/>
          <w:szCs w:val="24"/>
          <w:lang w:eastAsia="pl-PL"/>
        </w:rPr>
        <w:t>(należy wypełnić</w:t>
      </w:r>
      <w:r w:rsidR="00D47EBC" w:rsidRPr="00D42CBA">
        <w:rPr>
          <w:rFonts w:ascii="Calibri" w:hAnsi="Calibri" w:cs="Calibri"/>
          <w:sz w:val="24"/>
          <w:szCs w:val="24"/>
          <w:lang w:eastAsia="pl-PL"/>
        </w:rPr>
        <w:t xml:space="preserve"> w przypadku, gdy poszkodowany jest osobą fizyczną</w:t>
      </w:r>
      <w:r w:rsidRPr="00D42CBA">
        <w:rPr>
          <w:rFonts w:ascii="Calibri" w:hAnsi="Calibri" w:cs="Calibri"/>
          <w:sz w:val="24"/>
          <w:szCs w:val="24"/>
          <w:lang w:eastAsia="pl-PL"/>
        </w:rPr>
        <w:t>)</w:t>
      </w:r>
    </w:p>
    <w:p w14:paraId="72FBE578" w14:textId="77777777" w:rsidR="00025108" w:rsidRPr="00D42CBA" w:rsidRDefault="00025108" w:rsidP="00D42CBA">
      <w:pPr>
        <w:pStyle w:val="Akapitzlist"/>
        <w:numPr>
          <w:ilvl w:val="0"/>
          <w:numId w:val="30"/>
        </w:numPr>
        <w:spacing w:line="360" w:lineRule="auto"/>
        <w:ind w:left="714" w:hanging="357"/>
        <w:jc w:val="left"/>
        <w:rPr>
          <w:rFonts w:ascii="Calibri" w:hAnsi="Calibri" w:cs="Calibri"/>
          <w:bCs/>
          <w:sz w:val="24"/>
          <w:szCs w:val="24"/>
          <w:lang w:eastAsia="ar-SA"/>
        </w:rPr>
      </w:pPr>
      <w:r w:rsidRPr="00D42CBA">
        <w:rPr>
          <w:rFonts w:ascii="Calibri" w:hAnsi="Calibri" w:cs="Calibri"/>
          <w:bCs/>
          <w:sz w:val="24"/>
          <w:szCs w:val="24"/>
        </w:rPr>
        <w:t xml:space="preserve">Nazwa poszkodowanego oraz imię i nazwisko osoby właściwej do reprezentowania poszkodowanego: **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 w przypadku, gdy poszkodowany jest osobą prawną)</w:t>
      </w:r>
    </w:p>
    <w:p w14:paraId="449F1425" w14:textId="77777777" w:rsidR="00D47EBC" w:rsidRPr="00D42CBA" w:rsidRDefault="00025108" w:rsidP="006142DB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>Adres do korespondencji:</w:t>
      </w:r>
      <w:r w:rsidRPr="00D42CBA">
        <w:rPr>
          <w:rFonts w:ascii="Calibri" w:hAnsi="Calibri" w:cs="Calibri"/>
          <w:iCs/>
          <w:sz w:val="24"/>
          <w:szCs w:val="24"/>
        </w:rPr>
        <w:t xml:space="preserve"> miejscowość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iCs/>
          <w:sz w:val="24"/>
          <w:szCs w:val="24"/>
        </w:rPr>
        <w:t>, ulica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iCs/>
          <w:sz w:val="24"/>
          <w:szCs w:val="24"/>
        </w:rPr>
        <w:t>, nr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iCs/>
          <w:sz w:val="24"/>
          <w:szCs w:val="24"/>
        </w:rPr>
        <w:t xml:space="preserve">, </w:t>
      </w:r>
      <w:r w:rsidRPr="00D42CBA">
        <w:rPr>
          <w:rFonts w:ascii="Calibri" w:hAnsi="Calibri" w:cs="Calibri"/>
          <w:bCs/>
          <w:iCs/>
          <w:sz w:val="24"/>
          <w:szCs w:val="24"/>
        </w:rPr>
        <w:t>lokal</w:t>
      </w:r>
      <w:r w:rsidR="00D47EBC" w:rsidRPr="00D42CBA">
        <w:rPr>
          <w:rFonts w:ascii="Calibri" w:hAnsi="Calibri" w:cs="Calibri"/>
          <w:bCs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bCs/>
          <w:iCs/>
          <w:sz w:val="24"/>
          <w:szCs w:val="24"/>
        </w:rPr>
        <w:t xml:space="preserve">, </w:t>
      </w:r>
      <w:r w:rsidRPr="00D42CBA">
        <w:rPr>
          <w:rFonts w:ascii="Calibri" w:hAnsi="Calibri" w:cs="Calibri"/>
          <w:iCs/>
          <w:sz w:val="24"/>
          <w:szCs w:val="24"/>
        </w:rPr>
        <w:t>kod pocztowy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Pr="00D42CBA">
        <w:rPr>
          <w:rFonts w:ascii="Calibri" w:hAnsi="Calibri" w:cs="Calibri"/>
          <w:sz w:val="24"/>
          <w:szCs w:val="24"/>
        </w:rPr>
        <w:t xml:space="preserve">, 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poczta (należy wypełnić), gmina (należy wypełnić), </w:t>
      </w:r>
      <w:r w:rsidRPr="00D42CBA">
        <w:rPr>
          <w:rFonts w:ascii="Calibri" w:hAnsi="Calibri" w:cs="Calibri"/>
          <w:iCs/>
          <w:sz w:val="24"/>
          <w:szCs w:val="24"/>
        </w:rPr>
        <w:t>telefon kontaktowy</w:t>
      </w:r>
      <w:r w:rsidR="00D47EBC" w:rsidRPr="00D42CBA">
        <w:rPr>
          <w:rFonts w:ascii="Calibri" w:hAnsi="Calibri" w:cs="Calibri"/>
          <w:iCs/>
          <w:sz w:val="24"/>
          <w:szCs w:val="24"/>
        </w:rPr>
        <w:t xml:space="preserve"> (należy wypełnić)</w:t>
      </w:r>
      <w:r w:rsidR="00D47EBC" w:rsidRPr="00D42CBA">
        <w:rPr>
          <w:rFonts w:ascii="Calibri" w:hAnsi="Calibri" w:cs="Calibri"/>
          <w:sz w:val="24"/>
          <w:szCs w:val="24"/>
        </w:rPr>
        <w:t xml:space="preserve">, </w:t>
      </w:r>
      <w:r w:rsidRPr="00D42CBA">
        <w:rPr>
          <w:rFonts w:ascii="Calibri" w:hAnsi="Calibri" w:cs="Calibri"/>
          <w:bCs/>
          <w:sz w:val="24"/>
          <w:szCs w:val="24"/>
        </w:rPr>
        <w:t xml:space="preserve">numer PESEL </w:t>
      </w:r>
      <w:r w:rsidR="006142DB">
        <w:rPr>
          <w:rFonts w:ascii="Calibri" w:hAnsi="Calibri" w:cs="Calibri"/>
          <w:bCs/>
          <w:sz w:val="24"/>
          <w:szCs w:val="24"/>
        </w:rPr>
        <w:t xml:space="preserve">(należy wypełnić) </w:t>
      </w:r>
      <w:r w:rsidRPr="00D42CBA">
        <w:rPr>
          <w:rFonts w:ascii="Calibri" w:hAnsi="Calibri" w:cs="Calibri"/>
          <w:bCs/>
          <w:sz w:val="24"/>
          <w:szCs w:val="24"/>
        </w:rPr>
        <w:t xml:space="preserve">lub numer paszportu lub innego dokumentu stwierdzającego tożsamość w przypadku, gdy poszkodowany nie posiada numeru </w:t>
      </w:r>
      <w:r w:rsidR="00D47EBC" w:rsidRPr="00D42CBA">
        <w:rPr>
          <w:rFonts w:ascii="Calibri" w:hAnsi="Calibri" w:cs="Calibri"/>
          <w:bCs/>
          <w:sz w:val="24"/>
          <w:szCs w:val="24"/>
        </w:rPr>
        <w:t>PESEL* (należy wypełnić w przypadku, gdy poszkodowany jest osobą fizyczną) lub numer identyfikacyjny REGON oraz numer identyfikacji podatkowej (NIP) poszkodowanego** (należy wypełnić w przypadku, gdy poszkodowany jest osobą prawną).</w:t>
      </w:r>
    </w:p>
    <w:p w14:paraId="25D4AA7B" w14:textId="77777777" w:rsidR="00D47EBC" w:rsidRPr="00D42CBA" w:rsidRDefault="00025108" w:rsidP="006142DB">
      <w:pPr>
        <w:pStyle w:val="Akapitzlist"/>
        <w:numPr>
          <w:ilvl w:val="0"/>
          <w:numId w:val="30"/>
        </w:numPr>
        <w:spacing w:after="100" w:afterAutospacing="1" w:line="360" w:lineRule="auto"/>
        <w:ind w:left="714" w:hanging="357"/>
        <w:jc w:val="left"/>
        <w:rPr>
          <w:rFonts w:ascii="Calibri" w:hAnsi="Calibri" w:cs="Calibri"/>
          <w:bCs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 xml:space="preserve">Lokalizacja szkody: </w:t>
      </w:r>
      <w:r w:rsidRPr="00D42CBA">
        <w:rPr>
          <w:rFonts w:ascii="Calibri" w:hAnsi="Calibri" w:cs="Calibri"/>
          <w:sz w:val="24"/>
          <w:szCs w:val="24"/>
        </w:rPr>
        <w:t>powiat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</w:t>
      </w:r>
      <w:r w:rsidRPr="00D42CBA">
        <w:rPr>
          <w:rFonts w:ascii="Calibri" w:hAnsi="Calibri" w:cs="Calibri"/>
          <w:sz w:val="24"/>
          <w:szCs w:val="24"/>
        </w:rPr>
        <w:t>, gmina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wypełnić),</w:t>
      </w:r>
      <w:r w:rsidRPr="00D42CBA">
        <w:rPr>
          <w:rFonts w:ascii="Calibri" w:hAnsi="Calibri" w:cs="Calibri"/>
          <w:sz w:val="24"/>
          <w:szCs w:val="24"/>
        </w:rPr>
        <w:t xml:space="preserve"> obręb ewidencyjny (nazwa i numer)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</w:t>
      </w:r>
      <w:r w:rsidRPr="00D42CBA">
        <w:rPr>
          <w:rFonts w:ascii="Calibri" w:hAnsi="Calibri" w:cs="Calibri"/>
          <w:sz w:val="24"/>
          <w:szCs w:val="24"/>
        </w:rPr>
        <w:t>, numer ewidencyjny działki/działek</w:t>
      </w:r>
      <w:r w:rsidR="00D47EBC" w:rsidRPr="00D42CBA">
        <w:rPr>
          <w:rFonts w:ascii="Calibri" w:hAnsi="Calibri" w:cs="Calibri"/>
          <w:sz w:val="24"/>
          <w:szCs w:val="24"/>
        </w:rPr>
        <w:t xml:space="preserve"> </w:t>
      </w:r>
      <w:r w:rsidR="00D47EBC" w:rsidRPr="00D42CBA">
        <w:rPr>
          <w:rFonts w:ascii="Calibri" w:hAnsi="Calibri" w:cs="Calibri"/>
          <w:bCs/>
          <w:sz w:val="24"/>
          <w:szCs w:val="24"/>
        </w:rPr>
        <w:t>(należy wypełnić)</w:t>
      </w:r>
      <w:r w:rsidRPr="00D42CBA">
        <w:rPr>
          <w:rFonts w:ascii="Calibri" w:hAnsi="Calibri" w:cs="Calibri"/>
          <w:sz w:val="24"/>
          <w:szCs w:val="24"/>
        </w:rPr>
        <w:t>.</w:t>
      </w:r>
    </w:p>
    <w:p w14:paraId="6A9CFEC2" w14:textId="77777777" w:rsidR="00A53293" w:rsidRPr="00E97AAC" w:rsidRDefault="00025108" w:rsidP="00E97AAC">
      <w:pPr>
        <w:pStyle w:val="Akapitzlist"/>
        <w:numPr>
          <w:ilvl w:val="0"/>
          <w:numId w:val="30"/>
        </w:numPr>
        <w:spacing w:line="360" w:lineRule="auto"/>
        <w:rPr>
          <w:rFonts w:ascii="Calibri" w:hAnsi="Calibri" w:cs="Calibri"/>
          <w:bCs/>
        </w:rPr>
      </w:pPr>
      <w:r w:rsidRPr="00E97AAC">
        <w:rPr>
          <w:rFonts w:ascii="Calibri" w:hAnsi="Calibri" w:cs="Calibri"/>
          <w:bCs/>
        </w:rPr>
        <w:t xml:space="preserve">Rodzaj szkody </w:t>
      </w:r>
      <w:r w:rsidR="006142DB" w:rsidRPr="00E97AAC">
        <w:rPr>
          <w:rFonts w:ascii="Calibri" w:hAnsi="Calibri" w:cs="Calibri"/>
          <w:bCs/>
        </w:rPr>
        <w:t>(zaznaczyć właściwe</w:t>
      </w:r>
      <w:r w:rsidR="00D5149C" w:rsidRPr="00E97AAC">
        <w:rPr>
          <w:rFonts w:ascii="Calibri" w:hAnsi="Calibri" w:cs="Calibri"/>
          <w:bCs/>
        </w:rPr>
        <w:t>)</w:t>
      </w:r>
      <w:r w:rsidR="006142DB" w:rsidRPr="00E97AAC">
        <w:rPr>
          <w:rFonts w:ascii="Calibri" w:hAnsi="Calibri" w:cs="Calibri"/>
          <w:bCs/>
        </w:rPr>
        <w:t>:</w:t>
      </w:r>
    </w:p>
    <w:p w14:paraId="23E63CA8" w14:textId="77777777" w:rsidR="00E97AAC" w:rsidRDefault="006142DB" w:rsidP="00E97AAC">
      <w:pPr>
        <w:pStyle w:val="Akapitzlist"/>
        <w:numPr>
          <w:ilvl w:val="1"/>
          <w:numId w:val="39"/>
        </w:numPr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 w:rsidRPr="006142DB">
        <w:rPr>
          <w:rFonts w:ascii="Calibri" w:hAnsi="Calibri" w:cs="Calibri"/>
          <w:bCs/>
          <w:sz w:val="24"/>
          <w:szCs w:val="24"/>
        </w:rPr>
        <w:t>grunty orne (należy podać rodzaj uprawy)</w:t>
      </w:r>
    </w:p>
    <w:p w14:paraId="52B1CD40" w14:textId="77777777" w:rsidR="00E97AAC" w:rsidRDefault="006142DB" w:rsidP="00E97AAC">
      <w:pPr>
        <w:pStyle w:val="Akapitzlist"/>
        <w:numPr>
          <w:ilvl w:val="1"/>
          <w:numId w:val="39"/>
        </w:numPr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 w:rsidRPr="00E97AAC">
        <w:rPr>
          <w:rFonts w:ascii="Calibri" w:hAnsi="Calibri" w:cs="Calibri"/>
          <w:bCs/>
          <w:sz w:val="24"/>
          <w:szCs w:val="24"/>
        </w:rPr>
        <w:t>użytki zielone/pastwisko (zalanie)</w:t>
      </w:r>
    </w:p>
    <w:p w14:paraId="0A1BF063" w14:textId="77777777" w:rsidR="00E97AAC" w:rsidRDefault="006142DB" w:rsidP="00E97AAC">
      <w:pPr>
        <w:pStyle w:val="Akapitzlist"/>
        <w:numPr>
          <w:ilvl w:val="1"/>
          <w:numId w:val="39"/>
        </w:numPr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 w:rsidRPr="00E97AAC">
        <w:rPr>
          <w:rFonts w:ascii="Calibri" w:hAnsi="Calibri" w:cs="Calibri"/>
          <w:bCs/>
          <w:sz w:val="24"/>
          <w:szCs w:val="24"/>
        </w:rPr>
        <w:t>uszkodzenie gruntu (nory/zapadliska)</w:t>
      </w:r>
    </w:p>
    <w:p w14:paraId="6CE1BB29" w14:textId="77777777" w:rsidR="00E97AAC" w:rsidRDefault="006142DB" w:rsidP="00E97AAC">
      <w:pPr>
        <w:pStyle w:val="Akapitzlist"/>
        <w:numPr>
          <w:ilvl w:val="1"/>
          <w:numId w:val="39"/>
        </w:numPr>
        <w:spacing w:line="360" w:lineRule="auto"/>
        <w:jc w:val="left"/>
        <w:rPr>
          <w:rFonts w:ascii="Calibri" w:hAnsi="Calibri" w:cs="Calibri"/>
          <w:bCs/>
          <w:sz w:val="24"/>
          <w:szCs w:val="24"/>
        </w:rPr>
      </w:pPr>
      <w:r w:rsidRPr="00E97AAC">
        <w:rPr>
          <w:rFonts w:ascii="Calibri" w:hAnsi="Calibri" w:cs="Calibri"/>
          <w:bCs/>
          <w:sz w:val="24"/>
          <w:szCs w:val="24"/>
        </w:rPr>
        <w:t>gospodarstwo rybackie:</w:t>
      </w:r>
    </w:p>
    <w:p w14:paraId="2AD612C0" w14:textId="77777777" w:rsidR="006142DB" w:rsidRPr="00E97AAC" w:rsidRDefault="006142DB" w:rsidP="00E97AAC">
      <w:pPr>
        <w:pStyle w:val="Akapitzlist"/>
        <w:numPr>
          <w:ilvl w:val="0"/>
          <w:numId w:val="40"/>
        </w:numPr>
        <w:spacing w:line="360" w:lineRule="auto"/>
        <w:ind w:left="1843" w:hanging="425"/>
        <w:jc w:val="left"/>
        <w:rPr>
          <w:rFonts w:ascii="Calibri" w:hAnsi="Calibri" w:cs="Calibri"/>
          <w:bCs/>
          <w:sz w:val="24"/>
          <w:szCs w:val="24"/>
        </w:rPr>
      </w:pPr>
      <w:r w:rsidRPr="00E97AAC">
        <w:rPr>
          <w:rFonts w:ascii="Calibri" w:hAnsi="Calibri" w:cs="Calibri"/>
          <w:bCs/>
        </w:rPr>
        <w:t>budowle stawów rybnych</w:t>
      </w:r>
    </w:p>
    <w:p w14:paraId="719A1727" w14:textId="77777777" w:rsidR="006142DB" w:rsidRPr="006142DB" w:rsidRDefault="006142DB" w:rsidP="00E97AAC">
      <w:pPr>
        <w:pStyle w:val="Akapitzlist"/>
        <w:numPr>
          <w:ilvl w:val="0"/>
          <w:numId w:val="40"/>
        </w:numPr>
        <w:spacing w:line="360" w:lineRule="auto"/>
        <w:ind w:left="1843" w:hanging="425"/>
        <w:jc w:val="left"/>
        <w:rPr>
          <w:rFonts w:ascii="Calibri" w:hAnsi="Calibri" w:cs="Calibri"/>
          <w:bCs/>
          <w:sz w:val="24"/>
          <w:szCs w:val="24"/>
        </w:rPr>
      </w:pPr>
      <w:r w:rsidRPr="006142DB">
        <w:rPr>
          <w:rFonts w:ascii="Calibri" w:hAnsi="Calibri" w:cs="Calibri"/>
          <w:bCs/>
          <w:sz w:val="24"/>
          <w:szCs w:val="24"/>
        </w:rPr>
        <w:t>urządzenia hydrotechniczne</w:t>
      </w:r>
    </w:p>
    <w:p w14:paraId="3F773758" w14:textId="77777777" w:rsidR="00E97AAC" w:rsidRDefault="006142DB" w:rsidP="00E97AAC">
      <w:pPr>
        <w:pStyle w:val="Akapitzlist"/>
        <w:numPr>
          <w:ilvl w:val="0"/>
          <w:numId w:val="40"/>
        </w:numPr>
        <w:spacing w:line="360" w:lineRule="auto"/>
        <w:ind w:left="1843" w:hanging="425"/>
        <w:jc w:val="left"/>
        <w:rPr>
          <w:rFonts w:ascii="Calibri" w:hAnsi="Calibri" w:cs="Calibri"/>
          <w:bCs/>
          <w:sz w:val="24"/>
          <w:szCs w:val="24"/>
        </w:rPr>
      </w:pPr>
      <w:r w:rsidRPr="006142DB">
        <w:rPr>
          <w:rFonts w:ascii="Calibri" w:hAnsi="Calibri" w:cs="Calibri"/>
          <w:bCs/>
          <w:sz w:val="24"/>
          <w:szCs w:val="24"/>
        </w:rPr>
        <w:t>rybostan</w:t>
      </w:r>
    </w:p>
    <w:p w14:paraId="5B92EE54" w14:textId="77777777" w:rsidR="00E97AAC" w:rsidRDefault="006142DB" w:rsidP="00E97AAC">
      <w:pPr>
        <w:pStyle w:val="Akapitzlist"/>
        <w:numPr>
          <w:ilvl w:val="0"/>
          <w:numId w:val="44"/>
        </w:numPr>
        <w:spacing w:line="360" w:lineRule="auto"/>
        <w:rPr>
          <w:rFonts w:ascii="Calibri" w:hAnsi="Calibri" w:cs="Calibri"/>
          <w:bCs/>
        </w:rPr>
      </w:pPr>
      <w:r w:rsidRPr="00E97AAC">
        <w:rPr>
          <w:rFonts w:ascii="Calibri" w:hAnsi="Calibri" w:cs="Calibri"/>
          <w:bCs/>
        </w:rPr>
        <w:t>sady owocowe (należy podać rodzaj)</w:t>
      </w:r>
    </w:p>
    <w:p w14:paraId="2ECDF1AC" w14:textId="77777777" w:rsidR="00E97AAC" w:rsidRPr="00E97AAC" w:rsidRDefault="006142DB" w:rsidP="00E97AAC">
      <w:pPr>
        <w:pStyle w:val="Akapitzlist"/>
        <w:numPr>
          <w:ilvl w:val="0"/>
          <w:numId w:val="44"/>
        </w:numPr>
        <w:spacing w:line="360" w:lineRule="auto"/>
        <w:rPr>
          <w:rFonts w:ascii="Calibri" w:hAnsi="Calibri" w:cs="Calibri"/>
          <w:bCs/>
        </w:rPr>
      </w:pPr>
      <w:r w:rsidRPr="00E97AAC">
        <w:rPr>
          <w:rFonts w:ascii="Calibri" w:hAnsi="Calibri" w:cs="Calibri"/>
          <w:bCs/>
          <w:sz w:val="24"/>
          <w:szCs w:val="24"/>
        </w:rPr>
        <w:t>plantacje (należy podać rodzaj)</w:t>
      </w:r>
    </w:p>
    <w:p w14:paraId="2DBD0F34" w14:textId="77777777" w:rsidR="00E97AAC" w:rsidRPr="00E97AAC" w:rsidRDefault="006142DB" w:rsidP="00E97AAC">
      <w:pPr>
        <w:pStyle w:val="Akapitzlist"/>
        <w:numPr>
          <w:ilvl w:val="0"/>
          <w:numId w:val="44"/>
        </w:numPr>
        <w:spacing w:line="360" w:lineRule="auto"/>
        <w:rPr>
          <w:rFonts w:ascii="Calibri" w:hAnsi="Calibri" w:cs="Calibri"/>
          <w:bCs/>
        </w:rPr>
      </w:pPr>
      <w:r w:rsidRPr="00E97AAC">
        <w:rPr>
          <w:rFonts w:ascii="Calibri" w:hAnsi="Calibri" w:cs="Calibri"/>
          <w:bCs/>
          <w:sz w:val="24"/>
          <w:szCs w:val="24"/>
        </w:rPr>
        <w:t>las/uprawa leśna</w:t>
      </w:r>
    </w:p>
    <w:p w14:paraId="48FD0ED0" w14:textId="77777777" w:rsidR="00E97AAC" w:rsidRPr="00E97AAC" w:rsidRDefault="006142DB" w:rsidP="00E97AAC">
      <w:pPr>
        <w:pStyle w:val="Akapitzlist"/>
        <w:numPr>
          <w:ilvl w:val="0"/>
          <w:numId w:val="44"/>
        </w:numPr>
        <w:spacing w:line="360" w:lineRule="auto"/>
        <w:rPr>
          <w:rFonts w:ascii="Calibri" w:hAnsi="Calibri" w:cs="Calibri"/>
          <w:bCs/>
        </w:rPr>
      </w:pPr>
      <w:r w:rsidRPr="00E97AAC">
        <w:rPr>
          <w:rFonts w:ascii="Calibri" w:hAnsi="Calibri" w:cs="Calibri"/>
          <w:bCs/>
          <w:sz w:val="24"/>
          <w:szCs w:val="24"/>
        </w:rPr>
        <w:t>zadrzewienia/zakrzaczenia</w:t>
      </w:r>
    </w:p>
    <w:p w14:paraId="2F2E21FF" w14:textId="77777777" w:rsidR="00E97AAC" w:rsidRPr="00E97AAC" w:rsidRDefault="006142DB" w:rsidP="00E97AAC">
      <w:pPr>
        <w:pStyle w:val="Akapitzlist"/>
        <w:numPr>
          <w:ilvl w:val="0"/>
          <w:numId w:val="44"/>
        </w:numPr>
        <w:spacing w:line="360" w:lineRule="auto"/>
        <w:rPr>
          <w:rFonts w:ascii="Calibri" w:hAnsi="Calibri" w:cs="Calibri"/>
          <w:bCs/>
        </w:rPr>
      </w:pPr>
      <w:r w:rsidRPr="00E97AAC">
        <w:rPr>
          <w:rFonts w:ascii="Calibri" w:hAnsi="Calibri" w:cs="Calibri"/>
          <w:bCs/>
          <w:sz w:val="24"/>
          <w:szCs w:val="24"/>
        </w:rPr>
        <w:t>inne – podać rodzaj szkody</w:t>
      </w:r>
    </w:p>
    <w:p w14:paraId="17DB04B6" w14:textId="77777777" w:rsidR="00025108" w:rsidRPr="00D42CBA" w:rsidRDefault="00025108" w:rsidP="00D42CBA">
      <w:pPr>
        <w:pStyle w:val="Akapitzlist"/>
        <w:numPr>
          <w:ilvl w:val="0"/>
          <w:numId w:val="31"/>
        </w:numPr>
        <w:tabs>
          <w:tab w:val="left" w:pos="284"/>
          <w:tab w:val="left" w:pos="540"/>
          <w:tab w:val="left" w:leader="dot" w:pos="9072"/>
        </w:tabs>
        <w:spacing w:before="100" w:beforeAutospacing="1" w:line="360" w:lineRule="auto"/>
        <w:ind w:left="714" w:hanging="357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sz w:val="24"/>
          <w:szCs w:val="24"/>
        </w:rPr>
        <w:t>Gatunek zwierzęcia,</w:t>
      </w:r>
      <w:r w:rsidR="00D42CBA" w:rsidRPr="00D42CBA">
        <w:rPr>
          <w:rFonts w:ascii="Calibri" w:hAnsi="Calibri" w:cs="Calibri"/>
          <w:sz w:val="24"/>
          <w:szCs w:val="24"/>
        </w:rPr>
        <w:t xml:space="preserve"> które spowodowało szkodę: </w:t>
      </w:r>
      <w:r w:rsidR="00E97AAC">
        <w:rPr>
          <w:rFonts w:ascii="Calibri" w:hAnsi="Calibri" w:cs="Calibri"/>
          <w:sz w:val="24"/>
          <w:szCs w:val="24"/>
        </w:rPr>
        <w:t>bóbr europejski</w:t>
      </w:r>
      <w:r w:rsidR="00D42CBA" w:rsidRPr="00D42CBA">
        <w:rPr>
          <w:rFonts w:ascii="Calibri" w:hAnsi="Calibri" w:cs="Calibri"/>
          <w:sz w:val="24"/>
          <w:szCs w:val="24"/>
        </w:rPr>
        <w:t>/</w:t>
      </w:r>
      <w:r w:rsidR="00E97AAC">
        <w:rPr>
          <w:rFonts w:ascii="Calibri" w:hAnsi="Calibri" w:cs="Calibri"/>
          <w:sz w:val="24"/>
          <w:szCs w:val="24"/>
        </w:rPr>
        <w:t>żubr</w:t>
      </w:r>
      <w:r w:rsidRPr="00D42CBA">
        <w:rPr>
          <w:rFonts w:ascii="Calibri" w:hAnsi="Calibri" w:cs="Calibri"/>
          <w:sz w:val="24"/>
          <w:szCs w:val="24"/>
        </w:rPr>
        <w:t xml:space="preserve"> </w:t>
      </w:r>
      <w:r w:rsidR="00E97AAC">
        <w:rPr>
          <w:rFonts w:ascii="Calibri" w:hAnsi="Calibri" w:cs="Calibri"/>
          <w:bCs/>
          <w:sz w:val="24"/>
          <w:szCs w:val="24"/>
        </w:rPr>
        <w:t>(zaznaczyć właściwe)</w:t>
      </w:r>
    </w:p>
    <w:p w14:paraId="48508220" w14:textId="77777777" w:rsidR="00025108" w:rsidRPr="00D42CBA" w:rsidRDefault="00D5149C" w:rsidP="00D42CBA">
      <w:pPr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714" w:hanging="357"/>
        <w:rPr>
          <w:rFonts w:ascii="Calibri" w:hAnsi="Calibri" w:cs="Calibri"/>
        </w:rPr>
      </w:pPr>
      <w:r w:rsidRPr="00D42CBA">
        <w:rPr>
          <w:rFonts w:ascii="Calibri" w:hAnsi="Calibri" w:cs="Calibri"/>
          <w:bCs/>
        </w:rPr>
        <w:t xml:space="preserve">Data </w:t>
      </w:r>
      <w:r w:rsidR="00E97AAC">
        <w:rPr>
          <w:rFonts w:ascii="Calibri" w:hAnsi="Calibri" w:cs="Calibri"/>
          <w:bCs/>
        </w:rPr>
        <w:t>stwierdzenia</w:t>
      </w:r>
      <w:r w:rsidRPr="00D42CBA">
        <w:rPr>
          <w:rFonts w:ascii="Calibri" w:hAnsi="Calibri" w:cs="Calibri"/>
          <w:bCs/>
        </w:rPr>
        <w:t xml:space="preserve"> </w:t>
      </w:r>
      <w:r w:rsidR="00025108" w:rsidRPr="00D42CBA">
        <w:rPr>
          <w:rFonts w:ascii="Calibri" w:hAnsi="Calibri" w:cs="Calibri"/>
          <w:bCs/>
        </w:rPr>
        <w:t xml:space="preserve">szkody (należy </w:t>
      </w:r>
      <w:r w:rsidR="00E97AAC">
        <w:rPr>
          <w:rFonts w:ascii="Calibri" w:hAnsi="Calibri" w:cs="Calibri"/>
          <w:bCs/>
        </w:rPr>
        <w:t>podać dzień-miesiąc-rok</w:t>
      </w:r>
      <w:r w:rsidR="00025108" w:rsidRPr="00D42CBA">
        <w:rPr>
          <w:rFonts w:ascii="Calibri" w:hAnsi="Calibri" w:cs="Calibri"/>
          <w:bCs/>
        </w:rPr>
        <w:t>)</w:t>
      </w:r>
    </w:p>
    <w:p w14:paraId="539CCE74" w14:textId="77777777" w:rsidR="00025108" w:rsidRPr="00D42CBA" w:rsidRDefault="00E97AAC" w:rsidP="00D42CBA">
      <w:pPr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  <w:bCs/>
        </w:rPr>
        <w:t>O</w:t>
      </w:r>
      <w:r w:rsidR="00025108" w:rsidRPr="00D42CBA">
        <w:rPr>
          <w:rFonts w:ascii="Calibri" w:hAnsi="Calibri" w:cs="Calibri"/>
          <w:bCs/>
        </w:rPr>
        <w:t xml:space="preserve">pis szkody (należy wypełnić): </w:t>
      </w:r>
    </w:p>
    <w:p w14:paraId="41A92742" w14:textId="77777777" w:rsidR="00D42CBA" w:rsidRDefault="00D5149C" w:rsidP="00D42CBA">
      <w:pPr>
        <w:pStyle w:val="Akapitzlist"/>
        <w:numPr>
          <w:ilvl w:val="0"/>
          <w:numId w:val="23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>Forma władania przedmiotem szkody</w:t>
      </w:r>
      <w:r w:rsidR="00D42CBA">
        <w:rPr>
          <w:rFonts w:ascii="Calibri" w:hAnsi="Calibri" w:cs="Calibri"/>
          <w:bCs/>
          <w:sz w:val="24"/>
          <w:szCs w:val="24"/>
        </w:rPr>
        <w:t xml:space="preserve"> (zaznaczyć właściwe)</w:t>
      </w:r>
      <w:r w:rsidRPr="00D42CBA">
        <w:rPr>
          <w:rFonts w:ascii="Calibri" w:hAnsi="Calibri" w:cs="Calibri"/>
          <w:bCs/>
          <w:sz w:val="24"/>
          <w:szCs w:val="24"/>
        </w:rPr>
        <w:t>:</w:t>
      </w:r>
    </w:p>
    <w:p w14:paraId="1153F721" w14:textId="77777777" w:rsidR="00D42CBA" w:rsidRPr="00D42CBA" w:rsidRDefault="00D701F7" w:rsidP="00D42CBA">
      <w:pPr>
        <w:pStyle w:val="Akapitzlist"/>
        <w:numPr>
          <w:ilvl w:val="0"/>
          <w:numId w:val="32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sz w:val="24"/>
          <w:szCs w:val="24"/>
        </w:rPr>
        <w:t>Własność</w:t>
      </w:r>
      <w:r w:rsidR="007F1B19" w:rsidRPr="00D42CBA">
        <w:rPr>
          <w:rFonts w:ascii="Calibri" w:hAnsi="Calibri" w:cs="Calibri"/>
          <w:sz w:val="24"/>
          <w:szCs w:val="24"/>
        </w:rPr>
        <w:t xml:space="preserve"> (wymagane jest dołączenie kopii dokumentu potwierdzającego własność np. </w:t>
      </w:r>
      <w:r w:rsidR="00E97AAC">
        <w:rPr>
          <w:rFonts w:ascii="Calibri" w:hAnsi="Calibri" w:cs="Calibri"/>
          <w:sz w:val="24"/>
          <w:szCs w:val="24"/>
        </w:rPr>
        <w:t>aktualny wypis z rejestru gruntów</w:t>
      </w:r>
      <w:r w:rsidR="007F1B19" w:rsidRPr="00D42CBA">
        <w:rPr>
          <w:rFonts w:ascii="Calibri" w:hAnsi="Calibri" w:cs="Calibri"/>
          <w:sz w:val="24"/>
          <w:szCs w:val="24"/>
        </w:rPr>
        <w:t>)</w:t>
      </w:r>
    </w:p>
    <w:p w14:paraId="5D3C72E5" w14:textId="77777777" w:rsidR="00D42CBA" w:rsidRPr="00D42CBA" w:rsidRDefault="00D701F7" w:rsidP="00D42CBA">
      <w:pPr>
        <w:pStyle w:val="Akapitzlist"/>
        <w:numPr>
          <w:ilvl w:val="0"/>
          <w:numId w:val="32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sz w:val="24"/>
          <w:szCs w:val="24"/>
        </w:rPr>
        <w:lastRenderedPageBreak/>
        <w:t>Inna</w:t>
      </w:r>
      <w:r w:rsidR="00D42CBA" w:rsidRPr="00D42CBA">
        <w:rPr>
          <w:rFonts w:ascii="Calibri" w:hAnsi="Calibri" w:cs="Calibri"/>
          <w:sz w:val="24"/>
          <w:szCs w:val="24"/>
        </w:rPr>
        <w:t xml:space="preserve"> – podać formę prawną</w:t>
      </w:r>
      <w:r w:rsidR="00E97AAC">
        <w:rPr>
          <w:rFonts w:ascii="Calibri" w:hAnsi="Calibri" w:cs="Calibri"/>
          <w:sz w:val="24"/>
          <w:szCs w:val="24"/>
        </w:rPr>
        <w:t xml:space="preserve"> (umowa użytkowania/najmu/dzierżawy/oświadczenie właściciela gruntu/inne)</w:t>
      </w:r>
      <w:r w:rsidR="005102B9">
        <w:rPr>
          <w:rFonts w:ascii="Calibri" w:hAnsi="Calibri" w:cs="Calibri"/>
          <w:sz w:val="24"/>
          <w:szCs w:val="24"/>
        </w:rPr>
        <w:t xml:space="preserve"> (wymagane jest dołączenie kopii dokumentu potwierdzającego zawarcie umowy)</w:t>
      </w:r>
    </w:p>
    <w:p w14:paraId="7310A716" w14:textId="77777777" w:rsidR="00D42CBA" w:rsidRPr="00D42CBA" w:rsidRDefault="00C373D8" w:rsidP="00D42CBA">
      <w:pPr>
        <w:pStyle w:val="Akapitzlist"/>
        <w:numPr>
          <w:ilvl w:val="0"/>
          <w:numId w:val="33"/>
        </w:numPr>
        <w:tabs>
          <w:tab w:val="left" w:pos="284"/>
          <w:tab w:val="left" w:pos="540"/>
          <w:tab w:val="left" w:leader="dot" w:pos="9072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D42CBA">
        <w:rPr>
          <w:rFonts w:ascii="Calibri" w:hAnsi="Calibri" w:cs="Calibri"/>
          <w:bCs/>
          <w:sz w:val="24"/>
          <w:szCs w:val="24"/>
        </w:rPr>
        <w:t>Wskazanie pełnomocnika, w przypadku jego ustanowienia</w:t>
      </w:r>
      <w:r w:rsidR="00D42CBA" w:rsidRPr="00D42CBA">
        <w:rPr>
          <w:rFonts w:ascii="Calibri" w:hAnsi="Calibri" w:cs="Calibri"/>
          <w:bCs/>
          <w:sz w:val="24"/>
          <w:szCs w:val="24"/>
        </w:rPr>
        <w:t xml:space="preserve"> (należy wypełnić)</w:t>
      </w:r>
    </w:p>
    <w:p w14:paraId="60E6E669" w14:textId="77777777" w:rsidR="00EB4E7E" w:rsidRPr="00D42CBA" w:rsidRDefault="00025108" w:rsidP="00D42CBA">
      <w:pPr>
        <w:tabs>
          <w:tab w:val="left" w:pos="284"/>
          <w:tab w:val="left" w:pos="540"/>
          <w:tab w:val="left" w:leader="dot" w:pos="9072"/>
        </w:tabs>
        <w:spacing w:before="360" w:after="360" w:line="360" w:lineRule="auto"/>
        <w:rPr>
          <w:rFonts w:ascii="Calibri" w:hAnsi="Calibri" w:cs="Calibri"/>
        </w:rPr>
      </w:pPr>
      <w:r w:rsidRPr="00D42CBA">
        <w:rPr>
          <w:rFonts w:ascii="Calibri" w:hAnsi="Calibri" w:cs="Calibri"/>
          <w:bCs/>
          <w:iCs/>
        </w:rPr>
        <w:t>(data i podpis wnioskodawcy)</w:t>
      </w:r>
    </w:p>
    <w:p w14:paraId="152227E2" w14:textId="77777777" w:rsidR="005102B9" w:rsidRDefault="005102B9">
      <w:pPr>
        <w:suppressAutoHyphens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5A60C57E" w14:textId="77777777" w:rsidR="00D42CBA" w:rsidRPr="008A185A" w:rsidRDefault="00E97AAC" w:rsidP="006A53AF">
      <w:pPr>
        <w:tabs>
          <w:tab w:val="left" w:pos="284"/>
          <w:tab w:val="left" w:pos="540"/>
        </w:tabs>
        <w:spacing w:after="100" w:afterAutospacing="1" w:line="360" w:lineRule="auto"/>
        <w:rPr>
          <w:rFonts w:ascii="Calibri" w:hAnsi="Calibri" w:cs="Calibri"/>
          <w:sz w:val="29"/>
          <w:szCs w:val="29"/>
        </w:rPr>
      </w:pPr>
      <w:r w:rsidRPr="008A185A">
        <w:rPr>
          <w:rFonts w:ascii="Calibri" w:hAnsi="Calibri" w:cs="Calibri"/>
          <w:sz w:val="29"/>
          <w:szCs w:val="29"/>
        </w:rPr>
        <w:lastRenderedPageBreak/>
        <w:t>Wymagane z</w:t>
      </w:r>
      <w:r w:rsidR="00EB4E7E" w:rsidRPr="008A185A">
        <w:rPr>
          <w:rFonts w:ascii="Calibri" w:hAnsi="Calibri" w:cs="Calibri"/>
          <w:sz w:val="29"/>
          <w:szCs w:val="29"/>
        </w:rPr>
        <w:t>ałączniki do wniosku o odszkodowanie z</w:t>
      </w:r>
      <w:r w:rsidR="00D42CBA" w:rsidRPr="008A185A">
        <w:rPr>
          <w:rFonts w:ascii="Calibri" w:hAnsi="Calibri" w:cs="Calibri"/>
          <w:sz w:val="29"/>
          <w:szCs w:val="29"/>
        </w:rPr>
        <w:t xml:space="preserve">a szkody wyrządzone przez </w:t>
      </w:r>
      <w:r w:rsidRPr="008A185A">
        <w:rPr>
          <w:rFonts w:ascii="Calibri" w:hAnsi="Calibri" w:cs="Calibri"/>
          <w:sz w:val="29"/>
          <w:szCs w:val="29"/>
        </w:rPr>
        <w:t>bobry</w:t>
      </w:r>
      <w:r w:rsidR="00D42CBA" w:rsidRPr="008A185A">
        <w:rPr>
          <w:rFonts w:ascii="Calibri" w:hAnsi="Calibri" w:cs="Calibri"/>
          <w:sz w:val="29"/>
          <w:szCs w:val="29"/>
        </w:rPr>
        <w:t>/</w:t>
      </w:r>
      <w:r w:rsidRPr="008A185A">
        <w:rPr>
          <w:rFonts w:ascii="Calibri" w:hAnsi="Calibri" w:cs="Calibri"/>
          <w:sz w:val="29"/>
          <w:szCs w:val="29"/>
        </w:rPr>
        <w:t>żubry</w:t>
      </w:r>
    </w:p>
    <w:p w14:paraId="4D855C0C" w14:textId="77777777" w:rsidR="00EB4E7E" w:rsidRPr="00211652" w:rsidRDefault="00EB4E7E" w:rsidP="00211652">
      <w:pPr>
        <w:pStyle w:val="Akapitzlist"/>
        <w:numPr>
          <w:ilvl w:val="0"/>
          <w:numId w:val="34"/>
        </w:numPr>
        <w:spacing w:after="100" w:afterAutospacing="1"/>
        <w:rPr>
          <w:rFonts w:ascii="Calibri" w:hAnsi="Calibri" w:cs="Calibri"/>
          <w:bCs/>
          <w:iCs/>
          <w:sz w:val="24"/>
          <w:szCs w:val="24"/>
        </w:rPr>
      </w:pPr>
      <w:r w:rsidRPr="00211652">
        <w:rPr>
          <w:rFonts w:ascii="Calibri" w:hAnsi="Calibri" w:cs="Calibri"/>
          <w:sz w:val="24"/>
          <w:szCs w:val="24"/>
        </w:rPr>
        <w:t>Informacja o numerze rachunku, na który ma zostać przekazane odszkodowanie</w:t>
      </w:r>
      <w:r w:rsidR="00133A81">
        <w:rPr>
          <w:rFonts w:ascii="Calibri" w:hAnsi="Calibri" w:cs="Calibri"/>
          <w:sz w:val="24"/>
          <w:szCs w:val="24"/>
        </w:rPr>
        <w:t xml:space="preserve"> </w:t>
      </w:r>
      <w:r w:rsidR="00211652">
        <w:rPr>
          <w:rFonts w:ascii="Calibri" w:hAnsi="Calibri" w:cs="Calibri"/>
          <w:sz w:val="24"/>
          <w:szCs w:val="24"/>
        </w:rPr>
        <w:t xml:space="preserve">(należy wypełnić </w:t>
      </w:r>
      <w:r w:rsidR="00133A81">
        <w:rPr>
          <w:rFonts w:ascii="Calibri" w:hAnsi="Calibri" w:cs="Calibri"/>
          <w:sz w:val="24"/>
          <w:szCs w:val="24"/>
        </w:rPr>
        <w:t>obowiązkowo</w:t>
      </w:r>
      <w:r w:rsidR="00211652">
        <w:rPr>
          <w:rFonts w:ascii="Calibri" w:hAnsi="Calibri" w:cs="Calibri"/>
          <w:sz w:val="24"/>
          <w:szCs w:val="24"/>
        </w:rPr>
        <w:t>)</w:t>
      </w:r>
      <w:r w:rsidRPr="00211652">
        <w:rPr>
          <w:rFonts w:ascii="Calibri" w:hAnsi="Calibri" w:cs="Calibri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o numerze rachunku, na który ma zostać przekazane odszkodowanie "/>
        <w:tblDescription w:val="Należy wskazać numer rachunku bankowego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EB4E7E" w:rsidRPr="00786CE3" w14:paraId="3DF982F6" w14:textId="77777777" w:rsidTr="00104105">
        <w:trPr>
          <w:trHeight w:val="396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291A12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9D29F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71EC70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8853E2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70514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AB366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A10F72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DA5584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0F8DA8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A44AA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E91769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33CF1D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9D7FAD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7D828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6C34DF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352DA6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24FC96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B0B0A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E364EA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A31629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9602BA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F37FA0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73DFBD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5B1B7F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3A95B4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DE790" w14:textId="77777777" w:rsidR="00EB4E7E" w:rsidRPr="00786CE3" w:rsidRDefault="00EB4E7E" w:rsidP="00786CE3">
            <w:pPr>
              <w:tabs>
                <w:tab w:val="left" w:pos="0"/>
                <w:tab w:val="left" w:pos="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21F6C1" w14:textId="77777777" w:rsidR="007F1B19" w:rsidRPr="00133A81" w:rsidRDefault="00EB4E7E" w:rsidP="00133A81">
      <w:pPr>
        <w:pStyle w:val="Akapitzlist"/>
        <w:spacing w:before="100" w:beforeAutospacing="1" w:after="100" w:afterAutospacing="1" w:line="360" w:lineRule="auto"/>
        <w:ind w:left="0" w:firstLine="284"/>
        <w:jc w:val="left"/>
        <w:rPr>
          <w:rFonts w:ascii="Calibri" w:hAnsi="Calibri" w:cs="Calibri"/>
          <w:sz w:val="24"/>
          <w:szCs w:val="24"/>
        </w:rPr>
      </w:pPr>
      <w:r w:rsidRPr="00133A81">
        <w:rPr>
          <w:rFonts w:ascii="Calibri" w:hAnsi="Calibri" w:cs="Calibri"/>
          <w:sz w:val="24"/>
          <w:szCs w:val="24"/>
        </w:rPr>
        <w:t>lub wskazanie innego sposobu wypłaty odszkodowania (np. przekaz pocztowy na adres)</w:t>
      </w:r>
      <w:r w:rsidR="00786CE3" w:rsidRPr="00133A81">
        <w:rPr>
          <w:rFonts w:ascii="Calibri" w:hAnsi="Calibri" w:cs="Calibri"/>
          <w:sz w:val="24"/>
          <w:szCs w:val="24"/>
        </w:rPr>
        <w:t xml:space="preserve"> </w:t>
      </w:r>
      <w:r w:rsidR="00786CE3" w:rsidRPr="00133A81">
        <w:rPr>
          <w:rFonts w:ascii="Calibri" w:hAnsi="Calibri" w:cs="Calibri"/>
          <w:bCs/>
          <w:sz w:val="24"/>
          <w:szCs w:val="24"/>
        </w:rPr>
        <w:t>(należy wypełnić)</w:t>
      </w:r>
    </w:p>
    <w:p w14:paraId="3A04065B" w14:textId="77777777" w:rsidR="00133A81" w:rsidRDefault="00786CE3" w:rsidP="00133A81">
      <w:pPr>
        <w:spacing w:after="100" w:afterAutospacing="1"/>
        <w:rPr>
          <w:rFonts w:ascii="Calibri" w:hAnsi="Calibri" w:cs="Calibri"/>
          <w:bCs/>
          <w:iCs/>
        </w:rPr>
      </w:pPr>
      <w:r w:rsidRPr="00133A81">
        <w:rPr>
          <w:rFonts w:ascii="Calibri" w:hAnsi="Calibri" w:cs="Calibri"/>
          <w:lang w:eastAsia="en-US"/>
        </w:rPr>
        <w:t>(</w:t>
      </w:r>
      <w:r w:rsidRPr="00133A81">
        <w:rPr>
          <w:rFonts w:ascii="Calibri" w:hAnsi="Calibri" w:cs="Calibri"/>
          <w:bCs/>
          <w:iCs/>
        </w:rPr>
        <w:t>data i podpis)</w:t>
      </w:r>
    </w:p>
    <w:p w14:paraId="4774AC65" w14:textId="5B2F1E23" w:rsidR="00816318" w:rsidRPr="002F4CEA" w:rsidRDefault="00EB4E7E" w:rsidP="002F4CEA">
      <w:pPr>
        <w:pStyle w:val="Akapitzlist"/>
        <w:numPr>
          <w:ilvl w:val="0"/>
          <w:numId w:val="34"/>
        </w:numPr>
        <w:spacing w:after="100" w:afterAutospacing="1" w:line="360" w:lineRule="auto"/>
        <w:jc w:val="left"/>
        <w:rPr>
          <w:rFonts w:ascii="Calibri" w:hAnsi="Calibri" w:cs="Calibri"/>
          <w:bCs/>
          <w:iCs/>
          <w:sz w:val="24"/>
          <w:szCs w:val="24"/>
        </w:rPr>
      </w:pPr>
      <w:r w:rsidRPr="002F4CEA">
        <w:rPr>
          <w:rFonts w:ascii="Calibri" w:hAnsi="Calibri" w:cs="Calibri"/>
          <w:sz w:val="24"/>
          <w:szCs w:val="24"/>
        </w:rPr>
        <w:t>Oświadczenie poszkodowanego</w:t>
      </w:r>
      <w:r w:rsidR="00816318" w:rsidRPr="002F4CEA">
        <w:rPr>
          <w:rFonts w:ascii="Calibri" w:hAnsi="Calibri" w:cs="Calibri"/>
          <w:sz w:val="24"/>
          <w:szCs w:val="24"/>
        </w:rPr>
        <w:t xml:space="preserve"> o planowanym terminie sprzętu/zbioru uprawy lub płodów rolnych, które uległy szkodzie</w:t>
      </w:r>
      <w:r w:rsidR="002F4CEA" w:rsidRPr="002F4CEA">
        <w:rPr>
          <w:rFonts w:ascii="Calibri" w:hAnsi="Calibri" w:cs="Calibri"/>
          <w:sz w:val="24"/>
          <w:szCs w:val="24"/>
        </w:rPr>
        <w:t xml:space="preserve">* (należy </w:t>
      </w:r>
      <w:r w:rsidR="002F4CEA" w:rsidRPr="002F4CEA">
        <w:rPr>
          <w:rFonts w:ascii="Calibri" w:hAnsi="Calibri" w:cs="Calibri"/>
          <w:sz w:val="24"/>
          <w:szCs w:val="24"/>
        </w:rPr>
        <w:t>wypełnić obowiązkowo w przypadku szkód wyrządzonych w uprawach rolnych i użytkach zielonych</w:t>
      </w:r>
      <w:r w:rsidR="002F4CEA" w:rsidRPr="002F4CEA">
        <w:rPr>
          <w:rFonts w:ascii="Calibri" w:hAnsi="Calibri" w:cs="Calibri"/>
          <w:sz w:val="24"/>
          <w:szCs w:val="24"/>
        </w:rPr>
        <w:t>)</w:t>
      </w:r>
      <w:r w:rsidR="00816318" w:rsidRPr="002F4CEA">
        <w:rPr>
          <w:rFonts w:ascii="Calibri" w:hAnsi="Calibri" w:cs="Calibri"/>
          <w:sz w:val="24"/>
          <w:szCs w:val="24"/>
        </w:rPr>
        <w:t>, przy czym termin ten nie może być krótszy niż 14 dni od dnia zgłoszenia szkody *</w:t>
      </w:r>
      <w:r w:rsidR="005102B9" w:rsidRPr="002F4CEA">
        <w:rPr>
          <w:rFonts w:ascii="Calibri" w:hAnsi="Calibri" w:cs="Calibri"/>
          <w:sz w:val="24"/>
          <w:szCs w:val="24"/>
        </w:rPr>
        <w:t>**</w:t>
      </w:r>
      <w:r w:rsidR="00816318" w:rsidRPr="002F4CEA">
        <w:rPr>
          <w:rFonts w:ascii="Calibri" w:hAnsi="Calibri" w:cs="Calibri"/>
          <w:sz w:val="24"/>
          <w:szCs w:val="24"/>
        </w:rPr>
        <w:t xml:space="preserve"> (</w:t>
      </w:r>
      <w:r w:rsidR="002F4CEA" w:rsidRPr="002F4CEA">
        <w:rPr>
          <w:rFonts w:ascii="Calibri" w:hAnsi="Calibri" w:cs="Calibri"/>
          <w:sz w:val="24"/>
          <w:szCs w:val="24"/>
        </w:rPr>
        <w:t xml:space="preserve">należy wypełnić </w:t>
      </w:r>
      <w:r w:rsidR="002F4CEA" w:rsidRPr="002F4CEA">
        <w:rPr>
          <w:rFonts w:ascii="Calibri" w:hAnsi="Calibri" w:cs="Calibri"/>
          <w:sz w:val="24"/>
          <w:szCs w:val="24"/>
        </w:rPr>
        <w:t>w przypadku podania terminu sprzętu krótszego niż 14 dni od dnia zgłoszenia szkody, wniosek pozostawia się bez rozpoznania</w:t>
      </w:r>
      <w:r w:rsidR="00816318" w:rsidRPr="002F4CEA">
        <w:rPr>
          <w:rFonts w:ascii="Calibri" w:hAnsi="Calibri" w:cs="Calibri"/>
        </w:rPr>
        <w:t>).</w:t>
      </w:r>
    </w:p>
    <w:p w14:paraId="620688A3" w14:textId="378DC416" w:rsidR="00786CE3" w:rsidRPr="002F4CEA" w:rsidRDefault="00816318" w:rsidP="00816318">
      <w:pPr>
        <w:spacing w:after="100" w:afterAutospacing="1" w:line="360" w:lineRule="auto"/>
        <w:ind w:left="357"/>
        <w:rPr>
          <w:rFonts w:ascii="Calibri" w:hAnsi="Calibri" w:cs="Calibri"/>
          <w:bCs/>
          <w:iCs/>
          <w:lang w:eastAsia="en-US"/>
        </w:rPr>
      </w:pPr>
      <w:r w:rsidRPr="002F4CEA">
        <w:rPr>
          <w:rFonts w:ascii="Calibri" w:hAnsi="Calibri" w:cs="Calibri"/>
        </w:rPr>
        <w:t>Planowany ter</w:t>
      </w:r>
      <w:r w:rsidR="005102B9" w:rsidRPr="002F4CEA">
        <w:rPr>
          <w:rFonts w:ascii="Calibri" w:hAnsi="Calibri" w:cs="Calibri"/>
        </w:rPr>
        <w:t>min sprzętu/</w:t>
      </w:r>
      <w:r w:rsidRPr="002F4CEA">
        <w:rPr>
          <w:rFonts w:ascii="Calibri" w:hAnsi="Calibri" w:cs="Calibri"/>
        </w:rPr>
        <w:t xml:space="preserve">zbioru uprawy (należy podać dzień/miesiąc/rok) </w:t>
      </w:r>
      <w:r w:rsidR="005102B9" w:rsidRPr="002F4CEA">
        <w:rPr>
          <w:rFonts w:ascii="Calibri" w:hAnsi="Calibri" w:cs="Calibri"/>
        </w:rPr>
        <w:t>**</w:t>
      </w:r>
      <w:r w:rsidRPr="002F4CEA">
        <w:rPr>
          <w:rFonts w:ascii="Calibri" w:hAnsi="Calibri" w:cs="Calibri"/>
        </w:rPr>
        <w:t xml:space="preserve"> (</w:t>
      </w:r>
      <w:r w:rsidR="002F4CEA" w:rsidRPr="002F4CEA">
        <w:rPr>
          <w:rFonts w:ascii="Calibri" w:hAnsi="Calibri" w:cs="Calibri"/>
        </w:rPr>
        <w:t xml:space="preserve">należy </w:t>
      </w:r>
      <w:r w:rsidR="008A185A" w:rsidRPr="002F4CEA">
        <w:rPr>
          <w:rFonts w:ascii="Calibri" w:hAnsi="Calibri" w:cs="Calibri"/>
        </w:rPr>
        <w:t xml:space="preserve">wypełnić </w:t>
      </w:r>
      <w:r w:rsidR="00A45337">
        <w:rPr>
          <w:rFonts w:ascii="Calibri" w:hAnsi="Calibri" w:cs="Calibri"/>
        </w:rPr>
        <w:br/>
      </w:r>
      <w:r w:rsidR="002F4CEA" w:rsidRPr="002F4CEA">
        <w:rPr>
          <w:rFonts w:ascii="Calibri" w:hAnsi="Calibri" w:cs="Calibri"/>
        </w:rPr>
        <w:t>w przypadku więcej niż 1 uprawa rolna należy podać termin sprzętu dla każdej uprawy</w:t>
      </w:r>
      <w:r w:rsidRPr="002F4CEA">
        <w:rPr>
          <w:rFonts w:ascii="Calibri" w:hAnsi="Calibri" w:cs="Calibri"/>
        </w:rPr>
        <w:t xml:space="preserve">). </w:t>
      </w:r>
    </w:p>
    <w:p w14:paraId="2FB4CF46" w14:textId="77777777" w:rsidR="00133A81" w:rsidRDefault="00786CE3" w:rsidP="00133A81">
      <w:pPr>
        <w:spacing w:after="100" w:afterAutospacing="1" w:line="360" w:lineRule="auto"/>
        <w:rPr>
          <w:rFonts w:ascii="Calibri" w:hAnsi="Calibri" w:cs="Calibri"/>
          <w:bCs/>
          <w:iCs/>
        </w:rPr>
      </w:pPr>
      <w:r w:rsidRPr="00133A81">
        <w:rPr>
          <w:rFonts w:ascii="Calibri" w:hAnsi="Calibri" w:cs="Calibri"/>
          <w:lang w:eastAsia="en-US"/>
        </w:rPr>
        <w:t>(</w:t>
      </w:r>
      <w:r w:rsidRPr="00133A81">
        <w:rPr>
          <w:rFonts w:ascii="Calibri" w:hAnsi="Calibri" w:cs="Calibri"/>
          <w:bCs/>
          <w:iCs/>
        </w:rPr>
        <w:t>data i podpis)</w:t>
      </w:r>
    </w:p>
    <w:p w14:paraId="46808626" w14:textId="0848E99B" w:rsidR="00753E37" w:rsidRPr="00C945D8" w:rsidRDefault="00816318" w:rsidP="00C945D8">
      <w:pPr>
        <w:pStyle w:val="Akapitzlist"/>
        <w:numPr>
          <w:ilvl w:val="0"/>
          <w:numId w:val="34"/>
        </w:numPr>
        <w:spacing w:after="100" w:afterAutospacing="1" w:line="360" w:lineRule="auto"/>
        <w:ind w:left="714" w:hanging="357"/>
        <w:jc w:val="left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Oświadczenie poszkodowanego</w:t>
      </w:r>
      <w:r w:rsidR="00C945D8">
        <w:rPr>
          <w:rFonts w:ascii="Calibri" w:hAnsi="Calibri" w:cs="Calibri"/>
          <w:bCs/>
          <w:sz w:val="24"/>
          <w:szCs w:val="24"/>
        </w:rPr>
        <w:t xml:space="preserve"> o aktualności załączonych danych i dokumentów</w:t>
      </w:r>
      <w:r w:rsidRPr="00C945D8">
        <w:rPr>
          <w:rFonts w:ascii="Calibri" w:hAnsi="Calibri" w:cs="Calibri"/>
          <w:bCs/>
        </w:rPr>
        <w:t>.</w:t>
      </w:r>
    </w:p>
    <w:p w14:paraId="448C57CD" w14:textId="1143BFAC" w:rsidR="00C945D8" w:rsidRDefault="00EB4E7E" w:rsidP="00753E37">
      <w:pPr>
        <w:spacing w:after="100" w:afterAutospacing="1" w:line="360" w:lineRule="auto"/>
        <w:ind w:left="357"/>
        <w:rPr>
          <w:rFonts w:ascii="Calibri" w:hAnsi="Calibri" w:cs="Calibri"/>
        </w:rPr>
      </w:pPr>
      <w:r w:rsidRPr="00753E37">
        <w:rPr>
          <w:rFonts w:ascii="Calibri" w:hAnsi="Calibri" w:cs="Calibri"/>
        </w:rPr>
        <w:t xml:space="preserve">Ja, niżej podpisana/y </w:t>
      </w:r>
      <w:r w:rsidR="007F1B19" w:rsidRPr="00753E37">
        <w:rPr>
          <w:rFonts w:ascii="Calibri" w:hAnsi="Calibri" w:cs="Calibri"/>
        </w:rPr>
        <w:t>*</w:t>
      </w:r>
      <w:r w:rsidR="00133A81" w:rsidRPr="00753E37">
        <w:rPr>
          <w:rFonts w:ascii="Calibri" w:hAnsi="Calibri" w:cs="Calibri"/>
        </w:rPr>
        <w:t xml:space="preserve"> (</w:t>
      </w:r>
      <w:r w:rsidR="00C945D8">
        <w:rPr>
          <w:rFonts w:ascii="Calibri" w:hAnsi="Calibri" w:cs="Calibri"/>
        </w:rPr>
        <w:t>niewłaściwe skreślić</w:t>
      </w:r>
      <w:r w:rsidR="00133A81" w:rsidRPr="00753E37">
        <w:rPr>
          <w:rFonts w:ascii="Calibri" w:hAnsi="Calibri" w:cs="Calibri"/>
        </w:rPr>
        <w:t>)</w:t>
      </w:r>
      <w:r w:rsidR="007F1B19" w:rsidRPr="00753E37">
        <w:rPr>
          <w:rFonts w:ascii="Calibri" w:hAnsi="Calibri" w:cs="Calibri"/>
        </w:rPr>
        <w:t xml:space="preserve"> </w:t>
      </w:r>
      <w:r w:rsidR="00786CE3" w:rsidRPr="00753E37">
        <w:rPr>
          <w:rFonts w:ascii="Calibri" w:hAnsi="Calibri" w:cs="Calibri"/>
          <w:bCs/>
        </w:rPr>
        <w:t xml:space="preserve">(należy wypełnić) </w:t>
      </w:r>
      <w:r w:rsidR="00816318" w:rsidRPr="00753E37">
        <w:rPr>
          <w:rFonts w:ascii="Calibri" w:hAnsi="Calibri" w:cs="Calibri"/>
        </w:rPr>
        <w:t xml:space="preserve">oświadczam, że </w:t>
      </w:r>
      <w:r w:rsidR="00C945D8">
        <w:rPr>
          <w:rFonts w:ascii="Calibri" w:hAnsi="Calibri" w:cs="Calibri"/>
        </w:rPr>
        <w:t>dołączony do wniosku o odszkodowanie za szkody wyrządzone przez bobry/żubry* (niewłaściwe skreślić): wypis z ewidencji gruntów/odpis z księgi wieczystej/inny dokument potwierdzający prawo własności* (niepotrzebne skreślić) jest aktualny i zgodny ze stanem faktycznym na dzień złożenia wniosku.</w:t>
      </w:r>
    </w:p>
    <w:p w14:paraId="68304E10" w14:textId="77777777" w:rsidR="00786CE3" w:rsidRDefault="00786CE3" w:rsidP="00133A81">
      <w:pPr>
        <w:spacing w:after="100" w:afterAutospacing="1" w:line="360" w:lineRule="auto"/>
        <w:rPr>
          <w:rFonts w:ascii="Calibri" w:hAnsi="Calibri" w:cs="Calibri"/>
          <w:bCs/>
          <w:iCs/>
        </w:rPr>
      </w:pPr>
      <w:r w:rsidRPr="00133A81">
        <w:rPr>
          <w:rFonts w:ascii="Calibri" w:hAnsi="Calibri" w:cs="Calibri"/>
          <w:lang w:eastAsia="en-US"/>
        </w:rPr>
        <w:t>(</w:t>
      </w:r>
      <w:r w:rsidRPr="00133A81">
        <w:rPr>
          <w:rFonts w:ascii="Calibri" w:hAnsi="Calibri" w:cs="Calibri"/>
          <w:bCs/>
          <w:iCs/>
        </w:rPr>
        <w:t>data i podpis)</w:t>
      </w:r>
    </w:p>
    <w:p w14:paraId="5F1C507D" w14:textId="77777777" w:rsidR="001B479C" w:rsidRPr="003F4522" w:rsidRDefault="001B479C" w:rsidP="003F4522">
      <w:pPr>
        <w:pStyle w:val="Akapitzlist"/>
        <w:numPr>
          <w:ilvl w:val="0"/>
          <w:numId w:val="34"/>
        </w:numPr>
        <w:spacing w:after="100" w:afterAutospacing="1" w:line="360" w:lineRule="auto"/>
        <w:ind w:left="714" w:hanging="357"/>
        <w:jc w:val="left"/>
        <w:rPr>
          <w:rFonts w:ascii="Calibri" w:hAnsi="Calibri" w:cs="Calibri"/>
          <w:bCs/>
          <w:iCs/>
          <w:sz w:val="24"/>
          <w:szCs w:val="24"/>
        </w:rPr>
      </w:pPr>
      <w:r w:rsidRPr="003F4522">
        <w:rPr>
          <w:rFonts w:ascii="Calibri" w:hAnsi="Calibri" w:cs="Calibri"/>
          <w:bCs/>
          <w:iCs/>
          <w:sz w:val="24"/>
          <w:szCs w:val="24"/>
        </w:rPr>
        <w:t xml:space="preserve">Pisemne pełnomocnictwo – w przypadku, gdy poszkodowany ustanowił pełnomocnika </w:t>
      </w:r>
    </w:p>
    <w:p w14:paraId="5C48A972" w14:textId="77777777" w:rsidR="003F4522" w:rsidRDefault="003F4522" w:rsidP="003F4522">
      <w:pPr>
        <w:spacing w:after="100" w:afterAutospacing="1" w:line="36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</w:rPr>
        <w:t>Ja, niżej podpisana/y</w:t>
      </w:r>
      <w:r w:rsidR="00753E37">
        <w:rPr>
          <w:rFonts w:ascii="Calibri" w:hAnsi="Calibri" w:cs="Calibri"/>
        </w:rPr>
        <w:t>*(niewłaściwe skreślić)</w:t>
      </w:r>
      <w:r w:rsidRPr="003F4522">
        <w:rPr>
          <w:rFonts w:ascii="Calibri" w:hAnsi="Calibri" w:cs="Calibri"/>
        </w:rPr>
        <w:t xml:space="preserve"> </w:t>
      </w:r>
      <w:r w:rsidRPr="003F4522">
        <w:rPr>
          <w:rFonts w:ascii="Calibri" w:hAnsi="Calibri" w:cs="Calibri"/>
          <w:bCs/>
        </w:rPr>
        <w:t xml:space="preserve">(należy wypełnić) </w:t>
      </w:r>
      <w:r>
        <w:rPr>
          <w:rFonts w:ascii="Calibri" w:hAnsi="Calibri" w:cs="Calibri"/>
          <w:bCs/>
        </w:rPr>
        <w:t>upoważniam Panią/Pana (należy wypełnić” (PESEL – należy wypełnić) do reprezentowania mnie we wszystkich sprawach dotyczących odszkodowania za szkody wyrządzone przez bobry/żubry * (niewłaściwe skreślić) objęte wnioskiem z dnia (należy wypełnić).</w:t>
      </w:r>
    </w:p>
    <w:p w14:paraId="6A9952AD" w14:textId="77777777" w:rsidR="003F4522" w:rsidRDefault="003F4522" w:rsidP="003F4522">
      <w:pPr>
        <w:spacing w:after="100" w:afterAutospacing="1" w:line="36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(data i podpis)</w:t>
      </w:r>
    </w:p>
    <w:p w14:paraId="6FF2F9C2" w14:textId="77777777" w:rsidR="00892A44" w:rsidRDefault="00C945D8" w:rsidP="00892A44">
      <w:pPr>
        <w:pStyle w:val="Akapitzlist"/>
        <w:numPr>
          <w:ilvl w:val="0"/>
          <w:numId w:val="34"/>
        </w:numPr>
        <w:spacing w:after="100" w:afterAutospacing="1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Upoważnienie </w:t>
      </w:r>
      <w:r w:rsidR="00892A44">
        <w:rPr>
          <w:rFonts w:ascii="Calibri" w:hAnsi="Calibri" w:cs="Calibri"/>
          <w:bCs/>
        </w:rPr>
        <w:t xml:space="preserve">poszkodowanego </w:t>
      </w:r>
      <w:r w:rsidR="00892A44" w:rsidRPr="00892A44">
        <w:rPr>
          <w:rFonts w:ascii="Calibri" w:hAnsi="Calibri" w:cs="Calibri"/>
          <w:bCs/>
        </w:rPr>
        <w:t xml:space="preserve">dla właściwego organu do wejścia na teren nieruchomości, na którym doszło do wyrządzenia szkody, w celu dokonania oględzin szkody udzielone przez osobę posiadającą tytuł prawny do władania tą nieruchomością. </w:t>
      </w:r>
    </w:p>
    <w:p w14:paraId="038FE352" w14:textId="77777777" w:rsidR="00892A44" w:rsidRDefault="00892A44" w:rsidP="00892A44">
      <w:pPr>
        <w:spacing w:after="100" w:afterAutospacing="1" w:line="360" w:lineRule="auto"/>
        <w:ind w:left="360"/>
        <w:rPr>
          <w:rFonts w:ascii="Calibri" w:hAnsi="Calibri" w:cs="Calibri"/>
          <w:bCs/>
        </w:rPr>
      </w:pPr>
      <w:r w:rsidRPr="00892A44">
        <w:rPr>
          <w:rFonts w:ascii="Calibri" w:hAnsi="Calibri" w:cs="Calibri"/>
        </w:rPr>
        <w:t xml:space="preserve">Ja, niżej podpisana/y*(niewłaściwe skreślić) </w:t>
      </w:r>
      <w:r w:rsidRPr="00892A44">
        <w:rPr>
          <w:rFonts w:ascii="Calibri" w:hAnsi="Calibri" w:cs="Calibri"/>
          <w:bCs/>
        </w:rPr>
        <w:t>(należy wypełnić) upoważniam przedstawiciela Regionalnej Dyrekcji Ochrony Środowiska w Olsztynie do wejścia na teren nieruchomości, na którym doszło do wyrządzenia szkody, w celu dokonania oględzin szkody. Jednocześnie oświadczam, że posiadam tytuł prawny do władania tą nieruchomością.</w:t>
      </w:r>
    </w:p>
    <w:p w14:paraId="23D8D645" w14:textId="42106EDF" w:rsidR="00892A44" w:rsidRPr="00892A44" w:rsidRDefault="00892A44" w:rsidP="00892A44">
      <w:pPr>
        <w:spacing w:after="100" w:afterAutospacing="1" w:line="360" w:lineRule="auto"/>
        <w:ind w:left="360"/>
        <w:rPr>
          <w:rFonts w:ascii="Calibri" w:hAnsi="Calibri" w:cs="Calibri"/>
          <w:bCs/>
        </w:rPr>
      </w:pPr>
      <w:r w:rsidRPr="00892A44">
        <w:rPr>
          <w:rFonts w:ascii="Calibri" w:hAnsi="Calibri" w:cs="Calibri"/>
          <w:bCs/>
        </w:rPr>
        <w:t>(data i podpis)</w:t>
      </w:r>
    </w:p>
    <w:p w14:paraId="1705B601" w14:textId="77777777" w:rsidR="00133A81" w:rsidRPr="00133A81" w:rsidRDefault="007F1B19" w:rsidP="00133A81">
      <w:pPr>
        <w:spacing w:line="360" w:lineRule="auto"/>
        <w:rPr>
          <w:rFonts w:ascii="Calibri" w:hAnsi="Calibri" w:cs="Calibri"/>
          <w:sz w:val="28"/>
          <w:szCs w:val="28"/>
        </w:rPr>
      </w:pPr>
      <w:r w:rsidRPr="00133A81">
        <w:rPr>
          <w:rFonts w:ascii="Calibri" w:hAnsi="Calibri" w:cs="Calibri"/>
          <w:sz w:val="28"/>
          <w:szCs w:val="28"/>
        </w:rPr>
        <w:t xml:space="preserve">UWAGA !!! </w:t>
      </w:r>
    </w:p>
    <w:p w14:paraId="51240134" w14:textId="77777777" w:rsidR="007F1B19" w:rsidRDefault="007F1B19" w:rsidP="00133A81">
      <w:pPr>
        <w:spacing w:after="100" w:afterAutospacing="1" w:line="360" w:lineRule="auto"/>
        <w:rPr>
          <w:rFonts w:ascii="Calibri" w:hAnsi="Calibri" w:cs="Calibri"/>
          <w:sz w:val="28"/>
          <w:szCs w:val="28"/>
        </w:rPr>
      </w:pPr>
      <w:r w:rsidRPr="00133A81">
        <w:rPr>
          <w:rFonts w:ascii="Calibri" w:hAnsi="Calibri" w:cs="Calibri"/>
          <w:sz w:val="28"/>
          <w:szCs w:val="28"/>
        </w:rPr>
        <w:t xml:space="preserve">Do rozpatrzenia wniosku o odszkodowanie </w:t>
      </w:r>
      <w:r w:rsidRPr="00133A81">
        <w:rPr>
          <w:rFonts w:ascii="Calibri" w:hAnsi="Calibri" w:cs="Calibri"/>
          <w:sz w:val="28"/>
          <w:szCs w:val="28"/>
          <w:u w:val="single"/>
        </w:rPr>
        <w:t>wymagane</w:t>
      </w:r>
      <w:r w:rsidRPr="00133A81">
        <w:rPr>
          <w:rFonts w:ascii="Calibri" w:hAnsi="Calibri" w:cs="Calibri"/>
          <w:sz w:val="28"/>
          <w:szCs w:val="28"/>
        </w:rPr>
        <w:t xml:space="preserve"> jest uzupełnienie i </w:t>
      </w:r>
      <w:r w:rsidRPr="00133A81">
        <w:rPr>
          <w:rFonts w:ascii="Calibri" w:hAnsi="Calibri" w:cs="Calibri"/>
          <w:sz w:val="28"/>
          <w:szCs w:val="28"/>
          <w:u w:val="single"/>
        </w:rPr>
        <w:t>podpisanie wszystkich</w:t>
      </w:r>
      <w:r w:rsidR="00133A81">
        <w:rPr>
          <w:rFonts w:ascii="Calibri" w:hAnsi="Calibri" w:cs="Calibri"/>
          <w:sz w:val="28"/>
          <w:szCs w:val="28"/>
        </w:rPr>
        <w:t xml:space="preserve"> oświadczeń</w:t>
      </w:r>
    </w:p>
    <w:p w14:paraId="6D4F149C" w14:textId="77777777" w:rsidR="00753E37" w:rsidRDefault="00753E37">
      <w:pPr>
        <w:suppressAutoHyphens w:val="0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br w:type="page"/>
      </w:r>
    </w:p>
    <w:p w14:paraId="31AE7E49" w14:textId="77777777" w:rsidR="00892A44" w:rsidRDefault="00892A44" w:rsidP="00B96875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>UWAGA!!!</w:t>
      </w:r>
    </w:p>
    <w:p w14:paraId="22C96C4B" w14:textId="14D26572" w:rsidR="00892A44" w:rsidRDefault="00892A44" w:rsidP="00B96875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Wnioski dotyczące szkód wyrządzonych przez bobry </w:t>
      </w:r>
      <w:r w:rsidRPr="00892A44">
        <w:rPr>
          <w:rFonts w:ascii="Calibri" w:hAnsi="Calibri" w:cs="Calibri"/>
          <w:bCs/>
          <w:iCs/>
          <w:u w:val="single"/>
        </w:rPr>
        <w:t>w użytkach zielonych</w:t>
      </w:r>
      <w:r>
        <w:rPr>
          <w:rFonts w:ascii="Calibri" w:hAnsi="Calibri" w:cs="Calibri"/>
          <w:bCs/>
          <w:iCs/>
        </w:rPr>
        <w:t>:</w:t>
      </w:r>
    </w:p>
    <w:p w14:paraId="6BDA15D2" w14:textId="4C3F90F2" w:rsidR="00892A44" w:rsidRPr="00892A44" w:rsidRDefault="00892A44" w:rsidP="00892A44">
      <w:pPr>
        <w:pStyle w:val="Akapitzlist"/>
        <w:numPr>
          <w:ilvl w:val="0"/>
          <w:numId w:val="33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</w:rPr>
        <w:t>Należy składać w ciągu 7 dni roboczych od dnia stwierdzenia szkody (obowiązuje data stempla pocztowego), wniosek złożony po upływie 7 dni od dnia stwierdzenia szkody, pozostawia się bez rozpoznania;</w:t>
      </w:r>
    </w:p>
    <w:p w14:paraId="04DD1061" w14:textId="36AE94A7" w:rsidR="00892A44" w:rsidRPr="00892A44" w:rsidRDefault="00892A44" w:rsidP="00892A44">
      <w:pPr>
        <w:pStyle w:val="Akapitzlist"/>
        <w:numPr>
          <w:ilvl w:val="0"/>
          <w:numId w:val="33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</w:rPr>
        <w:t>W przypadku podania terminu sprzętu krótszego niż 14 dni od dnia zgłoszenia szkody, wniosek pozostawię się bez rozpoznania;</w:t>
      </w:r>
    </w:p>
    <w:p w14:paraId="62F0D7E0" w14:textId="521853BB" w:rsidR="00892A44" w:rsidRPr="00892A44" w:rsidRDefault="00892A44" w:rsidP="00892A44">
      <w:pPr>
        <w:pStyle w:val="Akapitzlist"/>
        <w:numPr>
          <w:ilvl w:val="0"/>
          <w:numId w:val="33"/>
        </w:numPr>
        <w:tabs>
          <w:tab w:val="left" w:leader="dot" w:pos="9639"/>
        </w:tabs>
        <w:spacing w:after="100" w:afterAutospacing="1" w:line="360" w:lineRule="auto"/>
        <w:ind w:left="714" w:right="17" w:hanging="357"/>
        <w:jc w:val="left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</w:rPr>
        <w:t>Należy składać w okresie wegetacyjnym (od maja do końca września), wnioski złożone przed i po tym okresie, z uwagi na brak możliwości stwierdzenia szkody, będą rozpatrywane odmownie.</w:t>
      </w:r>
    </w:p>
    <w:p w14:paraId="0DD69405" w14:textId="292C5E84" w:rsidR="00B96875" w:rsidRPr="00B96875" w:rsidRDefault="00D5149C" w:rsidP="00B96875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 w:rsidRPr="00B96875">
        <w:rPr>
          <w:rFonts w:ascii="Calibri" w:hAnsi="Calibri" w:cs="Calibri"/>
          <w:bCs/>
          <w:iCs/>
        </w:rPr>
        <w:t xml:space="preserve"> </w:t>
      </w:r>
      <w:r w:rsidR="00892A44">
        <w:rPr>
          <w:rFonts w:ascii="Calibri" w:hAnsi="Calibri" w:cs="Calibri"/>
          <w:bCs/>
          <w:iCs/>
        </w:rPr>
        <w:t xml:space="preserve">Do </w:t>
      </w:r>
      <w:r w:rsidRPr="00B96875">
        <w:rPr>
          <w:rFonts w:ascii="Calibri" w:hAnsi="Calibri" w:cs="Calibri"/>
          <w:bCs/>
          <w:iCs/>
        </w:rPr>
        <w:t>wniosku NALEŻY dołączyć OBLIGATORYJNIE następujące dokumenty wskazane w §2 ust. 5 rozporządzenia Ministra Środowiska z dnia 8 lutego 2018 r. w sprawie szacowania szkód wyrządzonych przez niektóre gatunki zwierząt objęte ochroną gatunkową (Dz. U. z 2018 r. poz. 645</w:t>
      </w:r>
      <w:r w:rsidR="00892A44">
        <w:rPr>
          <w:rFonts w:ascii="Calibri" w:hAnsi="Calibri" w:cs="Calibri"/>
          <w:bCs/>
          <w:iCs/>
        </w:rPr>
        <w:t xml:space="preserve">, z </w:t>
      </w:r>
      <w:proofErr w:type="spellStart"/>
      <w:r w:rsidR="00892A44">
        <w:rPr>
          <w:rFonts w:ascii="Calibri" w:hAnsi="Calibri" w:cs="Calibri"/>
          <w:bCs/>
          <w:iCs/>
        </w:rPr>
        <w:t>późn</w:t>
      </w:r>
      <w:proofErr w:type="spellEnd"/>
      <w:r w:rsidR="00892A44">
        <w:rPr>
          <w:rFonts w:ascii="Calibri" w:hAnsi="Calibri" w:cs="Calibri"/>
          <w:bCs/>
          <w:iCs/>
        </w:rPr>
        <w:t>. zm.</w:t>
      </w:r>
      <w:r w:rsidRPr="00B96875">
        <w:rPr>
          <w:rFonts w:ascii="Calibri" w:hAnsi="Calibri" w:cs="Calibri"/>
          <w:bCs/>
          <w:iCs/>
        </w:rPr>
        <w:t>):</w:t>
      </w:r>
    </w:p>
    <w:p w14:paraId="7BF9344B" w14:textId="6A1C763F" w:rsidR="003F4522" w:rsidRPr="003F4522" w:rsidRDefault="003F4522" w:rsidP="00B96875">
      <w:pPr>
        <w:pStyle w:val="Akapitzlist"/>
        <w:numPr>
          <w:ilvl w:val="0"/>
          <w:numId w:val="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Kopię dokumentu potwierdzającego prawo własności mienia, które uległo szkodzie </w:t>
      </w:r>
      <w:r w:rsidR="00993DC2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(w szczególności kopię aktualnego wypisu z rejestru gruntów) albo</w:t>
      </w:r>
    </w:p>
    <w:p w14:paraId="22580F18" w14:textId="77777777" w:rsidR="003F4522" w:rsidRPr="003F4522" w:rsidRDefault="003F4522" w:rsidP="00B96875">
      <w:pPr>
        <w:pStyle w:val="Akapitzlist"/>
        <w:numPr>
          <w:ilvl w:val="0"/>
          <w:numId w:val="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Kopię dokumentu potwierdzającego oddanie poszkodowanemu mienia, które uległo szkodzie, do gospodarczego korzystania, a w szczególności umowy użytkowania, najmu, dzierżawy lub oświadczenia właściciela gruntu albo</w:t>
      </w:r>
    </w:p>
    <w:p w14:paraId="2747CA49" w14:textId="1166BFF8" w:rsidR="003F4522" w:rsidRDefault="003F4522" w:rsidP="003F4522">
      <w:pPr>
        <w:pStyle w:val="Akapitzlist"/>
        <w:numPr>
          <w:ilvl w:val="0"/>
          <w:numId w:val="5"/>
        </w:num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  <w:sz w:val="24"/>
          <w:szCs w:val="24"/>
        </w:rPr>
      </w:pPr>
      <w:r w:rsidRPr="003F4522">
        <w:rPr>
          <w:rFonts w:ascii="Calibri" w:hAnsi="Calibri" w:cs="Calibri"/>
          <w:bCs/>
          <w:iCs/>
          <w:sz w:val="24"/>
          <w:szCs w:val="24"/>
        </w:rPr>
        <w:t>Oświadczenie poszkodowanego o posiadaniu samoistnym mienia, które uległo szkodzie;</w:t>
      </w:r>
    </w:p>
    <w:p w14:paraId="3F409233" w14:textId="77777777" w:rsidR="00892A44" w:rsidRPr="00892A44" w:rsidRDefault="00892A44" w:rsidP="00892A44">
      <w:pPr>
        <w:pStyle w:val="Akapitzlist"/>
        <w:numPr>
          <w:ilvl w:val="0"/>
          <w:numId w:val="5"/>
        </w:numPr>
        <w:spacing w:line="360" w:lineRule="auto"/>
        <w:ind w:left="714" w:hanging="357"/>
        <w:jc w:val="left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  <w:u w:val="single"/>
        </w:rPr>
        <w:t>W przypadku szkód w stawach rybnych</w:t>
      </w:r>
      <w:r w:rsidRPr="00892A44">
        <w:rPr>
          <w:rFonts w:ascii="Calibri" w:hAnsi="Calibri" w:cs="Calibri"/>
          <w:bCs/>
          <w:iCs/>
          <w:sz w:val="24"/>
          <w:szCs w:val="24"/>
        </w:rPr>
        <w:t xml:space="preserve"> – kopię pozwolenia wodnoprawnego albo zgłoszenia wodnoprawnego wraz z zaświadczeniem o niezgłoszeniu sprzeciwu, o których mowa w przepisach ustawy z dnia 18 lipca 2001 r. - Prawo wodne (Dz. U. z 2017 r. poz. 1121) albo ustawy z dnia 20 lipca 2017 r. - Prawo wodne (Dz. U. z 2022 r. poz. 2625 i 2687 oraz z 2023 r. poz. 295, 412 i 877);</w:t>
      </w:r>
    </w:p>
    <w:p w14:paraId="178568A0" w14:textId="77777777" w:rsidR="00892A44" w:rsidRPr="00892A44" w:rsidRDefault="00892A44" w:rsidP="00892A44">
      <w:pPr>
        <w:pStyle w:val="Akapitzlist"/>
        <w:numPr>
          <w:ilvl w:val="0"/>
          <w:numId w:val="5"/>
        </w:numPr>
        <w:spacing w:line="360" w:lineRule="auto"/>
        <w:ind w:left="714" w:hanging="357"/>
        <w:jc w:val="left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</w:rPr>
        <w:t>Kopię pozwolenia na budowę albo zgłoszenia budowy lub wykonania innych robót budowlanych wraz z zaświadczeniem o braku podstaw do wniesienia sprzeciwu, o których mowa w przepisach ustawy z dnia 7 lipca 1994 r. - Prawo budowlane (Dz. U. z 2023 r. poz. 682, 553 i 967), ważnych na dzień zgłoszenia szkody - jeżeli były wymagane dla przedmiotu szkody;</w:t>
      </w:r>
    </w:p>
    <w:p w14:paraId="14110722" w14:textId="77777777" w:rsidR="003F4522" w:rsidRPr="00892A44" w:rsidRDefault="003F4522" w:rsidP="00892A44">
      <w:pPr>
        <w:pStyle w:val="Akapitzlist"/>
        <w:numPr>
          <w:ilvl w:val="0"/>
          <w:numId w:val="5"/>
        </w:num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</w:rPr>
        <w:t>Oświadczenie poszkodowanego o planowanym terminie sprzętu uprawy lub płodów rolnych, które uległy szkodzie, przy czym termin ten nie może być krótszy niż 14 dni od dnia zgłoszenia szkody;</w:t>
      </w:r>
    </w:p>
    <w:p w14:paraId="6C4B5C85" w14:textId="77777777" w:rsidR="003F4522" w:rsidRPr="00892A44" w:rsidRDefault="003F4522" w:rsidP="003F4522">
      <w:pPr>
        <w:pStyle w:val="Akapitzlist"/>
        <w:numPr>
          <w:ilvl w:val="0"/>
          <w:numId w:val="5"/>
        </w:num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</w:rPr>
        <w:t>Informacja o numerze rachunku, na który ma zostać przekazane odszkodowanie lub wskazanie innego sposobu wypłaty odszkodowania;</w:t>
      </w:r>
    </w:p>
    <w:p w14:paraId="4FEB8491" w14:textId="6D44BF1F" w:rsidR="008A185A" w:rsidRPr="00763C9E" w:rsidRDefault="003F4522" w:rsidP="00763C9E">
      <w:pPr>
        <w:pStyle w:val="Akapitzlist"/>
        <w:numPr>
          <w:ilvl w:val="0"/>
          <w:numId w:val="5"/>
        </w:numPr>
        <w:tabs>
          <w:tab w:val="left" w:leader="dot" w:pos="9639"/>
        </w:tabs>
        <w:spacing w:after="360" w:line="360" w:lineRule="auto"/>
        <w:ind w:left="714" w:right="17" w:hanging="357"/>
        <w:jc w:val="left"/>
        <w:rPr>
          <w:rFonts w:ascii="Calibri" w:hAnsi="Calibri" w:cs="Calibri"/>
          <w:bCs/>
          <w:iCs/>
          <w:sz w:val="24"/>
          <w:szCs w:val="24"/>
        </w:rPr>
      </w:pPr>
      <w:r w:rsidRPr="00892A44">
        <w:rPr>
          <w:rFonts w:ascii="Calibri" w:hAnsi="Calibri" w:cs="Calibri"/>
          <w:bCs/>
          <w:iCs/>
          <w:sz w:val="24"/>
          <w:szCs w:val="24"/>
        </w:rPr>
        <w:t>Pisemne pełnomocnictwo – w przypadku, gdy poszkodowany ustanowił pełnomocnika.</w:t>
      </w:r>
      <w:r w:rsidR="008A185A" w:rsidRPr="00763C9E">
        <w:rPr>
          <w:rFonts w:ascii="Calibri" w:hAnsi="Calibri" w:cs="Calibri"/>
        </w:rPr>
        <w:br w:type="page"/>
      </w:r>
    </w:p>
    <w:p w14:paraId="19497D6E" w14:textId="77777777" w:rsidR="00B96875" w:rsidRPr="003F4522" w:rsidRDefault="00934F6C" w:rsidP="008A185A">
      <w:pPr>
        <w:tabs>
          <w:tab w:val="left" w:leader="dot" w:pos="9639"/>
        </w:tabs>
        <w:spacing w:after="100" w:afterAutospacing="1" w:line="360" w:lineRule="auto"/>
        <w:ind w:right="17"/>
        <w:rPr>
          <w:rFonts w:ascii="Calibri" w:hAnsi="Calibri" w:cs="Calibri"/>
          <w:bCs/>
          <w:iCs/>
          <w:sz w:val="28"/>
          <w:szCs w:val="28"/>
        </w:rPr>
      </w:pPr>
      <w:r w:rsidRPr="00B96875">
        <w:rPr>
          <w:rFonts w:ascii="Calibri" w:hAnsi="Calibri" w:cs="Calibri"/>
        </w:rPr>
        <w:lastRenderedPageBreak/>
        <w:t>Załącznik nr 12</w:t>
      </w:r>
      <w:r w:rsidR="00786CE3" w:rsidRPr="00B96875">
        <w:rPr>
          <w:rFonts w:ascii="Calibri" w:hAnsi="Calibri" w:cs="Calibri"/>
        </w:rPr>
        <w:t xml:space="preserve"> </w:t>
      </w:r>
      <w:r w:rsidRPr="00B96875">
        <w:rPr>
          <w:rFonts w:ascii="Calibri" w:hAnsi="Calibri" w:cs="Calibri"/>
        </w:rPr>
        <w:t>do Polityki bezpieczeństwa przetwarzania</w:t>
      </w:r>
      <w:r w:rsidR="00786CE3" w:rsidRPr="00B96875">
        <w:rPr>
          <w:rFonts w:ascii="Calibri" w:hAnsi="Calibri" w:cs="Calibri"/>
        </w:rPr>
        <w:t xml:space="preserve"> </w:t>
      </w:r>
      <w:r w:rsidRPr="00B96875">
        <w:rPr>
          <w:rFonts w:ascii="Calibri" w:hAnsi="Calibri" w:cs="Calibri"/>
        </w:rPr>
        <w:t>danych osobowych w RDOŚ w Olsztynie</w:t>
      </w:r>
    </w:p>
    <w:p w14:paraId="674B0B79" w14:textId="77777777" w:rsidR="00763C9E" w:rsidRPr="00763C9E" w:rsidRDefault="00786CE3" w:rsidP="00763C9E">
      <w:p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</w:rPr>
      </w:pPr>
      <w:r w:rsidRPr="00763C9E">
        <w:rPr>
          <w:rFonts w:ascii="Calibri" w:hAnsi="Calibri" w:cs="Calibri"/>
          <w:lang w:eastAsia="pl-PL"/>
        </w:rPr>
        <w:t xml:space="preserve">Informacje podawane w przypadku zbierania danych od osoby, której dane dotyczą </w:t>
      </w:r>
    </w:p>
    <w:p w14:paraId="3C37737F" w14:textId="2D3F536F" w:rsidR="00763C9E" w:rsidRPr="00763C9E" w:rsidRDefault="00763C9E" w:rsidP="00763C9E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763C9E">
        <w:rPr>
          <w:rFonts w:ascii="Calibri" w:hAnsi="Calibri" w:cs="Calibri"/>
          <w:bCs/>
          <w:iCs/>
          <w:sz w:val="24"/>
          <w:szCs w:val="24"/>
        </w:rPr>
        <w:t>Zgodnie z art. 13 ust. 1 i ust. 2 ogólnego rozporządzenia o ochronie danych osobowych z dnia 27 kwietnia 2016 r. informuję, że Administratorem Pani/Pana danych osobowych jest Regionalny Dyrektor Ochrony Środowiska z siedzibą w Olsztynie ul. Dworcowa 60, 10-437 Olsztyn, tel.: 89 5372100, fax: 895270423, e-mail: sekretariat@olsztyn.rdos.gov.pl.</w:t>
      </w:r>
    </w:p>
    <w:p w14:paraId="48A354DB" w14:textId="49076841" w:rsidR="00763C9E" w:rsidRPr="00763C9E" w:rsidRDefault="00763C9E" w:rsidP="00763C9E">
      <w:pPr>
        <w:tabs>
          <w:tab w:val="left" w:leader="dot" w:pos="9639"/>
        </w:tabs>
        <w:spacing w:line="360" w:lineRule="auto"/>
        <w:ind w:left="360" w:right="17"/>
        <w:rPr>
          <w:rFonts w:ascii="Calibri" w:hAnsi="Calibri" w:cs="Calibri"/>
          <w:bCs/>
          <w:iCs/>
        </w:rPr>
      </w:pPr>
      <w:r w:rsidRPr="00763C9E">
        <w:rPr>
          <w:rFonts w:ascii="Calibri" w:hAnsi="Calibri" w:cs="Calibri"/>
          <w:bCs/>
          <w:iCs/>
        </w:rPr>
        <w:t>Dane kontaktowe do przedstawicieli Regionalnej Dyrekcji Ochrony Środowiska w Olsztynie podane są na stronie  RDOŚ: www.gov.pl/web/rdos-olsztyn/kontakt2.</w:t>
      </w:r>
    </w:p>
    <w:p w14:paraId="3CFB26A2" w14:textId="77777777" w:rsidR="00763C9E" w:rsidRPr="00763C9E" w:rsidRDefault="00763C9E" w:rsidP="00763C9E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t>Kontakt z inspektorem ochrony danych w Regionalnej Dyrekcji Ochrony Środowiska w Olsztynie następuje za pomocą adresu e-mail: iod@olsztyn.rdos.gov.pl.</w:t>
      </w:r>
    </w:p>
    <w:p w14:paraId="2567D01D" w14:textId="77777777" w:rsidR="00763C9E" w:rsidRPr="00763C9E" w:rsidRDefault="00763C9E" w:rsidP="00763C9E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t>Pani/Pana dane osobowe przetwarzane będą w celu realizacji zadań związanych z szacowaniem szkód wyrządzonych przez niektóre zwierzęta objęte ochroną, za które odpowiada Skarb Państwa, na podstawie:</w:t>
      </w:r>
    </w:p>
    <w:p w14:paraId="46C8BF61" w14:textId="77777777" w:rsidR="00763C9E" w:rsidRPr="00763C9E" w:rsidRDefault="00763C9E" w:rsidP="00763C9E">
      <w:pPr>
        <w:pStyle w:val="Akapitzlist"/>
        <w:numPr>
          <w:ilvl w:val="0"/>
          <w:numId w:val="46"/>
        </w:num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</w:rPr>
        <w:t xml:space="preserve">art. 126 ustawy z dnia 16 kwietnia 2004 r. o ochronie przyrody (Dz. U. z 2023 r. poz. 1336 </w:t>
      </w:r>
      <w:proofErr w:type="spellStart"/>
      <w:r w:rsidRPr="00763C9E">
        <w:rPr>
          <w:rFonts w:ascii="Calibri" w:hAnsi="Calibri" w:cs="Calibri"/>
          <w:bCs/>
          <w:iCs/>
          <w:sz w:val="24"/>
          <w:szCs w:val="24"/>
        </w:rPr>
        <w:t>t.j</w:t>
      </w:r>
      <w:proofErr w:type="spellEnd"/>
      <w:r w:rsidRPr="00763C9E">
        <w:rPr>
          <w:rFonts w:ascii="Calibri" w:hAnsi="Calibri" w:cs="Calibri"/>
          <w:bCs/>
          <w:iCs/>
          <w:sz w:val="24"/>
          <w:szCs w:val="24"/>
        </w:rPr>
        <w:t>.);</w:t>
      </w:r>
    </w:p>
    <w:p w14:paraId="325BF5C5" w14:textId="77777777" w:rsidR="00763C9E" w:rsidRPr="00763C9E" w:rsidRDefault="00763C9E" w:rsidP="00763C9E">
      <w:pPr>
        <w:pStyle w:val="Akapitzlist"/>
        <w:numPr>
          <w:ilvl w:val="0"/>
          <w:numId w:val="46"/>
        </w:num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</w:rPr>
        <w:t xml:space="preserve">Rozporządzenie Ministra Środowiska z dnia 8 lutego 2018 r. w sprawie szacowania szkód wyrządzonych przez niektóre gatunki zwierząt objęte ochroną gatunkową (Dz. U. z 2018 r. poz. 645, z </w:t>
      </w:r>
      <w:proofErr w:type="spellStart"/>
      <w:r w:rsidRPr="00763C9E">
        <w:rPr>
          <w:rFonts w:ascii="Calibri" w:hAnsi="Calibri" w:cs="Calibri"/>
          <w:bCs/>
          <w:iCs/>
          <w:sz w:val="24"/>
          <w:szCs w:val="24"/>
        </w:rPr>
        <w:t>późn</w:t>
      </w:r>
      <w:proofErr w:type="spellEnd"/>
      <w:r w:rsidRPr="00763C9E">
        <w:rPr>
          <w:rFonts w:ascii="Calibri" w:hAnsi="Calibri" w:cs="Calibri"/>
          <w:bCs/>
          <w:iCs/>
          <w:sz w:val="24"/>
          <w:szCs w:val="24"/>
        </w:rPr>
        <w:t>. zm.);</w:t>
      </w:r>
    </w:p>
    <w:p w14:paraId="23C619BF" w14:textId="77777777" w:rsidR="00763C9E" w:rsidRPr="00763C9E" w:rsidRDefault="00763C9E" w:rsidP="00763C9E">
      <w:pPr>
        <w:pStyle w:val="Akapitzlist"/>
        <w:numPr>
          <w:ilvl w:val="0"/>
          <w:numId w:val="46"/>
        </w:num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</w:rPr>
        <w:t>ustawy z dnia 14 lipca 1983 r. o narodowym zasobie archiwalnym i archiwach</w:t>
      </w:r>
    </w:p>
    <w:p w14:paraId="46E86853" w14:textId="77777777" w:rsidR="00763C9E" w:rsidRPr="00763C9E" w:rsidRDefault="00763C9E" w:rsidP="00763C9E">
      <w:pPr>
        <w:pStyle w:val="Akapitzlist"/>
        <w:numPr>
          <w:ilvl w:val="0"/>
          <w:numId w:val="46"/>
        </w:numPr>
        <w:tabs>
          <w:tab w:val="left" w:leader="dot" w:pos="9639"/>
        </w:tabs>
        <w:spacing w:line="360" w:lineRule="auto"/>
        <w:ind w:right="17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</w:rPr>
        <w:t xml:space="preserve">art. 6 ust 1 lit. a i c ogólnego rozporządzenia o ochronie danych osobowych z dnia 27 kwietnia 2016 r. </w:t>
      </w:r>
    </w:p>
    <w:p w14:paraId="5E5FB722" w14:textId="7D97E2E5" w:rsidR="00763C9E" w:rsidRPr="00763C9E" w:rsidRDefault="00763C9E" w:rsidP="00993DC2">
      <w:pPr>
        <w:tabs>
          <w:tab w:val="left" w:leader="dot" w:pos="9639"/>
        </w:tabs>
        <w:spacing w:line="360" w:lineRule="auto"/>
        <w:ind w:left="360" w:right="17"/>
        <w:rPr>
          <w:rFonts w:ascii="Calibri" w:hAnsi="Calibri" w:cs="Calibri"/>
          <w:bCs/>
          <w:iCs/>
        </w:rPr>
      </w:pPr>
      <w:r w:rsidRPr="00763C9E">
        <w:rPr>
          <w:rFonts w:ascii="Calibri" w:hAnsi="Calibri" w:cs="Calibri"/>
          <w:bCs/>
          <w:iCs/>
        </w:rPr>
        <w:t>Podanie Pani/Pana danych osobowych jest dobrowolne, ale niezbędne do realizacji zadań związanych prowadzeniem ww. postępowań. W przypadku niepodania danych nie będzie możliwe rozpatrzenie wniosku.</w:t>
      </w:r>
    </w:p>
    <w:p w14:paraId="190182C6" w14:textId="416C1183" w:rsidR="00763C9E" w:rsidRPr="00763C9E" w:rsidRDefault="00763C9E" w:rsidP="00993DC2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</w:rPr>
      </w:pPr>
      <w:r w:rsidRPr="00763C9E">
        <w:rPr>
          <w:rFonts w:ascii="Calibri" w:hAnsi="Calibri" w:cs="Calibri"/>
          <w:bCs/>
          <w:iCs/>
          <w:sz w:val="24"/>
          <w:szCs w:val="24"/>
        </w:rPr>
        <w:t xml:space="preserve">Odbiorcą Pani/Pana danych osobowych będą organy i strony biorące udział w postępowaniu, w tym organy administracji samorządowej, wód polskich, Generalny Dyrektor Ochrony Środowiska oraz inne podmioty upoważnione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przetwarzaniu, podmiotom zewnętrznym którym zlecił oszacowanie szkody, obsługi prawnej i informatycznej jednostki. </w:t>
      </w:r>
    </w:p>
    <w:p w14:paraId="6A029D39" w14:textId="77777777" w:rsidR="00763C9E" w:rsidRPr="00763C9E" w:rsidRDefault="00763C9E" w:rsidP="00993DC2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t xml:space="preserve">Pani/Pana dane osobowe nie będą przekazywane do państwa trzeciego/organizacji międzynarodowej. </w:t>
      </w:r>
    </w:p>
    <w:p w14:paraId="015695DD" w14:textId="77777777" w:rsidR="00763C9E" w:rsidRPr="00763C9E" w:rsidRDefault="00763C9E" w:rsidP="00993DC2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t>Podane przez Panią/Pana dane osobowe będą przechowywane w Archiwum Zakładowym przez co najmniej 10 lat, zgodnie z Instrukcja Kancelaryjną Urzędu.</w:t>
      </w:r>
    </w:p>
    <w:p w14:paraId="71BFDFF4" w14:textId="77777777" w:rsidR="00763C9E" w:rsidRPr="00763C9E" w:rsidRDefault="00763C9E" w:rsidP="00993DC2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lastRenderedPageBreak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14:paraId="68FF74F9" w14:textId="77777777" w:rsidR="00763C9E" w:rsidRPr="00763C9E" w:rsidRDefault="00763C9E" w:rsidP="00993DC2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14:paraId="2B37580A" w14:textId="77777777" w:rsidR="00763C9E" w:rsidRPr="00763C9E" w:rsidRDefault="00763C9E" w:rsidP="00993DC2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t>Podanie przez Panią/Pana danych osobowych (w zakresie imienia i nazwiska oraz adresu do korespondencji) jest wymogiem ustawowym. Jest Pani/Pan zobowiązana do ich podania a konsekwencją niepodania danych osobowych będzie pozostawienie wniosku bez rozpoznania.</w:t>
      </w:r>
    </w:p>
    <w:p w14:paraId="0DD12C85" w14:textId="21C31802" w:rsidR="00C720BA" w:rsidRPr="00763C9E" w:rsidRDefault="00763C9E" w:rsidP="00993DC2">
      <w:pPr>
        <w:pStyle w:val="Akapitzlist"/>
        <w:numPr>
          <w:ilvl w:val="0"/>
          <w:numId w:val="35"/>
        </w:numPr>
        <w:tabs>
          <w:tab w:val="left" w:leader="dot" w:pos="9639"/>
        </w:tabs>
        <w:spacing w:line="360" w:lineRule="auto"/>
        <w:ind w:right="17"/>
        <w:jc w:val="left"/>
        <w:rPr>
          <w:rFonts w:ascii="Calibri" w:hAnsi="Calibri" w:cs="Calibri"/>
          <w:bCs/>
          <w:iCs/>
          <w:sz w:val="24"/>
          <w:szCs w:val="24"/>
          <w:lang w:eastAsia="ar-SA"/>
        </w:rPr>
      </w:pPr>
      <w:r w:rsidRPr="00763C9E">
        <w:rPr>
          <w:rFonts w:ascii="Calibri" w:hAnsi="Calibri" w:cs="Calibri"/>
          <w:bCs/>
          <w:iCs/>
          <w:sz w:val="24"/>
          <w:szCs w:val="24"/>
          <w:lang w:eastAsia="ar-SA"/>
        </w:rPr>
        <w:t>Dane udostępnione przez Panią/Pana nie będą podlegały profilowaniu. Pani/Pana dane nie będą przetwarzane w sposób zautomatyzowany w tym również w formie profilowania.</w:t>
      </w:r>
    </w:p>
    <w:sectPr w:rsidR="00C720BA" w:rsidRPr="00763C9E" w:rsidSect="001B6769">
      <w:footnotePr>
        <w:pos w:val="beneathText"/>
      </w:footnotePr>
      <w:pgSz w:w="11905" w:h="16837"/>
      <w:pgMar w:top="709" w:right="706" w:bottom="426" w:left="9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5A5E26B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241188A"/>
    <w:multiLevelType w:val="hybridMultilevel"/>
    <w:tmpl w:val="88349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621F6"/>
    <w:multiLevelType w:val="hybridMultilevel"/>
    <w:tmpl w:val="C8D2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18BB"/>
    <w:multiLevelType w:val="hybridMultilevel"/>
    <w:tmpl w:val="E696975A"/>
    <w:lvl w:ilvl="0" w:tplc="C4A6C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60C27"/>
    <w:multiLevelType w:val="hybridMultilevel"/>
    <w:tmpl w:val="89645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A7572"/>
    <w:multiLevelType w:val="hybridMultilevel"/>
    <w:tmpl w:val="C1AC6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AD579C"/>
    <w:multiLevelType w:val="hybridMultilevel"/>
    <w:tmpl w:val="99F2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58B"/>
    <w:multiLevelType w:val="hybridMultilevel"/>
    <w:tmpl w:val="D09472AE"/>
    <w:lvl w:ilvl="0" w:tplc="20B05F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C6CAD"/>
    <w:multiLevelType w:val="hybridMultilevel"/>
    <w:tmpl w:val="DFD0BDF8"/>
    <w:lvl w:ilvl="0" w:tplc="D0B2B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E755A"/>
    <w:multiLevelType w:val="hybridMultilevel"/>
    <w:tmpl w:val="7D6C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C48C3"/>
    <w:multiLevelType w:val="hybridMultilevel"/>
    <w:tmpl w:val="52E6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E6E8D"/>
    <w:multiLevelType w:val="hybridMultilevel"/>
    <w:tmpl w:val="E4EA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34DD9"/>
    <w:multiLevelType w:val="hybridMultilevel"/>
    <w:tmpl w:val="94284CC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CB73436"/>
    <w:multiLevelType w:val="hybridMultilevel"/>
    <w:tmpl w:val="9C62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E3086"/>
    <w:multiLevelType w:val="hybridMultilevel"/>
    <w:tmpl w:val="70E804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AC25FA"/>
    <w:multiLevelType w:val="hybridMultilevel"/>
    <w:tmpl w:val="9D4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24A64"/>
    <w:multiLevelType w:val="hybridMultilevel"/>
    <w:tmpl w:val="2A56A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063139"/>
    <w:multiLevelType w:val="hybridMultilevel"/>
    <w:tmpl w:val="C3680A4E"/>
    <w:lvl w:ilvl="0" w:tplc="29A4B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24F20"/>
    <w:multiLevelType w:val="hybridMultilevel"/>
    <w:tmpl w:val="726C35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27FA5"/>
    <w:multiLevelType w:val="hybridMultilevel"/>
    <w:tmpl w:val="8E909BAC"/>
    <w:lvl w:ilvl="0" w:tplc="ABE607DC">
      <w:start w:val="1"/>
      <w:numFmt w:val="bullet"/>
      <w:lvlText w:val=""/>
      <w:lvlJc w:val="left"/>
      <w:pPr>
        <w:ind w:left="92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7" w15:restartNumberingAfterBreak="0">
    <w:nsid w:val="3EC12CAB"/>
    <w:multiLevelType w:val="hybridMultilevel"/>
    <w:tmpl w:val="A8A69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F4356"/>
    <w:multiLevelType w:val="hybridMultilevel"/>
    <w:tmpl w:val="9E70A798"/>
    <w:lvl w:ilvl="0" w:tplc="20B05F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70E83"/>
    <w:multiLevelType w:val="hybridMultilevel"/>
    <w:tmpl w:val="7626EAE6"/>
    <w:lvl w:ilvl="0" w:tplc="0576DA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D7156"/>
    <w:multiLevelType w:val="hybridMultilevel"/>
    <w:tmpl w:val="7204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7B77C7"/>
    <w:multiLevelType w:val="hybridMultilevel"/>
    <w:tmpl w:val="A18CF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A9D2E4B"/>
    <w:multiLevelType w:val="hybridMultilevel"/>
    <w:tmpl w:val="47D62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FC5F9C"/>
    <w:multiLevelType w:val="hybridMultilevel"/>
    <w:tmpl w:val="C16A87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C36917"/>
    <w:multiLevelType w:val="hybridMultilevel"/>
    <w:tmpl w:val="EBD4C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330D6"/>
    <w:multiLevelType w:val="hybridMultilevel"/>
    <w:tmpl w:val="84E0E7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33237"/>
    <w:multiLevelType w:val="hybridMultilevel"/>
    <w:tmpl w:val="3522C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032BB"/>
    <w:multiLevelType w:val="hybridMultilevel"/>
    <w:tmpl w:val="BEC6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55818"/>
    <w:multiLevelType w:val="hybridMultilevel"/>
    <w:tmpl w:val="C82A75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7409F5"/>
    <w:multiLevelType w:val="hybridMultilevel"/>
    <w:tmpl w:val="725EE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6E74"/>
    <w:multiLevelType w:val="hybridMultilevel"/>
    <w:tmpl w:val="29609086"/>
    <w:lvl w:ilvl="0" w:tplc="7B26BDBA">
      <w:numFmt w:val="bullet"/>
      <w:lvlText w:val=""/>
      <w:lvlJc w:val="left"/>
      <w:pPr>
        <w:ind w:left="898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2" w15:restartNumberingAfterBreak="0">
    <w:nsid w:val="75F926F7"/>
    <w:multiLevelType w:val="hybridMultilevel"/>
    <w:tmpl w:val="08BA39AE"/>
    <w:lvl w:ilvl="0" w:tplc="D0B2B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F0E25"/>
    <w:multiLevelType w:val="hybridMultilevel"/>
    <w:tmpl w:val="F0E42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58FE"/>
    <w:multiLevelType w:val="hybridMultilevel"/>
    <w:tmpl w:val="33D61F6A"/>
    <w:lvl w:ilvl="0" w:tplc="8CFE60AE">
      <w:start w:val="1"/>
      <w:numFmt w:val="bullet"/>
      <w:lvlText w:val=""/>
      <w:lvlJc w:val="left"/>
      <w:pPr>
        <w:ind w:left="92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5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6379665">
    <w:abstractNumId w:val="0"/>
  </w:num>
  <w:num w:numId="2" w16cid:durableId="54789590">
    <w:abstractNumId w:val="1"/>
  </w:num>
  <w:num w:numId="3" w16cid:durableId="1291549104">
    <w:abstractNumId w:val="2"/>
  </w:num>
  <w:num w:numId="4" w16cid:durableId="1532838857">
    <w:abstractNumId w:val="3"/>
  </w:num>
  <w:num w:numId="5" w16cid:durableId="1677340223">
    <w:abstractNumId w:val="4"/>
  </w:num>
  <w:num w:numId="6" w16cid:durableId="1756315505">
    <w:abstractNumId w:val="5"/>
  </w:num>
  <w:num w:numId="7" w16cid:durableId="2069572354">
    <w:abstractNumId w:val="6"/>
  </w:num>
  <w:num w:numId="8" w16cid:durableId="1848789923">
    <w:abstractNumId w:val="7"/>
  </w:num>
  <w:num w:numId="9" w16cid:durableId="1066301962">
    <w:abstractNumId w:val="41"/>
  </w:num>
  <w:num w:numId="10" w16cid:durableId="952326586">
    <w:abstractNumId w:val="30"/>
  </w:num>
  <w:num w:numId="11" w16cid:durableId="1061094466">
    <w:abstractNumId w:val="15"/>
  </w:num>
  <w:num w:numId="12" w16cid:durableId="1416434755">
    <w:abstractNumId w:val="26"/>
  </w:num>
  <w:num w:numId="13" w16cid:durableId="73673591">
    <w:abstractNumId w:val="44"/>
  </w:num>
  <w:num w:numId="14" w16cid:durableId="1398360928">
    <w:abstractNumId w:val="29"/>
  </w:num>
  <w:num w:numId="15" w16cid:durableId="70542751">
    <w:abstractNumId w:val="28"/>
  </w:num>
  <w:num w:numId="16" w16cid:durableId="1076636640">
    <w:abstractNumId w:val="10"/>
  </w:num>
  <w:num w:numId="17" w16cid:durableId="361443794">
    <w:abstractNumId w:val="42"/>
  </w:num>
  <w:num w:numId="18" w16cid:durableId="637802672">
    <w:abstractNumId w:val="24"/>
  </w:num>
  <w:num w:numId="19" w16cid:durableId="5454115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105428">
    <w:abstractNumId w:val="45"/>
  </w:num>
  <w:num w:numId="21" w16cid:durableId="108934177">
    <w:abstractNumId w:val="22"/>
  </w:num>
  <w:num w:numId="22" w16cid:durableId="1980986764">
    <w:abstractNumId w:val="17"/>
  </w:num>
  <w:num w:numId="23" w16cid:durableId="1399093602">
    <w:abstractNumId w:val="35"/>
  </w:num>
  <w:num w:numId="24" w16cid:durableId="1305427980">
    <w:abstractNumId w:val="27"/>
  </w:num>
  <w:num w:numId="25" w16cid:durableId="225649106">
    <w:abstractNumId w:val="31"/>
  </w:num>
  <w:num w:numId="26" w16cid:durableId="425418653">
    <w:abstractNumId w:val="38"/>
  </w:num>
  <w:num w:numId="27" w16cid:durableId="1764492712">
    <w:abstractNumId w:val="18"/>
  </w:num>
  <w:num w:numId="28" w16cid:durableId="1591935602">
    <w:abstractNumId w:val="43"/>
  </w:num>
  <w:num w:numId="29" w16cid:durableId="1441756990">
    <w:abstractNumId w:val="14"/>
  </w:num>
  <w:num w:numId="30" w16cid:durableId="820315093">
    <w:abstractNumId w:val="32"/>
  </w:num>
  <w:num w:numId="31" w16cid:durableId="1452751346">
    <w:abstractNumId w:val="37"/>
  </w:num>
  <w:num w:numId="32" w16cid:durableId="447630241">
    <w:abstractNumId w:val="39"/>
  </w:num>
  <w:num w:numId="33" w16cid:durableId="224530672">
    <w:abstractNumId w:val="9"/>
  </w:num>
  <w:num w:numId="34" w16cid:durableId="2018388820">
    <w:abstractNumId w:val="11"/>
  </w:num>
  <w:num w:numId="35" w16cid:durableId="1327633523">
    <w:abstractNumId w:val="20"/>
  </w:num>
  <w:num w:numId="36" w16cid:durableId="204757221">
    <w:abstractNumId w:val="16"/>
  </w:num>
  <w:num w:numId="37" w16cid:durableId="778447154">
    <w:abstractNumId w:val="13"/>
  </w:num>
  <w:num w:numId="38" w16cid:durableId="329216588">
    <w:abstractNumId w:val="40"/>
  </w:num>
  <w:num w:numId="39" w16cid:durableId="608858307">
    <w:abstractNumId w:val="12"/>
  </w:num>
  <w:num w:numId="40" w16cid:durableId="1804498935">
    <w:abstractNumId w:val="34"/>
  </w:num>
  <w:num w:numId="41" w16cid:durableId="900797024">
    <w:abstractNumId w:val="25"/>
  </w:num>
  <w:num w:numId="42" w16cid:durableId="724792044">
    <w:abstractNumId w:val="19"/>
  </w:num>
  <w:num w:numId="43" w16cid:durableId="1693611283">
    <w:abstractNumId w:val="36"/>
  </w:num>
  <w:num w:numId="44" w16cid:durableId="262228297">
    <w:abstractNumId w:val="21"/>
  </w:num>
  <w:num w:numId="45" w16cid:durableId="1585801728">
    <w:abstractNumId w:val="8"/>
  </w:num>
  <w:num w:numId="46" w16cid:durableId="14543303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15"/>
    <w:rsid w:val="00005B7B"/>
    <w:rsid w:val="00025108"/>
    <w:rsid w:val="00046E1D"/>
    <w:rsid w:val="000D42F3"/>
    <w:rsid w:val="000F1270"/>
    <w:rsid w:val="00104105"/>
    <w:rsid w:val="00133A81"/>
    <w:rsid w:val="00152000"/>
    <w:rsid w:val="001B479C"/>
    <w:rsid w:val="001B4E49"/>
    <w:rsid w:val="001B6769"/>
    <w:rsid w:val="00211652"/>
    <w:rsid w:val="002406B4"/>
    <w:rsid w:val="00241C5C"/>
    <w:rsid w:val="00250ED3"/>
    <w:rsid w:val="002A5669"/>
    <w:rsid w:val="002F4CEA"/>
    <w:rsid w:val="0034645B"/>
    <w:rsid w:val="00365EF3"/>
    <w:rsid w:val="00382A00"/>
    <w:rsid w:val="00393511"/>
    <w:rsid w:val="003F4522"/>
    <w:rsid w:val="00440C4D"/>
    <w:rsid w:val="00441E60"/>
    <w:rsid w:val="00456BFA"/>
    <w:rsid w:val="00480CAF"/>
    <w:rsid w:val="004D387A"/>
    <w:rsid w:val="005102B9"/>
    <w:rsid w:val="005A4048"/>
    <w:rsid w:val="005D7E50"/>
    <w:rsid w:val="005E1088"/>
    <w:rsid w:val="005F0690"/>
    <w:rsid w:val="006142DB"/>
    <w:rsid w:val="00621715"/>
    <w:rsid w:val="00623AAE"/>
    <w:rsid w:val="00653D63"/>
    <w:rsid w:val="00661D89"/>
    <w:rsid w:val="006A53AF"/>
    <w:rsid w:val="006D5538"/>
    <w:rsid w:val="00752691"/>
    <w:rsid w:val="00753E37"/>
    <w:rsid w:val="00763C9E"/>
    <w:rsid w:val="00786CE3"/>
    <w:rsid w:val="007A30E6"/>
    <w:rsid w:val="007A30FB"/>
    <w:rsid w:val="007C0EC1"/>
    <w:rsid w:val="007D26D8"/>
    <w:rsid w:val="007E2989"/>
    <w:rsid w:val="007F1B19"/>
    <w:rsid w:val="008007CB"/>
    <w:rsid w:val="00810F6B"/>
    <w:rsid w:val="00816318"/>
    <w:rsid w:val="00827658"/>
    <w:rsid w:val="00830CF2"/>
    <w:rsid w:val="008320F5"/>
    <w:rsid w:val="00844E04"/>
    <w:rsid w:val="0086182D"/>
    <w:rsid w:val="00892A44"/>
    <w:rsid w:val="008A185A"/>
    <w:rsid w:val="00934F6C"/>
    <w:rsid w:val="00960B2E"/>
    <w:rsid w:val="0099077D"/>
    <w:rsid w:val="00993DC2"/>
    <w:rsid w:val="009B2608"/>
    <w:rsid w:val="00A10B26"/>
    <w:rsid w:val="00A45337"/>
    <w:rsid w:val="00A53293"/>
    <w:rsid w:val="00A67027"/>
    <w:rsid w:val="00AC5664"/>
    <w:rsid w:val="00AD69C1"/>
    <w:rsid w:val="00B4741A"/>
    <w:rsid w:val="00B9216D"/>
    <w:rsid w:val="00B93DEB"/>
    <w:rsid w:val="00B96875"/>
    <w:rsid w:val="00BC7FE6"/>
    <w:rsid w:val="00BF5764"/>
    <w:rsid w:val="00C07495"/>
    <w:rsid w:val="00C373D8"/>
    <w:rsid w:val="00C720BA"/>
    <w:rsid w:val="00C945D8"/>
    <w:rsid w:val="00CB6045"/>
    <w:rsid w:val="00CC2894"/>
    <w:rsid w:val="00CF4870"/>
    <w:rsid w:val="00D03209"/>
    <w:rsid w:val="00D25D92"/>
    <w:rsid w:val="00D363B7"/>
    <w:rsid w:val="00D42CBA"/>
    <w:rsid w:val="00D47EBC"/>
    <w:rsid w:val="00D5149C"/>
    <w:rsid w:val="00D701F7"/>
    <w:rsid w:val="00D71740"/>
    <w:rsid w:val="00D80882"/>
    <w:rsid w:val="00D8427A"/>
    <w:rsid w:val="00D86A88"/>
    <w:rsid w:val="00DA4068"/>
    <w:rsid w:val="00DB44EC"/>
    <w:rsid w:val="00DC381C"/>
    <w:rsid w:val="00DD549E"/>
    <w:rsid w:val="00E463F0"/>
    <w:rsid w:val="00E67485"/>
    <w:rsid w:val="00E97AAC"/>
    <w:rsid w:val="00EA2A6C"/>
    <w:rsid w:val="00EB4E7E"/>
    <w:rsid w:val="00EB6270"/>
    <w:rsid w:val="00EC1EC7"/>
    <w:rsid w:val="00EE7C17"/>
    <w:rsid w:val="00F00A67"/>
    <w:rsid w:val="00F07A5F"/>
    <w:rsid w:val="00F45B29"/>
    <w:rsid w:val="00F47EE5"/>
    <w:rsid w:val="00FE334F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CB12"/>
  <w15:chartTrackingRefBased/>
  <w15:docId w15:val="{8A3D88E4-F873-4A39-A7F7-4049CA2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C720BA"/>
    <w:pPr>
      <w:suppressAutoHyphens w:val="0"/>
      <w:ind w:left="720"/>
      <w:contextualSpacing/>
      <w:jc w:val="both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720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4F6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F6C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34F6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934F6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968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ODSZKODOWANIE ZA SZKODY</vt:lpstr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</dc:title>
  <dc:subject/>
  <dc:creator>Janczyk</dc:creator>
  <cp:keywords/>
  <cp:lastModifiedBy>Iwona Bobek</cp:lastModifiedBy>
  <cp:revision>4</cp:revision>
  <cp:lastPrinted>2018-04-18T10:13:00Z</cp:lastPrinted>
  <dcterms:created xsi:type="dcterms:W3CDTF">2023-07-28T13:17:00Z</dcterms:created>
  <dcterms:modified xsi:type="dcterms:W3CDTF">2023-07-31T08:48:00Z</dcterms:modified>
</cp:coreProperties>
</file>