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(reels)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free).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mov lub avi.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2D7720E5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najpóźniej do dnia 13.11.2023 r. do godziny 15:00 poprzez platformę WeTransfer.com na adres </w:t>
      </w:r>
      <w:r w:rsidRPr="0082271D">
        <w:rPr>
          <w:rFonts w:ascii="Times New Roman" w:eastAsia="Times New Roman" w:hAnsi="Times New Roman" w:cs="Times New Roman"/>
          <w:i/>
          <w:iCs/>
          <w:color w:val="C45911" w:themeColor="accent2" w:themeShade="BF"/>
          <w:spacing w:val="-4"/>
          <w:sz w:val="24"/>
          <w:szCs w:val="24"/>
          <w:lang w:eastAsia="ar-SA"/>
        </w:rPr>
        <w:t>(PSSE wpisuje adres poczty służbowej)</w:t>
      </w:r>
      <w:r w:rsidRPr="0082271D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>.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48660354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Pr="00000BD1">
        <w:rPr>
          <w:rFonts w:ascii="Times New Roman" w:eastAsia="Times New Roman" w:hAnsi="Times New Roman" w:cs="Times New Roman"/>
          <w:i/>
          <w:iCs/>
          <w:color w:val="C45911" w:themeColor="accent2" w:themeShade="BF"/>
          <w:spacing w:val="-4"/>
          <w:sz w:val="24"/>
          <w:szCs w:val="24"/>
          <w:lang w:eastAsia="ar-SA"/>
        </w:rPr>
        <w:t>(PSSE wpisuje adres stacji)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 należy wysyłać pojedynczo. Podczas przesyłania na platformie WeTransfer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sanitarno–epidemiologiczne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95CE" w14:textId="77777777" w:rsidR="008B752D" w:rsidRDefault="008B752D" w:rsidP="00482ABD">
      <w:pPr>
        <w:spacing w:after="0" w:line="240" w:lineRule="auto"/>
      </w:pPr>
      <w:r>
        <w:separator/>
      </w:r>
    </w:p>
  </w:endnote>
  <w:endnote w:type="continuationSeparator" w:id="0">
    <w:p w14:paraId="7B51BFF3" w14:textId="77777777" w:rsidR="008B752D" w:rsidRDefault="008B752D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64E7" w14:textId="77777777" w:rsidR="008B752D" w:rsidRDefault="008B752D" w:rsidP="00482ABD">
      <w:pPr>
        <w:spacing w:after="0" w:line="240" w:lineRule="auto"/>
      </w:pPr>
      <w:r>
        <w:separator/>
      </w:r>
    </w:p>
  </w:footnote>
  <w:footnote w:type="continuationSeparator" w:id="0">
    <w:p w14:paraId="72C6C22F" w14:textId="77777777" w:rsidR="008B752D" w:rsidRDefault="008B752D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045A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Gniezno - Krystyna Jakobsze</cp:lastModifiedBy>
  <cp:revision>2</cp:revision>
  <cp:lastPrinted>2023-09-27T08:35:00Z</cp:lastPrinted>
  <dcterms:created xsi:type="dcterms:W3CDTF">2023-10-17T06:52:00Z</dcterms:created>
  <dcterms:modified xsi:type="dcterms:W3CDTF">2023-10-17T06:52:00Z</dcterms:modified>
</cp:coreProperties>
</file>