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5262C3" w14:textId="77777777" w:rsidR="00496F3F" w:rsidRPr="007645F0" w:rsidRDefault="00496F3F">
      <w:pPr>
        <w:rPr>
          <w:rFonts w:ascii="Arial" w:hAnsi="Arial" w:cs="Arial"/>
          <w:sz w:val="24"/>
          <w:szCs w:val="24"/>
        </w:rPr>
      </w:pPr>
    </w:p>
    <w:p w14:paraId="08F2E069" w14:textId="77777777" w:rsidR="007645F0" w:rsidRPr="007645F0" w:rsidRDefault="00496F3F">
      <w:pPr>
        <w:jc w:val="right"/>
        <w:rPr>
          <w:rFonts w:ascii="Arial" w:hAnsi="Arial" w:cs="Arial"/>
          <w:sz w:val="20"/>
        </w:rPr>
      </w:pPr>
      <w:r w:rsidRPr="007645F0">
        <w:rPr>
          <w:rFonts w:ascii="Arial" w:hAnsi="Arial" w:cs="Arial"/>
          <w:sz w:val="20"/>
        </w:rPr>
        <w:t>Załącznik nr 1</w:t>
      </w:r>
    </w:p>
    <w:p w14:paraId="1769CA98" w14:textId="226AAEA9" w:rsidR="007645F0" w:rsidRPr="007645F0" w:rsidRDefault="00496F3F">
      <w:pPr>
        <w:jc w:val="right"/>
        <w:rPr>
          <w:rFonts w:ascii="Arial" w:hAnsi="Arial" w:cs="Arial"/>
          <w:sz w:val="20"/>
        </w:rPr>
      </w:pPr>
      <w:r w:rsidRPr="007645F0">
        <w:rPr>
          <w:rFonts w:ascii="Arial" w:hAnsi="Arial" w:cs="Arial"/>
          <w:sz w:val="20"/>
        </w:rPr>
        <w:t xml:space="preserve">do </w:t>
      </w:r>
      <w:r w:rsidR="007645F0" w:rsidRPr="007645F0">
        <w:rPr>
          <w:rFonts w:ascii="Arial" w:hAnsi="Arial" w:cs="Arial"/>
          <w:sz w:val="20"/>
        </w:rPr>
        <w:t>przetargu pisemnego</w:t>
      </w:r>
    </w:p>
    <w:p w14:paraId="50FB8DF0" w14:textId="77777777" w:rsidR="007645F0" w:rsidRPr="007645F0" w:rsidRDefault="007645F0">
      <w:pPr>
        <w:jc w:val="right"/>
        <w:rPr>
          <w:rFonts w:ascii="Arial" w:hAnsi="Arial" w:cs="Arial"/>
          <w:sz w:val="20"/>
        </w:rPr>
      </w:pPr>
      <w:r w:rsidRPr="007645F0">
        <w:rPr>
          <w:rFonts w:ascii="Arial" w:hAnsi="Arial" w:cs="Arial"/>
          <w:sz w:val="20"/>
        </w:rPr>
        <w:t>nieograniczonego</w:t>
      </w:r>
    </w:p>
    <w:p w14:paraId="7EA38E41" w14:textId="2701276B" w:rsidR="00496F3F" w:rsidRPr="007645F0" w:rsidRDefault="00496F3F">
      <w:pPr>
        <w:jc w:val="right"/>
        <w:rPr>
          <w:rFonts w:ascii="Arial" w:hAnsi="Arial" w:cs="Arial"/>
          <w:sz w:val="20"/>
        </w:rPr>
      </w:pPr>
      <w:r w:rsidRPr="007645F0">
        <w:rPr>
          <w:rFonts w:ascii="Arial" w:hAnsi="Arial" w:cs="Arial"/>
          <w:sz w:val="20"/>
        </w:rPr>
        <w:t xml:space="preserve">z dnia </w:t>
      </w:r>
      <w:r w:rsidR="007645F0">
        <w:rPr>
          <w:rFonts w:ascii="Arial" w:hAnsi="Arial" w:cs="Arial"/>
          <w:sz w:val="20"/>
        </w:rPr>
        <w:t>07</w:t>
      </w:r>
      <w:r w:rsidRPr="007645F0">
        <w:rPr>
          <w:rFonts w:ascii="Arial" w:hAnsi="Arial" w:cs="Arial"/>
          <w:sz w:val="20"/>
        </w:rPr>
        <w:t>.</w:t>
      </w:r>
      <w:r w:rsidR="007645F0">
        <w:rPr>
          <w:rFonts w:ascii="Arial" w:hAnsi="Arial" w:cs="Arial"/>
          <w:sz w:val="20"/>
        </w:rPr>
        <w:t>12</w:t>
      </w:r>
      <w:r w:rsidRPr="007645F0">
        <w:rPr>
          <w:rFonts w:ascii="Arial" w:hAnsi="Arial" w:cs="Arial"/>
          <w:sz w:val="20"/>
        </w:rPr>
        <w:t>.2023 r.</w:t>
      </w:r>
    </w:p>
    <w:p w14:paraId="63955563" w14:textId="77A8F6E8" w:rsidR="00496F3F" w:rsidRPr="007645F0" w:rsidRDefault="00496F3F">
      <w:pPr>
        <w:pStyle w:val="NormalnyWeb"/>
        <w:spacing w:before="120" w:after="120"/>
        <w:ind w:right="227"/>
        <w:rPr>
          <w:rFonts w:ascii="Arial" w:hAnsi="Arial" w:cs="Arial"/>
        </w:rPr>
      </w:pPr>
      <w:r w:rsidRPr="007645F0">
        <w:rPr>
          <w:rFonts w:ascii="Arial" w:hAnsi="Arial" w:cs="Arial"/>
        </w:rPr>
        <w:t>Zn. Spr.:</w:t>
      </w:r>
      <w:r w:rsidR="007645F0">
        <w:rPr>
          <w:rFonts w:ascii="Arial" w:hAnsi="Arial" w:cs="Arial"/>
        </w:rPr>
        <w:t xml:space="preserve"> </w:t>
      </w:r>
      <w:r w:rsidR="007645F0" w:rsidRPr="007645F0">
        <w:rPr>
          <w:rFonts w:ascii="Arial" w:hAnsi="Arial" w:cs="Arial"/>
        </w:rPr>
        <w:t>ZG.7320.7.2023</w:t>
      </w:r>
    </w:p>
    <w:p w14:paraId="72F9A7E1" w14:textId="77777777" w:rsidR="00496F3F" w:rsidRPr="007645F0" w:rsidRDefault="00496F3F">
      <w:pPr>
        <w:pStyle w:val="NormalnyWeb"/>
        <w:spacing w:before="120" w:after="120"/>
        <w:ind w:right="227"/>
        <w:rPr>
          <w:rFonts w:ascii="Arial" w:hAnsi="Arial" w:cs="Arial"/>
        </w:rPr>
      </w:pPr>
    </w:p>
    <w:p w14:paraId="6EAA58AC" w14:textId="4CA24EC3" w:rsidR="00496F3F" w:rsidRPr="007645F0" w:rsidRDefault="00496F3F">
      <w:pPr>
        <w:pStyle w:val="NormalnyWeb"/>
        <w:spacing w:before="120" w:after="120"/>
        <w:ind w:right="227"/>
        <w:jc w:val="center"/>
        <w:rPr>
          <w:rFonts w:ascii="Arial" w:hAnsi="Arial" w:cs="Arial"/>
        </w:rPr>
      </w:pPr>
      <w:r w:rsidRPr="007645F0">
        <w:rPr>
          <w:rFonts w:ascii="Arial" w:hAnsi="Arial" w:cs="Arial"/>
          <w:b/>
          <w:sz w:val="28"/>
          <w:szCs w:val="28"/>
        </w:rPr>
        <w:t>FORMULARZ OFERTOWY</w:t>
      </w:r>
    </w:p>
    <w:p w14:paraId="1818BB18" w14:textId="27494575" w:rsidR="00496F3F" w:rsidRPr="007645F0" w:rsidRDefault="00A848BA">
      <w:pPr>
        <w:pStyle w:val="NormalnyWeb"/>
        <w:spacing w:before="120" w:after="120"/>
        <w:ind w:right="227"/>
        <w:jc w:val="center"/>
        <w:rPr>
          <w:rFonts w:ascii="Arial" w:hAnsi="Arial" w:cs="Arial"/>
        </w:rPr>
      </w:pPr>
      <w:r w:rsidRPr="00A848BA">
        <w:rPr>
          <w:rFonts w:ascii="Arial" w:hAnsi="Arial" w:cs="Arial"/>
        </w:rPr>
        <w:t>na zawarcie umowy na</w:t>
      </w:r>
    </w:p>
    <w:p w14:paraId="07CE3DE5" w14:textId="40FA71B2" w:rsidR="00496F3F" w:rsidRPr="007645F0" w:rsidRDefault="00A848BA">
      <w:pPr>
        <w:jc w:val="center"/>
        <w:rPr>
          <w:rFonts w:ascii="Arial" w:hAnsi="Arial" w:cs="Arial"/>
        </w:rPr>
      </w:pPr>
      <w:r w:rsidRPr="00A848BA">
        <w:rPr>
          <w:rFonts w:ascii="Arial" w:hAnsi="Arial" w:cs="Arial"/>
          <w:b/>
          <w:bCs/>
        </w:rPr>
        <w:t>sprzedaż tusz zwierzyny pozyskanej w OHZ LP Nowa Dęba</w:t>
      </w:r>
    </w:p>
    <w:p w14:paraId="5EA9D532" w14:textId="77777777" w:rsidR="00496F3F" w:rsidRPr="007645F0" w:rsidRDefault="00496F3F">
      <w:pPr>
        <w:pStyle w:val="NormalnyWeb"/>
        <w:spacing w:before="120" w:after="120"/>
        <w:ind w:right="227"/>
        <w:jc w:val="center"/>
        <w:rPr>
          <w:rFonts w:ascii="Arial" w:hAnsi="Arial" w:cs="Arial"/>
          <w:b/>
        </w:rPr>
      </w:pPr>
    </w:p>
    <w:p w14:paraId="176209CE" w14:textId="5FC737A8" w:rsidR="00496F3F" w:rsidRPr="009568E1" w:rsidRDefault="00496F3F" w:rsidP="00EC62FC">
      <w:pPr>
        <w:pStyle w:val="NormalnyWeb"/>
        <w:numPr>
          <w:ilvl w:val="1"/>
          <w:numId w:val="16"/>
        </w:numPr>
        <w:spacing w:before="120" w:after="120"/>
        <w:ind w:left="284" w:right="227" w:hanging="284"/>
        <w:rPr>
          <w:rFonts w:ascii="Arial" w:hAnsi="Arial" w:cs="Arial"/>
        </w:rPr>
      </w:pPr>
      <w:r w:rsidRPr="007645F0">
        <w:rPr>
          <w:rFonts w:ascii="Arial" w:hAnsi="Arial" w:cs="Arial"/>
          <w:b/>
        </w:rPr>
        <w:t xml:space="preserve">Dane dotyczące </w:t>
      </w:r>
      <w:r w:rsidR="009568E1">
        <w:rPr>
          <w:rFonts w:ascii="Arial" w:hAnsi="Arial" w:cs="Arial"/>
          <w:b/>
        </w:rPr>
        <w:t>Oferenta</w:t>
      </w:r>
      <w:r w:rsidRPr="007645F0">
        <w:rPr>
          <w:rFonts w:ascii="Arial" w:hAnsi="Arial" w:cs="Arial"/>
          <w:b/>
        </w:rPr>
        <w:t>:</w:t>
      </w:r>
    </w:p>
    <w:p w14:paraId="66F475B0" w14:textId="687EE338" w:rsidR="00496F3F" w:rsidRPr="007645F0" w:rsidRDefault="00A848BA" w:rsidP="00CF0E7E">
      <w:pPr>
        <w:pStyle w:val="NormalnyWeb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Imię Nazwisko / </w:t>
      </w:r>
      <w:proofErr w:type="gramStart"/>
      <w:r w:rsidR="00496F3F" w:rsidRPr="007645F0">
        <w:rPr>
          <w:rFonts w:ascii="Arial" w:hAnsi="Arial" w:cs="Arial"/>
        </w:rPr>
        <w:t>Nazwa:…</w:t>
      </w:r>
      <w:proofErr w:type="gramEnd"/>
      <w:r w:rsidR="00243A6D">
        <w:rPr>
          <w:rFonts w:ascii="Arial" w:hAnsi="Arial" w:cs="Arial"/>
        </w:rPr>
        <w:t>…….</w:t>
      </w:r>
      <w:r w:rsidR="00496F3F" w:rsidRPr="007645F0">
        <w:rPr>
          <w:rFonts w:ascii="Arial" w:hAnsi="Arial" w:cs="Arial"/>
        </w:rPr>
        <w:t>………………………………………………</w:t>
      </w:r>
      <w:r w:rsidR="00DD706C">
        <w:rPr>
          <w:rFonts w:ascii="Arial" w:hAnsi="Arial" w:cs="Arial"/>
        </w:rPr>
        <w:t>…</w:t>
      </w:r>
      <w:r w:rsidR="00496F3F" w:rsidRPr="007645F0">
        <w:rPr>
          <w:rFonts w:ascii="Arial" w:hAnsi="Arial" w:cs="Arial"/>
        </w:rPr>
        <w:t>……………</w:t>
      </w:r>
    </w:p>
    <w:p w14:paraId="68227F97" w14:textId="66DFDBB2" w:rsidR="00496F3F" w:rsidRPr="007645F0" w:rsidRDefault="00243A6D" w:rsidP="00CF0E7E">
      <w:pPr>
        <w:pStyle w:val="NormalnyWeb"/>
        <w:tabs>
          <w:tab w:val="left" w:pos="9072"/>
        </w:tabs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Adres zamieszkania / </w:t>
      </w:r>
      <w:proofErr w:type="gramStart"/>
      <w:r w:rsidR="00496F3F" w:rsidRPr="007645F0">
        <w:rPr>
          <w:rFonts w:ascii="Arial" w:hAnsi="Arial" w:cs="Arial"/>
        </w:rPr>
        <w:t>Siedziba:…</w:t>
      </w:r>
      <w:proofErr w:type="gramEnd"/>
      <w:r w:rsidR="00496F3F" w:rsidRPr="007645F0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="00496F3F" w:rsidRPr="007645F0">
        <w:rPr>
          <w:rFonts w:ascii="Arial" w:hAnsi="Arial" w:cs="Arial"/>
        </w:rPr>
        <w:t>……………………………………………</w:t>
      </w:r>
    </w:p>
    <w:p w14:paraId="373BE523" w14:textId="6C66B8AA" w:rsidR="00243A6D" w:rsidRDefault="00243A6D" w:rsidP="00CF0E7E">
      <w:pPr>
        <w:pStyle w:val="NormalnyWeb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Nr NIP</w:t>
      </w:r>
      <w:r w:rsidR="00DD706C">
        <w:rPr>
          <w:rFonts w:ascii="Arial" w:hAnsi="Arial" w:cs="Arial"/>
        </w:rPr>
        <w:t>/REGON</w:t>
      </w:r>
      <w:r>
        <w:rPr>
          <w:rFonts w:ascii="Arial" w:hAnsi="Arial" w:cs="Arial"/>
        </w:rPr>
        <w:t xml:space="preserve"> – dotyczy </w:t>
      </w:r>
      <w:proofErr w:type="gramStart"/>
      <w:r>
        <w:rPr>
          <w:rFonts w:ascii="Arial" w:hAnsi="Arial" w:cs="Arial"/>
        </w:rPr>
        <w:t>firm:…</w:t>
      </w:r>
      <w:proofErr w:type="gramEnd"/>
      <w:r>
        <w:rPr>
          <w:rFonts w:ascii="Arial" w:hAnsi="Arial" w:cs="Arial"/>
        </w:rPr>
        <w:t>………………</w:t>
      </w:r>
      <w:r w:rsidR="00DD706C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…………………………………………..</w:t>
      </w:r>
    </w:p>
    <w:p w14:paraId="39528C91" w14:textId="5F637A35" w:rsidR="00496F3F" w:rsidRPr="007645F0" w:rsidRDefault="00243A6D" w:rsidP="00CF0E7E">
      <w:pPr>
        <w:pStyle w:val="NormalnyWeb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Nr </w:t>
      </w:r>
      <w:proofErr w:type="gramStart"/>
      <w:r w:rsidR="00496F3F" w:rsidRPr="007645F0">
        <w:rPr>
          <w:rFonts w:ascii="Arial" w:hAnsi="Arial" w:cs="Arial"/>
        </w:rPr>
        <w:t>telefonu:…</w:t>
      </w:r>
      <w:proofErr w:type="gramEnd"/>
      <w:r w:rsidR="00496F3F" w:rsidRPr="007645F0">
        <w:rPr>
          <w:rFonts w:ascii="Arial" w:hAnsi="Arial" w:cs="Arial"/>
        </w:rPr>
        <w:t>…</w:t>
      </w:r>
      <w:r>
        <w:rPr>
          <w:rFonts w:ascii="Arial" w:hAnsi="Arial" w:cs="Arial"/>
        </w:rPr>
        <w:t>…….</w:t>
      </w:r>
      <w:r w:rsidR="00496F3F" w:rsidRPr="007645F0">
        <w:rPr>
          <w:rFonts w:ascii="Arial" w:hAnsi="Arial" w:cs="Arial"/>
        </w:rPr>
        <w:t>……</w:t>
      </w:r>
      <w:r w:rsidR="00DD706C">
        <w:rPr>
          <w:rFonts w:ascii="Arial" w:hAnsi="Arial" w:cs="Arial"/>
        </w:rPr>
        <w:t>...</w:t>
      </w:r>
      <w:r w:rsidR="00496F3F" w:rsidRPr="007645F0">
        <w:rPr>
          <w:rFonts w:ascii="Arial" w:hAnsi="Arial" w:cs="Arial"/>
        </w:rPr>
        <w:t>……………………………………………………………………</w:t>
      </w:r>
    </w:p>
    <w:p w14:paraId="2EE76700" w14:textId="30BAC35A" w:rsidR="00496F3F" w:rsidRPr="007645F0" w:rsidRDefault="00496F3F" w:rsidP="00CF0E7E">
      <w:pPr>
        <w:pStyle w:val="NormalnyWeb"/>
        <w:spacing w:before="0" w:after="0"/>
        <w:ind w:right="-142"/>
        <w:rPr>
          <w:rFonts w:ascii="Arial" w:hAnsi="Arial" w:cs="Arial"/>
        </w:rPr>
      </w:pPr>
      <w:r w:rsidRPr="007645F0">
        <w:rPr>
          <w:rFonts w:ascii="Arial" w:hAnsi="Arial" w:cs="Arial"/>
          <w:lang w:val="en-US"/>
        </w:rPr>
        <w:t xml:space="preserve">Adres </w:t>
      </w:r>
      <w:proofErr w:type="spellStart"/>
      <w:r w:rsidR="00DD706C">
        <w:rPr>
          <w:rFonts w:ascii="Arial" w:hAnsi="Arial" w:cs="Arial"/>
          <w:lang w:val="en-US"/>
        </w:rPr>
        <w:t>poczty</w:t>
      </w:r>
      <w:proofErr w:type="spellEnd"/>
      <w:r w:rsidR="00DD706C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DD706C">
        <w:rPr>
          <w:rFonts w:ascii="Arial" w:hAnsi="Arial" w:cs="Arial"/>
          <w:lang w:val="en-US"/>
        </w:rPr>
        <w:t>elektronicznej</w:t>
      </w:r>
      <w:proofErr w:type="spellEnd"/>
      <w:r w:rsidRPr="007645F0">
        <w:rPr>
          <w:rFonts w:ascii="Arial" w:hAnsi="Arial" w:cs="Arial"/>
          <w:lang w:val="en-US"/>
        </w:rPr>
        <w:t>:…</w:t>
      </w:r>
      <w:proofErr w:type="gramEnd"/>
      <w:r w:rsidRPr="007645F0">
        <w:rPr>
          <w:rFonts w:ascii="Arial" w:hAnsi="Arial" w:cs="Arial"/>
          <w:lang w:val="en-US"/>
        </w:rPr>
        <w:t>……………………………………………………………</w:t>
      </w:r>
      <w:r w:rsidR="009568E1">
        <w:rPr>
          <w:rFonts w:ascii="Arial" w:hAnsi="Arial" w:cs="Arial"/>
          <w:lang w:val="en-US"/>
        </w:rPr>
        <w:t>…...</w:t>
      </w:r>
    </w:p>
    <w:p w14:paraId="67B99200" w14:textId="77777777" w:rsidR="00496F3F" w:rsidRPr="007645F0" w:rsidRDefault="00496F3F">
      <w:pPr>
        <w:pStyle w:val="NormalnyWeb"/>
        <w:spacing w:before="120" w:after="120"/>
        <w:ind w:right="227"/>
        <w:rPr>
          <w:rFonts w:ascii="Arial" w:hAnsi="Arial" w:cs="Arial"/>
          <w:lang w:val="en-US"/>
        </w:rPr>
      </w:pPr>
    </w:p>
    <w:p w14:paraId="5522E99C" w14:textId="4F8C90ED" w:rsidR="00496F3F" w:rsidRPr="007645F0" w:rsidRDefault="00496F3F" w:rsidP="00EC62FC">
      <w:pPr>
        <w:pStyle w:val="NormalnyWeb"/>
        <w:numPr>
          <w:ilvl w:val="1"/>
          <w:numId w:val="16"/>
        </w:numPr>
        <w:tabs>
          <w:tab w:val="left" w:pos="709"/>
        </w:tabs>
        <w:spacing w:before="120" w:after="120"/>
        <w:ind w:left="284" w:right="227" w:hanging="284"/>
        <w:rPr>
          <w:rFonts w:ascii="Arial" w:hAnsi="Arial" w:cs="Arial"/>
        </w:rPr>
      </w:pPr>
      <w:r w:rsidRPr="007645F0">
        <w:rPr>
          <w:rFonts w:ascii="Arial" w:hAnsi="Arial" w:cs="Arial"/>
          <w:b/>
          <w:lang w:val="en-US"/>
        </w:rPr>
        <w:t xml:space="preserve">Dane </w:t>
      </w:r>
      <w:proofErr w:type="spellStart"/>
      <w:r w:rsidRPr="007645F0">
        <w:rPr>
          <w:rFonts w:ascii="Arial" w:hAnsi="Arial" w:cs="Arial"/>
          <w:b/>
          <w:lang w:val="en-US"/>
        </w:rPr>
        <w:t>dot</w:t>
      </w:r>
      <w:r w:rsidR="0052091B">
        <w:rPr>
          <w:rFonts w:ascii="Arial" w:hAnsi="Arial" w:cs="Arial"/>
          <w:b/>
          <w:lang w:val="en-US"/>
        </w:rPr>
        <w:t>y</w:t>
      </w:r>
      <w:r w:rsidRPr="007645F0">
        <w:rPr>
          <w:rFonts w:ascii="Arial" w:hAnsi="Arial" w:cs="Arial"/>
          <w:b/>
          <w:lang w:val="en-US"/>
        </w:rPr>
        <w:t>czące</w:t>
      </w:r>
      <w:proofErr w:type="spellEnd"/>
      <w:r w:rsidRPr="007645F0">
        <w:rPr>
          <w:rFonts w:ascii="Arial" w:hAnsi="Arial" w:cs="Arial"/>
          <w:b/>
          <w:lang w:val="en-US"/>
        </w:rPr>
        <w:t xml:space="preserve"> </w:t>
      </w:r>
      <w:proofErr w:type="spellStart"/>
      <w:r w:rsidR="009568E1">
        <w:rPr>
          <w:rFonts w:ascii="Arial" w:hAnsi="Arial" w:cs="Arial"/>
          <w:b/>
          <w:lang w:val="en-US"/>
        </w:rPr>
        <w:t>Sprzedającego</w:t>
      </w:r>
      <w:proofErr w:type="spellEnd"/>
      <w:r w:rsidRPr="007645F0">
        <w:rPr>
          <w:rFonts w:ascii="Arial" w:hAnsi="Arial" w:cs="Arial"/>
          <w:b/>
          <w:lang w:val="en-US"/>
        </w:rPr>
        <w:t>:</w:t>
      </w:r>
    </w:p>
    <w:p w14:paraId="3768D6D2" w14:textId="2C7EE7C6" w:rsidR="00496F3F" w:rsidRPr="007645F0" w:rsidRDefault="009568E1" w:rsidP="00CF0E7E">
      <w:pPr>
        <w:pStyle w:val="NormalnyWeb"/>
        <w:spacing w:before="0" w:after="0"/>
        <w:ind w:right="227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Skarb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Państwa</w:t>
      </w:r>
      <w:proofErr w:type="spellEnd"/>
      <w:r>
        <w:rPr>
          <w:rFonts w:ascii="Arial" w:hAnsi="Arial" w:cs="Arial"/>
          <w:lang w:val="en-US"/>
        </w:rPr>
        <w:t xml:space="preserve"> - </w:t>
      </w:r>
      <w:proofErr w:type="spellStart"/>
      <w:r w:rsidR="00496F3F" w:rsidRPr="007645F0">
        <w:rPr>
          <w:rFonts w:ascii="Arial" w:hAnsi="Arial" w:cs="Arial"/>
          <w:lang w:val="en-US"/>
        </w:rPr>
        <w:t>Państwowe</w:t>
      </w:r>
      <w:proofErr w:type="spellEnd"/>
      <w:r w:rsidR="00496F3F" w:rsidRPr="007645F0">
        <w:rPr>
          <w:rFonts w:ascii="Arial" w:hAnsi="Arial" w:cs="Arial"/>
          <w:lang w:val="en-US"/>
        </w:rPr>
        <w:t xml:space="preserve"> </w:t>
      </w:r>
      <w:proofErr w:type="spellStart"/>
      <w:r w:rsidR="00496F3F" w:rsidRPr="007645F0">
        <w:rPr>
          <w:rFonts w:ascii="Arial" w:hAnsi="Arial" w:cs="Arial"/>
          <w:lang w:val="en-US"/>
        </w:rPr>
        <w:t>Gospodarstwo</w:t>
      </w:r>
      <w:proofErr w:type="spellEnd"/>
      <w:r w:rsidR="00496F3F" w:rsidRPr="007645F0">
        <w:rPr>
          <w:rFonts w:ascii="Arial" w:hAnsi="Arial" w:cs="Arial"/>
          <w:lang w:val="en-US"/>
        </w:rPr>
        <w:t xml:space="preserve"> </w:t>
      </w:r>
      <w:proofErr w:type="spellStart"/>
      <w:r w:rsidR="00496F3F" w:rsidRPr="007645F0">
        <w:rPr>
          <w:rFonts w:ascii="Arial" w:hAnsi="Arial" w:cs="Arial"/>
          <w:lang w:val="en-US"/>
        </w:rPr>
        <w:t>Leśne</w:t>
      </w:r>
      <w:proofErr w:type="spellEnd"/>
      <w:r w:rsidR="00496F3F" w:rsidRPr="007645F0">
        <w:rPr>
          <w:rFonts w:ascii="Arial" w:hAnsi="Arial" w:cs="Arial"/>
          <w:lang w:val="en-US"/>
        </w:rPr>
        <w:t xml:space="preserve"> </w:t>
      </w:r>
      <w:proofErr w:type="spellStart"/>
      <w:r w:rsidR="00496F3F" w:rsidRPr="007645F0">
        <w:rPr>
          <w:rFonts w:ascii="Arial" w:hAnsi="Arial" w:cs="Arial"/>
          <w:lang w:val="en-US"/>
        </w:rPr>
        <w:t>Lasy</w:t>
      </w:r>
      <w:proofErr w:type="spellEnd"/>
      <w:r w:rsidR="00496F3F" w:rsidRPr="007645F0">
        <w:rPr>
          <w:rFonts w:ascii="Arial" w:hAnsi="Arial" w:cs="Arial"/>
          <w:lang w:val="en-US"/>
        </w:rPr>
        <w:t xml:space="preserve"> </w:t>
      </w:r>
      <w:proofErr w:type="spellStart"/>
      <w:r w:rsidR="00496F3F" w:rsidRPr="007645F0">
        <w:rPr>
          <w:rFonts w:ascii="Arial" w:hAnsi="Arial" w:cs="Arial"/>
          <w:lang w:val="en-US"/>
        </w:rPr>
        <w:t>Państwowe</w:t>
      </w:r>
      <w:proofErr w:type="spellEnd"/>
    </w:p>
    <w:p w14:paraId="4C060543" w14:textId="3226D6AF" w:rsidR="00496F3F" w:rsidRPr="007645F0" w:rsidRDefault="00496F3F" w:rsidP="00CF0E7E">
      <w:pPr>
        <w:pStyle w:val="NormalnyWeb"/>
        <w:spacing w:before="0" w:after="0"/>
        <w:ind w:right="227"/>
        <w:rPr>
          <w:rFonts w:ascii="Arial" w:hAnsi="Arial" w:cs="Arial"/>
        </w:rPr>
      </w:pPr>
      <w:r w:rsidRPr="007645F0">
        <w:rPr>
          <w:rFonts w:ascii="Arial" w:hAnsi="Arial" w:cs="Arial"/>
          <w:lang w:val="en-US"/>
        </w:rPr>
        <w:t xml:space="preserve">Nadleśnictwo </w:t>
      </w:r>
      <w:r w:rsidR="009568E1">
        <w:rPr>
          <w:rFonts w:ascii="Arial" w:hAnsi="Arial" w:cs="Arial"/>
          <w:lang w:val="en-US"/>
        </w:rPr>
        <w:t xml:space="preserve">Nowa </w:t>
      </w:r>
      <w:proofErr w:type="spellStart"/>
      <w:r w:rsidR="009568E1">
        <w:rPr>
          <w:rFonts w:ascii="Arial" w:hAnsi="Arial" w:cs="Arial"/>
          <w:lang w:val="en-US"/>
        </w:rPr>
        <w:t>Dęba</w:t>
      </w:r>
      <w:proofErr w:type="spellEnd"/>
    </w:p>
    <w:p w14:paraId="1E04C66A" w14:textId="77777777" w:rsidR="00496F3F" w:rsidRPr="007645F0" w:rsidRDefault="00496F3F" w:rsidP="00CF0E7E">
      <w:pPr>
        <w:pStyle w:val="NormalnyWeb"/>
        <w:spacing w:before="0" w:after="0"/>
        <w:ind w:right="227"/>
        <w:rPr>
          <w:rFonts w:ascii="Arial" w:hAnsi="Arial" w:cs="Arial"/>
        </w:rPr>
      </w:pPr>
      <w:proofErr w:type="spellStart"/>
      <w:r w:rsidRPr="007645F0">
        <w:rPr>
          <w:rFonts w:ascii="Arial" w:hAnsi="Arial" w:cs="Arial"/>
          <w:lang w:val="en-US"/>
        </w:rPr>
        <w:t>ul</w:t>
      </w:r>
      <w:proofErr w:type="spellEnd"/>
      <w:r w:rsidRPr="007645F0">
        <w:rPr>
          <w:rFonts w:ascii="Arial" w:hAnsi="Arial" w:cs="Arial"/>
          <w:lang w:val="en-US"/>
        </w:rPr>
        <w:t>. Podwale 31, 56 – 200 Góra</w:t>
      </w:r>
    </w:p>
    <w:p w14:paraId="383C99A3" w14:textId="77777777" w:rsidR="00496F3F" w:rsidRPr="007645F0" w:rsidRDefault="00496F3F" w:rsidP="00CF0E7E">
      <w:pPr>
        <w:pStyle w:val="NormalnyWeb"/>
        <w:spacing w:before="0" w:after="0"/>
        <w:ind w:right="227"/>
        <w:rPr>
          <w:rFonts w:ascii="Arial" w:hAnsi="Arial" w:cs="Arial"/>
        </w:rPr>
      </w:pPr>
      <w:r w:rsidRPr="007645F0">
        <w:rPr>
          <w:rFonts w:ascii="Arial" w:hAnsi="Arial" w:cs="Arial"/>
          <w:lang w:val="en-US"/>
        </w:rPr>
        <w:t>tel. 65 543 23 59</w:t>
      </w:r>
    </w:p>
    <w:p w14:paraId="07DEE6D9" w14:textId="77777777" w:rsidR="00496F3F" w:rsidRPr="007645F0" w:rsidRDefault="00496F3F" w:rsidP="00CF0E7E">
      <w:pPr>
        <w:pStyle w:val="NormalnyWeb"/>
        <w:spacing w:before="0" w:after="0"/>
        <w:ind w:right="227"/>
        <w:rPr>
          <w:rFonts w:ascii="Arial" w:hAnsi="Arial" w:cs="Arial"/>
        </w:rPr>
      </w:pPr>
      <w:r w:rsidRPr="007645F0">
        <w:rPr>
          <w:rFonts w:ascii="Arial" w:hAnsi="Arial" w:cs="Arial"/>
          <w:lang w:val="en-US"/>
        </w:rPr>
        <w:t>goraslaska@poznan.lasy.gov.pl</w:t>
      </w:r>
    </w:p>
    <w:p w14:paraId="0D4AC423" w14:textId="77777777" w:rsidR="00496F3F" w:rsidRDefault="00496F3F" w:rsidP="00CF0E7E">
      <w:pPr>
        <w:pStyle w:val="NormalnyWeb"/>
        <w:spacing w:before="0" w:after="0"/>
        <w:ind w:right="227"/>
        <w:rPr>
          <w:rFonts w:ascii="Arial" w:hAnsi="Arial" w:cs="Arial"/>
          <w:lang w:val="en-US"/>
        </w:rPr>
      </w:pPr>
      <w:r w:rsidRPr="007645F0">
        <w:rPr>
          <w:rFonts w:ascii="Arial" w:hAnsi="Arial" w:cs="Arial"/>
          <w:lang w:val="en-US"/>
        </w:rPr>
        <w:t>NIP 699-000-91-89</w:t>
      </w:r>
    </w:p>
    <w:p w14:paraId="25595D1F" w14:textId="77777777" w:rsidR="006C55A1" w:rsidRPr="007645F0" w:rsidRDefault="006C55A1">
      <w:pPr>
        <w:pStyle w:val="NormalnyWeb"/>
        <w:spacing w:before="120" w:after="120"/>
        <w:ind w:right="227"/>
        <w:rPr>
          <w:rFonts w:ascii="Arial" w:hAnsi="Arial" w:cs="Arial"/>
        </w:rPr>
      </w:pPr>
    </w:p>
    <w:p w14:paraId="31383B5F" w14:textId="77777777" w:rsidR="00496F3F" w:rsidRPr="007645F0" w:rsidRDefault="00496F3F" w:rsidP="00EC62FC">
      <w:pPr>
        <w:pStyle w:val="NormalnyWeb"/>
        <w:numPr>
          <w:ilvl w:val="1"/>
          <w:numId w:val="16"/>
        </w:numPr>
        <w:tabs>
          <w:tab w:val="left" w:pos="993"/>
        </w:tabs>
        <w:spacing w:before="120" w:after="120"/>
        <w:ind w:left="426" w:right="227" w:hanging="426"/>
        <w:rPr>
          <w:rFonts w:ascii="Arial" w:hAnsi="Arial" w:cs="Arial"/>
        </w:rPr>
      </w:pPr>
      <w:proofErr w:type="spellStart"/>
      <w:r w:rsidRPr="007645F0">
        <w:rPr>
          <w:rFonts w:ascii="Arial" w:hAnsi="Arial" w:cs="Arial"/>
          <w:b/>
          <w:lang w:val="en-US"/>
        </w:rPr>
        <w:t>Zobowiązania</w:t>
      </w:r>
      <w:proofErr w:type="spellEnd"/>
      <w:r w:rsidRPr="007645F0">
        <w:rPr>
          <w:rFonts w:ascii="Arial" w:hAnsi="Arial" w:cs="Arial"/>
          <w:b/>
          <w:lang w:val="en-US"/>
        </w:rPr>
        <w:t xml:space="preserve"> </w:t>
      </w:r>
      <w:proofErr w:type="spellStart"/>
      <w:r w:rsidRPr="007645F0">
        <w:rPr>
          <w:rFonts w:ascii="Arial" w:hAnsi="Arial" w:cs="Arial"/>
          <w:b/>
          <w:lang w:val="en-US"/>
        </w:rPr>
        <w:t>i</w:t>
      </w:r>
      <w:proofErr w:type="spellEnd"/>
      <w:r w:rsidRPr="007645F0">
        <w:rPr>
          <w:rFonts w:ascii="Arial" w:hAnsi="Arial" w:cs="Arial"/>
          <w:b/>
          <w:lang w:val="en-US"/>
        </w:rPr>
        <w:t xml:space="preserve"> </w:t>
      </w:r>
      <w:proofErr w:type="spellStart"/>
      <w:r w:rsidRPr="007645F0">
        <w:rPr>
          <w:rFonts w:ascii="Arial" w:hAnsi="Arial" w:cs="Arial"/>
          <w:b/>
          <w:lang w:val="en-US"/>
        </w:rPr>
        <w:t>oświadczenie</w:t>
      </w:r>
      <w:proofErr w:type="spellEnd"/>
      <w:r w:rsidRPr="007645F0">
        <w:rPr>
          <w:rFonts w:ascii="Arial" w:hAnsi="Arial" w:cs="Arial"/>
          <w:b/>
          <w:lang w:val="en-US"/>
        </w:rPr>
        <w:t xml:space="preserve"> </w:t>
      </w:r>
      <w:proofErr w:type="spellStart"/>
      <w:r w:rsidRPr="007645F0">
        <w:rPr>
          <w:rFonts w:ascii="Arial" w:hAnsi="Arial" w:cs="Arial"/>
          <w:b/>
          <w:lang w:val="en-US"/>
        </w:rPr>
        <w:t>kupującego</w:t>
      </w:r>
      <w:proofErr w:type="spellEnd"/>
      <w:r w:rsidRPr="007645F0">
        <w:rPr>
          <w:rFonts w:ascii="Arial" w:hAnsi="Arial" w:cs="Arial"/>
          <w:b/>
          <w:lang w:val="en-US"/>
        </w:rPr>
        <w:t>.</w:t>
      </w:r>
    </w:p>
    <w:p w14:paraId="554A8C51" w14:textId="77777777" w:rsidR="00496F3F" w:rsidRPr="007645F0" w:rsidRDefault="00496F3F">
      <w:pPr>
        <w:pStyle w:val="NormalnyWeb"/>
        <w:spacing w:before="120" w:after="120"/>
        <w:ind w:right="227"/>
        <w:rPr>
          <w:rFonts w:ascii="Arial" w:hAnsi="Arial" w:cs="Arial"/>
        </w:rPr>
      </w:pPr>
      <w:r w:rsidRPr="007645F0">
        <w:rPr>
          <w:rFonts w:ascii="Arial" w:hAnsi="Arial" w:cs="Arial"/>
        </w:rPr>
        <w:t>Zobowiązuje się dokonać zakupu tusz zwierząt łownych za cenę:</w:t>
      </w:r>
    </w:p>
    <w:tbl>
      <w:tblPr>
        <w:tblW w:w="9115" w:type="dxa"/>
        <w:jc w:val="center"/>
        <w:tblLayout w:type="fixed"/>
        <w:tblLook w:val="0000" w:firstRow="0" w:lastRow="0" w:firstColumn="0" w:lastColumn="0" w:noHBand="0" w:noVBand="0"/>
      </w:tblPr>
      <w:tblGrid>
        <w:gridCol w:w="2554"/>
        <w:gridCol w:w="2187"/>
        <w:gridCol w:w="2187"/>
        <w:gridCol w:w="2187"/>
      </w:tblGrid>
      <w:tr w:rsidR="006F64ED" w:rsidRPr="007645F0" w14:paraId="5C8097B0" w14:textId="77777777" w:rsidTr="00B83665">
        <w:trPr>
          <w:trHeight w:val="422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5F357" w14:textId="77777777" w:rsidR="006F64ED" w:rsidRPr="00DE5853" w:rsidRDefault="006F64ED" w:rsidP="00B83665">
            <w:pPr>
              <w:pStyle w:val="NormalnyWeb"/>
              <w:spacing w:before="0" w:after="0"/>
              <w:ind w:right="302"/>
              <w:jc w:val="center"/>
              <w:rPr>
                <w:rFonts w:ascii="Arial" w:hAnsi="Arial" w:cs="Arial"/>
                <w:b/>
              </w:rPr>
            </w:pPr>
            <w:r w:rsidRPr="00DE5853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6AEC" w14:textId="71073566" w:rsidR="006F64ED" w:rsidRPr="00DE5853" w:rsidRDefault="006F64ED" w:rsidP="00B83665">
            <w:pPr>
              <w:pStyle w:val="NormalnyWeb"/>
              <w:spacing w:before="0" w:after="0"/>
              <w:ind w:right="302"/>
              <w:jc w:val="center"/>
              <w:rPr>
                <w:rFonts w:ascii="Arial" w:hAnsi="Arial" w:cs="Arial"/>
                <w:b/>
              </w:rPr>
            </w:pPr>
            <w:r w:rsidRPr="00DE5853">
              <w:rPr>
                <w:rFonts w:ascii="Arial" w:hAnsi="Arial" w:cs="Arial"/>
                <w:b/>
                <w:color w:val="000000"/>
              </w:rPr>
              <w:t>Szacunkowa ilość</w:t>
            </w:r>
            <w:r w:rsidRPr="00DE5853">
              <w:rPr>
                <w:rFonts w:ascii="Arial" w:hAnsi="Arial" w:cs="Arial"/>
                <w:b/>
                <w:color w:val="000000"/>
              </w:rPr>
              <w:br/>
              <w:t>[szt.]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06DC1" w14:textId="3C988310" w:rsidR="006F64ED" w:rsidRPr="00DE5853" w:rsidRDefault="006F64ED" w:rsidP="00B83665">
            <w:pPr>
              <w:pStyle w:val="NormalnyWeb"/>
              <w:spacing w:before="0" w:after="0"/>
              <w:ind w:right="302"/>
              <w:jc w:val="center"/>
              <w:rPr>
                <w:rFonts w:ascii="Arial" w:hAnsi="Arial" w:cs="Arial"/>
                <w:b/>
              </w:rPr>
            </w:pPr>
            <w:r w:rsidRPr="00DE5853">
              <w:rPr>
                <w:rFonts w:ascii="Arial" w:hAnsi="Arial" w:cs="Arial"/>
                <w:b/>
                <w:color w:val="000000"/>
              </w:rPr>
              <w:t>Szacunkowa ilość</w:t>
            </w:r>
            <w:r w:rsidRPr="00DE5853">
              <w:rPr>
                <w:rFonts w:ascii="Arial" w:hAnsi="Arial" w:cs="Arial"/>
                <w:b/>
                <w:color w:val="000000"/>
              </w:rPr>
              <w:br/>
              <w:t>[kg]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0A07D" w14:textId="40811FD9" w:rsidR="006F64ED" w:rsidRPr="00DE5853" w:rsidRDefault="006F64ED" w:rsidP="00B83665">
            <w:pPr>
              <w:pStyle w:val="NormalnyWeb"/>
              <w:spacing w:before="0" w:after="0"/>
              <w:ind w:right="302"/>
              <w:jc w:val="center"/>
              <w:rPr>
                <w:rFonts w:ascii="Arial" w:hAnsi="Arial" w:cs="Arial"/>
                <w:b/>
              </w:rPr>
            </w:pPr>
            <w:r w:rsidRPr="00DE5853">
              <w:rPr>
                <w:rFonts w:ascii="Arial" w:hAnsi="Arial" w:cs="Arial"/>
                <w:b/>
              </w:rPr>
              <w:t>Oferowana cena</w:t>
            </w:r>
          </w:p>
          <w:p w14:paraId="5799CF9F" w14:textId="676E2A7B" w:rsidR="006F64ED" w:rsidRPr="00DE5853" w:rsidRDefault="006F64ED" w:rsidP="00B83665">
            <w:pPr>
              <w:pStyle w:val="NormalnyWeb"/>
              <w:spacing w:before="0" w:after="0"/>
              <w:ind w:right="302"/>
              <w:jc w:val="center"/>
              <w:rPr>
                <w:rFonts w:ascii="Arial" w:hAnsi="Arial" w:cs="Arial"/>
                <w:b/>
              </w:rPr>
            </w:pPr>
            <w:r w:rsidRPr="00DE5853">
              <w:rPr>
                <w:rFonts w:ascii="Arial" w:hAnsi="Arial" w:cs="Arial"/>
                <w:b/>
              </w:rPr>
              <w:t>zł netto / kg</w:t>
            </w:r>
          </w:p>
        </w:tc>
      </w:tr>
      <w:tr w:rsidR="006F64ED" w:rsidRPr="007645F0" w14:paraId="5ABE41A2" w14:textId="77777777" w:rsidTr="00B83665">
        <w:trPr>
          <w:trHeight w:val="212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834C5" w14:textId="321B4E2A" w:rsidR="006F64ED" w:rsidRPr="00DE5853" w:rsidRDefault="00AC0A97" w:rsidP="00B83665">
            <w:pPr>
              <w:pStyle w:val="NormalnyWeb"/>
              <w:spacing w:before="0" w:after="0"/>
              <w:ind w:right="302"/>
              <w:jc w:val="center"/>
              <w:rPr>
                <w:rFonts w:ascii="Arial" w:hAnsi="Arial" w:cs="Arial"/>
                <w:bCs/>
              </w:rPr>
            </w:pPr>
            <w:r w:rsidRPr="00DE5853">
              <w:rPr>
                <w:rFonts w:ascii="Arial" w:hAnsi="Arial" w:cs="Arial"/>
                <w:bCs/>
              </w:rPr>
              <w:t>T</w:t>
            </w:r>
            <w:r w:rsidR="006F64ED" w:rsidRPr="00DE5853">
              <w:rPr>
                <w:rFonts w:ascii="Arial" w:hAnsi="Arial" w:cs="Arial"/>
                <w:bCs/>
              </w:rPr>
              <w:t>usza jeleń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3DD48" w14:textId="5D4C2B49" w:rsidR="006F64ED" w:rsidRPr="00DE5853" w:rsidRDefault="00DE5853" w:rsidP="00B83665">
            <w:pPr>
              <w:pStyle w:val="NormalnyWeb"/>
              <w:snapToGrid w:val="0"/>
              <w:spacing w:before="0" w:after="0"/>
              <w:ind w:right="302"/>
              <w:jc w:val="center"/>
              <w:rPr>
                <w:rFonts w:ascii="Arial" w:hAnsi="Arial" w:cs="Arial"/>
                <w:bCs/>
              </w:rPr>
            </w:pPr>
            <w:r w:rsidRPr="00DE5853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9280F" w14:textId="7376806C" w:rsidR="006F64ED" w:rsidRPr="00DE5853" w:rsidRDefault="00DE5853" w:rsidP="00B83665">
            <w:pPr>
              <w:pStyle w:val="NormalnyWeb"/>
              <w:snapToGrid w:val="0"/>
              <w:spacing w:before="0" w:after="0"/>
              <w:ind w:right="302"/>
              <w:jc w:val="center"/>
              <w:rPr>
                <w:rFonts w:ascii="Arial" w:hAnsi="Arial" w:cs="Arial"/>
                <w:bCs/>
              </w:rPr>
            </w:pPr>
            <w:r w:rsidRPr="00DE5853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32838" w14:textId="77777777" w:rsidR="006F64ED" w:rsidRDefault="006F64ED" w:rsidP="00B83665">
            <w:pPr>
              <w:pStyle w:val="NormalnyWeb"/>
              <w:snapToGrid w:val="0"/>
              <w:spacing w:before="0" w:after="0"/>
              <w:ind w:right="302"/>
              <w:jc w:val="center"/>
              <w:rPr>
                <w:rFonts w:ascii="Arial" w:hAnsi="Arial" w:cs="Arial"/>
                <w:bCs/>
              </w:rPr>
            </w:pPr>
          </w:p>
          <w:p w14:paraId="181FE212" w14:textId="410F71AF" w:rsidR="00B83665" w:rsidRPr="00DE5853" w:rsidRDefault="00B83665" w:rsidP="00B83665">
            <w:pPr>
              <w:pStyle w:val="NormalnyWeb"/>
              <w:snapToGrid w:val="0"/>
              <w:spacing w:before="0" w:after="0"/>
              <w:ind w:right="302"/>
              <w:jc w:val="center"/>
              <w:rPr>
                <w:rFonts w:ascii="Arial" w:hAnsi="Arial" w:cs="Arial"/>
                <w:bCs/>
              </w:rPr>
            </w:pPr>
          </w:p>
        </w:tc>
      </w:tr>
      <w:tr w:rsidR="006F64ED" w:rsidRPr="007645F0" w14:paraId="677254A5" w14:textId="77777777" w:rsidTr="00B83665">
        <w:trPr>
          <w:trHeight w:val="80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8B8E5" w14:textId="77C05FD3" w:rsidR="006F64ED" w:rsidRPr="00DE5853" w:rsidRDefault="00AC0A97" w:rsidP="00B83665">
            <w:pPr>
              <w:pStyle w:val="NormalnyWeb"/>
              <w:spacing w:before="0" w:after="0"/>
              <w:ind w:right="302"/>
              <w:jc w:val="center"/>
              <w:rPr>
                <w:rFonts w:ascii="Arial" w:hAnsi="Arial" w:cs="Arial"/>
                <w:bCs/>
              </w:rPr>
            </w:pPr>
            <w:r w:rsidRPr="00DE5853">
              <w:rPr>
                <w:rFonts w:ascii="Arial" w:hAnsi="Arial" w:cs="Arial"/>
                <w:bCs/>
              </w:rPr>
              <w:t>T</w:t>
            </w:r>
            <w:r w:rsidR="006F64ED" w:rsidRPr="00DE5853">
              <w:rPr>
                <w:rFonts w:ascii="Arial" w:hAnsi="Arial" w:cs="Arial"/>
                <w:bCs/>
              </w:rPr>
              <w:t>usza daniel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F5975" w14:textId="4E257C2A" w:rsidR="006F64ED" w:rsidRPr="00DE5853" w:rsidRDefault="00DE5853" w:rsidP="00B83665">
            <w:pPr>
              <w:pStyle w:val="NormalnyWeb"/>
              <w:snapToGrid w:val="0"/>
              <w:spacing w:before="0" w:after="0"/>
              <w:ind w:right="302"/>
              <w:jc w:val="center"/>
              <w:rPr>
                <w:rFonts w:ascii="Arial" w:hAnsi="Arial" w:cs="Arial"/>
                <w:bCs/>
              </w:rPr>
            </w:pPr>
            <w:r w:rsidRPr="00DE5853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172F2" w14:textId="4DFAA09B" w:rsidR="006F64ED" w:rsidRPr="00DE5853" w:rsidRDefault="00DE5853" w:rsidP="00B83665">
            <w:pPr>
              <w:pStyle w:val="NormalnyWeb"/>
              <w:snapToGrid w:val="0"/>
              <w:spacing w:before="0" w:after="0"/>
              <w:ind w:right="302"/>
              <w:jc w:val="center"/>
              <w:rPr>
                <w:rFonts w:ascii="Arial" w:hAnsi="Arial" w:cs="Arial"/>
                <w:bCs/>
              </w:rPr>
            </w:pPr>
            <w:r w:rsidRPr="00DE5853">
              <w:rPr>
                <w:rFonts w:ascii="Arial" w:hAnsi="Arial" w:cs="Arial"/>
                <w:bCs/>
              </w:rPr>
              <w:t>132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7BA66" w14:textId="77777777" w:rsidR="006F64ED" w:rsidRDefault="006F64ED" w:rsidP="00B83665">
            <w:pPr>
              <w:pStyle w:val="NormalnyWeb"/>
              <w:snapToGrid w:val="0"/>
              <w:spacing w:before="0" w:after="0"/>
              <w:ind w:right="302"/>
              <w:jc w:val="center"/>
              <w:rPr>
                <w:rFonts w:ascii="Arial" w:hAnsi="Arial" w:cs="Arial"/>
                <w:bCs/>
              </w:rPr>
            </w:pPr>
          </w:p>
          <w:p w14:paraId="0BBA2B15" w14:textId="10D286FE" w:rsidR="00B83665" w:rsidRPr="00DE5853" w:rsidRDefault="00B83665" w:rsidP="00B83665">
            <w:pPr>
              <w:pStyle w:val="NormalnyWeb"/>
              <w:snapToGrid w:val="0"/>
              <w:spacing w:before="0" w:after="0"/>
              <w:ind w:right="302"/>
              <w:jc w:val="center"/>
              <w:rPr>
                <w:rFonts w:ascii="Arial" w:hAnsi="Arial" w:cs="Arial"/>
                <w:bCs/>
              </w:rPr>
            </w:pPr>
          </w:p>
        </w:tc>
      </w:tr>
      <w:tr w:rsidR="006F64ED" w:rsidRPr="007645F0" w14:paraId="4000E8E4" w14:textId="77777777" w:rsidTr="00B83665">
        <w:trPr>
          <w:trHeight w:val="80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62E81" w14:textId="34AFA32C" w:rsidR="006F64ED" w:rsidRPr="00DE5853" w:rsidRDefault="00AC0A97" w:rsidP="00B83665">
            <w:pPr>
              <w:pStyle w:val="NormalnyWeb"/>
              <w:spacing w:before="0" w:after="0"/>
              <w:ind w:right="302"/>
              <w:jc w:val="center"/>
              <w:rPr>
                <w:rFonts w:ascii="Arial" w:hAnsi="Arial" w:cs="Arial"/>
                <w:bCs/>
              </w:rPr>
            </w:pPr>
            <w:r w:rsidRPr="00DE5853">
              <w:rPr>
                <w:rFonts w:ascii="Arial" w:hAnsi="Arial" w:cs="Arial"/>
                <w:bCs/>
              </w:rPr>
              <w:t>T</w:t>
            </w:r>
            <w:r w:rsidR="006F64ED" w:rsidRPr="00DE5853">
              <w:rPr>
                <w:rFonts w:ascii="Arial" w:hAnsi="Arial" w:cs="Arial"/>
                <w:bCs/>
              </w:rPr>
              <w:t>usza sarna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03131" w14:textId="0F193FA3" w:rsidR="006F64ED" w:rsidRPr="00DE5853" w:rsidRDefault="00DE5853" w:rsidP="00B83665">
            <w:pPr>
              <w:pStyle w:val="NormalnyWeb"/>
              <w:snapToGrid w:val="0"/>
              <w:spacing w:before="0" w:after="0"/>
              <w:ind w:right="302"/>
              <w:jc w:val="center"/>
              <w:rPr>
                <w:rFonts w:ascii="Arial" w:hAnsi="Arial" w:cs="Arial"/>
                <w:bCs/>
              </w:rPr>
            </w:pPr>
            <w:r w:rsidRPr="00DE5853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83B07" w14:textId="11721F42" w:rsidR="006F64ED" w:rsidRPr="00DE5853" w:rsidRDefault="00DE5853" w:rsidP="00B83665">
            <w:pPr>
              <w:pStyle w:val="NormalnyWeb"/>
              <w:snapToGrid w:val="0"/>
              <w:spacing w:before="0" w:after="0"/>
              <w:ind w:right="302"/>
              <w:jc w:val="center"/>
              <w:rPr>
                <w:rFonts w:ascii="Arial" w:hAnsi="Arial" w:cs="Arial"/>
                <w:bCs/>
              </w:rPr>
            </w:pPr>
            <w:r w:rsidRPr="00DE5853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B2257" w14:textId="77777777" w:rsidR="006F64ED" w:rsidRDefault="006F64ED" w:rsidP="00B83665">
            <w:pPr>
              <w:pStyle w:val="NormalnyWeb"/>
              <w:snapToGrid w:val="0"/>
              <w:spacing w:before="0" w:after="0"/>
              <w:ind w:right="302"/>
              <w:jc w:val="center"/>
              <w:rPr>
                <w:rFonts w:ascii="Arial" w:hAnsi="Arial" w:cs="Arial"/>
                <w:bCs/>
              </w:rPr>
            </w:pPr>
          </w:p>
          <w:p w14:paraId="47EC5986" w14:textId="21F3A25B" w:rsidR="00B83665" w:rsidRPr="00DE5853" w:rsidRDefault="00B83665" w:rsidP="00B83665">
            <w:pPr>
              <w:pStyle w:val="NormalnyWeb"/>
              <w:snapToGrid w:val="0"/>
              <w:spacing w:before="0" w:after="0"/>
              <w:ind w:right="302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7DF33FB3" w14:textId="77777777" w:rsidR="00496F3F" w:rsidRPr="007645F0" w:rsidRDefault="00496F3F">
      <w:pPr>
        <w:pStyle w:val="NormalnyWeb"/>
        <w:spacing w:before="120" w:after="120"/>
        <w:ind w:right="227"/>
        <w:rPr>
          <w:rFonts w:ascii="Arial" w:hAnsi="Arial" w:cs="Arial"/>
        </w:rPr>
      </w:pPr>
    </w:p>
    <w:p w14:paraId="77DFC42A" w14:textId="77777777" w:rsidR="00496F3F" w:rsidRPr="007645F0" w:rsidRDefault="00496F3F">
      <w:pPr>
        <w:pStyle w:val="NormalnyWeb"/>
        <w:spacing w:before="120" w:after="120"/>
        <w:ind w:right="227"/>
        <w:rPr>
          <w:rFonts w:ascii="Arial" w:hAnsi="Arial" w:cs="Arial"/>
        </w:rPr>
      </w:pPr>
    </w:p>
    <w:p w14:paraId="5E756F20" w14:textId="77777777" w:rsidR="00496F3F" w:rsidRPr="007645F0" w:rsidRDefault="00496F3F">
      <w:pPr>
        <w:pStyle w:val="NormalnyWeb"/>
        <w:spacing w:before="120" w:after="120"/>
        <w:ind w:right="227"/>
        <w:rPr>
          <w:rFonts w:ascii="Arial" w:hAnsi="Arial" w:cs="Arial"/>
        </w:rPr>
      </w:pPr>
    </w:p>
    <w:p w14:paraId="5A34FFCE" w14:textId="77777777" w:rsidR="00496F3F" w:rsidRDefault="00496F3F">
      <w:pPr>
        <w:pStyle w:val="NormalnyWeb"/>
        <w:spacing w:before="120" w:after="120"/>
        <w:ind w:right="227"/>
        <w:rPr>
          <w:rFonts w:ascii="Arial" w:hAnsi="Arial" w:cs="Arial"/>
        </w:rPr>
      </w:pPr>
    </w:p>
    <w:p w14:paraId="76EABEBB" w14:textId="77777777" w:rsidR="00B83665" w:rsidRPr="007645F0" w:rsidRDefault="00B83665">
      <w:pPr>
        <w:pStyle w:val="NormalnyWeb"/>
        <w:spacing w:before="120" w:after="120"/>
        <w:ind w:right="227"/>
        <w:rPr>
          <w:rFonts w:ascii="Arial" w:hAnsi="Arial" w:cs="Arial"/>
        </w:rPr>
      </w:pPr>
    </w:p>
    <w:p w14:paraId="1C9EC1CC" w14:textId="62884081" w:rsidR="00496F3F" w:rsidRPr="007645F0" w:rsidRDefault="00496F3F" w:rsidP="008A4792">
      <w:pPr>
        <w:pStyle w:val="NormalnyWeb"/>
        <w:numPr>
          <w:ilvl w:val="1"/>
          <w:numId w:val="16"/>
        </w:numPr>
        <w:tabs>
          <w:tab w:val="left" w:pos="567"/>
        </w:tabs>
        <w:spacing w:before="0" w:after="0"/>
        <w:ind w:left="426" w:right="1" w:hanging="426"/>
        <w:jc w:val="both"/>
        <w:rPr>
          <w:rFonts w:ascii="Arial" w:hAnsi="Arial" w:cs="Arial"/>
        </w:rPr>
      </w:pPr>
      <w:r w:rsidRPr="007645F0">
        <w:rPr>
          <w:rFonts w:ascii="Arial" w:hAnsi="Arial" w:cs="Arial"/>
        </w:rPr>
        <w:lastRenderedPageBreak/>
        <w:t xml:space="preserve">Oświadczam, że zapoznaliśmy się </w:t>
      </w:r>
      <w:r w:rsidR="00BB5A18">
        <w:rPr>
          <w:rFonts w:ascii="Arial" w:hAnsi="Arial" w:cs="Arial"/>
        </w:rPr>
        <w:t xml:space="preserve">treścią ogłoszenia </w:t>
      </w:r>
      <w:r w:rsidR="00F1511A" w:rsidRPr="00F1511A">
        <w:rPr>
          <w:rFonts w:ascii="Arial" w:hAnsi="Arial" w:cs="Arial"/>
        </w:rPr>
        <w:t>przetarg</w:t>
      </w:r>
      <w:r w:rsidR="00F1511A">
        <w:rPr>
          <w:rFonts w:ascii="Arial" w:hAnsi="Arial" w:cs="Arial"/>
        </w:rPr>
        <w:t>u</w:t>
      </w:r>
      <w:r w:rsidR="00F1511A" w:rsidRPr="00F1511A">
        <w:rPr>
          <w:rFonts w:ascii="Arial" w:hAnsi="Arial" w:cs="Arial"/>
        </w:rPr>
        <w:t xml:space="preserve"> pisemny nieograniczony na zawarcie umowy na sprzedaż tusz zwierzyny pozyskanej w</w:t>
      </w:r>
      <w:r w:rsidR="008A4792">
        <w:rPr>
          <w:rFonts w:ascii="Arial" w:hAnsi="Arial" w:cs="Arial"/>
        </w:rPr>
        <w:t> </w:t>
      </w:r>
      <w:r w:rsidR="00F1511A" w:rsidRPr="00F1511A">
        <w:rPr>
          <w:rFonts w:ascii="Arial" w:hAnsi="Arial" w:cs="Arial"/>
        </w:rPr>
        <w:t>OHZ LP Nowa Dęba</w:t>
      </w:r>
      <w:r w:rsidR="00F1511A">
        <w:rPr>
          <w:rFonts w:ascii="Arial" w:hAnsi="Arial" w:cs="Arial"/>
        </w:rPr>
        <w:t xml:space="preserve">, a także </w:t>
      </w:r>
      <w:r w:rsidRPr="007645F0">
        <w:rPr>
          <w:rFonts w:ascii="Arial" w:hAnsi="Arial" w:cs="Arial"/>
        </w:rPr>
        <w:t xml:space="preserve">warunkami wykonania zamówienia i </w:t>
      </w:r>
      <w:r w:rsidR="00375183">
        <w:rPr>
          <w:rFonts w:ascii="Arial" w:hAnsi="Arial" w:cs="Arial"/>
        </w:rPr>
        <w:t xml:space="preserve">przyjmujemy </w:t>
      </w:r>
      <w:r w:rsidR="00E13141">
        <w:rPr>
          <w:rFonts w:ascii="Arial" w:hAnsi="Arial" w:cs="Arial"/>
        </w:rPr>
        <w:t xml:space="preserve">bez </w:t>
      </w:r>
      <w:r w:rsidRPr="007645F0">
        <w:rPr>
          <w:rFonts w:ascii="Arial" w:hAnsi="Arial" w:cs="Arial"/>
        </w:rPr>
        <w:t>zastrzeżeń.</w:t>
      </w:r>
    </w:p>
    <w:p w14:paraId="117D7B04" w14:textId="77777777" w:rsidR="00496F3F" w:rsidRPr="007645F0" w:rsidRDefault="00496F3F" w:rsidP="008A4792">
      <w:pPr>
        <w:pStyle w:val="NormalnyWeb"/>
        <w:numPr>
          <w:ilvl w:val="1"/>
          <w:numId w:val="16"/>
        </w:numPr>
        <w:tabs>
          <w:tab w:val="left" w:pos="567"/>
        </w:tabs>
        <w:spacing w:before="0" w:after="0"/>
        <w:ind w:left="426" w:right="1" w:hanging="426"/>
        <w:jc w:val="both"/>
        <w:rPr>
          <w:rFonts w:ascii="Arial" w:hAnsi="Arial" w:cs="Arial"/>
        </w:rPr>
      </w:pPr>
      <w:r w:rsidRPr="007645F0">
        <w:rPr>
          <w:rFonts w:ascii="Arial" w:hAnsi="Arial" w:cs="Arial"/>
        </w:rPr>
        <w:t>Oświadczam, że zdobyliśmy konieczne informacje dotyczące realizacji zamówienia oraz przygotowania i złożenia oferty.</w:t>
      </w:r>
    </w:p>
    <w:p w14:paraId="15E4FC02" w14:textId="0973C51D" w:rsidR="00496F3F" w:rsidRPr="007645F0" w:rsidRDefault="00496F3F" w:rsidP="008A4792">
      <w:pPr>
        <w:pStyle w:val="NormalnyWeb"/>
        <w:numPr>
          <w:ilvl w:val="1"/>
          <w:numId w:val="16"/>
        </w:numPr>
        <w:tabs>
          <w:tab w:val="left" w:pos="567"/>
        </w:tabs>
        <w:spacing w:before="0" w:after="0"/>
        <w:ind w:left="426" w:right="1" w:hanging="426"/>
        <w:jc w:val="both"/>
        <w:rPr>
          <w:rFonts w:ascii="Arial" w:hAnsi="Arial" w:cs="Arial"/>
        </w:rPr>
      </w:pPr>
      <w:r w:rsidRPr="007645F0">
        <w:rPr>
          <w:rFonts w:ascii="Arial" w:hAnsi="Arial" w:cs="Arial"/>
        </w:rPr>
        <w:t xml:space="preserve">Oświadczam, że uważamy się związanymi niniejszą ofertą przez okres </w:t>
      </w:r>
      <w:r w:rsidR="00DF46F4">
        <w:rPr>
          <w:rFonts w:ascii="Arial" w:hAnsi="Arial" w:cs="Arial"/>
        </w:rPr>
        <w:t>14</w:t>
      </w:r>
      <w:r w:rsidRPr="007645F0">
        <w:rPr>
          <w:rFonts w:ascii="Arial" w:hAnsi="Arial" w:cs="Arial"/>
        </w:rPr>
        <w:t xml:space="preserve"> dni od </w:t>
      </w:r>
      <w:r w:rsidR="00DF46F4">
        <w:rPr>
          <w:rFonts w:ascii="Arial" w:hAnsi="Arial" w:cs="Arial"/>
        </w:rPr>
        <w:t>20.12.2023 r</w:t>
      </w:r>
      <w:r w:rsidRPr="007645F0">
        <w:rPr>
          <w:rFonts w:ascii="Arial" w:hAnsi="Arial" w:cs="Arial"/>
        </w:rPr>
        <w:t>.</w:t>
      </w:r>
    </w:p>
    <w:p w14:paraId="0CA48B02" w14:textId="45837CBB" w:rsidR="00496F3F" w:rsidRPr="007645F0" w:rsidRDefault="00375183" w:rsidP="008A4792">
      <w:pPr>
        <w:pStyle w:val="NormalnyWeb"/>
        <w:numPr>
          <w:ilvl w:val="1"/>
          <w:numId w:val="16"/>
        </w:numPr>
        <w:tabs>
          <w:tab w:val="left" w:pos="567"/>
        </w:tabs>
        <w:spacing w:before="0" w:after="0"/>
        <w:ind w:left="426" w:right="1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j</w:t>
      </w:r>
      <w:r w:rsidR="00496F3F" w:rsidRPr="007645F0">
        <w:rPr>
          <w:rFonts w:ascii="Arial" w:hAnsi="Arial" w:cs="Arial"/>
        </w:rPr>
        <w:t>estem uprawniony do występowania w obrocie prawnym, zgodnie z</w:t>
      </w:r>
      <w:r w:rsidR="008A4792">
        <w:rPr>
          <w:rFonts w:ascii="Arial" w:hAnsi="Arial" w:cs="Arial"/>
        </w:rPr>
        <w:t> </w:t>
      </w:r>
      <w:r w:rsidR="00496F3F" w:rsidRPr="007645F0">
        <w:rPr>
          <w:rFonts w:ascii="Arial" w:hAnsi="Arial" w:cs="Arial"/>
        </w:rPr>
        <w:t>wymaganiami ustawowymi.</w:t>
      </w:r>
    </w:p>
    <w:p w14:paraId="1F757AA2" w14:textId="5E41419B" w:rsidR="00496F3F" w:rsidRPr="007645F0" w:rsidRDefault="00375183" w:rsidP="008A4792">
      <w:pPr>
        <w:pStyle w:val="NormalnyWeb"/>
        <w:numPr>
          <w:ilvl w:val="1"/>
          <w:numId w:val="16"/>
        </w:numPr>
        <w:tabs>
          <w:tab w:val="left" w:pos="567"/>
        </w:tabs>
        <w:spacing w:before="0" w:after="0"/>
        <w:ind w:left="426" w:right="1" w:hanging="426"/>
        <w:jc w:val="both"/>
        <w:rPr>
          <w:rFonts w:ascii="Arial" w:hAnsi="Arial" w:cs="Arial"/>
        </w:rPr>
      </w:pPr>
      <w:r w:rsidRPr="007645F0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p</w:t>
      </w:r>
      <w:r w:rsidR="00496F3F" w:rsidRPr="007645F0">
        <w:rPr>
          <w:rFonts w:ascii="Arial" w:hAnsi="Arial" w:cs="Arial"/>
        </w:rPr>
        <w:t>osiadam niezbędne uprawnienia do wykonania określonych prac lub czynności, jeżeli ustawy nakładają obowiązek posiadania takich uprawnień.</w:t>
      </w:r>
    </w:p>
    <w:p w14:paraId="78EE6773" w14:textId="783A8D13" w:rsidR="00496F3F" w:rsidRPr="007645F0" w:rsidRDefault="00375183" w:rsidP="008A4792">
      <w:pPr>
        <w:pStyle w:val="NormalnyWeb"/>
        <w:numPr>
          <w:ilvl w:val="1"/>
          <w:numId w:val="16"/>
        </w:numPr>
        <w:tabs>
          <w:tab w:val="left" w:pos="567"/>
        </w:tabs>
        <w:spacing w:before="0" w:after="0"/>
        <w:ind w:left="426" w:right="1" w:hanging="426"/>
        <w:jc w:val="both"/>
        <w:rPr>
          <w:rFonts w:ascii="Arial" w:hAnsi="Arial" w:cs="Arial"/>
        </w:rPr>
      </w:pPr>
      <w:r w:rsidRPr="007645F0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p</w:t>
      </w:r>
      <w:r w:rsidR="00496F3F" w:rsidRPr="007645F0">
        <w:rPr>
          <w:rFonts w:ascii="Arial" w:hAnsi="Arial" w:cs="Arial"/>
        </w:rPr>
        <w:t>osiadam niezbędną wiedzę i doświadczenie, potencjał ekonomiczny i</w:t>
      </w:r>
      <w:r w:rsidR="008A4792">
        <w:rPr>
          <w:rFonts w:ascii="Arial" w:hAnsi="Arial" w:cs="Arial"/>
        </w:rPr>
        <w:t> </w:t>
      </w:r>
      <w:r w:rsidR="00496F3F" w:rsidRPr="007645F0">
        <w:rPr>
          <w:rFonts w:ascii="Arial" w:hAnsi="Arial" w:cs="Arial"/>
        </w:rPr>
        <w:t>techniczny, a także pracowników zdolnych do wykonania zamówienia.</w:t>
      </w:r>
    </w:p>
    <w:p w14:paraId="6D03955E" w14:textId="59C3F69D" w:rsidR="00496F3F" w:rsidRPr="007645F0" w:rsidRDefault="00375183" w:rsidP="008A4792">
      <w:pPr>
        <w:pStyle w:val="NormalnyWeb"/>
        <w:numPr>
          <w:ilvl w:val="1"/>
          <w:numId w:val="16"/>
        </w:numPr>
        <w:tabs>
          <w:tab w:val="left" w:pos="567"/>
        </w:tabs>
        <w:spacing w:before="0" w:after="0"/>
        <w:ind w:left="426" w:right="1" w:hanging="426"/>
        <w:jc w:val="both"/>
        <w:rPr>
          <w:rFonts w:ascii="Arial" w:hAnsi="Arial" w:cs="Arial"/>
        </w:rPr>
      </w:pPr>
      <w:r w:rsidRPr="007645F0">
        <w:rPr>
          <w:rFonts w:ascii="Arial" w:hAnsi="Arial" w:cs="Arial"/>
        </w:rPr>
        <w:t xml:space="preserve">Oświadczam, </w:t>
      </w:r>
      <w:proofErr w:type="gramStart"/>
      <w:r w:rsidRPr="007645F0">
        <w:rPr>
          <w:rFonts w:ascii="Arial" w:hAnsi="Arial" w:cs="Arial"/>
        </w:rPr>
        <w:t xml:space="preserve">że </w:t>
      </w:r>
      <w:r>
        <w:rPr>
          <w:rFonts w:ascii="Arial" w:hAnsi="Arial" w:cs="Arial"/>
        </w:rPr>
        <w:t xml:space="preserve"> z</w:t>
      </w:r>
      <w:r w:rsidR="00496F3F" w:rsidRPr="007645F0">
        <w:rPr>
          <w:rFonts w:ascii="Arial" w:hAnsi="Arial" w:cs="Arial"/>
        </w:rPr>
        <w:t>najduj</w:t>
      </w:r>
      <w:r>
        <w:rPr>
          <w:rFonts w:ascii="Arial" w:hAnsi="Arial" w:cs="Arial"/>
        </w:rPr>
        <w:t>ę</w:t>
      </w:r>
      <w:proofErr w:type="gramEnd"/>
      <w:r w:rsidR="00496F3F" w:rsidRPr="007645F0">
        <w:rPr>
          <w:rFonts w:ascii="Arial" w:hAnsi="Arial" w:cs="Arial"/>
        </w:rPr>
        <w:t xml:space="preserve"> się w sytuacji ekonomicznej i finansowej zapewniającej wykonanie zamówienia.</w:t>
      </w:r>
    </w:p>
    <w:p w14:paraId="3D863B3F" w14:textId="163823A8" w:rsidR="00496F3F" w:rsidRPr="007645F0" w:rsidRDefault="00496F3F" w:rsidP="008A4792">
      <w:pPr>
        <w:pStyle w:val="NormalnyWeb"/>
        <w:numPr>
          <w:ilvl w:val="1"/>
          <w:numId w:val="16"/>
        </w:numPr>
        <w:tabs>
          <w:tab w:val="left" w:pos="567"/>
        </w:tabs>
        <w:spacing w:before="0" w:after="0"/>
        <w:ind w:left="426" w:right="1" w:hanging="426"/>
        <w:jc w:val="both"/>
        <w:rPr>
          <w:rFonts w:ascii="Arial" w:hAnsi="Arial" w:cs="Arial"/>
        </w:rPr>
      </w:pPr>
      <w:r w:rsidRPr="007645F0">
        <w:rPr>
          <w:rFonts w:ascii="Arial" w:hAnsi="Arial" w:cs="Arial"/>
        </w:rPr>
        <w:t>Oświadczam, że nie zachodzą w stosunku do mnie przesłanki wykluczenia z</w:t>
      </w:r>
      <w:r w:rsidR="008A4792">
        <w:rPr>
          <w:rFonts w:ascii="Arial" w:hAnsi="Arial" w:cs="Arial"/>
        </w:rPr>
        <w:t> </w:t>
      </w:r>
      <w:r w:rsidRPr="007645F0">
        <w:rPr>
          <w:rFonts w:ascii="Arial" w:hAnsi="Arial" w:cs="Arial"/>
        </w:rPr>
        <w:t>postępowania na postawie art. 7 ust. 1 ustawy z dnia 13 kwietnia 2022 r. o</w:t>
      </w:r>
      <w:r w:rsidR="008A4792">
        <w:rPr>
          <w:rFonts w:ascii="Arial" w:hAnsi="Arial" w:cs="Arial"/>
        </w:rPr>
        <w:t> </w:t>
      </w:r>
      <w:r w:rsidRPr="007645F0">
        <w:rPr>
          <w:rFonts w:ascii="Arial" w:hAnsi="Arial" w:cs="Arial"/>
        </w:rPr>
        <w:t>szczególnych rozwiązaniach w zakresie przeciwdziałania wspieraniu agresji na Ukrainę oraz służących ochronie bezpieczeństwa narodowego (Dz. U. 2022,</w:t>
      </w:r>
      <w:r w:rsidR="008A4792">
        <w:rPr>
          <w:rFonts w:ascii="Arial" w:hAnsi="Arial" w:cs="Arial"/>
        </w:rPr>
        <w:t xml:space="preserve"> </w:t>
      </w:r>
      <w:r w:rsidRPr="007645F0">
        <w:rPr>
          <w:rFonts w:ascii="Arial" w:hAnsi="Arial" w:cs="Arial"/>
        </w:rPr>
        <w:t>poz. 835)</w:t>
      </w:r>
      <w:r w:rsidRPr="007645F0">
        <w:rPr>
          <w:rStyle w:val="Znakiprzypiswdolnych"/>
          <w:rFonts w:ascii="Arial" w:hAnsi="Arial" w:cs="Arial"/>
        </w:rPr>
        <w:footnoteReference w:id="1"/>
      </w:r>
      <w:r w:rsidRPr="007645F0">
        <w:rPr>
          <w:rFonts w:ascii="Arial" w:hAnsi="Arial" w:cs="Arial"/>
        </w:rPr>
        <w:t>.</w:t>
      </w:r>
    </w:p>
    <w:p w14:paraId="619BC2B7" w14:textId="7EAC6610" w:rsidR="00496F3F" w:rsidRPr="007645F0" w:rsidRDefault="00496F3F" w:rsidP="008A4792">
      <w:pPr>
        <w:pStyle w:val="NormalnyWeb"/>
        <w:numPr>
          <w:ilvl w:val="1"/>
          <w:numId w:val="16"/>
        </w:numPr>
        <w:tabs>
          <w:tab w:val="left" w:pos="567"/>
        </w:tabs>
        <w:spacing w:before="0" w:after="0"/>
        <w:ind w:left="426" w:right="1" w:hanging="426"/>
        <w:jc w:val="both"/>
        <w:rPr>
          <w:rFonts w:ascii="Arial" w:hAnsi="Arial" w:cs="Arial"/>
        </w:rPr>
      </w:pPr>
      <w:r w:rsidRPr="007645F0">
        <w:rPr>
          <w:rFonts w:ascii="Arial" w:hAnsi="Arial" w:cs="Arial"/>
        </w:rPr>
        <w:t xml:space="preserve">Wyrażam zgodę na przetwarzanie danych osobowych przez Skarb Państwa-Państwowe Gospodarstwo Leśne Lasy Państwowe, Nadleśnictwo </w:t>
      </w:r>
      <w:r w:rsidR="00D45C7A">
        <w:rPr>
          <w:rFonts w:ascii="Arial" w:hAnsi="Arial" w:cs="Arial"/>
        </w:rPr>
        <w:t>Nowa Dęba</w:t>
      </w:r>
      <w:r w:rsidRPr="007645F0">
        <w:rPr>
          <w:rFonts w:ascii="Arial" w:hAnsi="Arial" w:cs="Arial"/>
        </w:rPr>
        <w:t xml:space="preserve">, ul. </w:t>
      </w:r>
      <w:r w:rsidR="00D45C7A">
        <w:rPr>
          <w:rFonts w:ascii="Arial" w:hAnsi="Arial" w:cs="Arial"/>
        </w:rPr>
        <w:t>Wł. Sikorskiego 2, 39-460 Nowa Dęba</w:t>
      </w:r>
      <w:r w:rsidRPr="007645F0">
        <w:rPr>
          <w:rFonts w:ascii="Arial" w:hAnsi="Arial" w:cs="Arial"/>
        </w:rPr>
        <w:t xml:space="preserve">, zawartych w ofercie oraz innych przekazanych przeze mnie dokumentach, dla potrzeb </w:t>
      </w:r>
      <w:r w:rsidR="00D45C7A">
        <w:rPr>
          <w:rFonts w:ascii="Arial" w:hAnsi="Arial" w:cs="Arial"/>
        </w:rPr>
        <w:t>przetargowych</w:t>
      </w:r>
      <w:r w:rsidRPr="007645F0">
        <w:rPr>
          <w:rFonts w:ascii="Arial" w:hAnsi="Arial" w:cs="Arial"/>
        </w:rPr>
        <w:t xml:space="preserve"> oraz realizacji umowy.</w:t>
      </w:r>
    </w:p>
    <w:p w14:paraId="2F89D6B9" w14:textId="16D6DD5B" w:rsidR="00496F3F" w:rsidRPr="007645F0" w:rsidRDefault="00496F3F" w:rsidP="008A4792">
      <w:pPr>
        <w:pStyle w:val="NormalnyWeb"/>
        <w:numPr>
          <w:ilvl w:val="1"/>
          <w:numId w:val="16"/>
        </w:numPr>
        <w:tabs>
          <w:tab w:val="left" w:pos="567"/>
        </w:tabs>
        <w:spacing w:before="0" w:after="0"/>
        <w:ind w:left="426" w:right="1" w:hanging="426"/>
        <w:jc w:val="both"/>
        <w:rPr>
          <w:rFonts w:ascii="Arial" w:hAnsi="Arial" w:cs="Arial"/>
        </w:rPr>
      </w:pPr>
      <w:r w:rsidRPr="007645F0">
        <w:rPr>
          <w:rFonts w:ascii="Arial" w:hAnsi="Arial" w:cs="Arial"/>
        </w:rPr>
        <w:t xml:space="preserve">Ofertę składam na </w:t>
      </w:r>
      <w:r w:rsidR="00AA0138">
        <w:rPr>
          <w:rFonts w:ascii="Arial" w:hAnsi="Arial" w:cs="Arial"/>
        </w:rPr>
        <w:t xml:space="preserve">…….  </w:t>
      </w:r>
      <w:r w:rsidRPr="007645F0">
        <w:rPr>
          <w:rFonts w:ascii="Arial" w:hAnsi="Arial" w:cs="Arial"/>
        </w:rPr>
        <w:t>ponumerowanych stronach.</w:t>
      </w:r>
    </w:p>
    <w:p w14:paraId="55FF54CB" w14:textId="77777777" w:rsidR="00496F3F" w:rsidRPr="007645F0" w:rsidRDefault="00496F3F" w:rsidP="009619F4">
      <w:pPr>
        <w:pStyle w:val="NormalnyWeb"/>
        <w:numPr>
          <w:ilvl w:val="1"/>
          <w:numId w:val="16"/>
        </w:numPr>
        <w:tabs>
          <w:tab w:val="left" w:pos="567"/>
        </w:tabs>
        <w:spacing w:before="0" w:after="0"/>
        <w:ind w:left="426" w:right="227" w:hanging="426"/>
        <w:rPr>
          <w:rFonts w:ascii="Arial" w:hAnsi="Arial" w:cs="Arial"/>
        </w:rPr>
      </w:pPr>
      <w:r w:rsidRPr="007645F0">
        <w:rPr>
          <w:rFonts w:ascii="Arial" w:hAnsi="Arial" w:cs="Arial"/>
        </w:rPr>
        <w:t>Załączniki do oferty stanowią:</w:t>
      </w:r>
    </w:p>
    <w:p w14:paraId="7DFA9DE4" w14:textId="77777777" w:rsidR="00956DEE" w:rsidRDefault="00956DEE" w:rsidP="009619F4">
      <w:pPr>
        <w:pStyle w:val="NormalnyWeb"/>
        <w:numPr>
          <w:ilvl w:val="2"/>
          <w:numId w:val="16"/>
        </w:numPr>
        <w:spacing w:before="120" w:after="0"/>
        <w:ind w:right="227"/>
        <w:rPr>
          <w:rFonts w:ascii="Arial" w:hAnsi="Arial" w:cs="Arial"/>
        </w:rPr>
        <w:sectPr w:rsidR="00956D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274" w:bottom="1134" w:left="1417" w:header="708" w:footer="708" w:gutter="0"/>
          <w:cols w:space="708"/>
          <w:docGrid w:linePitch="381"/>
        </w:sectPr>
      </w:pPr>
    </w:p>
    <w:p w14:paraId="3F64C491" w14:textId="556F24F2" w:rsidR="00496F3F" w:rsidRPr="007645F0" w:rsidRDefault="00496F3F" w:rsidP="00956DEE">
      <w:pPr>
        <w:pStyle w:val="NormalnyWeb"/>
        <w:numPr>
          <w:ilvl w:val="2"/>
          <w:numId w:val="16"/>
        </w:numPr>
        <w:tabs>
          <w:tab w:val="clear" w:pos="2160"/>
          <w:tab w:val="num" w:pos="2552"/>
        </w:tabs>
        <w:spacing w:before="120" w:after="0"/>
        <w:ind w:left="851" w:right="227"/>
        <w:rPr>
          <w:rFonts w:ascii="Arial" w:hAnsi="Arial" w:cs="Arial"/>
        </w:rPr>
      </w:pPr>
      <w:r w:rsidRPr="007645F0">
        <w:rPr>
          <w:rFonts w:ascii="Arial" w:hAnsi="Arial" w:cs="Arial"/>
        </w:rPr>
        <w:t>………………………</w:t>
      </w:r>
    </w:p>
    <w:p w14:paraId="7D46DAF8" w14:textId="23E9337A" w:rsidR="00496F3F" w:rsidRPr="009619F4" w:rsidRDefault="00496F3F" w:rsidP="00956DEE">
      <w:pPr>
        <w:pStyle w:val="NormalnyWeb"/>
        <w:numPr>
          <w:ilvl w:val="2"/>
          <w:numId w:val="16"/>
        </w:numPr>
        <w:tabs>
          <w:tab w:val="clear" w:pos="2160"/>
          <w:tab w:val="num" w:pos="2694"/>
        </w:tabs>
        <w:spacing w:before="120" w:after="0"/>
        <w:ind w:left="426" w:right="227"/>
        <w:rPr>
          <w:rFonts w:ascii="Arial" w:hAnsi="Arial" w:cs="Arial"/>
        </w:rPr>
      </w:pPr>
      <w:r w:rsidRPr="007645F0">
        <w:rPr>
          <w:rFonts w:ascii="Arial" w:hAnsi="Arial" w:cs="Arial"/>
        </w:rPr>
        <w:t>……………………</w:t>
      </w:r>
    </w:p>
    <w:p w14:paraId="12883109" w14:textId="77777777" w:rsidR="00956DEE" w:rsidRDefault="00956DEE" w:rsidP="009619F4">
      <w:pPr>
        <w:pStyle w:val="NormalnyWeb"/>
        <w:spacing w:before="120" w:after="0"/>
        <w:ind w:right="227"/>
        <w:rPr>
          <w:rFonts w:ascii="Arial" w:hAnsi="Arial" w:cs="Arial"/>
        </w:rPr>
        <w:sectPr w:rsidR="00956DEE" w:rsidSect="00956DEE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81"/>
        </w:sectPr>
      </w:pPr>
    </w:p>
    <w:p w14:paraId="405FDE83" w14:textId="77777777" w:rsidR="00496F3F" w:rsidRPr="007645F0" w:rsidRDefault="00496F3F">
      <w:pPr>
        <w:pStyle w:val="NormalnyWeb"/>
        <w:spacing w:before="120" w:after="120"/>
        <w:ind w:right="227"/>
        <w:rPr>
          <w:rFonts w:ascii="Arial" w:hAnsi="Arial" w:cs="Arial"/>
        </w:rPr>
      </w:pPr>
    </w:p>
    <w:p w14:paraId="5FC5C6EC" w14:textId="77777777" w:rsidR="00B83665" w:rsidRDefault="00B83665" w:rsidP="009619F4">
      <w:pPr>
        <w:pStyle w:val="NormalnyWeb"/>
        <w:spacing w:before="0" w:after="0"/>
        <w:ind w:right="227"/>
        <w:rPr>
          <w:rFonts w:ascii="Arial" w:hAnsi="Arial" w:cs="Arial"/>
        </w:rPr>
      </w:pPr>
    </w:p>
    <w:p w14:paraId="38E81A03" w14:textId="720C5FD8" w:rsidR="0017652F" w:rsidRPr="007645F0" w:rsidRDefault="0017652F" w:rsidP="009619F4">
      <w:pPr>
        <w:pStyle w:val="NormalnyWeb"/>
        <w:spacing w:before="0" w:after="0"/>
        <w:ind w:right="227"/>
        <w:rPr>
          <w:rFonts w:ascii="Arial" w:hAnsi="Arial" w:cs="Arial"/>
        </w:rPr>
      </w:pPr>
      <w:r w:rsidRPr="007645F0">
        <w:rPr>
          <w:rFonts w:ascii="Arial" w:hAnsi="Arial" w:cs="Arial"/>
        </w:rPr>
        <w:t>………………</w:t>
      </w:r>
      <w:proofErr w:type="gramStart"/>
      <w:r w:rsidRPr="007645F0">
        <w:rPr>
          <w:rFonts w:ascii="Arial" w:hAnsi="Arial" w:cs="Arial"/>
        </w:rPr>
        <w:t>…….</w:t>
      </w:r>
      <w:proofErr w:type="gramEnd"/>
      <w:r w:rsidRPr="007645F0">
        <w:rPr>
          <w:rFonts w:ascii="Arial" w:hAnsi="Arial" w:cs="Arial"/>
        </w:rPr>
        <w:t>…dnia</w:t>
      </w:r>
      <w:r w:rsidR="00496F3F" w:rsidRPr="007645F0">
        <w:rPr>
          <w:rFonts w:ascii="Arial" w:hAnsi="Arial" w:cs="Arial"/>
        </w:rPr>
        <w:t xml:space="preserve">  </w:t>
      </w:r>
      <w:r w:rsidRPr="007645F0">
        <w:rPr>
          <w:rFonts w:ascii="Arial" w:hAnsi="Arial" w:cs="Arial"/>
        </w:rPr>
        <w:t xml:space="preserve"> ………..……        …………………………………………….</w:t>
      </w:r>
    </w:p>
    <w:p w14:paraId="3B3AB770" w14:textId="365B9268" w:rsidR="00496F3F" w:rsidRPr="007645F0" w:rsidRDefault="00B83665" w:rsidP="00956DEE">
      <w:pPr>
        <w:pStyle w:val="NormalnyWeb"/>
        <w:spacing w:before="120" w:after="120"/>
        <w:ind w:left="5812" w:right="227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czytelny </w:t>
      </w:r>
      <w:r w:rsidR="00496F3F" w:rsidRPr="007645F0">
        <w:rPr>
          <w:rFonts w:ascii="Arial" w:hAnsi="Arial" w:cs="Arial"/>
          <w:sz w:val="22"/>
          <w:szCs w:val="22"/>
          <w:vertAlign w:val="superscript"/>
        </w:rPr>
        <w:t>podpis upoważnionego przedstawiciela Wykonawcy</w:t>
      </w:r>
    </w:p>
    <w:p w14:paraId="569C0F10" w14:textId="77777777" w:rsidR="00496F3F" w:rsidRPr="007645F0" w:rsidRDefault="00496F3F">
      <w:pPr>
        <w:pStyle w:val="NormalnyWeb"/>
        <w:tabs>
          <w:tab w:val="left" w:pos="5672"/>
        </w:tabs>
        <w:spacing w:before="0" w:after="0"/>
        <w:ind w:left="5672" w:right="227" w:firstLine="709"/>
        <w:rPr>
          <w:rFonts w:ascii="Arial" w:hAnsi="Arial" w:cs="Arial"/>
          <w:sz w:val="22"/>
          <w:szCs w:val="22"/>
          <w:vertAlign w:val="superscript"/>
        </w:rPr>
      </w:pPr>
    </w:p>
    <w:p w14:paraId="3BFACEAD" w14:textId="77777777" w:rsidR="00496F3F" w:rsidRPr="007645F0" w:rsidRDefault="00496F3F">
      <w:pPr>
        <w:pStyle w:val="NormalnyWeb"/>
        <w:tabs>
          <w:tab w:val="left" w:pos="5672"/>
        </w:tabs>
        <w:spacing w:before="0" w:after="0"/>
        <w:ind w:left="5672" w:right="227" w:firstLine="709"/>
        <w:rPr>
          <w:rFonts w:ascii="Arial" w:hAnsi="Arial" w:cs="Arial"/>
          <w:sz w:val="22"/>
          <w:szCs w:val="22"/>
          <w:vertAlign w:val="superscript"/>
        </w:rPr>
      </w:pPr>
    </w:p>
    <w:p w14:paraId="1FD791F9" w14:textId="77777777" w:rsidR="00496F3F" w:rsidRPr="007645F0" w:rsidRDefault="00496F3F">
      <w:pPr>
        <w:pStyle w:val="NormalnyWeb"/>
        <w:tabs>
          <w:tab w:val="left" w:pos="5672"/>
        </w:tabs>
        <w:spacing w:before="0" w:after="0"/>
        <w:ind w:left="5672" w:right="227" w:firstLine="709"/>
        <w:rPr>
          <w:rFonts w:ascii="Arial" w:hAnsi="Arial" w:cs="Arial"/>
          <w:sz w:val="22"/>
          <w:szCs w:val="22"/>
          <w:vertAlign w:val="superscript"/>
        </w:rPr>
      </w:pPr>
    </w:p>
    <w:p w14:paraId="2C07D01B" w14:textId="77777777" w:rsidR="00496F3F" w:rsidRPr="007645F0" w:rsidRDefault="00496F3F">
      <w:pPr>
        <w:pStyle w:val="NormalnyWeb"/>
        <w:tabs>
          <w:tab w:val="left" w:pos="5672"/>
        </w:tabs>
        <w:spacing w:before="0" w:after="0"/>
        <w:ind w:left="5672" w:right="227" w:firstLine="709"/>
        <w:rPr>
          <w:rFonts w:ascii="Arial" w:hAnsi="Arial" w:cs="Arial"/>
          <w:sz w:val="22"/>
          <w:szCs w:val="22"/>
          <w:vertAlign w:val="superscript"/>
        </w:rPr>
      </w:pPr>
    </w:p>
    <w:p w14:paraId="42C75CB2" w14:textId="77777777" w:rsidR="00496F3F" w:rsidRPr="007645F0" w:rsidRDefault="00496F3F">
      <w:pPr>
        <w:pStyle w:val="NormalnyWeb"/>
        <w:tabs>
          <w:tab w:val="left" w:pos="5672"/>
        </w:tabs>
        <w:spacing w:before="0" w:after="0"/>
        <w:ind w:left="5672" w:right="227" w:firstLine="709"/>
        <w:rPr>
          <w:rFonts w:ascii="Arial" w:hAnsi="Arial" w:cs="Arial"/>
          <w:sz w:val="22"/>
          <w:szCs w:val="22"/>
          <w:vertAlign w:val="superscript"/>
        </w:rPr>
      </w:pPr>
    </w:p>
    <w:p w14:paraId="753BFE0A" w14:textId="77777777" w:rsidR="00496F3F" w:rsidRPr="007645F0" w:rsidRDefault="00496F3F">
      <w:pPr>
        <w:pStyle w:val="NormalnyWeb"/>
        <w:tabs>
          <w:tab w:val="left" w:pos="5672"/>
        </w:tabs>
        <w:spacing w:before="0" w:after="0"/>
        <w:ind w:left="5672" w:right="227" w:firstLine="709"/>
        <w:rPr>
          <w:rFonts w:ascii="Arial" w:hAnsi="Arial" w:cs="Arial"/>
          <w:sz w:val="22"/>
          <w:szCs w:val="22"/>
          <w:vertAlign w:val="superscript"/>
        </w:rPr>
      </w:pPr>
    </w:p>
    <w:p w14:paraId="198DBC9F" w14:textId="77777777" w:rsidR="00496F3F" w:rsidRPr="007645F0" w:rsidRDefault="00496F3F">
      <w:pPr>
        <w:rPr>
          <w:rFonts w:ascii="Arial" w:hAnsi="Arial" w:cs="Arial"/>
          <w:sz w:val="22"/>
          <w:szCs w:val="22"/>
          <w:vertAlign w:val="superscript"/>
        </w:rPr>
      </w:pPr>
    </w:p>
    <w:p w14:paraId="6D89E452" w14:textId="77777777" w:rsidR="00496F3F" w:rsidRPr="007645F0" w:rsidRDefault="00496F3F">
      <w:pPr>
        <w:rPr>
          <w:rFonts w:ascii="Arial" w:hAnsi="Arial" w:cs="Arial"/>
          <w:sz w:val="22"/>
          <w:szCs w:val="22"/>
        </w:rPr>
      </w:pPr>
    </w:p>
    <w:p w14:paraId="5E08FF58" w14:textId="77777777" w:rsidR="00496F3F" w:rsidRPr="007645F0" w:rsidRDefault="00496F3F" w:rsidP="00334EBA">
      <w:pPr>
        <w:tabs>
          <w:tab w:val="left" w:pos="0"/>
        </w:tabs>
        <w:spacing w:line="360" w:lineRule="auto"/>
        <w:ind w:right="227"/>
        <w:jc w:val="both"/>
        <w:rPr>
          <w:rFonts w:ascii="Arial" w:hAnsi="Arial" w:cs="Arial"/>
        </w:rPr>
      </w:pPr>
    </w:p>
    <w:sectPr w:rsidR="00496F3F" w:rsidRPr="007645F0" w:rsidSect="00956DEE">
      <w:type w:val="continuous"/>
      <w:pgSz w:w="11906" w:h="16838"/>
      <w:pgMar w:top="1417" w:right="1274" w:bottom="1134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1EEC1" w14:textId="77777777" w:rsidR="008E1E4F" w:rsidRDefault="008E1E4F">
      <w:r>
        <w:separator/>
      </w:r>
    </w:p>
  </w:endnote>
  <w:endnote w:type="continuationSeparator" w:id="0">
    <w:p w14:paraId="70E72557" w14:textId="77777777" w:rsidR="008E1E4F" w:rsidRDefault="008E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1AE4" w14:textId="77777777" w:rsidR="00496F3F" w:rsidRDefault="00496F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E721" w14:textId="45BE3553" w:rsidR="00496F3F" w:rsidRDefault="0052091B">
    <w:pPr>
      <w:pStyle w:val="Stopka"/>
      <w:ind w:right="360"/>
      <w:jc w:val="right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9FDD26C" wp14:editId="47ACA838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177800" cy="203835"/>
              <wp:effectExtent l="635" t="635" r="2540" b="5080"/>
              <wp:wrapSquare wrapText="largest"/>
              <wp:docPr id="123573565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7CD08" w14:textId="77777777" w:rsidR="00496F3F" w:rsidRDefault="00496F3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B46FD">
                            <w:rPr>
                              <w:rStyle w:val="Numerstrony"/>
                              <w:noProof/>
                            </w:rPr>
                            <w:t>13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DD2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7.2pt;margin-top:.05pt;width:14pt;height:16.05pt;z-index:25165772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" stroked="f">
              <v:fill opacity="0"/>
              <v:textbox inset="0,0,0,0">
                <w:txbxContent>
                  <w:p w14:paraId="5FF7CD08" w14:textId="77777777" w:rsidR="00496F3F" w:rsidRDefault="00496F3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B46FD">
                      <w:rPr>
                        <w:rStyle w:val="Numerstrony"/>
                        <w:noProof/>
                      </w:rPr>
                      <w:t>13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E80B" w14:textId="77777777" w:rsidR="00496F3F" w:rsidRDefault="00496F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984D6" w14:textId="77777777" w:rsidR="008E1E4F" w:rsidRDefault="008E1E4F">
      <w:r>
        <w:separator/>
      </w:r>
    </w:p>
  </w:footnote>
  <w:footnote w:type="continuationSeparator" w:id="0">
    <w:p w14:paraId="39E3A982" w14:textId="77777777" w:rsidR="008E1E4F" w:rsidRDefault="008E1E4F">
      <w:r>
        <w:continuationSeparator/>
      </w:r>
    </w:p>
  </w:footnote>
  <w:footnote w:id="1">
    <w:p w14:paraId="297E5207" w14:textId="77777777" w:rsidR="00496F3F" w:rsidRDefault="00496F3F">
      <w:pPr>
        <w:jc w:val="both"/>
      </w:pPr>
      <w:r>
        <w:rPr>
          <w:rStyle w:val="Znakiprzypiswdolnych"/>
          <w:rFonts w:ascii="Liberation Serif" w:hAnsi="Liberation Serif"/>
        </w:rPr>
        <w:footnoteRef/>
      </w:r>
      <w:r>
        <w:t xml:space="preserve"> </w:t>
      </w:r>
      <w:r>
        <w:rPr>
          <w:sz w:val="18"/>
          <w:szCs w:val="18"/>
        </w:rPr>
        <w:t xml:space="preserve">Zgodnie z treścią art. 7 ust. 1 ustawy z dnia 13 kwietnia 2022 r. </w:t>
      </w:r>
      <w:r>
        <w:rPr>
          <w:i/>
          <w:iCs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sz w:val="18"/>
          <w:szCs w:val="18"/>
        </w:rPr>
        <w:t xml:space="preserve">z </w:t>
      </w:r>
      <w:r>
        <w:rPr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6E1D9362" w14:textId="77777777" w:rsidR="00496F3F" w:rsidRDefault="00496F3F">
      <w:pPr>
        <w:jc w:val="both"/>
      </w:pPr>
      <w:r>
        <w:rPr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AC0352" w14:textId="77777777" w:rsidR="00496F3F" w:rsidRDefault="00496F3F">
      <w:pPr>
        <w:jc w:val="both"/>
      </w:pPr>
      <w:r>
        <w:rPr>
          <w:sz w:val="18"/>
          <w:szCs w:val="18"/>
        </w:rPr>
        <w:t xml:space="preserve">2) </w:t>
      </w:r>
      <w:r>
        <w:rPr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085036" w14:textId="77777777" w:rsidR="00496F3F" w:rsidRDefault="00496F3F">
      <w:pPr>
        <w:jc w:val="both"/>
      </w:pPr>
      <w:r>
        <w:rPr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AF9DEFE" w14:textId="77777777" w:rsidR="00496F3F" w:rsidRDefault="00496F3F">
      <w:pPr>
        <w:pStyle w:val="Tekstprzypisudolnego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1775" w14:textId="77777777" w:rsidR="00496F3F" w:rsidRDefault="00496F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8B7D" w14:textId="77777777" w:rsidR="00496F3F" w:rsidRDefault="00496F3F">
    <w:pPr>
      <w:pStyle w:val="Nagwek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2287" w14:textId="77777777" w:rsidR="00496F3F" w:rsidRDefault="00496F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/>
        <w:strike/>
        <w:sz w:val="24"/>
        <w:szCs w:val="24"/>
        <w:lang w:eastAsia="pl-PL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000000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000000"/>
      </w:rPr>
    </w:lvl>
  </w:abstractNum>
  <w:abstractNum w:abstractNumId="8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eastAsia="pl-PL" w:bidi="he-IL"/>
      </w:rPr>
    </w:lvl>
  </w:abstractNum>
  <w:abstractNum w:abstractNumId="11" w15:restartNumberingAfterBreak="0">
    <w:nsid w:val="0000000C"/>
    <w:multiLevelType w:val="singleLevel"/>
    <w:tmpl w:val="0000000C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7" w:hanging="360"/>
      </w:pPr>
      <w:rPr>
        <w:rFonts w:hint="default"/>
        <w:sz w:val="24"/>
        <w:szCs w:val="24"/>
        <w:lang w:eastAsia="pl-PL"/>
      </w:rPr>
    </w:lvl>
  </w:abstractNum>
  <w:abstractNum w:abstractNumId="12" w15:restartNumberingAfterBreak="0">
    <w:nsid w:val="0000000D"/>
    <w:multiLevelType w:val="singleLevel"/>
    <w:tmpl w:val="0000000D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 w:val="0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7" w:hanging="360"/>
      </w:pPr>
      <w:rPr>
        <w:rFonts w:eastAsia="Calibri" w:hint="default"/>
        <w:sz w:val="24"/>
        <w:szCs w:val="24"/>
        <w:lang w:eastAsia="pl-PL"/>
      </w:rPr>
    </w:lvl>
  </w:abstractNum>
  <w:abstractNum w:abstractNumId="14" w15:restartNumberingAfterBreak="0">
    <w:nsid w:val="0000000F"/>
    <w:multiLevelType w:val="multilevel"/>
    <w:tmpl w:val="0000000F"/>
    <w:name w:val="WW8Num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00000010"/>
    <w:multiLevelType w:val="multi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lang w:val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lang w:val="en-US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lang w:val="en-US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lang w:val="en-US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  <w:lang w:val="en-US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/>
        <w:lang w:val="en-US"/>
      </w:rPr>
    </w:lvl>
  </w:abstractNum>
  <w:abstractNum w:abstractNumId="1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iCs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9" w15:restartNumberingAfterBreak="0">
    <w:nsid w:val="00000014"/>
    <w:multiLevelType w:val="singleLevel"/>
    <w:tmpl w:val="00000014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503" w:hanging="360"/>
      </w:pPr>
      <w:rPr>
        <w:rFonts w:ascii="Symbol" w:hAnsi="Symbol" w:cs="Symbol" w:hint="default"/>
        <w:sz w:val="24"/>
        <w:szCs w:val="24"/>
        <w:lang w:eastAsia="en-US"/>
      </w:rPr>
    </w:lvl>
  </w:abstractNum>
  <w:abstractNum w:abstractNumId="20" w15:restartNumberingAfterBreak="0">
    <w:nsid w:val="00000015"/>
    <w:multiLevelType w:val="singleLevel"/>
    <w:tmpl w:val="00000015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 w16cid:durableId="480737381">
    <w:abstractNumId w:val="0"/>
  </w:num>
  <w:num w:numId="2" w16cid:durableId="160901239">
    <w:abstractNumId w:val="1"/>
  </w:num>
  <w:num w:numId="3" w16cid:durableId="238754442">
    <w:abstractNumId w:val="2"/>
  </w:num>
  <w:num w:numId="4" w16cid:durableId="1673677410">
    <w:abstractNumId w:val="3"/>
  </w:num>
  <w:num w:numId="5" w16cid:durableId="1631591036">
    <w:abstractNumId w:val="4"/>
  </w:num>
  <w:num w:numId="6" w16cid:durableId="744567888">
    <w:abstractNumId w:val="5"/>
  </w:num>
  <w:num w:numId="7" w16cid:durableId="428549284">
    <w:abstractNumId w:val="6"/>
  </w:num>
  <w:num w:numId="8" w16cid:durableId="1854763007">
    <w:abstractNumId w:val="7"/>
  </w:num>
  <w:num w:numId="9" w16cid:durableId="1335954050">
    <w:abstractNumId w:val="8"/>
  </w:num>
  <w:num w:numId="10" w16cid:durableId="1258368073">
    <w:abstractNumId w:val="9"/>
  </w:num>
  <w:num w:numId="11" w16cid:durableId="990908955">
    <w:abstractNumId w:val="10"/>
  </w:num>
  <w:num w:numId="12" w16cid:durableId="1384060028">
    <w:abstractNumId w:val="11"/>
  </w:num>
  <w:num w:numId="13" w16cid:durableId="395082417">
    <w:abstractNumId w:val="12"/>
  </w:num>
  <w:num w:numId="14" w16cid:durableId="521624089">
    <w:abstractNumId w:val="13"/>
  </w:num>
  <w:num w:numId="15" w16cid:durableId="1061250704">
    <w:abstractNumId w:val="14"/>
  </w:num>
  <w:num w:numId="16" w16cid:durableId="1806238495">
    <w:abstractNumId w:val="15"/>
  </w:num>
  <w:num w:numId="17" w16cid:durableId="1514029308">
    <w:abstractNumId w:val="16"/>
  </w:num>
  <w:num w:numId="18" w16cid:durableId="1319842625">
    <w:abstractNumId w:val="17"/>
  </w:num>
  <w:num w:numId="19" w16cid:durableId="330180362">
    <w:abstractNumId w:val="18"/>
  </w:num>
  <w:num w:numId="20" w16cid:durableId="1545168569">
    <w:abstractNumId w:val="19"/>
  </w:num>
  <w:num w:numId="21" w16cid:durableId="31217688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2F"/>
    <w:rsid w:val="000C615D"/>
    <w:rsid w:val="0017652F"/>
    <w:rsid w:val="00243A6D"/>
    <w:rsid w:val="002B3A77"/>
    <w:rsid w:val="00334EBA"/>
    <w:rsid w:val="003704C4"/>
    <w:rsid w:val="00375183"/>
    <w:rsid w:val="003B46FD"/>
    <w:rsid w:val="00496F3F"/>
    <w:rsid w:val="0052091B"/>
    <w:rsid w:val="005E790D"/>
    <w:rsid w:val="00617E5A"/>
    <w:rsid w:val="006562AC"/>
    <w:rsid w:val="006C55A1"/>
    <w:rsid w:val="006F64ED"/>
    <w:rsid w:val="007645F0"/>
    <w:rsid w:val="00821474"/>
    <w:rsid w:val="008A4792"/>
    <w:rsid w:val="008E1E4F"/>
    <w:rsid w:val="009568E1"/>
    <w:rsid w:val="00956DEE"/>
    <w:rsid w:val="009619F4"/>
    <w:rsid w:val="00A848BA"/>
    <w:rsid w:val="00AA0138"/>
    <w:rsid w:val="00AB6CCB"/>
    <w:rsid w:val="00AC0A97"/>
    <w:rsid w:val="00B63146"/>
    <w:rsid w:val="00B83665"/>
    <w:rsid w:val="00BB5A18"/>
    <w:rsid w:val="00CF0E7E"/>
    <w:rsid w:val="00D04EC2"/>
    <w:rsid w:val="00D45C7A"/>
    <w:rsid w:val="00DD706C"/>
    <w:rsid w:val="00DE5853"/>
    <w:rsid w:val="00DF46F4"/>
    <w:rsid w:val="00E13141"/>
    <w:rsid w:val="00EC62FC"/>
    <w:rsid w:val="00F1511A"/>
    <w:rsid w:val="00F86880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EBF59F"/>
  <w15:chartTrackingRefBased/>
  <w15:docId w15:val="{F215F3BE-39E9-48E1-94BF-A653345E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8"/>
      <w:lang w:eastAsia="zh-CN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  <w:rPr>
      <w:rFonts w:hint="default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Cs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/>
      <w:strike/>
      <w:sz w:val="24"/>
      <w:szCs w:val="24"/>
      <w:lang w:eastAsia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color w:val="000000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  <w:b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color w:val="000000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eastAsia="Calibri" w:hint="default"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sz w:val="24"/>
      <w:szCs w:val="24"/>
      <w:lang w:eastAsia="pl-PL" w:bidi="he-I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eastAsia="Times New Roman" w:hAnsi="Arial" w:cs="Arial" w:hint="default"/>
      <w:sz w:val="24"/>
      <w:szCs w:val="24"/>
    </w:rPr>
  </w:style>
  <w:style w:type="character" w:customStyle="1" w:styleId="WW8Num22z1">
    <w:name w:val="WW8Num22z1"/>
    <w:rPr>
      <w:rFonts w:hint="default"/>
    </w:rPr>
  </w:style>
  <w:style w:type="character" w:customStyle="1" w:styleId="WW8Num23z0">
    <w:name w:val="WW8Num23z0"/>
    <w:rPr>
      <w:rFonts w:hint="default"/>
      <w:sz w:val="24"/>
      <w:szCs w:val="24"/>
      <w:lang w:eastAsia="pl-P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eastAsia="Calibri" w:hint="default"/>
      <w:b w:val="0"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eastAsia="Calibri" w:hint="default"/>
      <w:sz w:val="24"/>
      <w:szCs w:val="24"/>
      <w:lang w:eastAsia="pl-P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ahoma" w:eastAsia="Times New Roman" w:hAnsi="Tahoma" w:cs="Tahoma" w:hint="default"/>
      <w:sz w:val="24"/>
      <w:szCs w:val="24"/>
    </w:rPr>
  </w:style>
  <w:style w:type="character" w:customStyle="1" w:styleId="WW8Num27z1">
    <w:name w:val="WW8Num27z1"/>
    <w:rPr>
      <w:rFonts w:hint="default"/>
    </w:rPr>
  </w:style>
  <w:style w:type="character" w:customStyle="1" w:styleId="WW8Num28z0">
    <w:name w:val="WW8Num28z0"/>
    <w:rPr>
      <w:rFonts w:ascii="Arial" w:eastAsia="Times New Roman" w:hAnsi="Arial" w:cs="Arial"/>
      <w:sz w:val="24"/>
      <w:szCs w:val="24"/>
    </w:rPr>
  </w:style>
  <w:style w:type="character" w:customStyle="1" w:styleId="WW8Num28z1">
    <w:name w:val="WW8Num28z1"/>
    <w:rPr>
      <w:rFonts w:hint="default"/>
      <w:b/>
      <w:lang w:val="en-U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sz w:val="24"/>
      <w:szCs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color w:val="00000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b w:val="0"/>
      <w:bCs/>
      <w:i w:val="0"/>
      <w:iCs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eastAsia="Calibri" w:hAnsi="Symbol" w:cs="Symbol" w:hint="default"/>
      <w:sz w:val="24"/>
      <w:szCs w:val="24"/>
      <w:lang w:eastAsia="en-US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eastAsia="Times New Roman" w:hAnsi="Arial" w:cs="Arial" w:hint="default"/>
      <w:sz w:val="24"/>
      <w:szCs w:val="24"/>
    </w:rPr>
  </w:style>
  <w:style w:type="character" w:customStyle="1" w:styleId="WW8Num40z1">
    <w:name w:val="WW8Num40z1"/>
    <w:rPr>
      <w:rFonts w:hint="default"/>
    </w:rPr>
  </w:style>
  <w:style w:type="character" w:customStyle="1" w:styleId="WW8Num41z0">
    <w:name w:val="WW8Num41z0"/>
    <w:rPr>
      <w:rFonts w:ascii="Arial" w:eastAsia="Times New Roman" w:hAnsi="Arial" w:cs="Arial" w:hint="default"/>
      <w:sz w:val="24"/>
      <w:szCs w:val="24"/>
    </w:rPr>
  </w:style>
  <w:style w:type="character" w:customStyle="1" w:styleId="WW8Num41z1">
    <w:name w:val="WW8Num41z1"/>
    <w:rPr>
      <w:rFonts w:hint="default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563C1"/>
      <w:u w:val="single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LPzwykly">
    <w:name w:val="LP_zwykly"/>
    <w:rPr>
      <w:rFonts w:ascii="Arial" w:hAnsi="Arial" w:cs="Arial"/>
      <w:sz w:val="24"/>
      <w:szCs w:val="24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pPr>
      <w:suppressAutoHyphens w:val="0"/>
      <w:spacing w:after="160" w:line="240" w:lineRule="exact"/>
    </w:pPr>
    <w:rPr>
      <w:rFonts w:ascii="Tahoma" w:hAnsi="Tahoma" w:cs="Tahoma"/>
      <w:sz w:val="20"/>
      <w:lang w:val="en-US"/>
    </w:rPr>
  </w:style>
  <w:style w:type="paragraph" w:customStyle="1" w:styleId="Tekstpodstawowy31">
    <w:name w:val="Tekst podstawowy 31"/>
    <w:basedOn w:val="Normalny"/>
    <w:pPr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uppressAutoHyphens w:val="0"/>
      <w:spacing w:after="120"/>
      <w:ind w:left="283"/>
    </w:pPr>
    <w:rPr>
      <w:rFonts w:eastAsia="SimSun"/>
      <w:sz w:val="24"/>
      <w:szCs w:val="24"/>
    </w:rPr>
  </w:style>
  <w:style w:type="paragraph" w:customStyle="1" w:styleId="Tekstpodstawowywcity21">
    <w:name w:val="Tekst podstawowy wcięty 21"/>
    <w:basedOn w:val="Normalny"/>
    <w:pPr>
      <w:suppressAutoHyphens w:val="0"/>
      <w:spacing w:after="120" w:line="480" w:lineRule="auto"/>
      <w:ind w:left="283"/>
    </w:pPr>
    <w:rPr>
      <w:rFonts w:eastAsia="SimSun"/>
      <w:sz w:val="24"/>
      <w:szCs w:val="24"/>
    </w:rPr>
  </w:style>
  <w:style w:type="paragraph" w:customStyle="1" w:styleId="Tekstpodstawowywcity31">
    <w:name w:val="Tekst podstawowy wcięty 31"/>
    <w:basedOn w:val="Normalny"/>
    <w:pPr>
      <w:suppressAutoHyphens w:val="0"/>
      <w:spacing w:after="120"/>
      <w:ind w:left="283"/>
    </w:pPr>
    <w:rPr>
      <w:rFonts w:eastAsia="SimSun"/>
      <w:sz w:val="16"/>
      <w:szCs w:val="16"/>
    </w:rPr>
  </w:style>
  <w:style w:type="paragraph" w:styleId="Akapitzlist">
    <w:name w:val="List Paragraph"/>
    <w:basedOn w:val="Normalny"/>
    <w:qFormat/>
    <w:pPr>
      <w:suppressAutoHyphens w:val="0"/>
      <w:ind w:left="720"/>
      <w:contextualSpacing/>
    </w:pPr>
    <w:rPr>
      <w:sz w:val="20"/>
    </w:rPr>
  </w:style>
  <w:style w:type="paragraph" w:styleId="NormalnyWeb">
    <w:name w:val="Normal (Web)"/>
    <w:basedOn w:val="Normalny"/>
    <w:pPr>
      <w:suppressAutoHyphens w:val="0"/>
      <w:spacing w:before="280" w:after="280"/>
    </w:pPr>
    <w:rPr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Poprawka">
    <w:name w:val="Revision"/>
    <w:pPr>
      <w:suppressAutoHyphens/>
    </w:pPr>
    <w:rPr>
      <w:sz w:val="28"/>
      <w:lang w:eastAsia="zh-CN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Jakubowski</dc:creator>
  <cp:keywords/>
  <cp:lastModifiedBy>Sławomir Grzesik</cp:lastModifiedBy>
  <cp:revision>2</cp:revision>
  <cp:lastPrinted>2023-04-21T08:41:00Z</cp:lastPrinted>
  <dcterms:created xsi:type="dcterms:W3CDTF">2023-12-11T13:01:00Z</dcterms:created>
  <dcterms:modified xsi:type="dcterms:W3CDTF">2023-12-11T13:01:00Z</dcterms:modified>
</cp:coreProperties>
</file>