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63F8" w14:textId="73B66BE6" w:rsidR="00177529" w:rsidRPr="00B874FB" w:rsidRDefault="00177529" w:rsidP="00B874FB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3641AC">
        <w:rPr>
          <w:rFonts w:ascii="Times New Roman" w:hAnsi="Times New Roman"/>
          <w:b/>
          <w:bCs/>
          <w:sz w:val="24"/>
          <w:szCs w:val="24"/>
        </w:rPr>
        <w:t>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229F4B55" w14:textId="0C805255" w:rsidR="00344C22" w:rsidRPr="00177529" w:rsidRDefault="001B7A0F" w:rsidP="00177529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3036-7.262.138</w:t>
      </w:r>
      <w:r w:rsidR="0017752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5419BAA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B1433" w14:textId="77777777" w:rsidR="00344C22" w:rsidRPr="00344C22" w:rsidRDefault="00344C22" w:rsidP="00344C22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14:paraId="7BE2DFCF" w14:textId="77777777" w:rsidR="00344C22" w:rsidRPr="00344C22" w:rsidRDefault="00344C22" w:rsidP="00344C22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/pieczęć Wykonawcy/</w:t>
      </w:r>
    </w:p>
    <w:p w14:paraId="49B10EFF" w14:textId="77777777" w:rsidR="00344C22" w:rsidRPr="00344C22" w:rsidRDefault="00344C22" w:rsidP="00344C22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991DC9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51876FF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6699D958" w14:textId="77777777" w:rsidR="00344C22" w:rsidRPr="00344C22" w:rsidRDefault="00344C22" w:rsidP="00344C22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733F477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F36377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BDAC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14:paraId="0205D8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5A05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14:paraId="4B24C69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3FE1A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14:paraId="319804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FF49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3880B6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9EBC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14:paraId="2447BD3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3959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28FF9AA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70DDB563" w14:textId="77777777" w:rsidR="00344C22" w:rsidRPr="00344C22" w:rsidRDefault="00344C22" w:rsidP="00344C2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04848F4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6C7A4C0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2AC34DD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218EB61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C1034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29E095" w14:textId="16013C42" w:rsidR="003641AC" w:rsidRPr="00C546D7" w:rsidRDefault="003641AC" w:rsidP="003641AC">
      <w:pPr>
        <w:tabs>
          <w:tab w:val="left" w:pos="0"/>
          <w:tab w:val="left" w:pos="2160"/>
        </w:tabs>
        <w:suppressAutoHyphens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Ogłoszenie dotyczące postępowania o udzielenie zamówienia publicznego którego wartość nie przekracza kwoty 130 000 zł na: </w:t>
      </w:r>
      <w:r w:rsidR="001B7A0F" w:rsidRPr="001B7A0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„Dostawę druków akcydensowych dla prokuratur okręgu rzeszowskiego</w:t>
      </w:r>
      <w:r w:rsidR="001B7A0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” 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składamy niniejszą ofertę:</w:t>
      </w:r>
    </w:p>
    <w:p w14:paraId="7D060D03" w14:textId="77777777" w:rsidR="001B7A0F" w:rsidRDefault="001B7A0F" w:rsidP="00C3480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25C91" w14:textId="77777777" w:rsidR="001B7A0F" w:rsidRPr="001B7A0F" w:rsidRDefault="001B7A0F" w:rsidP="001B7A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A0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1. Oferujemy wykonanie przedmiotu zamówienia za cenę brutto: ......................................... zł (słownie złotych................................................................) zgodnie z formularzem cenowym </w:t>
      </w:r>
    </w:p>
    <w:p w14:paraId="6E161A96" w14:textId="77777777" w:rsidR="001B7A0F" w:rsidRPr="001B7A0F" w:rsidRDefault="001B7A0F" w:rsidP="001B7A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A0F">
        <w:rPr>
          <w:rFonts w:ascii="Times New Roman" w:eastAsia="Times New Roman" w:hAnsi="Times New Roman"/>
          <w:sz w:val="24"/>
          <w:szCs w:val="24"/>
          <w:lang w:eastAsia="pl-PL"/>
        </w:rPr>
        <w:t>( załącznik nr 2 - wykaz druków)</w:t>
      </w:r>
    </w:p>
    <w:p w14:paraId="6106ECB1" w14:textId="77777777" w:rsidR="001B7A0F" w:rsidRPr="001B7A0F" w:rsidRDefault="001B7A0F" w:rsidP="001B7A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1B7A0F">
        <w:rPr>
          <w:rFonts w:ascii="Times New Roman" w:eastAsia="Times New Roman" w:hAnsi="Times New Roman"/>
          <w:sz w:val="24"/>
          <w:szCs w:val="24"/>
          <w:lang w:eastAsia="pl-PL"/>
        </w:rPr>
        <w:t>2. Oświadczamy, że w podanych cenach uwzględnione zostały wszystkie koszty wykonania zamówienia.</w:t>
      </w:r>
    </w:p>
    <w:p w14:paraId="61B33A69" w14:textId="295C2CEE" w:rsidR="001B7A0F" w:rsidRPr="001B7A0F" w:rsidRDefault="001B7A0F" w:rsidP="001B7A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A0F">
        <w:rPr>
          <w:rFonts w:ascii="Times New Roman" w:eastAsia="Times New Roman" w:hAnsi="Times New Roman"/>
          <w:sz w:val="24"/>
          <w:szCs w:val="24"/>
          <w:lang w:eastAsia="pl-PL"/>
        </w:rPr>
        <w:t>3. Oświadczamy, że zamówienie będzie realizowane sukcesywnie zgo</w:t>
      </w:r>
      <w:r w:rsidR="003511A5">
        <w:rPr>
          <w:rFonts w:ascii="Times New Roman" w:eastAsia="Times New Roman" w:hAnsi="Times New Roman"/>
          <w:sz w:val="24"/>
          <w:szCs w:val="24"/>
          <w:lang w:eastAsia="pl-PL"/>
        </w:rPr>
        <w:t>dnie z potrzebami zamawiającego.</w:t>
      </w:r>
    </w:p>
    <w:p w14:paraId="33D4AE81" w14:textId="77777777" w:rsidR="001B7A0F" w:rsidRPr="001B7A0F" w:rsidRDefault="001B7A0F" w:rsidP="001B7A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1B7A0F">
        <w:rPr>
          <w:rFonts w:ascii="Times New Roman" w:eastAsia="Times New Roman" w:hAnsi="Times New Roman"/>
          <w:sz w:val="24"/>
          <w:szCs w:val="24"/>
          <w:lang w:eastAsia="pl-PL"/>
        </w:rPr>
        <w:t>4. Warunki płatności: Zamawiający dokonywać będzie płatności przelewem na rachunek bankowy Wykonawcy w oparciu o fakturę VAT wystawioną przez Wykonawcę po każdej dostawie z odroczonym terminem płatności nie krótszym niż 21 dni od daty jej doręczenia.</w:t>
      </w:r>
    </w:p>
    <w:p w14:paraId="013754F9" w14:textId="77777777" w:rsidR="001B7A0F" w:rsidRPr="001B7A0F" w:rsidRDefault="001B7A0F" w:rsidP="001B7A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1B7A0F">
        <w:rPr>
          <w:rFonts w:ascii="Times New Roman" w:eastAsia="Times New Roman" w:hAnsi="Times New Roman"/>
          <w:sz w:val="24"/>
          <w:szCs w:val="24"/>
          <w:lang w:eastAsia="pl-PL"/>
        </w:rPr>
        <w:t>5. Oświadczamy, że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14:paraId="42C37A39" w14:textId="77777777" w:rsidR="001B7A0F" w:rsidRPr="001B7A0F" w:rsidRDefault="001B7A0F" w:rsidP="001B7A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1B7A0F">
        <w:rPr>
          <w:rFonts w:ascii="Times New Roman" w:eastAsia="Times New Roman" w:hAnsi="Times New Roman"/>
          <w:sz w:val="24"/>
          <w:szCs w:val="24"/>
          <w:lang w:eastAsia="pl-PL"/>
        </w:rPr>
        <w:t>6. Uważamy się za związanych niniejszą ofertą przez czas wskazany w ogłoszeniu, tj. przez okres 30 dni od upływu terminu składania ofert.</w:t>
      </w:r>
    </w:p>
    <w:p w14:paraId="6034A52A" w14:textId="77777777" w:rsidR="001B7A0F" w:rsidRPr="001B7A0F" w:rsidRDefault="001B7A0F" w:rsidP="001B7A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1B7A0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7. Oświadczamy, że niniejsza oferta zawiera/nie zawiera* informacje stanowiące tajemnicę przedsiębiorstwa w rozumieniu przepisów o zwalczaniu nieuczciwej konkurencji.</w:t>
      </w:r>
    </w:p>
    <w:p w14:paraId="5EB113FF" w14:textId="093FAF22" w:rsidR="001B7A0F" w:rsidRPr="001B7A0F" w:rsidRDefault="001B7A0F" w:rsidP="001B7A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1B7A0F">
        <w:rPr>
          <w:rFonts w:ascii="Times New Roman" w:eastAsia="Times New Roman" w:hAnsi="Times New Roman"/>
          <w:sz w:val="24"/>
          <w:szCs w:val="24"/>
          <w:lang w:eastAsia="pl-PL"/>
        </w:rPr>
        <w:t>8. Oświadczamy, że przedmiot zamówienia wykonamy: samodzielnie/przy pomocy podwykonawców, którym powierzymy</w:t>
      </w:r>
      <w:r w:rsidR="003511A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części zamówienia **</w:t>
      </w:r>
    </w:p>
    <w:p w14:paraId="4A591260" w14:textId="77777777" w:rsidR="001B7A0F" w:rsidRPr="001B7A0F" w:rsidRDefault="001B7A0F" w:rsidP="001B7A0F">
      <w:pPr>
        <w:widowControl w:val="0"/>
        <w:autoSpaceDE w:val="0"/>
        <w:autoSpaceDN w:val="0"/>
        <w:adjustRightInd w:val="0"/>
        <w:spacing w:line="276" w:lineRule="auto"/>
        <w:ind w:left="454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1B7A0F">
        <w:rPr>
          <w:rFonts w:ascii="Times New Roman" w:eastAsia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14:paraId="5622C690" w14:textId="77777777" w:rsidR="001B7A0F" w:rsidRPr="001B7A0F" w:rsidRDefault="001B7A0F" w:rsidP="001B7A0F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1B7A0F">
        <w:rPr>
          <w:rFonts w:ascii="Times New Roman" w:hAnsi="Times New Roman"/>
          <w:color w:val="000000"/>
          <w:sz w:val="24"/>
          <w:szCs w:val="24"/>
        </w:rPr>
        <w:t>9.</w:t>
      </w:r>
      <w:r w:rsidRPr="001B7A0F">
        <w:rPr>
          <w:rFonts w:ascii="Times New Roman" w:hAnsi="Times New Roman"/>
          <w:b/>
          <w:bCs/>
          <w:sz w:val="24"/>
          <w:szCs w:val="24"/>
        </w:rPr>
        <w:t>Oświadczam/y</w:t>
      </w:r>
      <w:r w:rsidRPr="001B7A0F">
        <w:rPr>
          <w:rFonts w:ascii="Times New Roman" w:hAnsi="Times New Roman"/>
          <w:sz w:val="24"/>
          <w:szCs w:val="24"/>
        </w:rPr>
        <w:t>, że zapoznałem się z klauzulą informacyjną dotyczącą przetwarzania danych osobowych w rozdziale 16 Ogłoszenia i ją zrozumiałem.</w:t>
      </w:r>
    </w:p>
    <w:p w14:paraId="0F286C6A" w14:textId="6B2E5755" w:rsidR="001B7A0F" w:rsidRPr="001B7A0F" w:rsidRDefault="001B7A0F" w:rsidP="001B7A0F">
      <w:p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1B7A0F">
        <w:rPr>
          <w:rFonts w:ascii="Times New Roman" w:hAnsi="Times New Roman"/>
          <w:sz w:val="24"/>
          <w:szCs w:val="24"/>
        </w:rPr>
        <w:t>10.</w:t>
      </w:r>
      <w:r w:rsidRPr="001B7A0F">
        <w:rPr>
          <w:rFonts w:ascii="Times New Roman" w:hAnsi="Times New Roman"/>
          <w:b/>
          <w:bCs/>
          <w:sz w:val="24"/>
          <w:szCs w:val="24"/>
        </w:rPr>
        <w:t>Oświadczam/y</w:t>
      </w:r>
      <w:r w:rsidRPr="001B7A0F">
        <w:rPr>
          <w:rFonts w:ascii="Times New Roman" w:hAnsi="Times New Roman"/>
          <w:sz w:val="24"/>
          <w:szCs w:val="24"/>
        </w:rPr>
        <w:t>, że wypełniłem obowiązki informacyjne przewidziane w art.13 lub art.14 RODO ¹  wobec osób fizycznych , od których dane osobowe bezpośrednio lub pośrednio pozyskałem w celu    ubiegania się o udzielenie zamówienia publicznego w niniejszym postepowaniu *</w:t>
      </w:r>
      <w:r w:rsidR="003511A5">
        <w:rPr>
          <w:rFonts w:ascii="Times New Roman" w:hAnsi="Times New Roman"/>
          <w:sz w:val="24"/>
          <w:szCs w:val="24"/>
        </w:rPr>
        <w:t>**</w:t>
      </w:r>
      <w:r w:rsidRPr="001B7A0F">
        <w:rPr>
          <w:rFonts w:ascii="Times New Roman" w:hAnsi="Times New Roman"/>
          <w:sz w:val="24"/>
          <w:szCs w:val="24"/>
        </w:rPr>
        <w:t>.</w:t>
      </w:r>
    </w:p>
    <w:p w14:paraId="1CD3D9C7" w14:textId="77777777" w:rsidR="001B7A0F" w:rsidRPr="001B7A0F" w:rsidRDefault="001B7A0F" w:rsidP="001B7A0F">
      <w:pPr>
        <w:rPr>
          <w:rFonts w:ascii="Times New Roman" w:hAnsi="Times New Roman"/>
          <w:sz w:val="20"/>
          <w:szCs w:val="20"/>
        </w:rPr>
      </w:pPr>
    </w:p>
    <w:p w14:paraId="3DCA7C5D" w14:textId="77777777" w:rsidR="001B7A0F" w:rsidRPr="001B7A0F" w:rsidRDefault="001B7A0F" w:rsidP="001B7A0F">
      <w:pPr>
        <w:jc w:val="both"/>
        <w:rPr>
          <w:rFonts w:ascii="Times New Roman" w:hAnsi="Times New Roman"/>
          <w:sz w:val="20"/>
          <w:szCs w:val="20"/>
        </w:rPr>
      </w:pPr>
      <w:r w:rsidRPr="001B7A0F">
        <w:rPr>
          <w:rFonts w:ascii="Times New Roman" w:hAnsi="Times New Roman"/>
          <w:sz w:val="20"/>
          <w:szCs w:val="20"/>
        </w:rPr>
        <w:t xml:space="preserve">¹-  rozporządzenie parlamentu europejskiego i radu (UE) 2016/679 z dnia 27 kwietnia  2016 r. w sprawie ochrony osób fizycznych w związku z przetwarzaniem danych osobowych i w sprawie swobodnego przepływu takich danych oraz uchylenia dyrektywy 95/46/WE  ogólne rozporządzenie  o ochronie danych) (Dz. Urz. UE L 119 z 04.05.2016, str.1). </w:t>
      </w:r>
    </w:p>
    <w:p w14:paraId="433CBD2A" w14:textId="77777777" w:rsidR="003511A5" w:rsidRDefault="003511A5" w:rsidP="003511A5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</w:p>
    <w:p w14:paraId="07756617" w14:textId="0C0A60A2" w:rsidR="003511A5" w:rsidRPr="003511A5" w:rsidRDefault="003511A5" w:rsidP="003511A5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511A5">
        <w:rPr>
          <w:rFonts w:ascii="Times New Roman" w:eastAsia="Times New Roman" w:hAnsi="Times New Roman"/>
          <w:sz w:val="20"/>
          <w:szCs w:val="20"/>
          <w:lang w:eastAsia="pl-PL"/>
        </w:rPr>
        <w:t>* -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511A5">
        <w:rPr>
          <w:rFonts w:ascii="Times New Roman" w:eastAsia="Times New Roman" w:hAnsi="Times New Roman"/>
          <w:sz w:val="20"/>
          <w:szCs w:val="20"/>
          <w:lang w:eastAsia="pl-PL"/>
        </w:rPr>
        <w:t xml:space="preserve">niepotrzebne skreślić </w:t>
      </w:r>
    </w:p>
    <w:p w14:paraId="79508989" w14:textId="6FAB8B94" w:rsidR="003511A5" w:rsidRPr="003511A5" w:rsidRDefault="003511A5" w:rsidP="003511A5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3511A5">
        <w:rPr>
          <w:rFonts w:ascii="Times New Roman" w:eastAsia="Times New Roman" w:hAnsi="Times New Roman"/>
          <w:sz w:val="20"/>
          <w:szCs w:val="20"/>
          <w:lang w:eastAsia="pl-PL"/>
        </w:rPr>
        <w:t>* -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511A5">
        <w:rPr>
          <w:rFonts w:ascii="Times New Roman" w:eastAsia="Times New Roman" w:hAnsi="Times New Roman"/>
          <w:sz w:val="20"/>
          <w:szCs w:val="20"/>
          <w:lang w:eastAsia="pl-PL"/>
        </w:rPr>
        <w:t>wypełnić w przypadku powierzenia części zamówienia podwykonawcom poprzez wskazanie zakresu</w:t>
      </w:r>
    </w:p>
    <w:p w14:paraId="21B94BB3" w14:textId="77777777" w:rsidR="003511A5" w:rsidRPr="003511A5" w:rsidRDefault="003511A5" w:rsidP="003511A5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511A5">
        <w:rPr>
          <w:rFonts w:ascii="Times New Roman" w:eastAsia="Times New Roman" w:hAnsi="Times New Roman"/>
          <w:sz w:val="20"/>
          <w:szCs w:val="20"/>
          <w:lang w:eastAsia="pl-PL"/>
        </w:rPr>
        <w:t>do wykonania przez podwykonawcę</w:t>
      </w:r>
    </w:p>
    <w:p w14:paraId="71969FCE" w14:textId="376B0E27" w:rsidR="001B7A0F" w:rsidRPr="001B7A0F" w:rsidRDefault="003511A5" w:rsidP="003511A5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***</w:t>
      </w:r>
      <w:r w:rsidRPr="003511A5">
        <w:rPr>
          <w:rFonts w:ascii="Times New Roman" w:eastAsia="Times New Roman" w:hAnsi="Times New Roman"/>
          <w:sz w:val="20"/>
          <w:szCs w:val="20"/>
          <w:lang w:eastAsia="pl-PL"/>
        </w:rPr>
        <w:t xml:space="preserve"> - Należy wykreślić jeżeli wykonawca nie przekazuje danych osobowych innych niż bezpośrednio jego dotyczących lub zachodzi wyłączenie stosowania obowiązku informacyjnego, stosownie do art. 13 ust.4 lub art.14 ust.5 RODO .</w:t>
      </w:r>
    </w:p>
    <w:p w14:paraId="3A7D9992" w14:textId="77777777" w:rsidR="001B7A0F" w:rsidRPr="001B7A0F" w:rsidRDefault="001B7A0F" w:rsidP="001B7A0F">
      <w:pPr>
        <w:jc w:val="both"/>
        <w:rPr>
          <w:rFonts w:ascii="Times New Roman" w:eastAsia="Times New Roman" w:hAnsi="Times New Roman"/>
          <w:lang w:eastAsia="pl-PL"/>
        </w:rPr>
      </w:pPr>
    </w:p>
    <w:p w14:paraId="7F795A11" w14:textId="77777777" w:rsidR="001B7A0F" w:rsidRPr="001B7A0F" w:rsidRDefault="001B7A0F" w:rsidP="001B7A0F">
      <w:pPr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14:paraId="6D812AD2" w14:textId="77777777" w:rsidR="001B7A0F" w:rsidRPr="001B7A0F" w:rsidRDefault="001B7A0F" w:rsidP="001B7A0F">
      <w:pPr>
        <w:jc w:val="both"/>
        <w:rPr>
          <w:rFonts w:ascii="Times New Roman" w:eastAsia="Times New Roman" w:hAnsi="Times New Roman"/>
          <w:lang w:eastAsia="pl-PL"/>
        </w:rPr>
      </w:pPr>
    </w:p>
    <w:p w14:paraId="0F54A2D1" w14:textId="77777777" w:rsidR="001B7A0F" w:rsidRPr="001B7A0F" w:rsidRDefault="001B7A0F" w:rsidP="001B7A0F">
      <w:pPr>
        <w:jc w:val="both"/>
        <w:rPr>
          <w:rFonts w:ascii="Times New Roman" w:eastAsia="Times New Roman" w:hAnsi="Times New Roman"/>
          <w:lang w:eastAsia="pl-PL"/>
        </w:rPr>
      </w:pPr>
    </w:p>
    <w:p w14:paraId="749CCD97" w14:textId="77777777" w:rsidR="001B7A0F" w:rsidRPr="00C3480C" w:rsidRDefault="001B7A0F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9DF7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2318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2E6E21E9" w14:textId="77777777" w:rsidR="00344C22" w:rsidRPr="00344C22" w:rsidRDefault="00344C22" w:rsidP="00344C22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46EDF0C6" w14:textId="77777777" w:rsidR="00C3480C" w:rsidRDefault="00C3480C" w:rsidP="00FB09BF">
      <w:pPr>
        <w:rPr>
          <w:rFonts w:ascii="Times New Roman" w:eastAsia="Times New Roman" w:hAnsi="Times New Roman"/>
          <w:lang w:eastAsia="pl-PL"/>
        </w:rPr>
      </w:pPr>
    </w:p>
    <w:p w14:paraId="544D67DE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9680DF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AE4446" w14:textId="77777777" w:rsidR="00082276" w:rsidRDefault="00082276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98B31D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81C17C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CA237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C02A3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020FFA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CFBE0C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5EA7CC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FC25D6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E86E4B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01B45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47183A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1D4105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F8359F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1FC88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5BB9E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0B5B381" w14:textId="77777777" w:rsidR="005A4E0A" w:rsidRPr="005A4E0A" w:rsidRDefault="005A4E0A" w:rsidP="005A4E0A">
      <w:pPr>
        <w:rPr>
          <w:rFonts w:ascii="Times New Roman" w:hAnsi="Times New Roman"/>
          <w:sz w:val="24"/>
          <w:szCs w:val="24"/>
        </w:rPr>
        <w:sectPr w:rsidR="005A4E0A" w:rsidRPr="005A4E0A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24F6AD4" w14:textId="0A76C991" w:rsidR="005A4E0A" w:rsidRPr="005A4E0A" w:rsidRDefault="005A4E0A" w:rsidP="005A4E0A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  <w:r w:rsidRPr="005A4E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lastRenderedPageBreak/>
        <w:t>Załącznik nr 2 do Ogłoszenia</w:t>
      </w:r>
      <w:r w:rsidRPr="005A4E0A">
        <w:rPr>
          <w:rFonts w:ascii="Times New Roman" w:eastAsia="Times New Roman" w:hAnsi="Times New Roman"/>
          <w:bCs/>
          <w:color w:val="000000"/>
          <w:sz w:val="26"/>
          <w:szCs w:val="26"/>
          <w:lang w:eastAsia="pl-PL"/>
        </w:rPr>
        <w:t xml:space="preserve"> - </w:t>
      </w:r>
      <w:r w:rsidR="001B7A0F" w:rsidRPr="001B7A0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Formularz cenowy – wykaz druków</w:t>
      </w:r>
    </w:p>
    <w:p w14:paraId="6BC23A8D" w14:textId="0DDF7A04" w:rsidR="005A4E0A" w:rsidRPr="005A4E0A" w:rsidRDefault="001B7A0F" w:rsidP="005A4E0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3036-7.262.138</w:t>
      </w:r>
      <w:r w:rsidR="005A4E0A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14:paraId="154D3706" w14:textId="77777777" w:rsidR="005A4E0A" w:rsidRPr="005A4E0A" w:rsidRDefault="005A4E0A" w:rsidP="005A4E0A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44A823" w14:textId="77777777" w:rsidR="005A4E0A" w:rsidRPr="005A4E0A" w:rsidRDefault="005A4E0A" w:rsidP="005A4E0A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>..............................................</w:t>
      </w:r>
    </w:p>
    <w:p w14:paraId="3AF32114" w14:textId="77777777" w:rsidR="005A4E0A" w:rsidRPr="005A4E0A" w:rsidRDefault="005A4E0A" w:rsidP="005A4E0A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>/pieczęć Wykonawcy /</w:t>
      </w:r>
    </w:p>
    <w:p w14:paraId="1C48D85B" w14:textId="77777777" w:rsidR="005A4E0A" w:rsidRPr="005A4E0A" w:rsidRDefault="005A4E0A" w:rsidP="005A4E0A">
      <w:p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405FDCD" w14:textId="77777777" w:rsidR="003511A5" w:rsidRPr="003511A5" w:rsidRDefault="003511A5" w:rsidP="003511A5">
      <w:pPr>
        <w:jc w:val="center"/>
        <w:rPr>
          <w:rFonts w:ascii="Times New Roman" w:hAnsi="Times New Roman"/>
          <w:b/>
          <w:sz w:val="28"/>
          <w:szCs w:val="28"/>
        </w:rPr>
      </w:pPr>
      <w:r w:rsidRPr="003511A5">
        <w:rPr>
          <w:rFonts w:ascii="Times New Roman" w:hAnsi="Times New Roman"/>
          <w:b/>
          <w:sz w:val="28"/>
          <w:szCs w:val="28"/>
        </w:rPr>
        <w:t xml:space="preserve">Wykaz  druków  </w:t>
      </w:r>
    </w:p>
    <w:p w14:paraId="74E64DE7" w14:textId="77777777" w:rsidR="003511A5" w:rsidRDefault="003511A5" w:rsidP="003511A5">
      <w:pPr>
        <w:rPr>
          <w:b/>
          <w:sz w:val="28"/>
          <w:szCs w:val="28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206"/>
        <w:gridCol w:w="1561"/>
        <w:gridCol w:w="2126"/>
        <w:gridCol w:w="992"/>
        <w:gridCol w:w="1701"/>
        <w:gridCol w:w="2126"/>
      </w:tblGrid>
      <w:tr w:rsidR="003511A5" w:rsidRPr="00A0381E" w14:paraId="1AFC702B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2478C1B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Lp.</w:t>
            </w:r>
          </w:p>
        </w:tc>
        <w:tc>
          <w:tcPr>
            <w:tcW w:w="5206" w:type="dxa"/>
            <w:shd w:val="clear" w:color="auto" w:fill="auto"/>
            <w:vAlign w:val="center"/>
          </w:tcPr>
          <w:p w14:paraId="4DD6C4F2" w14:textId="77777777" w:rsidR="003511A5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 xml:space="preserve">Nazwa druków dla prokuratur okręgu </w:t>
            </w:r>
          </w:p>
          <w:p w14:paraId="434E4949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rzeszowskiego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D5E5967" w14:textId="77777777" w:rsidR="003511A5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Przewidywana ilość</w:t>
            </w:r>
          </w:p>
          <w:p w14:paraId="17987CC4" w14:textId="77777777" w:rsidR="003511A5" w:rsidRPr="002570FD" w:rsidRDefault="003511A5" w:rsidP="00047294">
            <w:pPr>
              <w:jc w:val="center"/>
              <w:rPr>
                <w:b/>
              </w:rPr>
            </w:pPr>
            <w:r w:rsidRPr="002570FD">
              <w:rPr>
                <w:b/>
              </w:rPr>
              <w:t>(jednostka miary wskazana w kolumnie II)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F73575" w14:textId="77777777" w:rsidR="003511A5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Cena</w:t>
            </w:r>
          </w:p>
          <w:p w14:paraId="59CAA391" w14:textId="77777777" w:rsidR="003511A5" w:rsidRPr="00A0381E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14:paraId="4DF1D841" w14:textId="77777777" w:rsidR="003511A5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netto</w:t>
            </w:r>
          </w:p>
          <w:p w14:paraId="520202A4" w14:textId="77777777" w:rsidR="003511A5" w:rsidRPr="002570FD" w:rsidRDefault="003511A5" w:rsidP="00047294">
            <w:pPr>
              <w:jc w:val="center"/>
              <w:rPr>
                <w:b/>
              </w:rPr>
            </w:pPr>
            <w:r w:rsidRPr="002570FD">
              <w:rPr>
                <w:b/>
              </w:rPr>
              <w:t>(w odniesieniu do jednostki miary wskazanej w kolumnie II)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C1CEE" w14:textId="77777777" w:rsidR="003511A5" w:rsidRPr="00A0381E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E97A6" w14:textId="77777777" w:rsidR="003511A5" w:rsidRPr="00A0381E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</w:p>
          <w:p w14:paraId="04EC9632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brutto</w:t>
            </w:r>
            <w:r>
              <w:rPr>
                <w:b/>
                <w:color w:val="FF0000"/>
              </w:rPr>
              <w:t xml:space="preserve">  </w:t>
            </w:r>
            <w:r w:rsidRPr="002570FD">
              <w:rPr>
                <w:b/>
              </w:rPr>
              <w:t>(odniesieniu do w kolumny IV)</w:t>
            </w:r>
          </w:p>
        </w:tc>
        <w:tc>
          <w:tcPr>
            <w:tcW w:w="2126" w:type="dxa"/>
            <w:vAlign w:val="center"/>
          </w:tcPr>
          <w:p w14:paraId="034ABC4F" w14:textId="77777777" w:rsidR="003511A5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6526C264" w14:textId="77777777" w:rsidR="003511A5" w:rsidRPr="002570FD" w:rsidRDefault="003511A5" w:rsidP="00047294">
            <w:pPr>
              <w:jc w:val="center"/>
              <w:rPr>
                <w:b/>
              </w:rPr>
            </w:pPr>
            <w:r w:rsidRPr="002570FD">
              <w:rPr>
                <w:b/>
              </w:rPr>
              <w:t>(kolumna III x kolumna VI)</w:t>
            </w:r>
          </w:p>
        </w:tc>
      </w:tr>
      <w:tr w:rsidR="003511A5" w:rsidRPr="00A0381E" w14:paraId="05102289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167D312" w14:textId="77777777" w:rsidR="003511A5" w:rsidRPr="00A0381E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6" w:type="dxa"/>
            <w:shd w:val="clear" w:color="auto" w:fill="auto"/>
          </w:tcPr>
          <w:p w14:paraId="6719553E" w14:textId="77777777" w:rsidR="003511A5" w:rsidRPr="004E7583" w:rsidRDefault="003511A5" w:rsidP="00047294">
            <w:pPr>
              <w:jc w:val="center"/>
              <w:rPr>
                <w:b/>
              </w:rPr>
            </w:pPr>
            <w:r w:rsidRPr="004E7583">
              <w:rPr>
                <w:b/>
              </w:rPr>
              <w:t>II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1E82774" w14:textId="77777777" w:rsidR="003511A5" w:rsidRPr="004E7583" w:rsidRDefault="003511A5" w:rsidP="00047294">
            <w:pPr>
              <w:jc w:val="center"/>
              <w:rPr>
                <w:b/>
              </w:rPr>
            </w:pPr>
            <w:r w:rsidRPr="004E7583">
              <w:rPr>
                <w:b/>
              </w:rPr>
              <w:t>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3E779D" w14:textId="77777777" w:rsidR="003511A5" w:rsidRPr="004E7583" w:rsidRDefault="003511A5" w:rsidP="00047294">
            <w:pPr>
              <w:jc w:val="center"/>
              <w:rPr>
                <w:b/>
              </w:rPr>
            </w:pPr>
            <w:r w:rsidRPr="004E7583">
              <w:rPr>
                <w:b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FA025" w14:textId="77777777" w:rsidR="003511A5" w:rsidRPr="004E7583" w:rsidRDefault="003511A5" w:rsidP="00047294">
            <w:pPr>
              <w:jc w:val="center"/>
              <w:rPr>
                <w:b/>
              </w:rPr>
            </w:pPr>
            <w:r w:rsidRPr="004E7583">
              <w:rPr>
                <w:b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F8AAD" w14:textId="77777777" w:rsidR="003511A5" w:rsidRPr="004E7583" w:rsidRDefault="003511A5" w:rsidP="00047294">
            <w:pPr>
              <w:jc w:val="center"/>
              <w:rPr>
                <w:b/>
              </w:rPr>
            </w:pPr>
            <w:r w:rsidRPr="004E7583">
              <w:rPr>
                <w:b/>
              </w:rPr>
              <w:t>VI</w:t>
            </w:r>
          </w:p>
        </w:tc>
        <w:tc>
          <w:tcPr>
            <w:tcW w:w="2126" w:type="dxa"/>
          </w:tcPr>
          <w:p w14:paraId="32E7E385" w14:textId="77777777" w:rsidR="003511A5" w:rsidRPr="004E7583" w:rsidRDefault="003511A5" w:rsidP="00047294">
            <w:pPr>
              <w:jc w:val="center"/>
              <w:rPr>
                <w:b/>
              </w:rPr>
            </w:pPr>
            <w:r w:rsidRPr="004E7583">
              <w:rPr>
                <w:b/>
              </w:rPr>
              <w:t>VII</w:t>
            </w:r>
          </w:p>
        </w:tc>
      </w:tr>
      <w:tr w:rsidR="003511A5" w:rsidRPr="00A0381E" w14:paraId="44D555CF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709A49B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1.</w:t>
            </w:r>
          </w:p>
        </w:tc>
        <w:tc>
          <w:tcPr>
            <w:tcW w:w="5206" w:type="dxa"/>
            <w:shd w:val="clear" w:color="auto" w:fill="auto"/>
          </w:tcPr>
          <w:p w14:paraId="27FCA90C" w14:textId="77777777" w:rsidR="003511A5" w:rsidRPr="004A1F76" w:rsidRDefault="003511A5" w:rsidP="00047294">
            <w:r w:rsidRPr="004A1F76">
              <w:t xml:space="preserve">Okładki </w:t>
            </w:r>
            <w:r>
              <w:t xml:space="preserve"> do akt </w:t>
            </w:r>
            <w:r w:rsidRPr="004A1F76">
              <w:t>prokuratorski</w:t>
            </w:r>
            <w:r>
              <w:t>ch - blaszka i wąs musi być wpięta w okładkę (akta),  blaszka i wąs nie może być luzem, wym. 545 x 325 - pięć bigów - karton (300 gram)  bielony jednostronnie,  - 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2EE09ED" w14:textId="77777777" w:rsidR="003511A5" w:rsidRPr="004A1F76" w:rsidRDefault="003511A5" w:rsidP="00047294">
            <w:pPr>
              <w:jc w:val="center"/>
            </w:pPr>
            <w:r>
              <w:t>25.000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FF9766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5FF6C7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8AF826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25EAB10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1023C9D5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749CD9A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2.</w:t>
            </w:r>
          </w:p>
        </w:tc>
        <w:tc>
          <w:tcPr>
            <w:tcW w:w="5206" w:type="dxa"/>
            <w:shd w:val="clear" w:color="auto" w:fill="auto"/>
          </w:tcPr>
          <w:p w14:paraId="756159E5" w14:textId="77777777" w:rsidR="003511A5" w:rsidRPr="004A1F76" w:rsidRDefault="003511A5" w:rsidP="00047294">
            <w:r>
              <w:t xml:space="preserve">Pokwitowanie odbioru (karne) jednostronne zadrukowane -  A- 6, karton (gramatura 140)  </w:t>
            </w:r>
            <w:r>
              <w:br/>
              <w:t xml:space="preserve">z perforacją i </w:t>
            </w:r>
            <w:r w:rsidRPr="00273648">
              <w:t>paskiem klejącym</w:t>
            </w:r>
            <w:r>
              <w:t>,</w:t>
            </w:r>
            <w:r w:rsidRPr="00273648">
              <w:t xml:space="preserve"> </w:t>
            </w:r>
            <w:r>
              <w:t xml:space="preserve">  - /1000szt.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2C294F0" w14:textId="77777777" w:rsidR="003511A5" w:rsidRPr="004A1F76" w:rsidRDefault="003511A5" w:rsidP="00047294">
            <w:pPr>
              <w:jc w:val="center"/>
            </w:pPr>
            <w: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880A5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CC2265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503843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78B2553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56716A23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8029A57" w14:textId="77777777" w:rsidR="003511A5" w:rsidRPr="00A0381E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06" w:type="dxa"/>
            <w:shd w:val="clear" w:color="auto" w:fill="auto"/>
          </w:tcPr>
          <w:p w14:paraId="26E7CAA8" w14:textId="77777777" w:rsidR="003511A5" w:rsidRDefault="003511A5" w:rsidP="00047294">
            <w:r>
              <w:t xml:space="preserve">Pokwitowanie odbioru (karne) - dwustronne zadrukowane,  A- 6 karton (gramatura 140)  z perforacją  i 2 </w:t>
            </w:r>
            <w:r w:rsidRPr="00273648">
              <w:t>paski klejące po bokach</w:t>
            </w:r>
            <w:r>
              <w:t>,  -</w:t>
            </w:r>
            <w:r>
              <w:rPr>
                <w:color w:val="FF0000"/>
              </w:rPr>
              <w:t xml:space="preserve"> </w:t>
            </w:r>
            <w:r>
              <w:t>/1000 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5565AB6" w14:textId="77777777" w:rsidR="003511A5" w:rsidRDefault="003511A5" w:rsidP="00047294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E2BD1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7E59A1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4149A3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EB2A504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26AD0C0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80198E8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4.</w:t>
            </w:r>
          </w:p>
        </w:tc>
        <w:tc>
          <w:tcPr>
            <w:tcW w:w="5206" w:type="dxa"/>
            <w:shd w:val="clear" w:color="auto" w:fill="auto"/>
          </w:tcPr>
          <w:p w14:paraId="5053CE1A" w14:textId="77777777" w:rsidR="003511A5" w:rsidRPr="004A1F76" w:rsidRDefault="003511A5" w:rsidP="00047294">
            <w:r>
              <w:t>Wykaz listów poleconych nadanych w placówce pocztowej (szyte bokiem) - A -4 , samokopia - gramatura 60 wg. wzoru   -/ blok 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A16A2C6" w14:textId="77777777" w:rsidR="003511A5" w:rsidRPr="004A1F76" w:rsidRDefault="003511A5" w:rsidP="00047294">
            <w:pPr>
              <w:jc w:val="center"/>
            </w:pPr>
            <w: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6F4BEA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C01C82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129286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18BFCB6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687D3FF9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6D70853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5.</w:t>
            </w:r>
          </w:p>
        </w:tc>
        <w:tc>
          <w:tcPr>
            <w:tcW w:w="5206" w:type="dxa"/>
            <w:shd w:val="clear" w:color="auto" w:fill="auto"/>
          </w:tcPr>
          <w:p w14:paraId="3267494C" w14:textId="77777777" w:rsidR="003511A5" w:rsidRPr="004A1F76" w:rsidRDefault="003511A5" w:rsidP="00047294">
            <w:r>
              <w:t>Druki - A 6, - /blok 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F73A6E0" w14:textId="77777777" w:rsidR="003511A5" w:rsidRPr="004A1F76" w:rsidRDefault="003511A5" w:rsidP="00047294">
            <w:pPr>
              <w:jc w:val="center"/>
            </w:pPr>
            <w: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D5B70A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DBE867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6F953A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9BCBBCB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3275D808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80C1C82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6.</w:t>
            </w:r>
          </w:p>
        </w:tc>
        <w:tc>
          <w:tcPr>
            <w:tcW w:w="5206" w:type="dxa"/>
            <w:shd w:val="clear" w:color="auto" w:fill="auto"/>
          </w:tcPr>
          <w:p w14:paraId="73AE7406" w14:textId="77777777" w:rsidR="003511A5" w:rsidRPr="004A1F76" w:rsidRDefault="003511A5" w:rsidP="00047294">
            <w:r>
              <w:t>Druki - A 5,  - /blok 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6A6115B" w14:textId="77777777" w:rsidR="003511A5" w:rsidRPr="004A1F76" w:rsidRDefault="003511A5" w:rsidP="00047294">
            <w:pPr>
              <w:jc w:val="center"/>
            </w:pPr>
            <w: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F4773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8F85A6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072260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1BE7405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BB5970F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DED7A41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7.</w:t>
            </w:r>
          </w:p>
        </w:tc>
        <w:tc>
          <w:tcPr>
            <w:tcW w:w="5206" w:type="dxa"/>
            <w:shd w:val="clear" w:color="auto" w:fill="auto"/>
          </w:tcPr>
          <w:p w14:paraId="4A77F72A" w14:textId="77777777" w:rsidR="003511A5" w:rsidRPr="004A1F76" w:rsidRDefault="003511A5" w:rsidP="00047294">
            <w:r>
              <w:t>Druki - 2/3  A 4,  - 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751E14B" w14:textId="77777777" w:rsidR="003511A5" w:rsidRPr="004A1F76" w:rsidRDefault="003511A5" w:rsidP="00047294">
            <w:pPr>
              <w:jc w:val="center"/>
            </w:pPr>
            <w: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3CEEB0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9D93E8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3FE713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9909BCC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E264C0D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070EBE5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lastRenderedPageBreak/>
              <w:t>8.</w:t>
            </w:r>
          </w:p>
        </w:tc>
        <w:tc>
          <w:tcPr>
            <w:tcW w:w="5206" w:type="dxa"/>
            <w:shd w:val="clear" w:color="auto" w:fill="auto"/>
          </w:tcPr>
          <w:p w14:paraId="37169B0A" w14:textId="77777777" w:rsidR="003511A5" w:rsidRPr="004A1F76" w:rsidRDefault="003511A5" w:rsidP="00047294">
            <w:r>
              <w:t>Druki - A 4, - 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946A95E" w14:textId="77777777" w:rsidR="003511A5" w:rsidRPr="004A1F76" w:rsidRDefault="003511A5" w:rsidP="00047294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DC7A1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441FB6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81902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08374D7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53C5B00E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E405070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9.</w:t>
            </w:r>
          </w:p>
        </w:tc>
        <w:tc>
          <w:tcPr>
            <w:tcW w:w="5206" w:type="dxa"/>
            <w:shd w:val="clear" w:color="auto" w:fill="auto"/>
          </w:tcPr>
          <w:p w14:paraId="545A97A0" w14:textId="77777777" w:rsidR="003511A5" w:rsidRPr="004A1F76" w:rsidRDefault="003511A5" w:rsidP="00047294">
            <w:r>
              <w:t>Druki - 2/3 A 3,  - 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277C525" w14:textId="77777777" w:rsidR="003511A5" w:rsidRPr="004A1F76" w:rsidRDefault="003511A5" w:rsidP="00047294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D2E51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ACB772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065A71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7C88C93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01C31C01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1FFDBF4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10.</w:t>
            </w:r>
          </w:p>
        </w:tc>
        <w:tc>
          <w:tcPr>
            <w:tcW w:w="5206" w:type="dxa"/>
            <w:shd w:val="clear" w:color="auto" w:fill="auto"/>
          </w:tcPr>
          <w:p w14:paraId="2FA61BCC" w14:textId="77777777" w:rsidR="003511A5" w:rsidRPr="004A1F76" w:rsidRDefault="003511A5" w:rsidP="00047294">
            <w:r>
              <w:t>Druki  - A 3,  - 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853A21" w14:textId="77777777" w:rsidR="003511A5" w:rsidRPr="004A1F76" w:rsidRDefault="003511A5" w:rsidP="00047294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3AF60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3BAFD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D6C81E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0C7F307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1B98FA3E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515F847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11.</w:t>
            </w:r>
          </w:p>
        </w:tc>
        <w:tc>
          <w:tcPr>
            <w:tcW w:w="5206" w:type="dxa"/>
            <w:shd w:val="clear" w:color="auto" w:fill="auto"/>
          </w:tcPr>
          <w:p w14:paraId="26E29231" w14:textId="77777777" w:rsidR="003511A5" w:rsidRPr="004A1F76" w:rsidRDefault="003511A5" w:rsidP="00047294">
            <w:r>
              <w:t>Druki  na  kartonie  (250 gram) A 5,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D0F1679" w14:textId="77777777" w:rsidR="003511A5" w:rsidRPr="004A1F76" w:rsidRDefault="003511A5" w:rsidP="00047294">
            <w:pPr>
              <w:jc w:val="center"/>
            </w:pPr>
            <w: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DE1466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C14AD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62213C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9A1B492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2C4F523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6C4E5A5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12.</w:t>
            </w:r>
          </w:p>
        </w:tc>
        <w:tc>
          <w:tcPr>
            <w:tcW w:w="5206" w:type="dxa"/>
            <w:shd w:val="clear" w:color="auto" w:fill="auto"/>
          </w:tcPr>
          <w:p w14:paraId="5AAAC052" w14:textId="77777777" w:rsidR="003511A5" w:rsidRPr="004A1F76" w:rsidRDefault="003511A5" w:rsidP="00047294">
            <w:r>
              <w:t>Druki  na  kartonie (250 gram)  A 4,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3A0F5FC" w14:textId="77777777" w:rsidR="003511A5" w:rsidRPr="004A1F76" w:rsidRDefault="003511A5" w:rsidP="00047294">
            <w:pPr>
              <w:jc w:val="center"/>
            </w:pPr>
            <w: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09A97A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B77A7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E3376C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6D2098B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0D3A2B91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8FCF8CF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13.</w:t>
            </w:r>
          </w:p>
        </w:tc>
        <w:tc>
          <w:tcPr>
            <w:tcW w:w="5206" w:type="dxa"/>
            <w:shd w:val="clear" w:color="auto" w:fill="auto"/>
          </w:tcPr>
          <w:p w14:paraId="1BE206C7" w14:textId="77777777" w:rsidR="003511A5" w:rsidRPr="004A1F76" w:rsidRDefault="003511A5" w:rsidP="00047294">
            <w:r w:rsidRPr="004A1F76">
              <w:t>Ksią</w:t>
            </w:r>
            <w:r>
              <w:t>ż</w:t>
            </w:r>
            <w:r w:rsidRPr="004A1F76">
              <w:t>ka szyta ręcznie</w:t>
            </w:r>
            <w:r>
              <w:t xml:space="preserve">- </w:t>
            </w:r>
            <w:r w:rsidRPr="004A1F76">
              <w:t xml:space="preserve"> </w:t>
            </w:r>
            <w:r>
              <w:t>oprawa na płótnie (grzbiet wzmocniony płótnem może być  typu „kanafas”, okładka oklejona materiałem skóropodobnym może być  typu „owil”)  - A  4/50k.,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92AB139" w14:textId="77777777" w:rsidR="003511A5" w:rsidRPr="004A1F76" w:rsidRDefault="003511A5" w:rsidP="00047294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DA2A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B51345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B0FF8E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C48BAFB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7A28295D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BA6213C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14.</w:t>
            </w:r>
          </w:p>
        </w:tc>
        <w:tc>
          <w:tcPr>
            <w:tcW w:w="5206" w:type="dxa"/>
            <w:shd w:val="clear" w:color="auto" w:fill="auto"/>
          </w:tcPr>
          <w:p w14:paraId="7F55C02D" w14:textId="77777777" w:rsidR="003511A5" w:rsidRPr="00A0381E" w:rsidRDefault="003511A5" w:rsidP="00047294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A  4/100k.,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7BA8632" w14:textId="77777777" w:rsidR="003511A5" w:rsidRPr="004A1F76" w:rsidRDefault="003511A5" w:rsidP="00047294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BAEBC7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F4134D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953AEE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0027AA8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1256947C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1C7C6AD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15.</w:t>
            </w:r>
          </w:p>
        </w:tc>
        <w:tc>
          <w:tcPr>
            <w:tcW w:w="5206" w:type="dxa"/>
            <w:shd w:val="clear" w:color="auto" w:fill="auto"/>
          </w:tcPr>
          <w:p w14:paraId="181DC639" w14:textId="77777777" w:rsidR="003511A5" w:rsidRPr="00A0381E" w:rsidRDefault="003511A5" w:rsidP="00047294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A  4/150k.,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94A376C" w14:textId="77777777" w:rsidR="003511A5" w:rsidRPr="004A1F76" w:rsidRDefault="003511A5" w:rsidP="00047294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3D0559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2FC61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98CEE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5477B6B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39212E68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E8B2002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16.</w:t>
            </w:r>
          </w:p>
        </w:tc>
        <w:tc>
          <w:tcPr>
            <w:tcW w:w="5206" w:type="dxa"/>
            <w:shd w:val="clear" w:color="auto" w:fill="auto"/>
          </w:tcPr>
          <w:p w14:paraId="5A57A0BA" w14:textId="77777777" w:rsidR="003511A5" w:rsidRPr="00A0381E" w:rsidRDefault="003511A5" w:rsidP="00047294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A  4/200k.,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EBDDBA8" w14:textId="77777777" w:rsidR="003511A5" w:rsidRPr="004A1F76" w:rsidRDefault="003511A5" w:rsidP="00047294">
            <w:pPr>
              <w:jc w:val="center"/>
            </w:pPr>
            <w: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A09EF1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FE2E0A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38E8BC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C45497D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3226282F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8FE1822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17.</w:t>
            </w:r>
          </w:p>
        </w:tc>
        <w:tc>
          <w:tcPr>
            <w:tcW w:w="5206" w:type="dxa"/>
            <w:shd w:val="clear" w:color="auto" w:fill="auto"/>
          </w:tcPr>
          <w:p w14:paraId="56F0ADB6" w14:textId="77777777" w:rsidR="003511A5" w:rsidRPr="00A0381E" w:rsidRDefault="003511A5" w:rsidP="00047294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A  3/150k.,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A450564" w14:textId="77777777" w:rsidR="003511A5" w:rsidRPr="004A1F76" w:rsidRDefault="003511A5" w:rsidP="00047294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ECCB3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3C9016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70821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03CA8D8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0C397D89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CE05203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18.</w:t>
            </w:r>
          </w:p>
        </w:tc>
        <w:tc>
          <w:tcPr>
            <w:tcW w:w="5206" w:type="dxa"/>
            <w:shd w:val="clear" w:color="auto" w:fill="auto"/>
          </w:tcPr>
          <w:p w14:paraId="44B73B7E" w14:textId="77777777" w:rsidR="003511A5" w:rsidRPr="00A0381E" w:rsidRDefault="003511A5" w:rsidP="00047294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A  3/200k.,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4723B19" w14:textId="77777777" w:rsidR="003511A5" w:rsidRPr="004A1F76" w:rsidRDefault="003511A5" w:rsidP="00047294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51FE41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93EB16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AEA55A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D0A38FF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64AEA657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4919DA8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19.</w:t>
            </w:r>
          </w:p>
        </w:tc>
        <w:tc>
          <w:tcPr>
            <w:tcW w:w="5206" w:type="dxa"/>
            <w:shd w:val="clear" w:color="auto" w:fill="auto"/>
          </w:tcPr>
          <w:p w14:paraId="3159E1F1" w14:textId="77777777" w:rsidR="003511A5" w:rsidRPr="00A0381E" w:rsidRDefault="003511A5" w:rsidP="00047294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B  4/100k.,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03D9EF5" w14:textId="77777777" w:rsidR="003511A5" w:rsidRPr="004A1F76" w:rsidRDefault="003511A5" w:rsidP="00047294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0816FD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66B6A9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7A4791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D1834CE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46021125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B3039D7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20.</w:t>
            </w:r>
          </w:p>
        </w:tc>
        <w:tc>
          <w:tcPr>
            <w:tcW w:w="5206" w:type="dxa"/>
            <w:shd w:val="clear" w:color="auto" w:fill="auto"/>
          </w:tcPr>
          <w:p w14:paraId="2427A59A" w14:textId="77777777" w:rsidR="003511A5" w:rsidRPr="00A0381E" w:rsidRDefault="003511A5" w:rsidP="00047294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 jak </w:t>
            </w:r>
            <w:r>
              <w:br/>
              <w:t>w poz. 13) - B  4/150k.,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008DD23" w14:textId="77777777" w:rsidR="003511A5" w:rsidRPr="004A1F76" w:rsidRDefault="003511A5" w:rsidP="00047294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18598A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2FC419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82B911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D028DAD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740CA2E5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858967A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21.</w:t>
            </w:r>
          </w:p>
        </w:tc>
        <w:tc>
          <w:tcPr>
            <w:tcW w:w="5206" w:type="dxa"/>
            <w:shd w:val="clear" w:color="auto" w:fill="auto"/>
          </w:tcPr>
          <w:p w14:paraId="59919E96" w14:textId="77777777" w:rsidR="003511A5" w:rsidRPr="00A0381E" w:rsidRDefault="003511A5" w:rsidP="00047294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B  4/200k.,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27DB948" w14:textId="77777777" w:rsidR="003511A5" w:rsidRPr="004A1F76" w:rsidRDefault="003511A5" w:rsidP="00047294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39E25C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DD026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16E47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F48B9CD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6CB35BFD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3D21897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22.</w:t>
            </w:r>
          </w:p>
        </w:tc>
        <w:tc>
          <w:tcPr>
            <w:tcW w:w="5206" w:type="dxa"/>
            <w:shd w:val="clear" w:color="auto" w:fill="auto"/>
          </w:tcPr>
          <w:p w14:paraId="4E0613D3" w14:textId="77777777" w:rsidR="003511A5" w:rsidRPr="00A0381E" w:rsidRDefault="003511A5" w:rsidP="00047294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B  3/200k.,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A335D9E" w14:textId="77777777" w:rsidR="003511A5" w:rsidRPr="004A1F76" w:rsidRDefault="003511A5" w:rsidP="00047294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9B59AD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CC358A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2EB3F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8BBEE57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436DE977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7DCF7B1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23.</w:t>
            </w:r>
          </w:p>
        </w:tc>
        <w:tc>
          <w:tcPr>
            <w:tcW w:w="5206" w:type="dxa"/>
            <w:shd w:val="clear" w:color="auto" w:fill="auto"/>
          </w:tcPr>
          <w:p w14:paraId="331701AA" w14:textId="77777777" w:rsidR="003511A5" w:rsidRPr="00A0381E" w:rsidRDefault="003511A5" w:rsidP="00047294">
            <w:pPr>
              <w:rPr>
                <w:b/>
              </w:rPr>
            </w:pPr>
            <w:r w:rsidRPr="004A1F76">
              <w:t>Ksią</w:t>
            </w:r>
            <w:r>
              <w:t>ż</w:t>
            </w:r>
            <w:r w:rsidRPr="004A1F76">
              <w:t>ka  szyta  ręcznie</w:t>
            </w:r>
            <w:r>
              <w:t xml:space="preserve"> (oprawa na płótnie jak </w:t>
            </w:r>
            <w:r>
              <w:br/>
              <w:t>w poz. 13) - A  3/100k.,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4A7B1B9" w14:textId="77777777" w:rsidR="003511A5" w:rsidRPr="004A1F76" w:rsidRDefault="003511A5" w:rsidP="00047294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59CD51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265E5E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FEE9A2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055B783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C371BF3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AA26201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24.</w:t>
            </w:r>
          </w:p>
        </w:tc>
        <w:tc>
          <w:tcPr>
            <w:tcW w:w="5206" w:type="dxa"/>
            <w:shd w:val="clear" w:color="auto" w:fill="auto"/>
          </w:tcPr>
          <w:p w14:paraId="7296B027" w14:textId="77777777" w:rsidR="003511A5" w:rsidRPr="00A0381E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>Druk  delegacji -</w:t>
            </w:r>
            <w:r>
              <w:rPr>
                <w:iCs/>
              </w:rPr>
              <w:t xml:space="preserve"> A 5, offset 70 g.,  </w:t>
            </w:r>
            <w:r w:rsidRPr="00A0381E">
              <w:rPr>
                <w:iCs/>
              </w:rPr>
              <w:t xml:space="preserve"> </w:t>
            </w:r>
            <w:r>
              <w:rPr>
                <w:iCs/>
              </w:rPr>
              <w:t>-</w:t>
            </w:r>
            <w:r w:rsidRPr="00A0381E">
              <w:rPr>
                <w:iCs/>
              </w:rPr>
              <w:t>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9F0C8AC" w14:textId="77777777" w:rsidR="003511A5" w:rsidRDefault="003511A5" w:rsidP="00047294">
            <w:pPr>
              <w:jc w:val="center"/>
            </w:pPr>
            <w: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4F35BE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CD89E7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300829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FB5CAEF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04D64A78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9380D1F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2</w:t>
            </w:r>
            <w:r>
              <w:rPr>
                <w:b/>
              </w:rPr>
              <w:t>5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565C41EA" w14:textId="77777777" w:rsidR="003511A5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Kwitariusz przychodowy </w:t>
            </w:r>
            <w:r>
              <w:rPr>
                <w:iCs/>
              </w:rPr>
              <w:t xml:space="preserve">- 2/3 A4,  samokopia, </w:t>
            </w:r>
          </w:p>
          <w:p w14:paraId="2C599E2D" w14:textId="77777777" w:rsidR="003511A5" w:rsidRPr="00A0381E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>K-103/S,</w:t>
            </w:r>
            <w:r>
              <w:rPr>
                <w:iCs/>
              </w:rPr>
              <w:t xml:space="preserve"> </w:t>
            </w:r>
            <w:r w:rsidRPr="00A0381E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A0381E">
              <w:rPr>
                <w:iCs/>
              </w:rPr>
              <w:t>- /blok /</w:t>
            </w:r>
            <w:r>
              <w:rPr>
                <w:iCs/>
              </w:rPr>
              <w:t>6</w:t>
            </w:r>
            <w:r w:rsidRPr="00A0381E">
              <w:rPr>
                <w:iCs/>
              </w:rPr>
              <w:t>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515FAF8" w14:textId="77777777" w:rsidR="003511A5" w:rsidRDefault="003511A5" w:rsidP="00047294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49AEAC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EC74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EF39D1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189F704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3E5BD459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BF3944B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3A8CCBA7" w14:textId="77777777" w:rsidR="003511A5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>Arkusz spisu z natury</w:t>
            </w:r>
            <w:r>
              <w:rPr>
                <w:iCs/>
              </w:rPr>
              <w:t>- A4, samokopia,</w:t>
            </w:r>
          </w:p>
          <w:p w14:paraId="466D874E" w14:textId="77777777" w:rsidR="003511A5" w:rsidRPr="00A0381E" w:rsidRDefault="003511A5" w:rsidP="00047294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0381E">
              <w:rPr>
                <w:iCs/>
              </w:rPr>
              <w:t xml:space="preserve">- </w:t>
            </w:r>
            <w:r>
              <w:rPr>
                <w:iCs/>
              </w:rPr>
              <w:t>/</w:t>
            </w:r>
            <w:r w:rsidRPr="00A0381E">
              <w:rPr>
                <w:iCs/>
              </w:rPr>
              <w:t>blok</w:t>
            </w:r>
            <w:r>
              <w:rPr>
                <w:iCs/>
              </w:rPr>
              <w:t xml:space="preserve"> </w:t>
            </w:r>
            <w:r w:rsidRPr="00A0381E">
              <w:rPr>
                <w:iCs/>
              </w:rPr>
              <w:t>/100</w:t>
            </w:r>
            <w:r>
              <w:rPr>
                <w:iCs/>
              </w:rPr>
              <w:t xml:space="preserve"> </w:t>
            </w:r>
            <w:r w:rsidRPr="00A0381E">
              <w:rPr>
                <w:iCs/>
              </w:rPr>
              <w:t>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2EC99AB" w14:textId="77777777" w:rsidR="003511A5" w:rsidRDefault="003511A5" w:rsidP="00047294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D02942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CBB7CC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56D976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1E1613B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3396478F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3EE31D9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lastRenderedPageBreak/>
              <w:t>2</w:t>
            </w:r>
            <w:r>
              <w:rPr>
                <w:b/>
              </w:rPr>
              <w:t>7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43FB48AB" w14:textId="77777777" w:rsidR="003511A5" w:rsidRPr="00A0381E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Druk polecenie przelewu </w:t>
            </w:r>
            <w:r>
              <w:rPr>
                <w:iCs/>
              </w:rPr>
              <w:t>- A 6,  -1 kopia,</w:t>
            </w:r>
            <w:r w:rsidRPr="00A0381E">
              <w:rPr>
                <w:iCs/>
              </w:rPr>
              <w:t xml:space="preserve"> </w:t>
            </w:r>
            <w:r>
              <w:rPr>
                <w:iCs/>
              </w:rPr>
              <w:t>samokopia,    -/</w:t>
            </w:r>
            <w:r w:rsidRPr="00A0381E">
              <w:rPr>
                <w:iCs/>
              </w:rPr>
              <w:t>blok/</w:t>
            </w:r>
            <w:r>
              <w:rPr>
                <w:iCs/>
              </w:rPr>
              <w:t>10</w:t>
            </w:r>
            <w:r w:rsidRPr="00A0381E">
              <w:rPr>
                <w:iCs/>
              </w:rPr>
              <w:t>0kart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A1FA51C" w14:textId="77777777" w:rsidR="003511A5" w:rsidRDefault="003511A5" w:rsidP="00047294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0DE69B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54B46D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9ABDEC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E74D82F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488FBD92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744138A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2</w:t>
            </w:r>
            <w:r>
              <w:rPr>
                <w:b/>
              </w:rPr>
              <w:t>8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79AE5FC2" w14:textId="77777777" w:rsidR="003511A5" w:rsidRPr="00A0381E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>Karta ewidencji wyposażenia  Bgm-1</w:t>
            </w:r>
            <w:r>
              <w:rPr>
                <w:iCs/>
              </w:rPr>
              <w:t>,  karton (250gram)</w:t>
            </w:r>
            <w:r w:rsidRPr="00A0381E">
              <w:rPr>
                <w:iCs/>
              </w:rPr>
              <w:t>,</w:t>
            </w:r>
            <w:r>
              <w:rPr>
                <w:iCs/>
              </w:rPr>
              <w:t xml:space="preserve"> format A 5,  </w:t>
            </w:r>
            <w:r w:rsidRPr="00A0381E">
              <w:rPr>
                <w:iCs/>
              </w:rPr>
              <w:t xml:space="preserve">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19C9262" w14:textId="77777777" w:rsidR="003511A5" w:rsidRDefault="003511A5" w:rsidP="00047294">
            <w:pPr>
              <w:jc w:val="center"/>
            </w:pPr>
            <w: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A88BA6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02352D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BEB8F9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DCACFB8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642225A6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D685EA2" w14:textId="77777777" w:rsidR="003511A5" w:rsidRPr="00A0381E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38034977" w14:textId="77777777" w:rsidR="003511A5" w:rsidRPr="00A0381E" w:rsidRDefault="003511A5" w:rsidP="00047294">
            <w:pPr>
              <w:pStyle w:val="Zawartotabeli"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Karta </w:t>
            </w:r>
            <w:r w:rsidRPr="00A0381E">
              <w:rPr>
                <w:bCs/>
                <w:iCs/>
              </w:rPr>
              <w:t>wynagrodze</w:t>
            </w:r>
            <w:r>
              <w:rPr>
                <w:bCs/>
                <w:iCs/>
              </w:rPr>
              <w:t>nia dla jednostek budżetowych</w:t>
            </w:r>
            <w:r w:rsidRPr="00A0381E">
              <w:rPr>
                <w:bCs/>
                <w:iCs/>
              </w:rPr>
              <w:t xml:space="preserve"> ZO-91A ,</w:t>
            </w:r>
            <w:r>
              <w:rPr>
                <w:bCs/>
                <w:iCs/>
              </w:rPr>
              <w:t xml:space="preserve"> karton  (</w:t>
            </w:r>
            <w:r>
              <w:rPr>
                <w:iCs/>
              </w:rPr>
              <w:t xml:space="preserve">250gram),  format A 4, </w:t>
            </w:r>
            <w:r w:rsidRPr="00A0381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A0381E">
              <w:rPr>
                <w:bCs/>
                <w:iCs/>
              </w:rPr>
              <w:t>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126212F" w14:textId="77777777" w:rsidR="003511A5" w:rsidRDefault="003511A5" w:rsidP="00047294">
            <w:pPr>
              <w:jc w:val="center"/>
            </w:pPr>
            <w: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D408CD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627CB7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571C98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0F0E22F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47118281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D0B45D2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0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04824E14" w14:textId="77777777" w:rsidR="003511A5" w:rsidRDefault="003511A5" w:rsidP="00047294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>Karta udostępnienia akt</w:t>
            </w:r>
            <w:r>
              <w:rPr>
                <w:bCs/>
                <w:iCs/>
              </w:rPr>
              <w:t xml:space="preserve"> - A 4, offset 70 g,</w:t>
            </w:r>
          </w:p>
          <w:p w14:paraId="15F9FF01" w14:textId="77777777" w:rsidR="003511A5" w:rsidRPr="00A0381E" w:rsidRDefault="003511A5" w:rsidP="00047294">
            <w:pPr>
              <w:pStyle w:val="Zawartotabeli"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Pu-A-32</w:t>
            </w:r>
            <w:r w:rsidRPr="00A0381E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  </w:t>
            </w:r>
            <w:r w:rsidRPr="00A0381E">
              <w:rPr>
                <w:bCs/>
                <w:iCs/>
              </w:rPr>
              <w:t>-/ 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2B88382" w14:textId="77777777" w:rsidR="003511A5" w:rsidRDefault="003511A5" w:rsidP="00047294">
            <w:pPr>
              <w:jc w:val="center"/>
            </w:pPr>
            <w: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99EA4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BD1CF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0C8600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F7D5ACF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F1945E0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5C85766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1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71CD90EF" w14:textId="77777777" w:rsidR="003511A5" w:rsidRPr="00A0381E" w:rsidRDefault="003511A5" w:rsidP="00047294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 xml:space="preserve">Karta ewidencji czasu pracy Os-227,  </w:t>
            </w:r>
            <w:r>
              <w:rPr>
                <w:bCs/>
                <w:iCs/>
              </w:rPr>
              <w:t>karton (</w:t>
            </w:r>
            <w:r>
              <w:rPr>
                <w:iCs/>
              </w:rPr>
              <w:t xml:space="preserve">250gram), format  A 5,  </w:t>
            </w:r>
            <w:r w:rsidRPr="00A0381E">
              <w:rPr>
                <w:bCs/>
                <w:iCs/>
              </w:rPr>
              <w:t xml:space="preserve">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63E1975" w14:textId="77777777" w:rsidR="003511A5" w:rsidRDefault="003511A5" w:rsidP="00047294">
            <w:pPr>
              <w:jc w:val="center"/>
            </w:pPr>
            <w: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63886D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759F3B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6A67E9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C212871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41DCBCEB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79A7F82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2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7D1A95F5" w14:textId="77777777" w:rsidR="003511A5" w:rsidRPr="00A0381E" w:rsidRDefault="003511A5" w:rsidP="00047294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 xml:space="preserve">Rewers B-181 </w:t>
            </w:r>
            <w:r>
              <w:rPr>
                <w:bCs/>
                <w:iCs/>
              </w:rPr>
              <w:t>- A 6, offset 70g</w:t>
            </w:r>
            <w:r w:rsidRPr="00A0381E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</w:t>
            </w:r>
            <w:r w:rsidRPr="00A0381E">
              <w:rPr>
                <w:bCs/>
                <w:iCs/>
              </w:rPr>
              <w:t xml:space="preserve"> - / 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FF7E265" w14:textId="77777777" w:rsidR="003511A5" w:rsidRDefault="003511A5" w:rsidP="00047294">
            <w:pPr>
              <w:jc w:val="center"/>
            </w:pPr>
            <w: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B52969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029090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70C1F9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1CE493E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07386164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C4864B4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3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104C255C" w14:textId="77777777" w:rsidR="003511A5" w:rsidRPr="00A0381E" w:rsidRDefault="003511A5" w:rsidP="00047294">
            <w:pPr>
              <w:pStyle w:val="Zawartotabeli"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Umowa o dzieło</w:t>
            </w:r>
            <w:r w:rsidRPr="00A0381E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A 4, samokopia,</w:t>
            </w:r>
            <w:r w:rsidRPr="00A0381E">
              <w:rPr>
                <w:bCs/>
                <w:iCs/>
              </w:rPr>
              <w:t xml:space="preserve"> - / blok/</w:t>
            </w:r>
            <w:r>
              <w:rPr>
                <w:bCs/>
                <w:iCs/>
              </w:rPr>
              <w:t>10</w:t>
            </w:r>
            <w:r w:rsidRPr="00A0381E">
              <w:rPr>
                <w:bCs/>
                <w:iCs/>
              </w:rPr>
              <w:t>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41F756" w14:textId="77777777" w:rsidR="003511A5" w:rsidRDefault="003511A5" w:rsidP="00047294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BA91F0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7D42AE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740AA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3C9290A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705B213B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8FCFD71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4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3C938FCC" w14:textId="77777777" w:rsidR="003511A5" w:rsidRPr="00A0381E" w:rsidRDefault="003511A5" w:rsidP="00047294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>Raport kasowy</w:t>
            </w:r>
            <w:r>
              <w:rPr>
                <w:bCs/>
                <w:iCs/>
              </w:rPr>
              <w:t>-  A-5</w:t>
            </w:r>
            <w:r w:rsidRPr="00A0381E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samokopia,  </w:t>
            </w:r>
            <w:r w:rsidRPr="00A0381E">
              <w:rPr>
                <w:bCs/>
                <w:iCs/>
              </w:rPr>
              <w:t xml:space="preserve"> -/blok/</w:t>
            </w:r>
            <w:r>
              <w:rPr>
                <w:bCs/>
                <w:iCs/>
              </w:rPr>
              <w:t>10</w:t>
            </w:r>
            <w:r w:rsidRPr="00A0381E">
              <w:rPr>
                <w:bCs/>
                <w:iCs/>
              </w:rPr>
              <w:t>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4006459" w14:textId="77777777" w:rsidR="003511A5" w:rsidRDefault="003511A5" w:rsidP="00047294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1658A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5348CB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1C7CF2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7F22AA8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5ABD3726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316C918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5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4C2D96E1" w14:textId="77777777" w:rsidR="003511A5" w:rsidRDefault="003511A5" w:rsidP="00047294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>Spis zdawczo-odbiorczy</w:t>
            </w:r>
            <w:r>
              <w:rPr>
                <w:bCs/>
                <w:iCs/>
              </w:rPr>
              <w:t xml:space="preserve"> - A 4, offset 70g, </w:t>
            </w:r>
            <w:r w:rsidRPr="00A0381E">
              <w:rPr>
                <w:bCs/>
                <w:iCs/>
              </w:rPr>
              <w:t xml:space="preserve"> A-30, </w:t>
            </w:r>
            <w:r>
              <w:rPr>
                <w:bCs/>
                <w:iCs/>
              </w:rPr>
              <w:t xml:space="preserve"> </w:t>
            </w:r>
          </w:p>
          <w:p w14:paraId="0C0204A4" w14:textId="77777777" w:rsidR="003511A5" w:rsidRPr="00A0381E" w:rsidRDefault="003511A5" w:rsidP="00047294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>- 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478C552" w14:textId="77777777" w:rsidR="003511A5" w:rsidRDefault="003511A5" w:rsidP="00047294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36A80A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D96BE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0CBEA8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EFAE8AE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3CF2F1BE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7F981C6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29F46205" w14:textId="77777777" w:rsidR="003511A5" w:rsidRDefault="003511A5" w:rsidP="00047294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 xml:space="preserve">Lista obecności  </w:t>
            </w:r>
            <w:r>
              <w:rPr>
                <w:bCs/>
                <w:iCs/>
              </w:rPr>
              <w:t xml:space="preserve">-A 4, offset 70 g, </w:t>
            </w:r>
            <w:r w:rsidRPr="00A0381E">
              <w:rPr>
                <w:bCs/>
                <w:iCs/>
              </w:rPr>
              <w:t xml:space="preserve">OS-225, </w:t>
            </w:r>
          </w:p>
          <w:p w14:paraId="1F613289" w14:textId="77777777" w:rsidR="003511A5" w:rsidRPr="00A0381E" w:rsidRDefault="003511A5" w:rsidP="00047294">
            <w:pPr>
              <w:pStyle w:val="Zawartotabeli"/>
              <w:snapToGrid w:val="0"/>
              <w:rPr>
                <w:bCs/>
                <w:iCs/>
              </w:rPr>
            </w:pPr>
            <w:r w:rsidRPr="00A0381E">
              <w:rPr>
                <w:bCs/>
                <w:iCs/>
              </w:rPr>
              <w:t xml:space="preserve"> - 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EDC67A4" w14:textId="77777777" w:rsidR="003511A5" w:rsidRDefault="003511A5" w:rsidP="00047294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80EF6C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6DCAFE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113411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F070FB9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104432C7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F30DCB7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7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20903864" w14:textId="77777777" w:rsidR="003511A5" w:rsidRDefault="003511A5" w:rsidP="00047294">
            <w:pPr>
              <w:snapToGrid w:val="0"/>
              <w:rPr>
                <w:bCs/>
                <w:iCs/>
              </w:rPr>
            </w:pPr>
            <w:r w:rsidRPr="00A0381E">
              <w:rPr>
                <w:iCs/>
              </w:rPr>
              <w:t>Umowa zlecenie</w:t>
            </w:r>
            <w:r w:rsidRPr="00A0381E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A 4,</w:t>
            </w:r>
            <w:r w:rsidRPr="00A0381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samokopia, </w:t>
            </w:r>
          </w:p>
          <w:p w14:paraId="57D01AFC" w14:textId="77777777" w:rsidR="003511A5" w:rsidRPr="00A0381E" w:rsidRDefault="003511A5" w:rsidP="00047294">
            <w:pPr>
              <w:snapToGrid w:val="0"/>
              <w:rPr>
                <w:iCs/>
              </w:rPr>
            </w:pPr>
            <w:r w:rsidRPr="00A0381E">
              <w:rPr>
                <w:bCs/>
                <w:iCs/>
              </w:rPr>
              <w:t xml:space="preserve"> -/blok/100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5A81A66" w14:textId="77777777" w:rsidR="003511A5" w:rsidRDefault="003511A5" w:rsidP="00047294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09A79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708687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E5EE57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0F55ED6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48FF884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35CB9A9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3</w:t>
            </w:r>
            <w:r>
              <w:rPr>
                <w:b/>
              </w:rPr>
              <w:t>8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374B592B" w14:textId="77777777" w:rsidR="003511A5" w:rsidRDefault="003511A5" w:rsidP="00047294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>Zmiana miejsca użytkowania środka trwałego</w:t>
            </w:r>
          </w:p>
          <w:p w14:paraId="60A8991E" w14:textId="77777777" w:rsidR="003511A5" w:rsidRDefault="003511A5" w:rsidP="00047294">
            <w:pPr>
              <w:pStyle w:val="Zawartotabeli"/>
              <w:snapToGrid w:val="0"/>
              <w:rPr>
                <w:iCs/>
              </w:rPr>
            </w:pPr>
            <w:r>
              <w:rPr>
                <w:iCs/>
              </w:rPr>
              <w:t>- A 6,  offset 70 g,  K-155/s</w:t>
            </w:r>
            <w:r w:rsidRPr="00A0381E">
              <w:rPr>
                <w:iCs/>
              </w:rPr>
              <w:t xml:space="preserve">, </w:t>
            </w:r>
            <w:r>
              <w:rPr>
                <w:iCs/>
              </w:rPr>
              <w:t>samokopia,</w:t>
            </w:r>
          </w:p>
          <w:p w14:paraId="3F06ED37" w14:textId="77777777" w:rsidR="003511A5" w:rsidRPr="00A0381E" w:rsidRDefault="003511A5" w:rsidP="00047294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 - /blok/100kart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7C71E3E" w14:textId="77777777" w:rsidR="003511A5" w:rsidRDefault="003511A5" w:rsidP="00047294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FDA08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56E0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5D8D7D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609E480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BB0FD38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23D96A7" w14:textId="77777777" w:rsidR="003511A5" w:rsidRPr="00A0381E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4FC94F12" w14:textId="77777777" w:rsidR="003511A5" w:rsidRPr="00A0381E" w:rsidRDefault="003511A5" w:rsidP="00047294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>Druk zaświadczenia o zatrudnieniu i wynagrodze</w:t>
            </w:r>
            <w:r>
              <w:rPr>
                <w:iCs/>
              </w:rPr>
              <w:t>-</w:t>
            </w:r>
            <w:r w:rsidRPr="00A0381E">
              <w:rPr>
                <w:iCs/>
              </w:rPr>
              <w:t>niu</w:t>
            </w:r>
            <w:r>
              <w:rPr>
                <w:iCs/>
              </w:rPr>
              <w:t xml:space="preserve"> - A 6, offset 70 g, Os-231</w:t>
            </w:r>
            <w:r w:rsidRPr="00A0381E">
              <w:rPr>
                <w:iCs/>
              </w:rPr>
              <w:t>,  -/blok/100kart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8EB4D89" w14:textId="77777777" w:rsidR="003511A5" w:rsidRDefault="003511A5" w:rsidP="00047294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0A8577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AF1A73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9656C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68B5E65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772AC106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FEF0D7C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0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50E5141B" w14:textId="77777777" w:rsidR="003511A5" w:rsidRPr="00A0381E" w:rsidRDefault="003511A5" w:rsidP="00047294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Karty drogowe osobowe </w:t>
            </w:r>
            <w:r>
              <w:rPr>
                <w:iCs/>
              </w:rPr>
              <w:t>-</w:t>
            </w:r>
            <w:r w:rsidRPr="00A0381E">
              <w:rPr>
                <w:iCs/>
              </w:rPr>
              <w:t xml:space="preserve"> </w:t>
            </w:r>
            <w:r>
              <w:rPr>
                <w:iCs/>
              </w:rPr>
              <w:t xml:space="preserve">format A 5, offset 70g, karty numerowane,  </w:t>
            </w:r>
            <w:r w:rsidRPr="00A0381E">
              <w:rPr>
                <w:iCs/>
              </w:rPr>
              <w:t>SM-101,</w:t>
            </w:r>
            <w:r>
              <w:rPr>
                <w:iCs/>
              </w:rPr>
              <w:t xml:space="preserve">   </w:t>
            </w:r>
            <w:r w:rsidRPr="00A0381E">
              <w:rPr>
                <w:iCs/>
              </w:rPr>
              <w:t xml:space="preserve"> -/blok/100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F412346" w14:textId="77777777" w:rsidR="003511A5" w:rsidRDefault="003511A5" w:rsidP="00047294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F341F9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36A595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7AFA7B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EE80C41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45DB354A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E3BF1D9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1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1CB9F69D" w14:textId="77777777" w:rsidR="003511A5" w:rsidRDefault="003511A5" w:rsidP="00047294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Rozliczenie zaliczki </w:t>
            </w:r>
            <w:r>
              <w:rPr>
                <w:iCs/>
              </w:rPr>
              <w:t xml:space="preserve"> - A 6, offset 70 g,  </w:t>
            </w:r>
            <w:r w:rsidRPr="00A0381E">
              <w:rPr>
                <w:iCs/>
              </w:rPr>
              <w:t xml:space="preserve">K-114, </w:t>
            </w:r>
          </w:p>
          <w:p w14:paraId="2536A447" w14:textId="77777777" w:rsidR="003511A5" w:rsidRPr="00A0381E" w:rsidRDefault="003511A5" w:rsidP="00047294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>-/blok/100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C48F6F5" w14:textId="77777777" w:rsidR="003511A5" w:rsidRDefault="003511A5" w:rsidP="00047294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36F390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2ABDF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C79B95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BA86298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5C05726C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5982A15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2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39932512" w14:textId="77777777" w:rsidR="003511A5" w:rsidRPr="00A0381E" w:rsidRDefault="003511A5" w:rsidP="00047294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Likwidacja środka trwałego </w:t>
            </w:r>
            <w:r>
              <w:rPr>
                <w:iCs/>
              </w:rPr>
              <w:t xml:space="preserve"> - A 6, offset 70g, </w:t>
            </w:r>
            <w:r w:rsidRPr="00A0381E">
              <w:rPr>
                <w:iCs/>
              </w:rPr>
              <w:t>K157/s,  -/blok/100kart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D01FB47" w14:textId="77777777" w:rsidR="003511A5" w:rsidRDefault="003511A5" w:rsidP="00047294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1C788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208619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C530D1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6EEA38F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46D3D4D2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8039264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1C13FB85" w14:textId="77777777" w:rsidR="003511A5" w:rsidRPr="00A0381E" w:rsidRDefault="003511A5" w:rsidP="00047294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Wniosek o udzielenie pożyczki </w:t>
            </w:r>
            <w:r>
              <w:rPr>
                <w:iCs/>
              </w:rPr>
              <w:t xml:space="preserve">- A 5, offset 70g, </w:t>
            </w:r>
            <w:r w:rsidRPr="00A0381E">
              <w:rPr>
                <w:iCs/>
              </w:rPr>
              <w:t xml:space="preserve">PKZP Z-31-3, </w:t>
            </w:r>
            <w:r>
              <w:rPr>
                <w:iCs/>
              </w:rPr>
              <w:t xml:space="preserve"> </w:t>
            </w:r>
            <w:r w:rsidRPr="00A0381E">
              <w:rPr>
                <w:iCs/>
              </w:rPr>
              <w:t xml:space="preserve">-/blok/100 kart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5A4D417" w14:textId="77777777" w:rsidR="003511A5" w:rsidRDefault="003511A5" w:rsidP="00047294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6947BA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F18E73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F2B07D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66975A9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40EC5AA7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7986304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lastRenderedPageBreak/>
              <w:t>4</w:t>
            </w:r>
            <w:r>
              <w:rPr>
                <w:b/>
              </w:rPr>
              <w:t>4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3C1B6B6B" w14:textId="77777777" w:rsidR="003511A5" w:rsidRDefault="003511A5" w:rsidP="00047294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Wniosek o zaliczkę </w:t>
            </w:r>
            <w:r>
              <w:rPr>
                <w:iCs/>
              </w:rPr>
              <w:t>- A 6,  offset 70 g,  K-113</w:t>
            </w:r>
            <w:r w:rsidRPr="00A0381E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</w:p>
          <w:p w14:paraId="02F4AEFB" w14:textId="77777777" w:rsidR="003511A5" w:rsidRPr="00A0381E" w:rsidRDefault="003511A5" w:rsidP="00047294">
            <w:pPr>
              <w:pStyle w:val="Zawartotabeli"/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 -/blok/100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FE9951E" w14:textId="77777777" w:rsidR="003511A5" w:rsidRDefault="003511A5" w:rsidP="00047294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0A9A1C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C6F878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36D455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27C9852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4D41914E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65EA2D7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5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3799FAB5" w14:textId="77777777" w:rsidR="003511A5" w:rsidRPr="00A0381E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Kartoteka magazynowa Gm-130,  </w:t>
            </w:r>
            <w:r>
              <w:rPr>
                <w:iCs/>
              </w:rPr>
              <w:t xml:space="preserve">karton (250gram),   format A 5,    </w:t>
            </w:r>
            <w:r w:rsidRPr="00A0381E">
              <w:rPr>
                <w:iCs/>
              </w:rPr>
              <w:t xml:space="preserve">-/szt.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933BB1C" w14:textId="77777777" w:rsidR="003511A5" w:rsidRDefault="003511A5" w:rsidP="00047294">
            <w:pPr>
              <w:jc w:val="center"/>
            </w:pPr>
            <w: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9DF458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39F47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F208F6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74E989C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4DD34E09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770481B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598B2DCA" w14:textId="77777777" w:rsidR="003511A5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>Raport dyspozytorski</w:t>
            </w:r>
            <w:r>
              <w:rPr>
                <w:iCs/>
              </w:rPr>
              <w:t xml:space="preserve"> - </w:t>
            </w:r>
            <w:r w:rsidRPr="00A0381E">
              <w:rPr>
                <w:iCs/>
              </w:rPr>
              <w:t xml:space="preserve"> </w:t>
            </w:r>
            <w:r>
              <w:rPr>
                <w:iCs/>
              </w:rPr>
              <w:t xml:space="preserve">A 4/50 kart, offset 80g, </w:t>
            </w:r>
          </w:p>
          <w:p w14:paraId="4B68937F" w14:textId="77777777" w:rsidR="003511A5" w:rsidRPr="00A0381E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SM – 106, </w:t>
            </w:r>
            <w:r>
              <w:rPr>
                <w:iCs/>
              </w:rPr>
              <w:t xml:space="preserve">  </w:t>
            </w:r>
            <w:r w:rsidRPr="00A0381E">
              <w:rPr>
                <w:iCs/>
              </w:rPr>
              <w:t>- /szt</w:t>
            </w:r>
            <w:r>
              <w:rPr>
                <w:iCs/>
              </w:rPr>
              <w:t>.</w:t>
            </w:r>
            <w:r w:rsidRPr="00A0381E">
              <w:rPr>
                <w:iCs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5EF454F" w14:textId="77777777" w:rsidR="003511A5" w:rsidRDefault="003511A5" w:rsidP="00047294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4296D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A12685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4F9E8D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6823FB9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5C3FC8F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E658117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7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571636AE" w14:textId="77777777" w:rsidR="003511A5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>Przyjęcie środka trwałego OT</w:t>
            </w:r>
            <w:r>
              <w:rPr>
                <w:iCs/>
              </w:rPr>
              <w:t xml:space="preserve"> - </w:t>
            </w:r>
            <w:r w:rsidRPr="00A0381E">
              <w:rPr>
                <w:iCs/>
              </w:rPr>
              <w:t xml:space="preserve"> </w:t>
            </w:r>
            <w:r>
              <w:rPr>
                <w:iCs/>
              </w:rPr>
              <w:t xml:space="preserve">A 6,  offset 70g, </w:t>
            </w:r>
          </w:p>
          <w:p w14:paraId="0A3C9D90" w14:textId="77777777" w:rsidR="003511A5" w:rsidRPr="00A0381E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K -151, </w:t>
            </w:r>
            <w:r>
              <w:rPr>
                <w:iCs/>
              </w:rPr>
              <w:t xml:space="preserve">  </w:t>
            </w:r>
            <w:r w:rsidRPr="00A0381E">
              <w:rPr>
                <w:iCs/>
              </w:rPr>
              <w:t>-/blok/100kart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754373" w14:textId="77777777" w:rsidR="003511A5" w:rsidRDefault="003511A5" w:rsidP="00047294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97E12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567CF0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03DB87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809A9CC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63B5083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ABCC0C1" w14:textId="77777777" w:rsidR="003511A5" w:rsidRPr="00A0381E" w:rsidRDefault="003511A5" w:rsidP="00047294">
            <w:pPr>
              <w:jc w:val="center"/>
              <w:rPr>
                <w:b/>
              </w:rPr>
            </w:pPr>
            <w:r w:rsidRPr="00A0381E">
              <w:rPr>
                <w:b/>
              </w:rPr>
              <w:t>4</w:t>
            </w:r>
            <w:r>
              <w:rPr>
                <w:b/>
              </w:rPr>
              <w:t>8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663B9EE7" w14:textId="77777777" w:rsidR="003511A5" w:rsidRPr="00A0381E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Protokół przekazanie </w:t>
            </w:r>
            <w:r>
              <w:rPr>
                <w:iCs/>
              </w:rPr>
              <w:t>-</w:t>
            </w:r>
            <w:r w:rsidRPr="00A0381E">
              <w:rPr>
                <w:iCs/>
              </w:rPr>
              <w:t xml:space="preserve"> przejęcia środka trwałego PT, </w:t>
            </w:r>
            <w:r>
              <w:rPr>
                <w:iCs/>
              </w:rPr>
              <w:t xml:space="preserve"> A 5, offset 70 g, </w:t>
            </w:r>
            <w:r w:rsidRPr="00A0381E">
              <w:rPr>
                <w:iCs/>
              </w:rPr>
              <w:t xml:space="preserve"> K -153, </w:t>
            </w:r>
            <w:r>
              <w:rPr>
                <w:iCs/>
              </w:rPr>
              <w:t xml:space="preserve">  </w:t>
            </w:r>
            <w:r w:rsidRPr="00A0381E">
              <w:rPr>
                <w:iCs/>
              </w:rPr>
              <w:t>-/blok/100 kart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84BE840" w14:textId="77777777" w:rsidR="003511A5" w:rsidRDefault="003511A5" w:rsidP="00047294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199B0B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5DCCE2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89FCC7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5B32FBD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D26A618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C8C65D0" w14:textId="77777777" w:rsidR="003511A5" w:rsidRPr="00A0381E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A0381E">
              <w:rPr>
                <w:b/>
              </w:rPr>
              <w:t>.</w:t>
            </w:r>
          </w:p>
        </w:tc>
        <w:tc>
          <w:tcPr>
            <w:tcW w:w="5206" w:type="dxa"/>
            <w:shd w:val="clear" w:color="auto" w:fill="auto"/>
          </w:tcPr>
          <w:p w14:paraId="412ACD8E" w14:textId="77777777" w:rsidR="003511A5" w:rsidRDefault="003511A5" w:rsidP="00047294">
            <w:pPr>
              <w:snapToGrid w:val="0"/>
              <w:rPr>
                <w:iCs/>
              </w:rPr>
            </w:pPr>
            <w:r w:rsidRPr="00A0381E">
              <w:rPr>
                <w:iCs/>
              </w:rPr>
              <w:t xml:space="preserve">Księga druków  ścisłego zarachowania </w:t>
            </w:r>
            <w:r>
              <w:rPr>
                <w:iCs/>
              </w:rPr>
              <w:t>-</w:t>
            </w:r>
          </w:p>
          <w:p w14:paraId="221C9721" w14:textId="77777777" w:rsidR="003511A5" w:rsidRPr="00A0381E" w:rsidRDefault="003511A5" w:rsidP="00047294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A 4/50  kart, K-210,  </w:t>
            </w:r>
            <w:r w:rsidRPr="00A0381E">
              <w:rPr>
                <w:iCs/>
              </w:rPr>
              <w:t>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DDE9EF6" w14:textId="77777777" w:rsidR="003511A5" w:rsidRDefault="003511A5" w:rsidP="00047294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851245" w14:textId="77777777" w:rsidR="003511A5" w:rsidRPr="004A1F76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1A9EC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4B387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4C17809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5BBD4E3C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EBEC2BB" w14:textId="77777777" w:rsidR="003511A5" w:rsidRPr="00A0381E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5206" w:type="dxa"/>
            <w:shd w:val="clear" w:color="auto" w:fill="auto"/>
          </w:tcPr>
          <w:p w14:paraId="37415BDF" w14:textId="77777777" w:rsidR="003511A5" w:rsidRDefault="003511A5" w:rsidP="00047294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Legitymacje służbowe dla pracowników karton </w:t>
            </w:r>
          </w:p>
          <w:p w14:paraId="616E4EFB" w14:textId="77777777" w:rsidR="003511A5" w:rsidRPr="00A0381E" w:rsidRDefault="003511A5" w:rsidP="00047294">
            <w:pPr>
              <w:snapToGrid w:val="0"/>
              <w:rPr>
                <w:iCs/>
              </w:rPr>
            </w:pPr>
            <w:r>
              <w:rPr>
                <w:iCs/>
              </w:rPr>
              <w:t>w okleinie introligatorskiej,  Pu-Os 220,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FD8CC46" w14:textId="77777777" w:rsidR="003511A5" w:rsidRDefault="003511A5" w:rsidP="00047294">
            <w:pPr>
              <w:jc w:val="center"/>
            </w:pPr>
            <w: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217226" w14:textId="77777777" w:rsidR="003511A5" w:rsidRPr="00EB762F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24D1AD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8CCAB1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C48B10F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0E67D235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86F4012" w14:textId="77777777" w:rsidR="003511A5" w:rsidRPr="00A0381E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5206" w:type="dxa"/>
            <w:shd w:val="clear" w:color="auto" w:fill="auto"/>
          </w:tcPr>
          <w:p w14:paraId="2EF9B813" w14:textId="77777777" w:rsidR="003511A5" w:rsidRDefault="003511A5" w:rsidP="00047294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Legitymacje służbowe dla  prokuratorów karton </w:t>
            </w:r>
          </w:p>
          <w:p w14:paraId="3D1779F5" w14:textId="77777777" w:rsidR="003511A5" w:rsidRPr="00A0381E" w:rsidRDefault="003511A5" w:rsidP="00047294">
            <w:pPr>
              <w:snapToGrid w:val="0"/>
              <w:rPr>
                <w:iCs/>
              </w:rPr>
            </w:pPr>
            <w:r>
              <w:rPr>
                <w:iCs/>
              </w:rPr>
              <w:t>w okleinie introligatorskiej MS/Ksr 29,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8AE89AA" w14:textId="77777777" w:rsidR="003511A5" w:rsidRDefault="003511A5" w:rsidP="00047294">
            <w:pPr>
              <w:jc w:val="center"/>
            </w:pPr>
            <w: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E41A8B" w14:textId="77777777" w:rsidR="003511A5" w:rsidRPr="00EB762F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DB33E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629329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7B463DC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06F9F2A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FF7E238" w14:textId="77777777" w:rsidR="003511A5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5206" w:type="dxa"/>
            <w:shd w:val="clear" w:color="auto" w:fill="auto"/>
          </w:tcPr>
          <w:p w14:paraId="23AE4334" w14:textId="77777777" w:rsidR="003511A5" w:rsidRDefault="003511A5" w:rsidP="00047294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Księga inwentarzowa Pu/K -205,  A-4, 150 kart </w:t>
            </w:r>
          </w:p>
          <w:p w14:paraId="6F54F8F4" w14:textId="77777777" w:rsidR="003511A5" w:rsidRDefault="003511A5" w:rsidP="00047294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9DFAB64" w14:textId="77777777" w:rsidR="003511A5" w:rsidRDefault="003511A5" w:rsidP="00047294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BEF3D3" w14:textId="77777777" w:rsidR="003511A5" w:rsidRPr="00EB762F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9C869F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E5589B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884F9C9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0A860FDE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539CD92" w14:textId="77777777" w:rsidR="003511A5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5206" w:type="dxa"/>
            <w:shd w:val="clear" w:color="auto" w:fill="auto"/>
          </w:tcPr>
          <w:p w14:paraId="45904689" w14:textId="77777777" w:rsidR="003511A5" w:rsidRDefault="003511A5" w:rsidP="00047294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Księga Środków Trwałych  Pu/K -207,  A-4, </w:t>
            </w:r>
          </w:p>
          <w:p w14:paraId="4AEED035" w14:textId="77777777" w:rsidR="003511A5" w:rsidRDefault="003511A5" w:rsidP="00047294">
            <w:pPr>
              <w:snapToGrid w:val="0"/>
              <w:rPr>
                <w:iCs/>
              </w:rPr>
            </w:pPr>
            <w:r>
              <w:rPr>
                <w:iCs/>
              </w:rPr>
              <w:t>150 kart.,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6B6644F" w14:textId="77777777" w:rsidR="003511A5" w:rsidRDefault="003511A5" w:rsidP="00047294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33097B" w14:textId="77777777" w:rsidR="003511A5" w:rsidRPr="00EB762F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FFAB44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5A4C02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822CFAE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60930044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41B8054" w14:textId="77777777" w:rsidR="003511A5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5206" w:type="dxa"/>
            <w:shd w:val="clear" w:color="auto" w:fill="auto"/>
          </w:tcPr>
          <w:p w14:paraId="3E16F7B3" w14:textId="77777777" w:rsidR="003511A5" w:rsidRDefault="003511A5" w:rsidP="00047294">
            <w:pPr>
              <w:snapToGrid w:val="0"/>
              <w:rPr>
                <w:iCs/>
              </w:rPr>
            </w:pPr>
            <w:r>
              <w:rPr>
                <w:iCs/>
              </w:rPr>
              <w:t>Okładki do KO - bez nadruku - papier pakowy (Natron 80) format (wymiany okładki)  320x460,   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29580F" w14:textId="77777777" w:rsidR="003511A5" w:rsidRDefault="003511A5" w:rsidP="00047294">
            <w:pPr>
              <w:jc w:val="center"/>
            </w:pPr>
            <w:r>
              <w:t>10.000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23FC9B" w14:textId="77777777" w:rsidR="003511A5" w:rsidRPr="00EB762F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9EB940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359827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11AEA15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B87DA7C" w14:textId="77777777" w:rsidTr="00047294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27E2C57" w14:textId="77777777" w:rsidR="003511A5" w:rsidRDefault="003511A5" w:rsidP="00047294">
            <w:pPr>
              <w:jc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5206" w:type="dxa"/>
            <w:shd w:val="clear" w:color="auto" w:fill="auto"/>
          </w:tcPr>
          <w:p w14:paraId="3D77ADD8" w14:textId="77777777" w:rsidR="003511A5" w:rsidRDefault="003511A5" w:rsidP="00047294">
            <w:pPr>
              <w:snapToGrid w:val="0"/>
              <w:rPr>
                <w:iCs/>
              </w:rPr>
            </w:pPr>
            <w:r>
              <w:rPr>
                <w:iCs/>
              </w:rPr>
              <w:t>Księga handlowa „Dziennik Główna” K -187, -/szt.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354FFB4" w14:textId="77777777" w:rsidR="003511A5" w:rsidRDefault="003511A5" w:rsidP="00047294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E26AC4" w14:textId="77777777" w:rsidR="003511A5" w:rsidRPr="00EB762F" w:rsidRDefault="003511A5" w:rsidP="0004729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26BAE5" w14:textId="77777777" w:rsidR="003511A5" w:rsidRPr="004A1F76" w:rsidRDefault="003511A5" w:rsidP="0004729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DCA6EC" w14:textId="77777777" w:rsidR="003511A5" w:rsidRPr="004A1F76" w:rsidRDefault="003511A5" w:rsidP="0004729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AFCB3BA" w14:textId="77777777" w:rsidR="003511A5" w:rsidRPr="004A1F76" w:rsidRDefault="003511A5" w:rsidP="00047294">
            <w:pPr>
              <w:jc w:val="center"/>
            </w:pPr>
          </w:p>
        </w:tc>
      </w:tr>
      <w:tr w:rsidR="003511A5" w:rsidRPr="00A0381E" w14:paraId="2B2C5841" w14:textId="77777777" w:rsidTr="00047294">
        <w:trPr>
          <w:jc w:val="center"/>
        </w:trPr>
        <w:tc>
          <w:tcPr>
            <w:tcW w:w="577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5D5A0D0" w14:textId="77777777" w:rsidR="003511A5" w:rsidRPr="00A0381E" w:rsidRDefault="003511A5" w:rsidP="00047294">
            <w:pPr>
              <w:jc w:val="right"/>
              <w:rPr>
                <w:b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14:paraId="3F871644" w14:textId="77777777" w:rsidR="003511A5" w:rsidRPr="00A0381E" w:rsidRDefault="003511A5" w:rsidP="00047294">
            <w:pPr>
              <w:ind w:left="1103"/>
              <w:jc w:val="both"/>
              <w:rPr>
                <w:b/>
              </w:rPr>
            </w:pPr>
            <w:r w:rsidRPr="00A0381E">
              <w:rPr>
                <w:b/>
              </w:rPr>
              <w:t>Razem:</w:t>
            </w:r>
          </w:p>
        </w:tc>
        <w:tc>
          <w:tcPr>
            <w:tcW w:w="992" w:type="dxa"/>
            <w:shd w:val="clear" w:color="auto" w:fill="auto"/>
          </w:tcPr>
          <w:p w14:paraId="3C6E0C37" w14:textId="77777777" w:rsidR="003511A5" w:rsidRPr="00A0381E" w:rsidRDefault="003511A5" w:rsidP="00047294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64D767D4" w14:textId="77777777" w:rsidR="003511A5" w:rsidRPr="00A0381E" w:rsidRDefault="003511A5" w:rsidP="00047294">
            <w:pPr>
              <w:jc w:val="right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2126" w:type="dxa"/>
            <w:vAlign w:val="center"/>
          </w:tcPr>
          <w:p w14:paraId="36B725A7" w14:textId="77777777" w:rsidR="003511A5" w:rsidRPr="00A0381E" w:rsidRDefault="003511A5" w:rsidP="00047294">
            <w:pPr>
              <w:jc w:val="center"/>
              <w:rPr>
                <w:b/>
              </w:rPr>
            </w:pPr>
          </w:p>
        </w:tc>
      </w:tr>
    </w:tbl>
    <w:p w14:paraId="5F426E42" w14:textId="77777777" w:rsidR="003511A5" w:rsidRDefault="003511A5" w:rsidP="003511A5">
      <w:pPr>
        <w:rPr>
          <w:b/>
        </w:rPr>
      </w:pPr>
    </w:p>
    <w:p w14:paraId="128CC01B" w14:textId="77777777" w:rsidR="003511A5" w:rsidRDefault="003511A5" w:rsidP="003511A5">
      <w:pPr>
        <w:rPr>
          <w:sz w:val="28"/>
          <w:szCs w:val="28"/>
        </w:rPr>
      </w:pPr>
    </w:p>
    <w:p w14:paraId="3CB29564" w14:textId="77777777" w:rsidR="003511A5" w:rsidRDefault="003511A5" w:rsidP="003511A5">
      <w:pPr>
        <w:rPr>
          <w:sz w:val="28"/>
          <w:szCs w:val="28"/>
        </w:rPr>
      </w:pPr>
    </w:p>
    <w:p w14:paraId="2A19DF0B" w14:textId="77777777" w:rsidR="003511A5" w:rsidRDefault="003511A5" w:rsidP="003511A5">
      <w:pPr>
        <w:pStyle w:val="Tekstpodstawowy2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</w:t>
      </w:r>
    </w:p>
    <w:p w14:paraId="3D8E67F0" w14:textId="77777777" w:rsidR="003511A5" w:rsidRPr="00310045" w:rsidRDefault="003511A5" w:rsidP="003511A5">
      <w:pPr>
        <w:pStyle w:val="Tekstpodstawowy2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</w:t>
      </w:r>
      <w:r w:rsidRPr="00310045">
        <w:rPr>
          <w:rFonts w:cs="Times New Roman"/>
        </w:rPr>
        <w:t>………………………………………………………</w:t>
      </w:r>
    </w:p>
    <w:p w14:paraId="1B362BD8" w14:textId="77777777" w:rsidR="003511A5" w:rsidRPr="00310045" w:rsidRDefault="003511A5" w:rsidP="003511A5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 w:rsidRPr="00310045">
        <w:rPr>
          <w:rFonts w:cs="Times New Roman"/>
        </w:rPr>
        <w:t>(</w:t>
      </w:r>
      <w:r>
        <w:rPr>
          <w:rFonts w:cs="Times New Roman"/>
        </w:rPr>
        <w:t xml:space="preserve">data i </w:t>
      </w:r>
      <w:r w:rsidRPr="00310045">
        <w:rPr>
          <w:rFonts w:cs="Times New Roman"/>
        </w:rPr>
        <w:t>podpis Wykonawcy)</w:t>
      </w:r>
    </w:p>
    <w:p w14:paraId="083CC627" w14:textId="77777777" w:rsidR="003511A5" w:rsidRPr="00D94FCE" w:rsidRDefault="003511A5" w:rsidP="003511A5">
      <w:pPr>
        <w:rPr>
          <w:sz w:val="28"/>
          <w:szCs w:val="28"/>
        </w:rPr>
      </w:pPr>
    </w:p>
    <w:p w14:paraId="1E8A80FD" w14:textId="77777777" w:rsidR="003511A5" w:rsidRDefault="003511A5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28333F1" w14:textId="77777777" w:rsidR="003511A5" w:rsidRDefault="003511A5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02037B1" w14:textId="77777777" w:rsidR="003511A5" w:rsidRDefault="003511A5" w:rsidP="00FB09BF">
      <w:pPr>
        <w:rPr>
          <w:rFonts w:ascii="Times New Roman" w:hAnsi="Times New Roman"/>
          <w:b/>
          <w:bCs/>
          <w:sz w:val="24"/>
          <w:szCs w:val="24"/>
        </w:rPr>
        <w:sectPr w:rsidR="003511A5" w:rsidSect="003511A5">
          <w:pgSz w:w="16838" w:h="11906" w:orient="landscape"/>
          <w:pgMar w:top="1418" w:right="851" w:bottom="1418" w:left="1134" w:header="709" w:footer="709" w:gutter="0"/>
          <w:cols w:space="708"/>
          <w:docGrid w:linePitch="360"/>
        </w:sectPr>
      </w:pPr>
    </w:p>
    <w:p w14:paraId="7ACF302C" w14:textId="3E6C69B6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FA5862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5485207A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1B7A0F">
        <w:rPr>
          <w:rFonts w:ascii="Times New Roman" w:hAnsi="Times New Roman"/>
          <w:bCs/>
          <w:sz w:val="24"/>
          <w:szCs w:val="24"/>
          <w:lang w:eastAsia="pl-PL"/>
        </w:rPr>
        <w:t>262.138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72A5FE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656AE4D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669C68A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2F2A507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1B1D1FD" w14:textId="77777777" w:rsidR="00DC0EBF" w:rsidRDefault="00DC0EBF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D1A595" w14:textId="592A5B80" w:rsidR="00860C88" w:rsidRPr="00F666B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1B7A0F" w:rsidRPr="001B7A0F">
        <w:rPr>
          <w:rFonts w:ascii="Times New Roman" w:hAnsi="Times New Roman"/>
          <w:b/>
          <w:sz w:val="24"/>
          <w:szCs w:val="24"/>
        </w:rPr>
        <w:t>„Dostawę druków akcydensowych dla prokuratur okręgu rzeszowskiego</w:t>
      </w:r>
      <w:r w:rsidR="001B7A0F">
        <w:rPr>
          <w:rFonts w:ascii="Times New Roman" w:hAnsi="Times New Roman"/>
          <w:b/>
          <w:sz w:val="24"/>
          <w:szCs w:val="24"/>
        </w:rPr>
        <w:t xml:space="preserve">”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</w:t>
      </w:r>
      <w:r w:rsidR="00860C88">
        <w:rPr>
          <w:rFonts w:ascii="Times New Roman" w:hAnsi="Times New Roman"/>
          <w:sz w:val="24"/>
          <w:szCs w:val="24"/>
        </w:rPr>
        <w:t xml:space="preserve">stawie art.108 ust.1 ustawy Pzp </w:t>
      </w:r>
      <w:r w:rsidR="00860C88" w:rsidRPr="00F666B2">
        <w:rPr>
          <w:rFonts w:ascii="Times New Roman" w:hAnsi="Times New Roman"/>
          <w:sz w:val="24"/>
          <w:szCs w:val="24"/>
        </w:rPr>
        <w:t>oraz</w:t>
      </w:r>
    </w:p>
    <w:p w14:paraId="4ECA3AB1" w14:textId="77777777" w:rsidR="001E49A2" w:rsidRPr="00F666B2" w:rsidRDefault="00860C88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031012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305817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44A5B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59573FB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18F479D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0BB2D4C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7C59F98" w14:textId="14890E7A"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>art………….ustawy Pzp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344C22">
        <w:rPr>
          <w:rFonts w:ascii="Times New Roman" w:hAnsi="Times New Roman"/>
          <w:sz w:val="24"/>
          <w:szCs w:val="24"/>
        </w:rPr>
        <w:t xml:space="preserve"> 1, 2 i 5 lub art. 109 ust. 1 pkt 2-5 i 7-10</w:t>
      </w:r>
      <w:r w:rsidR="00F666B2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ustawy Pzp).</w:t>
      </w:r>
    </w:p>
    <w:p w14:paraId="43883BAC" w14:textId="77777777" w:rsidR="003A06B5" w:rsidRPr="003A06B5" w:rsidRDefault="00651F7D" w:rsidP="003B2A1C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14:paraId="5C660AD4" w14:textId="77777777"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BA3C95" w14:textId="77777777"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0B30A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FAA940F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DFEBC5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08B6A75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7FEE3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9E34492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CA6789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5F2CC16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E8C2F3F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FFA3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2EF0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CDB22CD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D30E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4DF4FD7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606A5B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F9F83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675C7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A537FC7" w14:textId="77777777"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14:paraId="1059A566" w14:textId="77777777"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A2B050E" w14:textId="77777777"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3F6DE378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C5652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87EE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A1CBE" w14:textId="77777777" w:rsidR="00C06A54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D8C47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AB3ECE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82BA23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2BB68A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06C6A4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FF5ABF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490AB6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2C99DE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17CADE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CE6BBC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175694" w14:textId="77777777" w:rsidR="001C7F5C" w:rsidRDefault="001C7F5C" w:rsidP="00FB09B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1C7F5C" w:rsidSect="003511A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CC59" w14:textId="77777777" w:rsidR="00BB75F3" w:rsidRDefault="00BB75F3" w:rsidP="00E110E8">
      <w:r>
        <w:separator/>
      </w:r>
    </w:p>
  </w:endnote>
  <w:endnote w:type="continuationSeparator" w:id="0">
    <w:p w14:paraId="21A6F2EC" w14:textId="77777777" w:rsidR="00BB75F3" w:rsidRDefault="00BB75F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011C" w14:textId="77777777" w:rsidR="00BB75F3" w:rsidRDefault="00BB75F3" w:rsidP="00E110E8">
      <w:r>
        <w:separator/>
      </w:r>
    </w:p>
  </w:footnote>
  <w:footnote w:type="continuationSeparator" w:id="0">
    <w:p w14:paraId="1AE4CB21" w14:textId="77777777" w:rsidR="00BB75F3" w:rsidRDefault="00BB75F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926AE2"/>
    <w:multiLevelType w:val="hybridMultilevel"/>
    <w:tmpl w:val="47D2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2B638CA"/>
    <w:multiLevelType w:val="hybridMultilevel"/>
    <w:tmpl w:val="D0F4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C5954DD"/>
    <w:multiLevelType w:val="hybridMultilevel"/>
    <w:tmpl w:val="B888C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86194B"/>
    <w:multiLevelType w:val="hybridMultilevel"/>
    <w:tmpl w:val="23EEC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63182B"/>
    <w:multiLevelType w:val="hybridMultilevel"/>
    <w:tmpl w:val="E2B24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40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7B6B75"/>
    <w:multiLevelType w:val="hybridMultilevel"/>
    <w:tmpl w:val="1246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9E021A"/>
    <w:multiLevelType w:val="hybridMultilevel"/>
    <w:tmpl w:val="9894E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EF3282"/>
    <w:multiLevelType w:val="hybridMultilevel"/>
    <w:tmpl w:val="B0CC2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6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46"/>
  </w:num>
  <w:num w:numId="3">
    <w:abstractNumId w:val="0"/>
  </w:num>
  <w:num w:numId="4">
    <w:abstractNumId w:val="29"/>
  </w:num>
  <w:num w:numId="5">
    <w:abstractNumId w:val="50"/>
  </w:num>
  <w:num w:numId="6">
    <w:abstractNumId w:val="23"/>
  </w:num>
  <w:num w:numId="7">
    <w:abstractNumId w:val="41"/>
  </w:num>
  <w:num w:numId="8">
    <w:abstractNumId w:val="30"/>
  </w:num>
  <w:num w:numId="9">
    <w:abstractNumId w:val="35"/>
  </w:num>
  <w:num w:numId="10">
    <w:abstractNumId w:val="27"/>
  </w:num>
  <w:num w:numId="11">
    <w:abstractNumId w:val="36"/>
  </w:num>
  <w:num w:numId="12">
    <w:abstractNumId w:val="21"/>
  </w:num>
  <w:num w:numId="13">
    <w:abstractNumId w:val="45"/>
  </w:num>
  <w:num w:numId="14">
    <w:abstractNumId w:val="16"/>
  </w:num>
  <w:num w:numId="15">
    <w:abstractNumId w:val="33"/>
  </w:num>
  <w:num w:numId="16">
    <w:abstractNumId w:val="22"/>
  </w:num>
  <w:num w:numId="17">
    <w:abstractNumId w:val="31"/>
  </w:num>
  <w:num w:numId="18">
    <w:abstractNumId w:val="11"/>
    <w:lvlOverride w:ilvl="0">
      <w:startOverride w:val="1"/>
    </w:lvlOverride>
  </w:num>
  <w:num w:numId="19">
    <w:abstractNumId w:val="43"/>
  </w:num>
  <w:num w:numId="20">
    <w:abstractNumId w:val="56"/>
  </w:num>
  <w:num w:numId="21">
    <w:abstractNumId w:val="42"/>
  </w:num>
  <w:num w:numId="22">
    <w:abstractNumId w:val="54"/>
  </w:num>
  <w:num w:numId="23">
    <w:abstractNumId w:val="17"/>
  </w:num>
  <w:num w:numId="24">
    <w:abstractNumId w:val="39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38"/>
  </w:num>
  <w:num w:numId="35">
    <w:abstractNumId w:val="34"/>
  </w:num>
  <w:num w:numId="36">
    <w:abstractNumId w:val="28"/>
  </w:num>
  <w:num w:numId="37">
    <w:abstractNumId w:val="52"/>
  </w:num>
  <w:num w:numId="38">
    <w:abstractNumId w:val="4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04A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B7A0F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0B38"/>
    <w:rsid w:val="002A3D59"/>
    <w:rsid w:val="002A5DD3"/>
    <w:rsid w:val="002A5EE9"/>
    <w:rsid w:val="002A6756"/>
    <w:rsid w:val="002A6EBD"/>
    <w:rsid w:val="002B20FF"/>
    <w:rsid w:val="002B2B4E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0F6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1A5"/>
    <w:rsid w:val="0035153F"/>
    <w:rsid w:val="00352CC4"/>
    <w:rsid w:val="0036164B"/>
    <w:rsid w:val="003616F3"/>
    <w:rsid w:val="003625E4"/>
    <w:rsid w:val="003641AC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2A1C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13D9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A4E0A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5CFB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358B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D7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2E51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6BF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B7B82"/>
    <w:rsid w:val="009C2BAB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35EE2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444F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74FB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41F9"/>
    <w:rsid w:val="00BE5519"/>
    <w:rsid w:val="00BE63EF"/>
    <w:rsid w:val="00BF0FD7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B97"/>
    <w:rsid w:val="00D60DAC"/>
    <w:rsid w:val="00D62E0E"/>
    <w:rsid w:val="00D6506F"/>
    <w:rsid w:val="00D66474"/>
    <w:rsid w:val="00D67166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71E5"/>
    <w:rsid w:val="00ED764B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4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511A5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9C43-3EA0-4CAC-B8C7-2EE3B0FE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1794</Words>
  <Characters>10768</Characters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2022-06-07T12:31:00Z</cp:lastPrinted>
  <dcterms:created xsi:type="dcterms:W3CDTF">2022-09-20T12:08:00Z</dcterms:created>
  <dcterms:modified xsi:type="dcterms:W3CDTF">2022-11-28T13:17:00Z</dcterms:modified>
</cp:coreProperties>
</file>