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1EE0" w14:textId="72B07645" w:rsidR="00C31397" w:rsidRPr="009D7DD3" w:rsidRDefault="00C35906" w:rsidP="008F0B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4B709A" w:rsidRPr="009D7DD3">
        <w:rPr>
          <w:rFonts w:ascii="Arial" w:hAnsi="Arial" w:cs="Arial"/>
          <w:b/>
          <w:sz w:val="24"/>
          <w:szCs w:val="24"/>
        </w:rPr>
        <w:t>Informacja dotycząca zakładów zwiększonego lub dużego ryzyka wystąpienia poważnej awarii przemysłowej województwa łódzkiego</w:t>
      </w:r>
    </w:p>
    <w:p w14:paraId="3D921527" w14:textId="4E9E8136" w:rsidR="00A620CE" w:rsidRDefault="008F0B40" w:rsidP="008F0B40">
      <w:pPr>
        <w:spacing w:after="0" w:line="240" w:lineRule="auto"/>
        <w:ind w:left="720"/>
        <w:jc w:val="center"/>
        <w:rPr>
          <w:rFonts w:ascii="Arial" w:hAnsi="Arial" w:cs="Arial"/>
          <w:b/>
        </w:rPr>
      </w:pPr>
      <w:r w:rsidRPr="009D7DD3">
        <w:rPr>
          <w:rFonts w:ascii="Arial" w:hAnsi="Arial" w:cs="Arial"/>
          <w:b/>
        </w:rPr>
        <w:t xml:space="preserve">(stan na dzień </w:t>
      </w:r>
      <w:r w:rsidR="00DC3086">
        <w:rPr>
          <w:rFonts w:ascii="Arial" w:hAnsi="Arial" w:cs="Arial"/>
          <w:b/>
        </w:rPr>
        <w:t xml:space="preserve">1 </w:t>
      </w:r>
      <w:r w:rsidR="00D66155">
        <w:rPr>
          <w:rFonts w:ascii="Arial" w:hAnsi="Arial" w:cs="Arial"/>
          <w:b/>
        </w:rPr>
        <w:t>styczni</w:t>
      </w:r>
      <w:r w:rsidR="00DC3086">
        <w:rPr>
          <w:rFonts w:ascii="Arial" w:hAnsi="Arial" w:cs="Arial"/>
          <w:b/>
        </w:rPr>
        <w:t>a</w:t>
      </w:r>
      <w:r w:rsidR="00EC532C" w:rsidRPr="009D7DD3">
        <w:rPr>
          <w:rFonts w:ascii="Arial" w:hAnsi="Arial" w:cs="Arial"/>
          <w:b/>
        </w:rPr>
        <w:t xml:space="preserve"> </w:t>
      </w:r>
      <w:r w:rsidR="00C54866" w:rsidRPr="009D7DD3">
        <w:rPr>
          <w:rFonts w:ascii="Arial" w:hAnsi="Arial" w:cs="Arial"/>
          <w:b/>
        </w:rPr>
        <w:t>20</w:t>
      </w:r>
      <w:r w:rsidR="00EC532C" w:rsidRPr="009D7DD3">
        <w:rPr>
          <w:rFonts w:ascii="Arial" w:hAnsi="Arial" w:cs="Arial"/>
          <w:b/>
        </w:rPr>
        <w:t>2</w:t>
      </w:r>
      <w:r w:rsidR="00EE0FD8">
        <w:rPr>
          <w:rFonts w:ascii="Arial" w:hAnsi="Arial" w:cs="Arial"/>
          <w:b/>
        </w:rPr>
        <w:t>4</w:t>
      </w:r>
      <w:r w:rsidR="0083206F" w:rsidRPr="009D7DD3">
        <w:rPr>
          <w:rFonts w:ascii="Arial" w:hAnsi="Arial" w:cs="Arial"/>
          <w:b/>
        </w:rPr>
        <w:t xml:space="preserve"> r</w:t>
      </w:r>
      <w:r w:rsidR="00291220" w:rsidRPr="009D7DD3">
        <w:rPr>
          <w:rFonts w:ascii="Arial" w:hAnsi="Arial" w:cs="Arial"/>
          <w:b/>
        </w:rPr>
        <w:t>.)</w:t>
      </w:r>
    </w:p>
    <w:p w14:paraId="2FD86250" w14:textId="77777777" w:rsidR="00D16E1D" w:rsidRPr="009D7DD3" w:rsidRDefault="00D16E1D" w:rsidP="008F0B40">
      <w:pPr>
        <w:spacing w:after="0" w:line="240" w:lineRule="auto"/>
        <w:ind w:left="720"/>
        <w:jc w:val="center"/>
        <w:rPr>
          <w:rFonts w:ascii="Arial" w:hAnsi="Arial" w:cs="Arial"/>
          <w:b/>
          <w:color w:val="FF0000"/>
        </w:rPr>
      </w:pPr>
    </w:p>
    <w:tbl>
      <w:tblPr>
        <w:tblW w:w="16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266"/>
        <w:gridCol w:w="1560"/>
        <w:gridCol w:w="850"/>
        <w:gridCol w:w="851"/>
        <w:gridCol w:w="1275"/>
        <w:gridCol w:w="851"/>
        <w:gridCol w:w="567"/>
        <w:gridCol w:w="1276"/>
        <w:gridCol w:w="708"/>
        <w:gridCol w:w="1418"/>
        <w:gridCol w:w="992"/>
        <w:gridCol w:w="851"/>
        <w:gridCol w:w="992"/>
        <w:gridCol w:w="1029"/>
        <w:gridCol w:w="1239"/>
        <w:gridCol w:w="509"/>
      </w:tblGrid>
      <w:tr w:rsidR="0079169A" w:rsidRPr="009D7DD3" w14:paraId="61933C4C" w14:textId="77777777" w:rsidTr="009D7DD3">
        <w:trPr>
          <w:cantSplit/>
          <w:trHeight w:val="3034"/>
          <w:jc w:val="center"/>
        </w:trPr>
        <w:tc>
          <w:tcPr>
            <w:tcW w:w="430" w:type="dxa"/>
            <w:shd w:val="clear" w:color="auto" w:fill="auto"/>
          </w:tcPr>
          <w:p w14:paraId="28425E79" w14:textId="77777777" w:rsidR="0079169A" w:rsidRPr="009D7DD3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52F119D" w14:textId="77777777" w:rsidR="0079169A" w:rsidRPr="009D7DD3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9C37CB7" w14:textId="77777777" w:rsidR="0079169A" w:rsidRPr="009D7DD3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B9459A9" w14:textId="77777777" w:rsidR="0079169A" w:rsidRPr="009D7DD3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54098CA" w14:textId="77777777" w:rsidR="0079169A" w:rsidRPr="009D7DD3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A32428C" w14:textId="77777777" w:rsidR="0079169A" w:rsidRPr="009D7DD3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52F9B13" w14:textId="77777777" w:rsidR="0079169A" w:rsidRPr="009D7DD3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7D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266" w:type="dxa"/>
            <w:shd w:val="clear" w:color="auto" w:fill="auto"/>
            <w:textDirection w:val="btLr"/>
            <w:vAlign w:val="center"/>
          </w:tcPr>
          <w:p w14:paraId="4E5CF3CE" w14:textId="77777777" w:rsidR="0079169A" w:rsidRPr="009D7DD3" w:rsidRDefault="0079169A" w:rsidP="00767A8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Oznaczenie prowadzącego zakład, jego miejsce zamieszkania albo siedziba, numer telefonu/faksu i adres e-mail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14:paraId="5F01FFC0" w14:textId="77777777" w:rsidR="0079169A" w:rsidRPr="009D7DD3" w:rsidRDefault="0079169A" w:rsidP="00767A8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Nazwa, siedziba, adres  strony internetowej zakładu, jego numer  telefonu/faksu   i adres  e-mail</w:t>
            </w:r>
          </w:p>
        </w:tc>
        <w:tc>
          <w:tcPr>
            <w:tcW w:w="850" w:type="dxa"/>
            <w:textDirection w:val="btLr"/>
            <w:vAlign w:val="center"/>
          </w:tcPr>
          <w:p w14:paraId="6ABD4163" w14:textId="77777777" w:rsidR="0079169A" w:rsidRPr="009D7DD3" w:rsidRDefault="0079169A" w:rsidP="00767A8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Nazwa powiatu, na którego terenie znajduje się zakład</w:t>
            </w:r>
          </w:p>
        </w:tc>
        <w:tc>
          <w:tcPr>
            <w:tcW w:w="851" w:type="dxa"/>
            <w:textDirection w:val="btLr"/>
            <w:vAlign w:val="center"/>
          </w:tcPr>
          <w:p w14:paraId="79826E98" w14:textId="77777777" w:rsidR="0079169A" w:rsidRPr="009D7DD3" w:rsidRDefault="0079169A" w:rsidP="00767A8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Data przedłożenia zgłoszenia zakładu</w:t>
            </w:r>
          </w:p>
        </w:tc>
        <w:tc>
          <w:tcPr>
            <w:tcW w:w="1275" w:type="dxa"/>
            <w:textDirection w:val="btLr"/>
            <w:vAlign w:val="center"/>
          </w:tcPr>
          <w:p w14:paraId="1BD9B22F" w14:textId="77777777" w:rsidR="0079169A" w:rsidRPr="009D7DD3" w:rsidRDefault="0079169A" w:rsidP="00767A8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Data złożenia i pozytywnego zaopiniowania programu zapobiegania poważnym awariom    oraz jego zmiany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9957D62" w14:textId="77777777" w:rsidR="0079169A" w:rsidRPr="009D7DD3" w:rsidRDefault="0079169A" w:rsidP="00767A8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Data  i numer decyzji zatwierdzającej                         raport o bezpieczeństwie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6F7D6F1" w14:textId="77777777" w:rsidR="0079169A" w:rsidRPr="009D7DD3" w:rsidRDefault="0079169A" w:rsidP="00767A8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 xml:space="preserve">Data  i numer </w:t>
            </w:r>
            <w:r w:rsidR="00F151F8" w:rsidRPr="009D7DD3">
              <w:rPr>
                <w:rFonts w:ascii="Arial" w:hAnsi="Arial" w:cs="Arial"/>
                <w:sz w:val="16"/>
                <w:szCs w:val="16"/>
              </w:rPr>
              <w:t xml:space="preserve">decyzji zatwierdzającej zmiany </w:t>
            </w:r>
            <w:r w:rsidRPr="009D7DD3">
              <w:rPr>
                <w:rFonts w:ascii="Arial" w:hAnsi="Arial" w:cs="Arial"/>
                <w:sz w:val="16"/>
                <w:szCs w:val="16"/>
              </w:rPr>
              <w:t>w raporcie o bezpieczeństwie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2CFDBA30" w14:textId="77777777" w:rsidR="0079169A" w:rsidRPr="009D7DD3" w:rsidRDefault="0079169A" w:rsidP="00767A8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 xml:space="preserve">Data przyjęcia zewnętrznego planu </w:t>
            </w:r>
            <w:proofErr w:type="spellStart"/>
            <w:r w:rsidRPr="009D7DD3">
              <w:rPr>
                <w:rFonts w:ascii="Arial" w:hAnsi="Arial" w:cs="Arial"/>
                <w:sz w:val="16"/>
                <w:szCs w:val="16"/>
              </w:rPr>
              <w:t>operacyjno</w:t>
            </w:r>
            <w:proofErr w:type="spellEnd"/>
            <w:r w:rsidRPr="009D7DD3">
              <w:rPr>
                <w:rFonts w:ascii="Arial" w:hAnsi="Arial" w:cs="Arial"/>
                <w:sz w:val="16"/>
                <w:szCs w:val="16"/>
              </w:rPr>
              <w:t xml:space="preserve"> – ratowniczego, jego zmiany lub data odstąpienia od sporządzenia planu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1CDC86BA" w14:textId="77777777" w:rsidR="0079169A" w:rsidRPr="009D7DD3" w:rsidRDefault="0079169A" w:rsidP="00767A8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 xml:space="preserve">Przyczyna odstąpienia od sporządzenia zewnętrznego planu </w:t>
            </w:r>
            <w:proofErr w:type="spellStart"/>
            <w:r w:rsidRPr="009D7DD3">
              <w:rPr>
                <w:rFonts w:ascii="Arial" w:hAnsi="Arial" w:cs="Arial"/>
                <w:sz w:val="16"/>
                <w:szCs w:val="16"/>
              </w:rPr>
              <w:t>operacyjno</w:t>
            </w:r>
            <w:proofErr w:type="spellEnd"/>
            <w:r w:rsidRPr="009D7DD3">
              <w:rPr>
                <w:rFonts w:ascii="Arial" w:hAnsi="Arial" w:cs="Arial"/>
                <w:sz w:val="16"/>
                <w:szCs w:val="16"/>
              </w:rPr>
              <w:t xml:space="preserve"> - ratowniczego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14:paraId="53294564" w14:textId="77777777" w:rsidR="0079169A" w:rsidRPr="009D7DD3" w:rsidRDefault="0079169A" w:rsidP="00767A8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Nazwa organu lub organów kontrolujących, które zaplanowały kontrolę w zakładzie/ wskazanie gdzie można  uzyskać bardziej szczegółowe  informacje na temat  kontroli oraz jej planu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157F387" w14:textId="77777777" w:rsidR="0079169A" w:rsidRPr="009D7DD3" w:rsidRDefault="0079169A" w:rsidP="00767A8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Data ostatniej kontroli  na terenie zakładu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62678F4" w14:textId="77777777" w:rsidR="0079169A" w:rsidRPr="009D7DD3" w:rsidRDefault="0079169A" w:rsidP="00767A8F">
            <w:pPr>
              <w:spacing w:after="0" w:line="240" w:lineRule="auto"/>
              <w:ind w:left="113" w:right="-17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Data i numer decyzji  komendanta wojewódzkiego PSP wydanych na podstawie art. 264d ust. 1 ustawy Prawo ochrony środowiska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CFB0CAC" w14:textId="77777777" w:rsidR="0079169A" w:rsidRPr="009D7DD3" w:rsidRDefault="0079169A" w:rsidP="00767A8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Data i numer decyzji  komendanta wojewódzkiego PSP wydanych na podstawie art. 267a ust. 2 ustawy Prawo ochrony środowiska</w:t>
            </w:r>
          </w:p>
        </w:tc>
        <w:tc>
          <w:tcPr>
            <w:tcW w:w="1029" w:type="dxa"/>
            <w:shd w:val="clear" w:color="auto" w:fill="auto"/>
            <w:textDirection w:val="btLr"/>
            <w:vAlign w:val="center"/>
          </w:tcPr>
          <w:p w14:paraId="6621E8C4" w14:textId="77777777" w:rsidR="0079169A" w:rsidRPr="009D7DD3" w:rsidRDefault="0079169A" w:rsidP="00767A8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Data zamieszczenia informacji o aktualizowanym corocznie wykazie substancji niebezpiecznych i numer wpisu w publicznie dostępnym wykazie</w:t>
            </w:r>
          </w:p>
        </w:tc>
        <w:tc>
          <w:tcPr>
            <w:tcW w:w="1239" w:type="dxa"/>
            <w:textDirection w:val="btLr"/>
            <w:vAlign w:val="center"/>
          </w:tcPr>
          <w:p w14:paraId="3DEB8F94" w14:textId="77777777" w:rsidR="0079169A" w:rsidRPr="009D7DD3" w:rsidRDefault="0079169A" w:rsidP="00767A8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Data ostatniej aktualizacji danych o substancjach  niebezpiecznych, dokonanej przez zakład</w:t>
            </w:r>
          </w:p>
        </w:tc>
        <w:tc>
          <w:tcPr>
            <w:tcW w:w="509" w:type="dxa"/>
            <w:shd w:val="clear" w:color="auto" w:fill="auto"/>
            <w:textDirection w:val="btLr"/>
            <w:vAlign w:val="center"/>
          </w:tcPr>
          <w:p w14:paraId="10EFFB95" w14:textId="77777777" w:rsidR="0079169A" w:rsidRPr="009D7DD3" w:rsidRDefault="0079169A" w:rsidP="00767A8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Instrukcje postępowania mieszkańców na wypadek wystąpienia awarii</w:t>
            </w:r>
            <w:r w:rsidR="00434A4D" w:rsidRPr="009D7DD3">
              <w:rPr>
                <w:rStyle w:val="Odwoanieprzypisukocowego"/>
                <w:rFonts w:ascii="Arial" w:hAnsi="Arial" w:cs="Arial"/>
                <w:sz w:val="16"/>
                <w:szCs w:val="16"/>
              </w:rPr>
              <w:endnoteReference w:id="1"/>
            </w:r>
          </w:p>
        </w:tc>
      </w:tr>
      <w:tr w:rsidR="0079169A" w:rsidRPr="009D7DD3" w14:paraId="4927E04E" w14:textId="77777777" w:rsidTr="009D7DD3">
        <w:trPr>
          <w:cantSplit/>
          <w:trHeight w:val="234"/>
          <w:jc w:val="center"/>
        </w:trPr>
        <w:tc>
          <w:tcPr>
            <w:tcW w:w="430" w:type="dxa"/>
            <w:shd w:val="clear" w:color="auto" w:fill="auto"/>
          </w:tcPr>
          <w:p w14:paraId="687D2026" w14:textId="77777777" w:rsidR="0079169A" w:rsidRPr="009D7DD3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D7DD3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14:paraId="23474B44" w14:textId="77777777" w:rsidR="0079169A" w:rsidRPr="009D7DD3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D7DD3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11F340B" w14:textId="77777777" w:rsidR="0079169A" w:rsidRPr="009D7DD3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D7DD3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251C3049" w14:textId="77777777" w:rsidR="0079169A" w:rsidRPr="009D7DD3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D7DD3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45753364" w14:textId="77777777" w:rsidR="0079169A" w:rsidRPr="009D7DD3" w:rsidRDefault="00434A4D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D7DD3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14:paraId="3C4164A0" w14:textId="77777777" w:rsidR="0079169A" w:rsidRPr="009D7DD3" w:rsidRDefault="00434A4D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D7DD3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33BE0F77" w14:textId="77777777" w:rsidR="0079169A" w:rsidRPr="009D7DD3" w:rsidRDefault="00434A4D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D7DD3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1D640AB2" w14:textId="77777777" w:rsidR="0079169A" w:rsidRPr="009D7DD3" w:rsidRDefault="00434A4D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D7DD3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21FB0690" w14:textId="77777777" w:rsidR="0079169A" w:rsidRPr="009D7DD3" w:rsidRDefault="00434A4D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D7DD3"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14:paraId="3637891F" w14:textId="77777777" w:rsidR="0079169A" w:rsidRPr="009D7DD3" w:rsidRDefault="00434A4D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D7DD3"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0B9436B1" w14:textId="77777777" w:rsidR="0079169A" w:rsidRPr="009D7DD3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D7DD3">
              <w:rPr>
                <w:rFonts w:ascii="Arial" w:hAnsi="Arial" w:cs="Arial"/>
                <w:i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5002E244" w14:textId="77777777" w:rsidR="0079169A" w:rsidRPr="009D7DD3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D7DD3">
              <w:rPr>
                <w:rFonts w:ascii="Arial" w:hAnsi="Arial" w:cs="Arial"/>
                <w:i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19AF2CDD" w14:textId="77777777" w:rsidR="0079169A" w:rsidRPr="009D7DD3" w:rsidRDefault="0079169A" w:rsidP="0079169A">
            <w:pPr>
              <w:spacing w:after="0" w:line="240" w:lineRule="auto"/>
              <w:ind w:right="-17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D7DD3">
              <w:rPr>
                <w:rFonts w:ascii="Arial" w:hAnsi="Arial" w:cs="Arial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7058CBCF" w14:textId="77777777" w:rsidR="0079169A" w:rsidRPr="009D7DD3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D7DD3">
              <w:rPr>
                <w:rFonts w:ascii="Arial" w:hAnsi="Arial" w:cs="Arial"/>
                <w:i/>
                <w:sz w:val="16"/>
                <w:szCs w:val="16"/>
              </w:rPr>
              <w:t>14</w:t>
            </w:r>
          </w:p>
        </w:tc>
        <w:tc>
          <w:tcPr>
            <w:tcW w:w="1029" w:type="dxa"/>
            <w:shd w:val="clear" w:color="auto" w:fill="auto"/>
          </w:tcPr>
          <w:p w14:paraId="198FC6E0" w14:textId="77777777" w:rsidR="0079169A" w:rsidRPr="009D7DD3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D7DD3">
              <w:rPr>
                <w:rFonts w:ascii="Arial" w:hAnsi="Arial" w:cs="Arial"/>
                <w:i/>
                <w:sz w:val="16"/>
                <w:szCs w:val="16"/>
              </w:rPr>
              <w:t>15</w:t>
            </w:r>
          </w:p>
        </w:tc>
        <w:tc>
          <w:tcPr>
            <w:tcW w:w="1239" w:type="dxa"/>
          </w:tcPr>
          <w:p w14:paraId="3BCD50D3" w14:textId="77777777" w:rsidR="0079169A" w:rsidRPr="009D7DD3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D7DD3">
              <w:rPr>
                <w:rFonts w:ascii="Arial" w:hAnsi="Arial" w:cs="Arial"/>
                <w:i/>
                <w:sz w:val="16"/>
                <w:szCs w:val="16"/>
              </w:rPr>
              <w:t>16</w:t>
            </w:r>
          </w:p>
        </w:tc>
        <w:tc>
          <w:tcPr>
            <w:tcW w:w="509" w:type="dxa"/>
            <w:shd w:val="clear" w:color="auto" w:fill="auto"/>
          </w:tcPr>
          <w:p w14:paraId="4EA27323" w14:textId="77777777" w:rsidR="0079169A" w:rsidRPr="009D7DD3" w:rsidRDefault="0079169A" w:rsidP="007916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D7DD3">
              <w:rPr>
                <w:rFonts w:ascii="Arial" w:hAnsi="Arial" w:cs="Arial"/>
                <w:i/>
                <w:sz w:val="16"/>
                <w:szCs w:val="16"/>
              </w:rPr>
              <w:t>17</w:t>
            </w:r>
          </w:p>
        </w:tc>
      </w:tr>
      <w:tr w:rsidR="0079169A" w:rsidRPr="009D7DD3" w14:paraId="48FD0594" w14:textId="77777777" w:rsidTr="009D7DD3">
        <w:trPr>
          <w:cantSplit/>
          <w:trHeight w:val="1134"/>
          <w:jc w:val="center"/>
        </w:trPr>
        <w:tc>
          <w:tcPr>
            <w:tcW w:w="430" w:type="dxa"/>
            <w:shd w:val="clear" w:color="auto" w:fill="auto"/>
            <w:vAlign w:val="center"/>
          </w:tcPr>
          <w:p w14:paraId="19D4DAF8" w14:textId="77777777" w:rsidR="0079169A" w:rsidRPr="009D7DD3" w:rsidRDefault="0079169A" w:rsidP="0088341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D7DD3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5E10C47" w14:textId="2D9CE3EC" w:rsidR="0079169A" w:rsidRPr="009D7DD3" w:rsidRDefault="00EC532C" w:rsidP="00767A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PERN S. A. ul. Wyszogrodzka 133, 09-410 Płock</w:t>
            </w:r>
            <w:r w:rsidRPr="009D7DD3">
              <w:rPr>
                <w:rFonts w:ascii="Arial" w:hAnsi="Arial" w:cs="Arial"/>
                <w:sz w:val="16"/>
                <w:szCs w:val="16"/>
              </w:rPr>
              <w:br/>
              <w:t>nr tel. 24 266 23 00</w:t>
            </w:r>
            <w:r w:rsidRPr="009D7DD3">
              <w:rPr>
                <w:rFonts w:ascii="Arial" w:hAnsi="Arial" w:cs="Arial"/>
                <w:sz w:val="16"/>
                <w:szCs w:val="16"/>
              </w:rPr>
              <w:br/>
              <w:t>nr fax. 24 266 22 03</w:t>
            </w:r>
            <w:r w:rsidRPr="009D7DD3">
              <w:rPr>
                <w:rFonts w:ascii="Arial" w:hAnsi="Arial" w:cs="Arial"/>
                <w:sz w:val="16"/>
                <w:szCs w:val="16"/>
              </w:rPr>
              <w:br/>
              <w:t>pern@pern.pl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B80826" w14:textId="14F04B9C" w:rsidR="00EC532C" w:rsidRPr="009D7DD3" w:rsidRDefault="00EC532C" w:rsidP="00767A8F">
            <w:pPr>
              <w:spacing w:after="0"/>
              <w:ind w:left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Baza Paliw Nr 1 w Koluszkach</w:t>
            </w:r>
            <w:r w:rsidRPr="009D7DD3">
              <w:rPr>
                <w:rFonts w:ascii="Arial" w:hAnsi="Arial" w:cs="Arial"/>
                <w:sz w:val="16"/>
                <w:szCs w:val="16"/>
              </w:rPr>
              <w:br/>
              <w:t xml:space="preserve">ul. Naftowa 1, </w:t>
            </w:r>
            <w:r w:rsidR="00700434" w:rsidRPr="009D7DD3">
              <w:rPr>
                <w:rFonts w:ascii="Arial" w:hAnsi="Arial" w:cs="Arial"/>
                <w:sz w:val="16"/>
                <w:szCs w:val="16"/>
              </w:rPr>
              <w:br/>
            </w:r>
            <w:r w:rsidRPr="009D7DD3">
              <w:rPr>
                <w:rFonts w:ascii="Arial" w:hAnsi="Arial" w:cs="Arial"/>
                <w:sz w:val="16"/>
                <w:szCs w:val="16"/>
              </w:rPr>
              <w:t xml:space="preserve">95-040 Koluszki, </w:t>
            </w:r>
            <w:r w:rsidRPr="009D7DD3">
              <w:rPr>
                <w:rFonts w:ascii="Arial" w:hAnsi="Arial" w:cs="Arial"/>
                <w:sz w:val="16"/>
                <w:szCs w:val="16"/>
              </w:rPr>
              <w:br/>
              <w:t>nr tel. 44 714 69 80,</w:t>
            </w:r>
          </w:p>
          <w:p w14:paraId="75A0AB66" w14:textId="361D6449" w:rsidR="0079169A" w:rsidRPr="009D7DD3" w:rsidRDefault="00EC532C" w:rsidP="00767A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nr fax. 44 714 16 58</w:t>
            </w:r>
            <w:r w:rsidRPr="009D7DD3">
              <w:rPr>
                <w:rFonts w:ascii="Arial" w:hAnsi="Arial" w:cs="Arial"/>
                <w:sz w:val="16"/>
                <w:szCs w:val="16"/>
              </w:rPr>
              <w:br/>
              <w:t>koluszki@pern.pl</w:t>
            </w:r>
          </w:p>
        </w:tc>
        <w:tc>
          <w:tcPr>
            <w:tcW w:w="850" w:type="dxa"/>
            <w:vAlign w:val="center"/>
          </w:tcPr>
          <w:p w14:paraId="2FDC5D52" w14:textId="2AEB2587" w:rsidR="0079169A" w:rsidRPr="009D7DD3" w:rsidRDefault="00EC532C" w:rsidP="00767A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łódzki wschodni</w:t>
            </w:r>
          </w:p>
        </w:tc>
        <w:tc>
          <w:tcPr>
            <w:tcW w:w="851" w:type="dxa"/>
            <w:vAlign w:val="center"/>
          </w:tcPr>
          <w:p w14:paraId="33F4D09B" w14:textId="5D21B717" w:rsidR="0079169A" w:rsidRPr="009D7DD3" w:rsidRDefault="00FD3E9D" w:rsidP="00FD3E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21.02.2020 r. (ostatnia aktualizacja 11.02.2022 r.)</w:t>
            </w:r>
          </w:p>
        </w:tc>
        <w:tc>
          <w:tcPr>
            <w:tcW w:w="1275" w:type="dxa"/>
            <w:vAlign w:val="center"/>
          </w:tcPr>
          <w:p w14:paraId="4EA7ACFF" w14:textId="77777777" w:rsidR="0079169A" w:rsidRPr="009D7DD3" w:rsidRDefault="00A35AC0" w:rsidP="00767A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11.02.2022 r.- złożenie</w:t>
            </w:r>
          </w:p>
          <w:p w14:paraId="51F39E87" w14:textId="13E98F17" w:rsidR="00A35AC0" w:rsidRPr="009D7DD3" w:rsidRDefault="00A35AC0" w:rsidP="00767A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11.03.2022 r.  - zatwierdzenie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15812E" w14:textId="5E2159C7" w:rsidR="0079169A" w:rsidRPr="009D7DD3" w:rsidRDefault="00FD3E9D" w:rsidP="00767A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WZ.5586-1.2.8.2020 z dnia 17.04.2020 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976E8" w14:textId="681CC32E" w:rsidR="0079169A" w:rsidRPr="009D7DD3" w:rsidRDefault="008032F7" w:rsidP="00767A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WZ.52820-1.2022.7.IO z dnia 08 kwietnia 2022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23A122" w14:textId="71788F0F" w:rsidR="0079169A" w:rsidRPr="009D7DD3" w:rsidRDefault="00FD3E9D" w:rsidP="00767A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29.12.2004 r. ostatnia aktualizacja 05.04.2018 r.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E9831F" w14:textId="79AAEA7B" w:rsidR="0079169A" w:rsidRPr="009D7DD3" w:rsidRDefault="004A0AF8" w:rsidP="00767A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E2D46C" w14:textId="77777777" w:rsidR="0079169A" w:rsidRPr="009D7DD3" w:rsidRDefault="00EC532C" w:rsidP="00767A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KW PSP w Łodzi</w:t>
            </w:r>
          </w:p>
          <w:p w14:paraId="67553D2E" w14:textId="77777777" w:rsidR="00700434" w:rsidRPr="009D7DD3" w:rsidRDefault="00700434" w:rsidP="00767A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A581A13" w14:textId="220CAFDE" w:rsidR="00700434" w:rsidRPr="009D7DD3" w:rsidRDefault="00700434" w:rsidP="00767A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KP PSP dla powiatu łódzkiego wschodniego z/s w Koluszkach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ED0E44" w14:textId="1CE6CF9C" w:rsidR="0079169A" w:rsidRPr="009D7DD3" w:rsidRDefault="00A259B3" w:rsidP="00767A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październik</w:t>
            </w:r>
            <w:r w:rsidR="00FD3E9D" w:rsidRPr="00A259B3"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F57C63" w:rsidRPr="00A259B3">
              <w:rPr>
                <w:rFonts w:ascii="Arial" w:hAnsi="Arial" w:cs="Arial"/>
                <w:sz w:val="16"/>
                <w:szCs w:val="16"/>
              </w:rPr>
              <w:t>3</w:t>
            </w:r>
            <w:r w:rsidR="00FD3E9D" w:rsidRPr="00A259B3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49057E" w14:textId="2E9FCD03" w:rsidR="0079169A" w:rsidRPr="009D7DD3" w:rsidRDefault="004A0AF8" w:rsidP="00767A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6494DB" w14:textId="456BB3CA" w:rsidR="0079169A" w:rsidRPr="009D7DD3" w:rsidRDefault="004A0AF8" w:rsidP="00767A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2AF668E" w14:textId="00F5B9B9" w:rsidR="0079169A" w:rsidRPr="009D7DD3" w:rsidRDefault="00FD3E9D" w:rsidP="004A0AF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22</w:t>
            </w:r>
            <w:r w:rsidR="00A35AC0" w:rsidRPr="009D7DD3">
              <w:rPr>
                <w:rFonts w:ascii="Arial" w:hAnsi="Arial" w:cs="Arial"/>
                <w:sz w:val="16"/>
                <w:szCs w:val="16"/>
              </w:rPr>
              <w:t>.0</w:t>
            </w:r>
            <w:r w:rsidRPr="009D7DD3">
              <w:rPr>
                <w:rFonts w:ascii="Arial" w:hAnsi="Arial" w:cs="Arial"/>
                <w:sz w:val="16"/>
                <w:szCs w:val="16"/>
              </w:rPr>
              <w:t>2</w:t>
            </w:r>
            <w:r w:rsidR="00A35AC0" w:rsidRPr="009D7DD3">
              <w:rPr>
                <w:rFonts w:ascii="Arial" w:hAnsi="Arial" w:cs="Arial"/>
                <w:sz w:val="16"/>
                <w:szCs w:val="16"/>
              </w:rPr>
              <w:t>.202</w:t>
            </w:r>
            <w:r w:rsidRPr="009D7DD3">
              <w:rPr>
                <w:rFonts w:ascii="Arial" w:hAnsi="Arial" w:cs="Arial"/>
                <w:sz w:val="16"/>
                <w:szCs w:val="16"/>
              </w:rPr>
              <w:t>3</w:t>
            </w:r>
            <w:r w:rsidR="00A35AC0" w:rsidRPr="009D7DD3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1239" w:type="dxa"/>
            <w:vAlign w:val="center"/>
          </w:tcPr>
          <w:p w14:paraId="5DFE3CFC" w14:textId="7B775B26" w:rsidR="0079169A" w:rsidRPr="009D7DD3" w:rsidRDefault="00A35AC0" w:rsidP="00883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1</w:t>
            </w:r>
            <w:r w:rsidR="00FD3E9D" w:rsidRPr="009D7DD3">
              <w:rPr>
                <w:rFonts w:ascii="Arial" w:hAnsi="Arial" w:cs="Arial"/>
                <w:sz w:val="16"/>
                <w:szCs w:val="16"/>
              </w:rPr>
              <w:t>8</w:t>
            </w:r>
            <w:r w:rsidRPr="009D7DD3">
              <w:rPr>
                <w:rFonts w:ascii="Arial" w:hAnsi="Arial" w:cs="Arial"/>
                <w:sz w:val="16"/>
                <w:szCs w:val="16"/>
              </w:rPr>
              <w:t>.0</w:t>
            </w:r>
            <w:r w:rsidR="00FD3E9D" w:rsidRPr="009D7DD3">
              <w:rPr>
                <w:rFonts w:ascii="Arial" w:hAnsi="Arial" w:cs="Arial"/>
                <w:sz w:val="16"/>
                <w:szCs w:val="16"/>
              </w:rPr>
              <w:t>1</w:t>
            </w:r>
            <w:r w:rsidRPr="009D7DD3">
              <w:rPr>
                <w:rFonts w:ascii="Arial" w:hAnsi="Arial" w:cs="Arial"/>
                <w:sz w:val="16"/>
                <w:szCs w:val="16"/>
              </w:rPr>
              <w:t>.202</w:t>
            </w:r>
            <w:r w:rsidR="00FD3E9D" w:rsidRPr="009D7DD3">
              <w:rPr>
                <w:rFonts w:ascii="Arial" w:hAnsi="Arial" w:cs="Arial"/>
                <w:sz w:val="16"/>
                <w:szCs w:val="16"/>
              </w:rPr>
              <w:t>3</w:t>
            </w:r>
            <w:r w:rsidRPr="009D7DD3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7D7682DC" w14:textId="3C49FF93" w:rsidR="0079169A" w:rsidRPr="00EE0FD8" w:rsidRDefault="00000000" w:rsidP="0088341F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" w:history="1">
              <w:r w:rsidR="0079169A" w:rsidRPr="00EE0FD8">
                <w:rPr>
                  <w:rStyle w:val="Hipercze"/>
                  <w:rFonts w:ascii="Arial" w:hAnsi="Arial" w:cs="Arial"/>
                  <w:sz w:val="16"/>
                  <w:szCs w:val="16"/>
                </w:rPr>
                <w:t>link</w:t>
              </w:r>
            </w:hyperlink>
          </w:p>
          <w:p w14:paraId="468720AA" w14:textId="793B8E5D" w:rsidR="0079169A" w:rsidRPr="00EE0FD8" w:rsidRDefault="0079169A" w:rsidP="00883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03FE" w:rsidRPr="009D7DD3" w14:paraId="470BCC1F" w14:textId="77777777" w:rsidTr="00A259B3">
        <w:trPr>
          <w:cantSplit/>
          <w:trHeight w:val="1134"/>
          <w:jc w:val="center"/>
        </w:trPr>
        <w:tc>
          <w:tcPr>
            <w:tcW w:w="430" w:type="dxa"/>
            <w:shd w:val="clear" w:color="auto" w:fill="auto"/>
            <w:vAlign w:val="center"/>
          </w:tcPr>
          <w:p w14:paraId="2DCBE738" w14:textId="77777777" w:rsidR="00D803FE" w:rsidRPr="009D7DD3" w:rsidRDefault="00D803FE" w:rsidP="00D803F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D7DD3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14:paraId="02720AC4" w14:textId="777CFBFE" w:rsidR="00D803FE" w:rsidRPr="009D7DD3" w:rsidRDefault="00C35906" w:rsidP="00D803F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UNIMOT</w:t>
            </w:r>
            <w:r w:rsidR="00BB444C" w:rsidRPr="009D7DD3">
              <w:rPr>
                <w:rFonts w:ascii="Arial" w:hAnsi="Arial" w:cs="Arial"/>
                <w:color w:val="000000"/>
                <w:sz w:val="16"/>
                <w:szCs w:val="16"/>
              </w:rPr>
              <w:t xml:space="preserve"> Terminale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p. z o.o.</w:t>
            </w:r>
            <w:r w:rsidR="00BB444C" w:rsidRPr="009D7DD3">
              <w:rPr>
                <w:rFonts w:ascii="Arial" w:hAnsi="Arial" w:cs="Arial"/>
                <w:color w:val="000000"/>
                <w:sz w:val="16"/>
                <w:szCs w:val="16"/>
              </w:rPr>
              <w:t>. ul. Łukasiewicza 2, 43-502 Czechowice-Dziedzice, tel. 32 323 79 00, sekretariat@lotosterminale.pl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C13B640" w14:textId="057BBFE2" w:rsidR="00D803FE" w:rsidRPr="009D7DD3" w:rsidRDefault="00C35906" w:rsidP="00D803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UNIMOT</w:t>
            </w:r>
            <w:r w:rsidRPr="009D7DD3">
              <w:rPr>
                <w:rFonts w:ascii="Arial" w:hAnsi="Arial" w:cs="Arial"/>
                <w:color w:val="000000"/>
                <w:sz w:val="16"/>
                <w:szCs w:val="16"/>
              </w:rPr>
              <w:t xml:space="preserve"> Terminale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p. z o.o</w:t>
            </w:r>
            <w:r w:rsidR="00BB444C" w:rsidRPr="009D7DD3">
              <w:rPr>
                <w:rFonts w:ascii="Arial" w:hAnsi="Arial" w:cs="Arial"/>
                <w:sz w:val="16"/>
                <w:szCs w:val="16"/>
              </w:rPr>
              <w:t xml:space="preserve">. Oddział Terminal Piotrków Trybunalski, ul. Przemysłowa 43, </w:t>
            </w:r>
            <w:hyperlink r:id="rId9" w:history="1">
              <w:r w:rsidR="00BB444C" w:rsidRPr="009D7DD3">
                <w:rPr>
                  <w:rStyle w:val="Hipercze"/>
                  <w:rFonts w:ascii="Arial" w:hAnsi="Arial" w:cs="Arial"/>
                  <w:sz w:val="16"/>
                  <w:szCs w:val="16"/>
                </w:rPr>
                <w:t>www.lotosterminale.pl</w:t>
              </w:r>
            </w:hyperlink>
            <w:r w:rsidR="00BB444C" w:rsidRPr="009D7DD3">
              <w:rPr>
                <w:rFonts w:ascii="Arial" w:hAnsi="Arial" w:cs="Arial"/>
                <w:sz w:val="16"/>
                <w:szCs w:val="16"/>
              </w:rPr>
              <w:t>, tel. 604 64 64 23, sekretariat@lotosterminale.pl</w:t>
            </w:r>
          </w:p>
        </w:tc>
        <w:tc>
          <w:tcPr>
            <w:tcW w:w="850" w:type="dxa"/>
            <w:vAlign w:val="center"/>
          </w:tcPr>
          <w:p w14:paraId="4B43A62B" w14:textId="162D1D0A" w:rsidR="00D803FE" w:rsidRPr="009D7DD3" w:rsidRDefault="00BB444C" w:rsidP="00D803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piotrkowski</w:t>
            </w:r>
          </w:p>
        </w:tc>
        <w:tc>
          <w:tcPr>
            <w:tcW w:w="851" w:type="dxa"/>
            <w:vAlign w:val="center"/>
          </w:tcPr>
          <w:p w14:paraId="7D4AA632" w14:textId="47EB3DB1" w:rsidR="00D803FE" w:rsidRPr="009D7DD3" w:rsidRDefault="00BB444C" w:rsidP="00D803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09.11.2022 r.</w:t>
            </w:r>
          </w:p>
        </w:tc>
        <w:tc>
          <w:tcPr>
            <w:tcW w:w="1275" w:type="dxa"/>
            <w:vAlign w:val="center"/>
          </w:tcPr>
          <w:p w14:paraId="33D6BF8E" w14:textId="1A402DF0" w:rsidR="00D803FE" w:rsidRPr="009D7DD3" w:rsidRDefault="00BB444C" w:rsidP="00D803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09.11.2022 r. złożenie 29.11.2022 r. zatwierdzenie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F79EF" w14:textId="1AC23647" w:rsidR="00D803FE" w:rsidRPr="009D7DD3" w:rsidRDefault="00BB444C" w:rsidP="00D803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WPZ.52820.11.2022.15.MW z dnia 29.11.2022 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D60" w14:textId="2B2EFF8B" w:rsidR="00D803FE" w:rsidRPr="009D7DD3" w:rsidRDefault="00BB444C" w:rsidP="00D803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8916C3" w14:textId="450E498B" w:rsidR="00D803FE" w:rsidRPr="009D7DD3" w:rsidRDefault="00BB444C" w:rsidP="00D803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3B1D57" w14:textId="50282F5D" w:rsidR="00D803FE" w:rsidRPr="009D7DD3" w:rsidRDefault="00BB444C" w:rsidP="00D803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77017C" w14:textId="77777777" w:rsidR="00BB444C" w:rsidRPr="009D7DD3" w:rsidRDefault="00BB444C" w:rsidP="00D803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KW PSP w Łodzi</w:t>
            </w:r>
          </w:p>
          <w:p w14:paraId="02E17F08" w14:textId="7752A35A" w:rsidR="00D803FE" w:rsidRPr="009D7DD3" w:rsidRDefault="00BB444C" w:rsidP="00D803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 xml:space="preserve">KM PSP w Piotrkowie </w:t>
            </w:r>
            <w:r w:rsidR="009D7DD3">
              <w:rPr>
                <w:rFonts w:ascii="Arial" w:hAnsi="Arial" w:cs="Arial"/>
                <w:sz w:val="16"/>
                <w:szCs w:val="16"/>
              </w:rPr>
              <w:t>T</w:t>
            </w:r>
            <w:r w:rsidRPr="009D7DD3">
              <w:rPr>
                <w:rFonts w:ascii="Arial" w:hAnsi="Arial" w:cs="Arial"/>
                <w:sz w:val="16"/>
                <w:szCs w:val="16"/>
              </w:rPr>
              <w:t>ryb.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30317" w14:textId="5380DAF2" w:rsidR="00D803FE" w:rsidRPr="009D7DD3" w:rsidRDefault="00BB444C" w:rsidP="00D803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2A5123" w14:textId="115C5B25" w:rsidR="00D803FE" w:rsidRPr="009D7DD3" w:rsidRDefault="00BB444C" w:rsidP="00D803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779D01" w14:textId="1F215D21" w:rsidR="00D803FE" w:rsidRPr="009D7DD3" w:rsidRDefault="00BB444C" w:rsidP="00D803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6CF21C8" w14:textId="5E0B1004" w:rsidR="00D803FE" w:rsidRPr="009D7DD3" w:rsidRDefault="00BB444C" w:rsidP="00D803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22.02.2023 r.</w:t>
            </w:r>
          </w:p>
        </w:tc>
        <w:tc>
          <w:tcPr>
            <w:tcW w:w="1239" w:type="dxa"/>
            <w:vAlign w:val="center"/>
          </w:tcPr>
          <w:p w14:paraId="234FB725" w14:textId="33B60F77" w:rsidR="00D803FE" w:rsidRPr="009D7DD3" w:rsidRDefault="00BB444C" w:rsidP="00D803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09.01.2023 r.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4431D6D7" w14:textId="3188E99F" w:rsidR="00D803FE" w:rsidRPr="00EE0FD8" w:rsidRDefault="00EE0FD8" w:rsidP="00D803F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10" w:history="1">
              <w:r w:rsidRPr="00EE0FD8">
                <w:rPr>
                  <w:rStyle w:val="Hipercze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</w:p>
        </w:tc>
      </w:tr>
      <w:tr w:rsidR="000831E6" w:rsidRPr="009D7DD3" w14:paraId="0AA72087" w14:textId="77777777" w:rsidTr="009D7DD3">
        <w:trPr>
          <w:cantSplit/>
          <w:trHeight w:val="1134"/>
          <w:jc w:val="center"/>
        </w:trPr>
        <w:tc>
          <w:tcPr>
            <w:tcW w:w="430" w:type="dxa"/>
            <w:shd w:val="clear" w:color="auto" w:fill="auto"/>
            <w:vAlign w:val="center"/>
          </w:tcPr>
          <w:p w14:paraId="2AA2AF2F" w14:textId="77777777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D7DD3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E276375" w14:textId="6C04BBE0" w:rsidR="000831E6" w:rsidRPr="009D7DD3" w:rsidRDefault="000831E6" w:rsidP="000831E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D7DD3">
              <w:rPr>
                <w:rFonts w:ascii="Arial" w:hAnsi="Arial" w:cs="Arial"/>
                <w:sz w:val="16"/>
                <w:szCs w:val="16"/>
              </w:rPr>
              <w:t>Neveon</w:t>
            </w:r>
            <w:proofErr w:type="spellEnd"/>
            <w:r w:rsidRPr="009D7DD3">
              <w:rPr>
                <w:rFonts w:ascii="Arial" w:hAnsi="Arial" w:cs="Arial"/>
                <w:sz w:val="16"/>
                <w:szCs w:val="16"/>
              </w:rPr>
              <w:t xml:space="preserve"> Poland Sp. z o.o.</w:t>
            </w:r>
            <w:r w:rsidRPr="009D7DD3">
              <w:rPr>
                <w:rFonts w:ascii="Arial" w:hAnsi="Arial" w:cs="Arial"/>
                <w:sz w:val="16"/>
                <w:szCs w:val="16"/>
              </w:rPr>
              <w:br/>
              <w:t>ul. Szczawińska 42, 95-100 Zgierz,</w:t>
            </w:r>
            <w:r w:rsidRPr="009D7DD3">
              <w:rPr>
                <w:rFonts w:ascii="Arial" w:hAnsi="Arial" w:cs="Arial"/>
                <w:sz w:val="16"/>
                <w:szCs w:val="16"/>
              </w:rPr>
              <w:br/>
              <w:t xml:space="preserve">nr tel. 42 716 38 54 </w:t>
            </w:r>
            <w:r w:rsidRPr="009D7DD3">
              <w:rPr>
                <w:rFonts w:ascii="Arial" w:hAnsi="Arial" w:cs="Arial"/>
                <w:sz w:val="16"/>
                <w:szCs w:val="16"/>
              </w:rPr>
              <w:br/>
            </w:r>
            <w:hyperlink r:id="rId11" w:history="1">
              <w:r w:rsidRPr="009D7DD3">
                <w:rPr>
                  <w:rStyle w:val="Hipercze"/>
                  <w:rFonts w:ascii="Arial" w:hAnsi="Arial" w:cs="Arial"/>
                  <w:sz w:val="16"/>
                  <w:szCs w:val="16"/>
                  <w:shd w:val="clear" w:color="auto" w:fill="FFFFFF"/>
                </w:rPr>
                <w:t>office.zgierz@neveon.com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</w:tcPr>
          <w:p w14:paraId="081F60FD" w14:textId="0CA874E4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D7DD3">
              <w:rPr>
                <w:rFonts w:ascii="Arial" w:hAnsi="Arial" w:cs="Arial"/>
                <w:sz w:val="16"/>
                <w:szCs w:val="16"/>
              </w:rPr>
              <w:t>Neveon</w:t>
            </w:r>
            <w:proofErr w:type="spellEnd"/>
            <w:r w:rsidRPr="009D7DD3">
              <w:rPr>
                <w:rFonts w:ascii="Arial" w:hAnsi="Arial" w:cs="Arial"/>
                <w:sz w:val="16"/>
                <w:szCs w:val="16"/>
              </w:rPr>
              <w:t xml:space="preserve"> Poland Sp. z o.o.</w:t>
            </w:r>
            <w:r w:rsidRPr="009D7DD3">
              <w:rPr>
                <w:rFonts w:ascii="Arial" w:hAnsi="Arial" w:cs="Arial"/>
                <w:sz w:val="16"/>
                <w:szCs w:val="16"/>
              </w:rPr>
              <w:br/>
              <w:t>ul. Szczawińska 42, 95-100 Zgierz,</w:t>
            </w:r>
            <w:r w:rsidRPr="009D7DD3">
              <w:rPr>
                <w:rFonts w:ascii="Arial" w:hAnsi="Arial" w:cs="Arial"/>
                <w:sz w:val="16"/>
                <w:szCs w:val="16"/>
              </w:rPr>
              <w:br/>
              <w:t xml:space="preserve">nr tel. 42 716 38 54 </w:t>
            </w:r>
            <w:r w:rsidRPr="009D7DD3">
              <w:rPr>
                <w:rFonts w:ascii="Arial" w:hAnsi="Arial" w:cs="Arial"/>
                <w:sz w:val="16"/>
                <w:szCs w:val="16"/>
              </w:rPr>
              <w:br/>
            </w:r>
            <w:hyperlink r:id="rId12" w:history="1">
              <w:r w:rsidRPr="009D7DD3">
                <w:rPr>
                  <w:rStyle w:val="Hipercze"/>
                  <w:rFonts w:ascii="Arial" w:hAnsi="Arial" w:cs="Arial"/>
                  <w:sz w:val="16"/>
                  <w:szCs w:val="16"/>
                  <w:shd w:val="clear" w:color="auto" w:fill="FFFFFF"/>
                </w:rPr>
                <w:t>office.zgierz@neveon.com</w:t>
              </w:r>
            </w:hyperlink>
          </w:p>
        </w:tc>
        <w:tc>
          <w:tcPr>
            <w:tcW w:w="850" w:type="dxa"/>
            <w:vAlign w:val="center"/>
          </w:tcPr>
          <w:p w14:paraId="36D88973" w14:textId="359913B0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zgierski</w:t>
            </w:r>
          </w:p>
        </w:tc>
        <w:tc>
          <w:tcPr>
            <w:tcW w:w="851" w:type="dxa"/>
            <w:vAlign w:val="center"/>
          </w:tcPr>
          <w:p w14:paraId="2C1DDBD1" w14:textId="4C951E01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17.10.2022</w:t>
            </w:r>
          </w:p>
        </w:tc>
        <w:tc>
          <w:tcPr>
            <w:tcW w:w="1275" w:type="dxa"/>
            <w:vAlign w:val="center"/>
          </w:tcPr>
          <w:p w14:paraId="0FACE8C1" w14:textId="77777777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17.10.2022 złożenie</w:t>
            </w:r>
          </w:p>
          <w:p w14:paraId="7769E62A" w14:textId="77777777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86AF01" w14:textId="34AFBFFC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17.11.2022 zatwierdzenie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F4772F" w14:textId="55650195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WZ.5586-3.5.2017 z dnia 19 grudnia 2017 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8CF3EE" w14:textId="1EFAA592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WPZ.52820.3.12.2022.KO z dnia 17.11.2022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76D199" w14:textId="10AE8FDC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Zatwierdzony 08.06.2004. ostatnia aktualizacja 17.04.2019 r.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538FC8" w14:textId="13D198C8" w:rsidR="000831E6" w:rsidRPr="009D7DD3" w:rsidRDefault="000831E6" w:rsidP="00083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DEEA6C" w14:textId="77777777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KW PSP w Łodzi</w:t>
            </w:r>
          </w:p>
          <w:p w14:paraId="04D4332A" w14:textId="77777777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9BFC425" w14:textId="5BBB8489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KP PSP w Zgierzu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D4AD22" w14:textId="43D8510A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Listopad 2022 r.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02EE90" w14:textId="5CA9BB3B" w:rsidR="000831E6" w:rsidRPr="009D7DD3" w:rsidRDefault="000831E6" w:rsidP="00083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86AB82" w14:textId="7680B506" w:rsidR="000831E6" w:rsidRPr="009D7DD3" w:rsidRDefault="000831E6" w:rsidP="00083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E6E5F9B" w14:textId="42ADAB47" w:rsidR="000831E6" w:rsidRPr="009D7DD3" w:rsidRDefault="000831E6" w:rsidP="00083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22.02.2023 r.</w:t>
            </w:r>
          </w:p>
        </w:tc>
        <w:tc>
          <w:tcPr>
            <w:tcW w:w="1239" w:type="dxa"/>
            <w:vAlign w:val="center"/>
          </w:tcPr>
          <w:p w14:paraId="6B56C527" w14:textId="1B90A5A0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01.02.2023 r.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7AD64F24" w14:textId="61B62E5D" w:rsidR="000831E6" w:rsidRPr="00EE0FD8" w:rsidRDefault="00000000" w:rsidP="000831E6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3" w:history="1">
              <w:r w:rsidR="000831E6" w:rsidRPr="00EE0FD8">
                <w:rPr>
                  <w:rStyle w:val="Hipercze"/>
                  <w:rFonts w:ascii="Arial" w:hAnsi="Arial" w:cs="Arial"/>
                  <w:sz w:val="16"/>
                  <w:szCs w:val="16"/>
                </w:rPr>
                <w:t>link</w:t>
              </w:r>
            </w:hyperlink>
          </w:p>
        </w:tc>
      </w:tr>
      <w:tr w:rsidR="000831E6" w:rsidRPr="009D7DD3" w14:paraId="7D4AC39A" w14:textId="77777777" w:rsidTr="009D7DD3">
        <w:trPr>
          <w:cantSplit/>
          <w:trHeight w:val="1134"/>
          <w:jc w:val="center"/>
        </w:trPr>
        <w:tc>
          <w:tcPr>
            <w:tcW w:w="430" w:type="dxa"/>
            <w:shd w:val="clear" w:color="auto" w:fill="auto"/>
            <w:vAlign w:val="center"/>
          </w:tcPr>
          <w:p w14:paraId="489785AD" w14:textId="6D49BF64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D7DD3">
              <w:rPr>
                <w:rFonts w:ascii="Arial" w:hAnsi="Arial" w:cs="Arial"/>
                <w:b/>
                <w:sz w:val="16"/>
                <w:szCs w:val="16"/>
              </w:rPr>
              <w:lastRenderedPageBreak/>
              <w:t>-4.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76C2A91" w14:textId="77777777" w:rsidR="000831E6" w:rsidRPr="009D7DD3" w:rsidRDefault="000831E6" w:rsidP="000831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Orlen Paliwa Sp. z o.o.,</w:t>
            </w:r>
            <w:r w:rsidRPr="009D7DD3">
              <w:rPr>
                <w:rFonts w:ascii="Arial" w:hAnsi="Arial" w:cs="Arial"/>
                <w:sz w:val="16"/>
                <w:szCs w:val="16"/>
              </w:rPr>
              <w:br/>
              <w:t>Widełka 869, 36-145 Widełka,</w:t>
            </w:r>
          </w:p>
          <w:p w14:paraId="7BA9B744" w14:textId="77777777" w:rsidR="000831E6" w:rsidRPr="009D7DD3" w:rsidRDefault="000831E6" w:rsidP="000831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D7DD3">
              <w:rPr>
                <w:rFonts w:ascii="Arial" w:hAnsi="Arial" w:cs="Arial"/>
                <w:sz w:val="16"/>
                <w:szCs w:val="16"/>
                <w:lang w:val="en-US"/>
              </w:rPr>
              <w:t>nr tel. 24 201 04 67,</w:t>
            </w:r>
          </w:p>
          <w:p w14:paraId="77F0253F" w14:textId="38E8AD8E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  <w:lang w:val="en-US"/>
              </w:rPr>
              <w:t xml:space="preserve">nr fax. 24 367 70 50 </w:t>
            </w:r>
            <w:r w:rsidRPr="009D7DD3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t>www.orlenpaliwa.com.pl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D1D533" w14:textId="55393E75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Terminal Gazu Płynnego w Nowej Brzeźnicy</w:t>
            </w:r>
            <w:r w:rsidRPr="009D7DD3">
              <w:rPr>
                <w:rFonts w:ascii="Arial" w:hAnsi="Arial" w:cs="Arial"/>
                <w:sz w:val="16"/>
                <w:szCs w:val="16"/>
              </w:rPr>
              <w:br/>
              <w:t>ul. Dworcowa 15, 98-331 Nowa Brzeźnica</w:t>
            </w:r>
            <w:r w:rsidRPr="009D7DD3">
              <w:rPr>
                <w:rFonts w:ascii="Arial" w:hAnsi="Arial" w:cs="Arial"/>
                <w:sz w:val="16"/>
                <w:szCs w:val="16"/>
              </w:rPr>
              <w:br/>
              <w:t>nr tel. 24 201 04 67,  nr fax. 24 367 70 46</w:t>
            </w:r>
            <w:r w:rsidRPr="009D7DD3">
              <w:rPr>
                <w:rFonts w:ascii="Arial" w:hAnsi="Arial" w:cs="Arial"/>
                <w:sz w:val="16"/>
                <w:szCs w:val="16"/>
              </w:rPr>
              <w:br/>
            </w:r>
            <w:hyperlink r:id="rId14" w:history="1">
              <w:r w:rsidRPr="00DC3086">
                <w:rPr>
                  <w:rStyle w:val="Hipercze"/>
                  <w:rFonts w:ascii="Arial" w:hAnsi="Arial" w:cs="Arial"/>
                  <w:sz w:val="16"/>
                  <w:szCs w:val="16"/>
                  <w:lang w:val="de-DE"/>
                </w:rPr>
                <w:t>http://www.orlenpaliwa.com.pl/PL/Kontakt/Terminale_Gazu_Plynnego/</w:t>
              </w:r>
              <w:r w:rsidRPr="00DC3086">
                <w:rPr>
                  <w:rStyle w:val="Hipercze"/>
                  <w:rFonts w:ascii="Arial" w:hAnsi="Arial" w:cs="Arial"/>
                  <w:sz w:val="16"/>
                  <w:szCs w:val="16"/>
                  <w:lang w:val="de-DE"/>
                </w:rPr>
                <w:br/>
              </w:r>
              <w:proofErr w:type="spellStart"/>
              <w:r w:rsidRPr="00DC3086">
                <w:rPr>
                  <w:rStyle w:val="Hipercze"/>
                  <w:rFonts w:ascii="Arial" w:hAnsi="Arial" w:cs="Arial"/>
                  <w:sz w:val="16"/>
                  <w:szCs w:val="16"/>
                  <w:lang w:val="de-DE"/>
                </w:rPr>
                <w:t>Strony</w:t>
              </w:r>
              <w:proofErr w:type="spellEnd"/>
              <w:r w:rsidRPr="00DC3086">
                <w:rPr>
                  <w:rStyle w:val="Hipercze"/>
                  <w:rFonts w:ascii="Arial" w:hAnsi="Arial" w:cs="Arial"/>
                  <w:sz w:val="16"/>
                  <w:szCs w:val="16"/>
                  <w:lang w:val="de-DE"/>
                </w:rPr>
                <w:t>/TGP_Nowa_Brzeznica.aspx</w:t>
              </w:r>
            </w:hyperlink>
          </w:p>
        </w:tc>
        <w:tc>
          <w:tcPr>
            <w:tcW w:w="850" w:type="dxa"/>
            <w:vAlign w:val="center"/>
          </w:tcPr>
          <w:p w14:paraId="56ECF458" w14:textId="0F95C780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pajęczański</w:t>
            </w:r>
          </w:p>
        </w:tc>
        <w:tc>
          <w:tcPr>
            <w:tcW w:w="851" w:type="dxa"/>
            <w:vAlign w:val="center"/>
          </w:tcPr>
          <w:p w14:paraId="5B66C69C" w14:textId="6B43D377" w:rsidR="000831E6" w:rsidRPr="009D7DD3" w:rsidRDefault="00FD3E9D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 xml:space="preserve">16.12.2016 r. Ostatnia aktualizacja </w:t>
            </w:r>
            <w:r w:rsidR="000831E6" w:rsidRPr="009D7DD3">
              <w:rPr>
                <w:rFonts w:ascii="Arial" w:hAnsi="Arial" w:cs="Arial"/>
                <w:sz w:val="16"/>
                <w:szCs w:val="16"/>
              </w:rPr>
              <w:t>17.01.2020</w:t>
            </w:r>
          </w:p>
        </w:tc>
        <w:tc>
          <w:tcPr>
            <w:tcW w:w="1275" w:type="dxa"/>
            <w:vAlign w:val="center"/>
          </w:tcPr>
          <w:p w14:paraId="7991D16C" w14:textId="77777777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16.12.2016złożenie</w:t>
            </w:r>
          </w:p>
          <w:p w14:paraId="6A1C1219" w14:textId="77777777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DE2511" w14:textId="51EF25EB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16.01.2017 zatwierdzenie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40C136" w14:textId="5499A27B" w:rsidR="000831E6" w:rsidRPr="009D7DD3" w:rsidRDefault="00FD3E9D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WZ.5586-4.5.2016 z dnia 17 stycznia 2017 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410BC3" w14:textId="5E8E843B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WZ.5586-4.5.2016 z dnia 17 stycznia 2017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6CF4D5" w14:textId="19C03B7B" w:rsidR="000831E6" w:rsidRPr="009D7DD3" w:rsidRDefault="00FD3E9D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02.09.2009 r. os</w:t>
            </w:r>
            <w:r w:rsidR="00BF45E3" w:rsidRPr="009D7DD3">
              <w:rPr>
                <w:rFonts w:ascii="Arial" w:hAnsi="Arial" w:cs="Arial"/>
                <w:sz w:val="16"/>
                <w:szCs w:val="16"/>
              </w:rPr>
              <w:t>tatnia aktualizacja 19.09.2017 r.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F963AD" w14:textId="1F91D253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3E6C21" w14:textId="77777777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KW PSP w Łodzi</w:t>
            </w:r>
          </w:p>
          <w:p w14:paraId="4DC70DBF" w14:textId="77777777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8673778" w14:textId="77777777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KP PSP w Pajęcznie</w:t>
            </w:r>
          </w:p>
          <w:p w14:paraId="6A71A495" w14:textId="2510D4B7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C3E5EF" w14:textId="605A89D1" w:rsidR="000831E6" w:rsidRPr="009D7DD3" w:rsidRDefault="00FD3E9D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Listopad 2022 r.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58DAB1" w14:textId="4176C2C2" w:rsidR="000831E6" w:rsidRPr="009D7DD3" w:rsidRDefault="000831E6" w:rsidP="00083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CA7C1D" w14:textId="041A74EE" w:rsidR="000831E6" w:rsidRPr="009D7DD3" w:rsidRDefault="000831E6" w:rsidP="00083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C0826C6" w14:textId="2C177DE7" w:rsidR="000831E6" w:rsidRPr="009D7DD3" w:rsidRDefault="00BF45E3" w:rsidP="00083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22.02.2023 r.</w:t>
            </w:r>
          </w:p>
        </w:tc>
        <w:tc>
          <w:tcPr>
            <w:tcW w:w="1239" w:type="dxa"/>
            <w:vAlign w:val="center"/>
          </w:tcPr>
          <w:p w14:paraId="4FC44349" w14:textId="6D5BF41D" w:rsidR="000831E6" w:rsidRPr="009D7DD3" w:rsidRDefault="00BF45E3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20</w:t>
            </w:r>
            <w:r w:rsidR="000831E6" w:rsidRPr="009D7DD3">
              <w:rPr>
                <w:rFonts w:ascii="Arial" w:hAnsi="Arial" w:cs="Arial"/>
                <w:sz w:val="16"/>
                <w:szCs w:val="16"/>
              </w:rPr>
              <w:t>.01.202</w:t>
            </w:r>
            <w:r w:rsidRPr="009D7DD3">
              <w:rPr>
                <w:rFonts w:ascii="Arial" w:hAnsi="Arial" w:cs="Arial"/>
                <w:sz w:val="16"/>
                <w:szCs w:val="16"/>
              </w:rPr>
              <w:t>3 r.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37561AB1" w14:textId="1C509807" w:rsidR="000831E6" w:rsidRPr="00EE0FD8" w:rsidRDefault="00000000" w:rsidP="000831E6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0831E6" w:rsidRPr="00EE0FD8">
                <w:rPr>
                  <w:rStyle w:val="Hipercze"/>
                  <w:rFonts w:ascii="Arial" w:hAnsi="Arial" w:cs="Arial"/>
                  <w:sz w:val="16"/>
                  <w:szCs w:val="16"/>
                </w:rPr>
                <w:t>link</w:t>
              </w:r>
            </w:hyperlink>
          </w:p>
        </w:tc>
      </w:tr>
      <w:tr w:rsidR="000831E6" w:rsidRPr="009D7DD3" w14:paraId="502E34ED" w14:textId="77777777" w:rsidTr="00A259B3">
        <w:trPr>
          <w:cantSplit/>
          <w:trHeight w:val="1134"/>
          <w:jc w:val="center"/>
        </w:trPr>
        <w:tc>
          <w:tcPr>
            <w:tcW w:w="430" w:type="dxa"/>
            <w:shd w:val="clear" w:color="auto" w:fill="FFFFFF" w:themeFill="background1"/>
            <w:vAlign w:val="center"/>
          </w:tcPr>
          <w:p w14:paraId="383ED9D7" w14:textId="41405172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D7DD3">
              <w:rPr>
                <w:rFonts w:ascii="Arial" w:hAnsi="Arial" w:cs="Arial"/>
                <w:b/>
                <w:sz w:val="16"/>
                <w:szCs w:val="16"/>
              </w:rPr>
              <w:t>5-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14:paraId="5E37E059" w14:textId="45C85513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t>Colep</w:t>
            </w:r>
            <w:proofErr w:type="spellEnd"/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t xml:space="preserve"> Consumer Products </w:t>
            </w:r>
            <w:proofErr w:type="spellStart"/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t>Polska</w:t>
            </w:r>
            <w:proofErr w:type="spellEnd"/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t>Sp</w:t>
            </w:r>
            <w:proofErr w:type="spellEnd"/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t xml:space="preserve">. z </w:t>
            </w:r>
            <w:proofErr w:type="spellStart"/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t>o.o.</w:t>
            </w:r>
            <w:proofErr w:type="spellEnd"/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t>,</w:t>
            </w:r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br/>
            </w:r>
            <w:proofErr w:type="spellStart"/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t>ul</w:t>
            </w:r>
            <w:proofErr w:type="spellEnd"/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t xml:space="preserve">. </w:t>
            </w:r>
            <w:proofErr w:type="spellStart"/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t>Przemysłowa</w:t>
            </w:r>
            <w:proofErr w:type="spellEnd"/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t xml:space="preserve"> 10, 97-410 </w:t>
            </w:r>
            <w:proofErr w:type="spellStart"/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t>Kleszczów</w:t>
            </w:r>
            <w:proofErr w:type="spellEnd"/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t>,</w:t>
            </w:r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br/>
            </w:r>
            <w:proofErr w:type="spellStart"/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t>nr</w:t>
            </w:r>
            <w:proofErr w:type="spellEnd"/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t xml:space="preserve"> tel. 44 739 17 00,</w:t>
            </w:r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br/>
            </w:r>
            <w:proofErr w:type="spellStart"/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t>nr</w:t>
            </w:r>
            <w:proofErr w:type="spellEnd"/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t>fax</w:t>
            </w:r>
            <w:proofErr w:type="spellEnd"/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t>. 44 739 17 30,</w:t>
            </w:r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br/>
              <w:t>www.colep-cp.com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0A6AEF8" w14:textId="3735E585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t>Colep</w:t>
            </w:r>
            <w:proofErr w:type="spellEnd"/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t xml:space="preserve"> Consumer Products </w:t>
            </w:r>
            <w:proofErr w:type="spellStart"/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t>Polska</w:t>
            </w:r>
            <w:proofErr w:type="spellEnd"/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t>Sp</w:t>
            </w:r>
            <w:proofErr w:type="spellEnd"/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t xml:space="preserve">. z </w:t>
            </w:r>
            <w:proofErr w:type="spellStart"/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t>o.o.</w:t>
            </w:r>
            <w:proofErr w:type="spellEnd"/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t>,</w:t>
            </w:r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br/>
            </w:r>
            <w:proofErr w:type="spellStart"/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t>ul</w:t>
            </w:r>
            <w:proofErr w:type="spellEnd"/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t xml:space="preserve">. </w:t>
            </w:r>
            <w:proofErr w:type="spellStart"/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t>Przemysłowa</w:t>
            </w:r>
            <w:proofErr w:type="spellEnd"/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t xml:space="preserve"> 10, 97-410 </w:t>
            </w:r>
            <w:proofErr w:type="spellStart"/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t>Kleszczów</w:t>
            </w:r>
            <w:proofErr w:type="spellEnd"/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t>,</w:t>
            </w:r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br/>
            </w:r>
            <w:proofErr w:type="spellStart"/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t>nr</w:t>
            </w:r>
            <w:proofErr w:type="spellEnd"/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t xml:space="preserve"> tel. 44 739 17 00,</w:t>
            </w:r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br/>
            </w:r>
            <w:proofErr w:type="spellStart"/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t>nr</w:t>
            </w:r>
            <w:proofErr w:type="spellEnd"/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t>fax</w:t>
            </w:r>
            <w:proofErr w:type="spellEnd"/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t>. 44 739 17 30,</w:t>
            </w:r>
            <w:r w:rsidRPr="009D7DD3">
              <w:rPr>
                <w:rFonts w:ascii="Arial" w:hAnsi="Arial" w:cs="Arial"/>
                <w:sz w:val="16"/>
                <w:szCs w:val="16"/>
                <w:lang w:val="de-DE"/>
              </w:rPr>
              <w:br/>
            </w:r>
            <w:hyperlink r:id="rId16" w:history="1">
              <w:r w:rsidRPr="00DC3086">
                <w:rPr>
                  <w:rStyle w:val="Hipercze"/>
                  <w:rFonts w:ascii="Arial" w:hAnsi="Arial" w:cs="Arial"/>
                  <w:sz w:val="16"/>
                  <w:szCs w:val="16"/>
                  <w:lang w:val="de-DE"/>
                </w:rPr>
                <w:t>www.colep-cp.com</w:t>
              </w:r>
            </w:hyperlink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5932481" w14:textId="6203DE4B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bełchatowski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8EC3C7B" w14:textId="5DBECD70" w:rsidR="000831E6" w:rsidRPr="009D7DD3" w:rsidRDefault="00272A8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 xml:space="preserve">30.09.2019 r. (ostatnia aktualizacja </w:t>
            </w:r>
            <w:r w:rsidR="00F57C63">
              <w:rPr>
                <w:rFonts w:ascii="Arial" w:hAnsi="Arial" w:cs="Arial"/>
                <w:sz w:val="16"/>
                <w:szCs w:val="16"/>
              </w:rPr>
              <w:t>07</w:t>
            </w:r>
            <w:r w:rsidRPr="009D7DD3">
              <w:rPr>
                <w:rFonts w:ascii="Arial" w:hAnsi="Arial" w:cs="Arial"/>
                <w:sz w:val="16"/>
                <w:szCs w:val="16"/>
              </w:rPr>
              <w:t>.0</w:t>
            </w:r>
            <w:r w:rsidR="00F57C63">
              <w:rPr>
                <w:rFonts w:ascii="Arial" w:hAnsi="Arial" w:cs="Arial"/>
                <w:sz w:val="16"/>
                <w:szCs w:val="16"/>
              </w:rPr>
              <w:t>6</w:t>
            </w:r>
            <w:r w:rsidRPr="009D7DD3">
              <w:rPr>
                <w:rFonts w:ascii="Arial" w:hAnsi="Arial" w:cs="Arial"/>
                <w:sz w:val="16"/>
                <w:szCs w:val="16"/>
              </w:rPr>
              <w:t>.202</w:t>
            </w:r>
            <w:r w:rsidR="00F57C63">
              <w:rPr>
                <w:rFonts w:ascii="Arial" w:hAnsi="Arial" w:cs="Arial"/>
                <w:sz w:val="16"/>
                <w:szCs w:val="16"/>
              </w:rPr>
              <w:t>3</w:t>
            </w:r>
            <w:r w:rsidRPr="009D7DD3">
              <w:rPr>
                <w:rFonts w:ascii="Arial" w:hAnsi="Arial" w:cs="Arial"/>
                <w:sz w:val="16"/>
                <w:szCs w:val="16"/>
              </w:rPr>
              <w:t xml:space="preserve"> r.)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D318CB9" w14:textId="77E41071" w:rsidR="000831E6" w:rsidRPr="009D7DD3" w:rsidRDefault="00F57C63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Pr="009D7DD3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D7DD3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D7DD3">
              <w:rPr>
                <w:rFonts w:ascii="Arial" w:hAnsi="Arial" w:cs="Arial"/>
                <w:sz w:val="16"/>
                <w:szCs w:val="16"/>
              </w:rPr>
              <w:t xml:space="preserve"> r </w:t>
            </w:r>
            <w:r w:rsidR="000831E6" w:rsidRPr="009D7DD3">
              <w:rPr>
                <w:rFonts w:ascii="Arial" w:hAnsi="Arial" w:cs="Arial"/>
                <w:sz w:val="16"/>
                <w:szCs w:val="16"/>
              </w:rPr>
              <w:t>złożenie</w:t>
            </w:r>
          </w:p>
          <w:p w14:paraId="70F09029" w14:textId="77777777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9D92FCC" w14:textId="068CDE79" w:rsidR="000831E6" w:rsidRPr="009D7DD3" w:rsidRDefault="00F57C63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="000831E6" w:rsidRPr="009D7DD3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="000831E6" w:rsidRPr="009D7DD3">
              <w:rPr>
                <w:rFonts w:ascii="Arial" w:hAnsi="Arial" w:cs="Arial"/>
                <w:sz w:val="16"/>
                <w:szCs w:val="16"/>
              </w:rPr>
              <w:t>,202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831E6" w:rsidRPr="009D7DD3">
              <w:rPr>
                <w:rFonts w:ascii="Arial" w:hAnsi="Arial" w:cs="Arial"/>
                <w:sz w:val="16"/>
                <w:szCs w:val="16"/>
              </w:rPr>
              <w:t xml:space="preserve"> zatwierdzenie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C0B7B47" w14:textId="6BD79173" w:rsidR="000831E6" w:rsidRPr="009D7DD3" w:rsidRDefault="00272A8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D7DD3">
              <w:rPr>
                <w:rFonts w:ascii="Arial" w:hAnsi="Arial" w:cs="Arial"/>
                <w:sz w:val="16"/>
                <w:szCs w:val="16"/>
                <w:lang w:val="en-US"/>
              </w:rPr>
              <w:t xml:space="preserve">WZ.5586-5.2.2016 z </w:t>
            </w:r>
            <w:proofErr w:type="spellStart"/>
            <w:r w:rsidRPr="009D7DD3">
              <w:rPr>
                <w:rFonts w:ascii="Arial" w:hAnsi="Arial" w:cs="Arial"/>
                <w:sz w:val="16"/>
                <w:szCs w:val="16"/>
                <w:lang w:val="en-US"/>
              </w:rPr>
              <w:t>dnia</w:t>
            </w:r>
            <w:proofErr w:type="spellEnd"/>
            <w:r w:rsidRPr="009D7DD3">
              <w:rPr>
                <w:rFonts w:ascii="Arial" w:hAnsi="Arial" w:cs="Arial"/>
                <w:sz w:val="16"/>
                <w:szCs w:val="16"/>
                <w:lang w:val="en-US"/>
              </w:rPr>
              <w:t xml:space="preserve"> 21.07.2016 r.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852849" w14:textId="7F4E0136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W</w:t>
            </w:r>
            <w:r w:rsidR="00A459CB">
              <w:rPr>
                <w:rFonts w:ascii="Arial" w:hAnsi="Arial" w:cs="Arial"/>
                <w:sz w:val="16"/>
                <w:szCs w:val="16"/>
              </w:rPr>
              <w:t>P</w:t>
            </w:r>
            <w:r w:rsidRPr="009D7DD3">
              <w:rPr>
                <w:rFonts w:ascii="Arial" w:hAnsi="Arial" w:cs="Arial"/>
                <w:sz w:val="16"/>
                <w:szCs w:val="16"/>
              </w:rPr>
              <w:t>Z.5</w:t>
            </w:r>
            <w:r w:rsidR="00A459CB">
              <w:rPr>
                <w:rFonts w:ascii="Arial" w:hAnsi="Arial" w:cs="Arial"/>
                <w:sz w:val="16"/>
                <w:szCs w:val="16"/>
              </w:rPr>
              <w:t>2820.5.2.2023.9.MW.</w:t>
            </w:r>
            <w:r w:rsidRPr="009D7DD3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 w:rsidR="00A459CB">
              <w:rPr>
                <w:rFonts w:ascii="Arial" w:hAnsi="Arial" w:cs="Arial"/>
                <w:sz w:val="16"/>
                <w:szCs w:val="16"/>
              </w:rPr>
              <w:t>02.08.2023 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2675C06" w14:textId="2633A850" w:rsidR="000831E6" w:rsidRPr="009D7DD3" w:rsidRDefault="00272A8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10.03.2010 r. ostatnia aktua</w:t>
            </w:r>
            <w:r w:rsidR="00472908" w:rsidRPr="009D7DD3">
              <w:rPr>
                <w:rFonts w:ascii="Arial" w:hAnsi="Arial" w:cs="Arial"/>
                <w:sz w:val="16"/>
                <w:szCs w:val="16"/>
              </w:rPr>
              <w:t>lizacja 29.09.2017 r.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242346A" w14:textId="7C135EAF" w:rsidR="000831E6" w:rsidRPr="009D7DD3" w:rsidRDefault="000831E6" w:rsidP="00083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E244DB4" w14:textId="77777777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KW PSP w Łodzi</w:t>
            </w:r>
          </w:p>
          <w:p w14:paraId="21C5AE43" w14:textId="77777777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E17F02" w14:textId="37BAF8D6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KP PSP w Bełchatowie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D2218E" w14:textId="577CD405" w:rsidR="000831E6" w:rsidRPr="009D7DD3" w:rsidRDefault="00472908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Grudzień 2022 r.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95E1668" w14:textId="77FBFFA5" w:rsidR="000831E6" w:rsidRPr="009D7DD3" w:rsidRDefault="000831E6" w:rsidP="00083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8E7B1C" w14:textId="198B4445" w:rsidR="000831E6" w:rsidRPr="009D7DD3" w:rsidRDefault="000831E6" w:rsidP="00083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3A15A728" w14:textId="7AF77932" w:rsidR="000831E6" w:rsidRPr="009D7DD3" w:rsidRDefault="00472908" w:rsidP="00083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22.02.2023 r.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14:paraId="6BBA7608" w14:textId="04B9EADC" w:rsidR="000831E6" w:rsidRPr="009D7DD3" w:rsidRDefault="00472908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10.02.2023 r,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6B4EFC34" w14:textId="051A1D45" w:rsidR="000831E6" w:rsidRPr="00EE0FD8" w:rsidRDefault="00000000" w:rsidP="000831E6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7" w:history="1">
              <w:r w:rsidR="000831E6" w:rsidRPr="00EE0FD8">
                <w:rPr>
                  <w:rStyle w:val="Hipercze"/>
                  <w:rFonts w:ascii="Arial" w:hAnsi="Arial" w:cs="Arial"/>
                  <w:sz w:val="16"/>
                  <w:szCs w:val="16"/>
                </w:rPr>
                <w:t>link</w:t>
              </w:r>
            </w:hyperlink>
          </w:p>
        </w:tc>
      </w:tr>
      <w:tr w:rsidR="000831E6" w:rsidRPr="009D7DD3" w14:paraId="381B2EA8" w14:textId="77777777" w:rsidTr="009D7DD3">
        <w:trPr>
          <w:cantSplit/>
          <w:trHeight w:val="1134"/>
          <w:jc w:val="center"/>
        </w:trPr>
        <w:tc>
          <w:tcPr>
            <w:tcW w:w="430" w:type="dxa"/>
            <w:shd w:val="clear" w:color="auto" w:fill="auto"/>
            <w:vAlign w:val="center"/>
          </w:tcPr>
          <w:p w14:paraId="4C71BA9A" w14:textId="5B814E77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D7DD3">
              <w:rPr>
                <w:rFonts w:ascii="Arial" w:hAnsi="Arial" w:cs="Arial"/>
                <w:b/>
                <w:sz w:val="16"/>
                <w:szCs w:val="16"/>
              </w:rPr>
              <w:t>6-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2107D9D" w14:textId="14067AE9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 xml:space="preserve">Kuehne + </w:t>
            </w:r>
            <w:proofErr w:type="spellStart"/>
            <w:r w:rsidRPr="009D7DD3">
              <w:rPr>
                <w:rFonts w:ascii="Arial" w:hAnsi="Arial" w:cs="Arial"/>
                <w:sz w:val="16"/>
                <w:szCs w:val="16"/>
              </w:rPr>
              <w:t>Nagel</w:t>
            </w:r>
            <w:proofErr w:type="spellEnd"/>
            <w:r w:rsidRPr="009D7DD3">
              <w:rPr>
                <w:rFonts w:ascii="Arial" w:hAnsi="Arial" w:cs="Arial"/>
                <w:sz w:val="16"/>
                <w:szCs w:val="16"/>
              </w:rPr>
              <w:t xml:space="preserve"> Sp. z o.o. </w:t>
            </w:r>
            <w:r w:rsidRPr="009D7DD3">
              <w:rPr>
                <w:rFonts w:ascii="Arial" w:hAnsi="Arial" w:cs="Arial"/>
                <w:sz w:val="16"/>
                <w:szCs w:val="16"/>
              </w:rPr>
              <w:br/>
              <w:t xml:space="preserve">ul. Spedycyjna 1, 62-023 Gądki, </w:t>
            </w:r>
            <w:r w:rsidRPr="009D7DD3">
              <w:rPr>
                <w:rFonts w:ascii="Arial" w:hAnsi="Arial" w:cs="Arial"/>
                <w:sz w:val="16"/>
                <w:szCs w:val="16"/>
              </w:rPr>
              <w:br/>
              <w:t>nr tel. 61 81 99 100</w:t>
            </w:r>
            <w:r w:rsidRPr="009D7DD3">
              <w:rPr>
                <w:rFonts w:ascii="Arial" w:hAnsi="Arial" w:cs="Arial"/>
                <w:sz w:val="16"/>
                <w:szCs w:val="16"/>
              </w:rPr>
              <w:br/>
              <w:t>www.kuehne-nagel.com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AFB772" w14:textId="6F3D6023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D7DD3">
              <w:rPr>
                <w:rFonts w:ascii="Arial" w:hAnsi="Arial" w:cs="Arial"/>
                <w:color w:val="000000"/>
                <w:sz w:val="16"/>
                <w:szCs w:val="16"/>
              </w:rPr>
              <w:t>Budynek DC1</w:t>
            </w:r>
            <w:r w:rsidRPr="009D7DD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97-306 Grabica, Wola Bykowska 34, </w:t>
            </w:r>
            <w:r w:rsidRPr="009D7DD3">
              <w:rPr>
                <w:rFonts w:ascii="Arial" w:hAnsi="Arial" w:cs="Arial"/>
                <w:color w:val="000000"/>
                <w:sz w:val="16"/>
                <w:szCs w:val="16"/>
              </w:rPr>
              <w:br/>
              <w:t>pow. piotrkowski</w:t>
            </w:r>
            <w:r w:rsidRPr="009D7DD3">
              <w:rPr>
                <w:rFonts w:ascii="Arial" w:hAnsi="Arial" w:cs="Arial"/>
                <w:sz w:val="16"/>
                <w:szCs w:val="16"/>
              </w:rPr>
              <w:t xml:space="preserve"> nr tel. 694 481 280</w:t>
            </w:r>
            <w:r w:rsidRPr="009D7DD3">
              <w:rPr>
                <w:rFonts w:ascii="Arial" w:hAnsi="Arial" w:cs="Arial"/>
                <w:sz w:val="16"/>
                <w:szCs w:val="16"/>
              </w:rPr>
              <w:br/>
            </w:r>
            <w:hyperlink r:id="rId18" w:history="1">
              <w:r w:rsidRPr="00DC3086">
                <w:rPr>
                  <w:rStyle w:val="Hipercze"/>
                  <w:rFonts w:ascii="Arial" w:hAnsi="Arial" w:cs="Arial"/>
                  <w:sz w:val="16"/>
                  <w:szCs w:val="16"/>
                </w:rPr>
                <w:t>www.kuehne-nagel.com</w:t>
              </w:r>
            </w:hyperlink>
          </w:p>
        </w:tc>
        <w:tc>
          <w:tcPr>
            <w:tcW w:w="850" w:type="dxa"/>
            <w:vAlign w:val="center"/>
          </w:tcPr>
          <w:p w14:paraId="291D47DD" w14:textId="1649CC4C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piotrkowski</w:t>
            </w:r>
          </w:p>
        </w:tc>
        <w:tc>
          <w:tcPr>
            <w:tcW w:w="851" w:type="dxa"/>
            <w:vAlign w:val="center"/>
          </w:tcPr>
          <w:p w14:paraId="635AACA5" w14:textId="239B3934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24.12.2018 r. (ostatnia aktualizacja 15.07.2020 r.)</w:t>
            </w:r>
          </w:p>
        </w:tc>
        <w:tc>
          <w:tcPr>
            <w:tcW w:w="1275" w:type="dxa"/>
            <w:vAlign w:val="center"/>
          </w:tcPr>
          <w:p w14:paraId="34F8ADFA" w14:textId="774EEF20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15.07.2020 r. złożenie</w:t>
            </w:r>
          </w:p>
          <w:p w14:paraId="43371F05" w14:textId="77777777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89E1B19" w14:textId="6DB093CF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15.08.2020 r. zatwierdzenie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8249CD" w14:textId="6B09BA55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WZ.5586-6.7.5.2018 z dnia 28 lutego 2019 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560E66" w14:textId="4D9CD67C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WZ.5586.6.3.2.2020 z dnia 07.08.2020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73191F" w14:textId="18AEEC7E" w:rsidR="000831E6" w:rsidRPr="00A259B3" w:rsidRDefault="000F785F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259B3">
              <w:rPr>
                <w:rFonts w:ascii="Arial" w:hAnsi="Arial" w:cs="Arial"/>
                <w:sz w:val="16"/>
                <w:szCs w:val="16"/>
              </w:rPr>
              <w:t>Odstąpiono od sporządzania ZPOR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97B1B2" w14:textId="5B2A23C2" w:rsidR="000831E6" w:rsidRPr="00A259B3" w:rsidRDefault="000F785F" w:rsidP="00083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9B3">
              <w:rPr>
                <w:rFonts w:ascii="Arial" w:hAnsi="Arial" w:cs="Arial"/>
                <w:sz w:val="16"/>
                <w:szCs w:val="16"/>
              </w:rPr>
              <w:t>Skutki awarii nie wychodzą poza teren zakł</w:t>
            </w:r>
            <w:r w:rsidR="00A259B3" w:rsidRPr="00A259B3">
              <w:rPr>
                <w:rFonts w:ascii="Arial" w:hAnsi="Arial" w:cs="Arial"/>
                <w:sz w:val="16"/>
                <w:szCs w:val="16"/>
              </w:rPr>
              <w:t>a</w:t>
            </w:r>
            <w:r w:rsidRPr="00A259B3">
              <w:rPr>
                <w:rFonts w:ascii="Arial" w:hAnsi="Arial" w:cs="Arial"/>
                <w:sz w:val="16"/>
                <w:szCs w:val="16"/>
              </w:rPr>
              <w:t>du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88DA45" w14:textId="77777777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KW PSP w Łodzi</w:t>
            </w:r>
          </w:p>
          <w:p w14:paraId="2B2A85C0" w14:textId="77777777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188E82F" w14:textId="1959D3D2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KM PSP w Piotrkowie Tryb.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4029D7" w14:textId="17D256A3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Maj 202</w:t>
            </w:r>
            <w:r w:rsidR="00F57C63">
              <w:rPr>
                <w:rFonts w:ascii="Arial" w:hAnsi="Arial" w:cs="Arial"/>
                <w:sz w:val="16"/>
                <w:szCs w:val="16"/>
              </w:rPr>
              <w:t>3</w:t>
            </w:r>
            <w:r w:rsidRPr="009D7DD3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9203FC" w14:textId="2E1C186B" w:rsidR="000831E6" w:rsidRPr="009D7DD3" w:rsidRDefault="000831E6" w:rsidP="00083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AF9D15" w14:textId="06E198B1" w:rsidR="000831E6" w:rsidRPr="009D7DD3" w:rsidRDefault="000831E6" w:rsidP="00083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C2A13DC" w14:textId="56E9C357" w:rsidR="000831E6" w:rsidRPr="009D7DD3" w:rsidRDefault="000831E6" w:rsidP="00083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22.02.2023 r.</w:t>
            </w:r>
          </w:p>
        </w:tc>
        <w:tc>
          <w:tcPr>
            <w:tcW w:w="1239" w:type="dxa"/>
            <w:vAlign w:val="center"/>
          </w:tcPr>
          <w:p w14:paraId="1548A1B0" w14:textId="197A4B08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27.01.2023 r.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E6F8A59" w14:textId="488F15F6" w:rsidR="000831E6" w:rsidRPr="00EE0FD8" w:rsidRDefault="000831E6" w:rsidP="000831E6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EE0FD8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li</w:t>
            </w:r>
            <w:hyperlink r:id="rId19" w:history="1">
              <w:r w:rsidRPr="00EE0FD8">
                <w:rPr>
                  <w:rStyle w:val="Hipercze"/>
                  <w:rFonts w:ascii="Arial" w:hAnsi="Arial" w:cs="Arial"/>
                  <w:sz w:val="16"/>
                  <w:szCs w:val="16"/>
                </w:rPr>
                <w:t>n</w:t>
              </w:r>
            </w:hyperlink>
            <w:r w:rsidRPr="00EE0FD8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k</w:t>
            </w:r>
          </w:p>
        </w:tc>
      </w:tr>
      <w:tr w:rsidR="000831E6" w:rsidRPr="00DE4919" w14:paraId="2C524B14" w14:textId="77777777" w:rsidTr="009D7DD3">
        <w:trPr>
          <w:cantSplit/>
          <w:trHeight w:val="1134"/>
          <w:jc w:val="center"/>
        </w:trPr>
        <w:tc>
          <w:tcPr>
            <w:tcW w:w="430" w:type="dxa"/>
            <w:shd w:val="clear" w:color="auto" w:fill="auto"/>
            <w:vAlign w:val="center"/>
          </w:tcPr>
          <w:p w14:paraId="4168ABA1" w14:textId="76B62429" w:rsidR="000831E6" w:rsidRPr="009D7DD3" w:rsidRDefault="00C35906" w:rsidP="000831E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78D1C06" w14:textId="34A01432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 xml:space="preserve">LINDE GAZ Polska Sp. z o.o. 31-864 Kraków  </w:t>
            </w:r>
            <w:proofErr w:type="spellStart"/>
            <w:r w:rsidRPr="009D7DD3">
              <w:rPr>
                <w:rFonts w:ascii="Arial" w:hAnsi="Arial" w:cs="Arial"/>
                <w:sz w:val="16"/>
                <w:szCs w:val="16"/>
              </w:rPr>
              <w:t>ul.Życzkowskiego</w:t>
            </w:r>
            <w:proofErr w:type="spellEnd"/>
            <w:r w:rsidRPr="009D7DD3">
              <w:rPr>
                <w:rFonts w:ascii="Arial" w:hAnsi="Arial" w:cs="Arial"/>
                <w:sz w:val="16"/>
                <w:szCs w:val="16"/>
              </w:rPr>
              <w:t xml:space="preserve"> 17 Tel.: </w:t>
            </w:r>
            <w:hyperlink r:id="rId20" w:tgtFrame="_blank" w:history="1">
              <w:r w:rsidRPr="009D7DD3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</w:rPr>
                <w:t>12 643 92 00</w:t>
              </w:r>
            </w:hyperlink>
            <w:r w:rsidRPr="009D7D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D7DD3">
              <w:rPr>
                <w:rFonts w:ascii="Arial" w:hAnsi="Arial" w:cs="Arial"/>
                <w:sz w:val="16"/>
                <w:szCs w:val="16"/>
              </w:rPr>
              <w:br/>
              <w:t xml:space="preserve">Fax.: </w:t>
            </w:r>
            <w:hyperlink r:id="rId21" w:tgtFrame="_blank" w:history="1">
              <w:r w:rsidRPr="009D7DD3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</w:rPr>
                <w:t>12 643 93 00 </w:t>
              </w:r>
            </w:hyperlink>
            <w:r w:rsidRPr="009D7D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D7DD3">
              <w:rPr>
                <w:rFonts w:ascii="Arial" w:hAnsi="Arial" w:cs="Arial"/>
                <w:sz w:val="16"/>
                <w:szCs w:val="16"/>
              </w:rPr>
              <w:br/>
              <w:t xml:space="preserve">e-mail: </w:t>
            </w:r>
            <w:hyperlink r:id="rId22" w:tgtFrame="_blank" w:history="1">
              <w:r w:rsidRPr="009D7DD3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</w:rPr>
                <w:t>linde@pl.linde-gas.com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</w:tcPr>
          <w:p w14:paraId="045B338F" w14:textId="77777777" w:rsidR="000831E6" w:rsidRPr="009D7DD3" w:rsidRDefault="000831E6" w:rsidP="000831E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 xml:space="preserve">Linde Gaz Polska Sp. z o.o. </w:t>
            </w:r>
            <w:r w:rsidRPr="009D7DD3">
              <w:rPr>
                <w:rFonts w:ascii="Arial" w:hAnsi="Arial" w:cs="Arial"/>
                <w:sz w:val="16"/>
                <w:szCs w:val="16"/>
              </w:rPr>
              <w:br/>
              <w:t xml:space="preserve">Oddział w Łodzi </w:t>
            </w:r>
            <w:r w:rsidRPr="009D7DD3">
              <w:rPr>
                <w:rFonts w:ascii="Arial" w:hAnsi="Arial" w:cs="Arial"/>
                <w:sz w:val="16"/>
                <w:szCs w:val="16"/>
              </w:rPr>
              <w:br/>
              <w:t xml:space="preserve">ul. Traktorowa 145 </w:t>
            </w:r>
            <w:r w:rsidRPr="009D7DD3">
              <w:rPr>
                <w:rFonts w:ascii="Arial" w:hAnsi="Arial" w:cs="Arial"/>
                <w:sz w:val="16"/>
                <w:szCs w:val="16"/>
              </w:rPr>
              <w:br/>
              <w:t xml:space="preserve">91-204 Łódź </w:t>
            </w:r>
          </w:p>
          <w:p w14:paraId="3E9F58D2" w14:textId="057CE4E3" w:rsidR="000831E6" w:rsidRPr="009D7DD3" w:rsidRDefault="000831E6" w:rsidP="000831E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tel.: +48 532 401 878</w:t>
            </w:r>
          </w:p>
          <w:p w14:paraId="56AA368D" w14:textId="209E1780" w:rsidR="000831E6" w:rsidRPr="009D7DD3" w:rsidRDefault="00DC3086" w:rsidP="000831E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0831E6" w:rsidRPr="009D7DD3">
              <w:rPr>
                <w:rFonts w:ascii="Arial" w:hAnsi="Arial" w:cs="Arial"/>
                <w:sz w:val="16"/>
                <w:szCs w:val="16"/>
              </w:rPr>
              <w:t>el.: +48 600 060 965</w:t>
            </w:r>
          </w:p>
          <w:p w14:paraId="2B78F889" w14:textId="77777777" w:rsidR="000831E6" w:rsidRPr="009D7DD3" w:rsidRDefault="000831E6" w:rsidP="000831E6">
            <w:pPr>
              <w:pStyle w:val="Normalny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AE357E4" w14:textId="5AFBB229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Miasto Łódź</w:t>
            </w:r>
          </w:p>
        </w:tc>
        <w:tc>
          <w:tcPr>
            <w:tcW w:w="851" w:type="dxa"/>
            <w:vAlign w:val="center"/>
          </w:tcPr>
          <w:p w14:paraId="5EAFA18A" w14:textId="569ACC16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28.08.2020 r. (ostatnia aktualizacja 29.03.2022 r.)</w:t>
            </w:r>
          </w:p>
        </w:tc>
        <w:tc>
          <w:tcPr>
            <w:tcW w:w="1275" w:type="dxa"/>
            <w:vAlign w:val="center"/>
          </w:tcPr>
          <w:p w14:paraId="56751BCF" w14:textId="77777777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29.03.2022 złożenie</w:t>
            </w:r>
          </w:p>
          <w:p w14:paraId="65B8ACD6" w14:textId="77777777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2D51190" w14:textId="78CB895F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29.04.2022 zatwierdzenie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0F8068" w14:textId="77777777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BDC702" w14:textId="3361F67A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WZ.52820.8.2022.7.KO z dnia 2 maja 2022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887E88" w14:textId="50396EA0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Rekomendacja sporządzenia ZPO-R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6AE2FA" w14:textId="4655D4D4" w:rsidR="000831E6" w:rsidRPr="009D7DD3" w:rsidRDefault="000831E6" w:rsidP="00083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D2A7A6" w14:textId="77777777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KW PSP w Łodzi</w:t>
            </w:r>
          </w:p>
          <w:p w14:paraId="5D7674F4" w14:textId="77777777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99253CE" w14:textId="247192D4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KM PSP w Łodzi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A5EE83" w14:textId="062F327C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Czerwiec 2022 r.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BBFEEB" w14:textId="79E7381A" w:rsidR="000831E6" w:rsidRPr="009D7DD3" w:rsidRDefault="000831E6" w:rsidP="00083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2F435A" w14:textId="366047C4" w:rsidR="000831E6" w:rsidRPr="009D7DD3" w:rsidRDefault="000831E6" w:rsidP="00083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437C690" w14:textId="2379A747" w:rsidR="000831E6" w:rsidRPr="009D7DD3" w:rsidRDefault="000831E6" w:rsidP="00083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23.02.2023 r.</w:t>
            </w:r>
          </w:p>
        </w:tc>
        <w:tc>
          <w:tcPr>
            <w:tcW w:w="1239" w:type="dxa"/>
            <w:vAlign w:val="center"/>
          </w:tcPr>
          <w:p w14:paraId="6AC9473F" w14:textId="19B10145" w:rsidR="000831E6" w:rsidRPr="009D7DD3" w:rsidRDefault="000831E6" w:rsidP="00083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DD3">
              <w:rPr>
                <w:rFonts w:ascii="Arial" w:hAnsi="Arial" w:cs="Arial"/>
                <w:sz w:val="16"/>
                <w:szCs w:val="16"/>
              </w:rPr>
              <w:t>30.01.2023 r.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46BF19EC" w14:textId="305EC268" w:rsidR="000831E6" w:rsidRPr="00EE0FD8" w:rsidRDefault="00000000" w:rsidP="000831E6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3" w:history="1">
              <w:r w:rsidR="000831E6" w:rsidRPr="00EE0FD8">
                <w:rPr>
                  <w:rStyle w:val="Hipercze"/>
                  <w:rFonts w:ascii="Arial" w:hAnsi="Arial" w:cs="Arial"/>
                  <w:sz w:val="16"/>
                  <w:szCs w:val="16"/>
                </w:rPr>
                <w:t>link</w:t>
              </w:r>
            </w:hyperlink>
          </w:p>
        </w:tc>
      </w:tr>
      <w:tr w:rsidR="00F57C63" w:rsidRPr="00DE4919" w14:paraId="0684CB92" w14:textId="77777777" w:rsidTr="009D7DD3">
        <w:trPr>
          <w:cantSplit/>
          <w:trHeight w:val="1134"/>
          <w:jc w:val="center"/>
        </w:trPr>
        <w:tc>
          <w:tcPr>
            <w:tcW w:w="430" w:type="dxa"/>
            <w:shd w:val="clear" w:color="auto" w:fill="auto"/>
            <w:vAlign w:val="center"/>
          </w:tcPr>
          <w:p w14:paraId="156DBC51" w14:textId="7AAAB97E" w:rsidR="00F57C63" w:rsidRPr="00A259B3" w:rsidRDefault="00A259B3" w:rsidP="00F57C6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9B3">
              <w:rPr>
                <w:rFonts w:ascii="Arial" w:hAnsi="Arial" w:cs="Arial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DDE29DF" w14:textId="6A3456E4" w:rsidR="00F57C63" w:rsidRPr="00A259B3" w:rsidRDefault="00F57C63" w:rsidP="00F57C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259B3">
              <w:rPr>
                <w:rFonts w:ascii="Arial" w:hAnsi="Arial" w:cs="Arial"/>
                <w:sz w:val="16"/>
                <w:szCs w:val="16"/>
              </w:rPr>
              <w:t xml:space="preserve">TAP Kutno </w:t>
            </w:r>
            <w:proofErr w:type="spellStart"/>
            <w:r w:rsidRPr="00A259B3">
              <w:rPr>
                <w:rFonts w:ascii="Arial" w:hAnsi="Arial" w:cs="Arial"/>
                <w:sz w:val="16"/>
                <w:szCs w:val="16"/>
              </w:rPr>
              <w:t>Sp</w:t>
            </w:r>
            <w:proofErr w:type="spellEnd"/>
            <w:r w:rsidRPr="00A259B3">
              <w:rPr>
                <w:rFonts w:ascii="Arial" w:hAnsi="Arial" w:cs="Arial"/>
                <w:sz w:val="16"/>
                <w:szCs w:val="16"/>
              </w:rPr>
              <w:t xml:space="preserve"> z o.o. ul. Łęczycka 8, Zakład Produkcyjny przy ul. Poprzecznej 5, https://tapkutno.pl/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F91D90" w14:textId="359B0BCF" w:rsidR="00F57C63" w:rsidRPr="00A259B3" w:rsidRDefault="00F57C63" w:rsidP="00F57C6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A259B3">
              <w:rPr>
                <w:rFonts w:ascii="Arial" w:hAnsi="Arial" w:cs="Arial"/>
                <w:sz w:val="16"/>
                <w:szCs w:val="16"/>
              </w:rPr>
              <w:t xml:space="preserve">TAP Kutno </w:t>
            </w:r>
            <w:proofErr w:type="spellStart"/>
            <w:r w:rsidRPr="00A259B3">
              <w:rPr>
                <w:rFonts w:ascii="Arial" w:hAnsi="Arial" w:cs="Arial"/>
                <w:sz w:val="16"/>
                <w:szCs w:val="16"/>
              </w:rPr>
              <w:t>Sp</w:t>
            </w:r>
            <w:proofErr w:type="spellEnd"/>
            <w:r w:rsidRPr="00A259B3">
              <w:rPr>
                <w:rFonts w:ascii="Arial" w:hAnsi="Arial" w:cs="Arial"/>
                <w:sz w:val="16"/>
                <w:szCs w:val="16"/>
              </w:rPr>
              <w:t xml:space="preserve"> z o.o. ul. Łęczycka 8, Zakład Produkcyjny przy ul. Poprzecznej 5, https://tapkutno.pl/</w:t>
            </w:r>
          </w:p>
        </w:tc>
        <w:tc>
          <w:tcPr>
            <w:tcW w:w="850" w:type="dxa"/>
            <w:vAlign w:val="center"/>
          </w:tcPr>
          <w:p w14:paraId="75EFF713" w14:textId="661042FD" w:rsidR="00F57C63" w:rsidRPr="00A259B3" w:rsidRDefault="00F57C63" w:rsidP="00F57C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259B3">
              <w:rPr>
                <w:rFonts w:ascii="Arial" w:hAnsi="Arial" w:cs="Arial"/>
                <w:sz w:val="16"/>
                <w:szCs w:val="16"/>
              </w:rPr>
              <w:t>kutnowski</w:t>
            </w:r>
          </w:p>
        </w:tc>
        <w:tc>
          <w:tcPr>
            <w:tcW w:w="851" w:type="dxa"/>
            <w:vAlign w:val="center"/>
          </w:tcPr>
          <w:p w14:paraId="11E684F9" w14:textId="6B3C476F" w:rsidR="00F57C63" w:rsidRPr="00A259B3" w:rsidRDefault="00F57C63" w:rsidP="00F57C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259B3">
              <w:rPr>
                <w:rFonts w:ascii="Arial" w:hAnsi="Arial" w:cs="Arial"/>
                <w:sz w:val="16"/>
                <w:szCs w:val="16"/>
              </w:rPr>
              <w:t>13.12.2022 r.</w:t>
            </w:r>
          </w:p>
        </w:tc>
        <w:tc>
          <w:tcPr>
            <w:tcW w:w="1275" w:type="dxa"/>
            <w:vAlign w:val="center"/>
          </w:tcPr>
          <w:p w14:paraId="468F0A57" w14:textId="77777777" w:rsidR="00F57C63" w:rsidRPr="00A259B3" w:rsidRDefault="00F57C63" w:rsidP="00F57C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259B3">
              <w:rPr>
                <w:rFonts w:ascii="Arial" w:hAnsi="Arial" w:cs="Arial"/>
                <w:sz w:val="16"/>
                <w:szCs w:val="16"/>
              </w:rPr>
              <w:t>13.12.2022 r. złożenie</w:t>
            </w:r>
          </w:p>
          <w:p w14:paraId="412A809F" w14:textId="77777777" w:rsidR="00F57C63" w:rsidRPr="00A259B3" w:rsidRDefault="00F57C63" w:rsidP="00F57C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387FBAE" w14:textId="403C26B0" w:rsidR="00F57C63" w:rsidRPr="00A259B3" w:rsidRDefault="00F57C63" w:rsidP="00F57C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259B3">
              <w:rPr>
                <w:rFonts w:ascii="Arial" w:hAnsi="Arial" w:cs="Arial"/>
                <w:sz w:val="16"/>
                <w:szCs w:val="16"/>
              </w:rPr>
              <w:t>12.01.2023 r. zatwierdzenie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CF1708" w14:textId="143D319A" w:rsidR="00F57C63" w:rsidRPr="00A259B3" w:rsidRDefault="00F57C63" w:rsidP="00F57C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59B3">
              <w:rPr>
                <w:rFonts w:ascii="Arial" w:hAnsi="Arial" w:cs="Arial"/>
                <w:sz w:val="16"/>
                <w:szCs w:val="16"/>
                <w:lang w:val="en-US"/>
              </w:rPr>
              <w:t xml:space="preserve">WPZ.52820.12.2022.10.MW z </w:t>
            </w:r>
            <w:proofErr w:type="spellStart"/>
            <w:r w:rsidRPr="00A259B3">
              <w:rPr>
                <w:rFonts w:ascii="Arial" w:hAnsi="Arial" w:cs="Arial"/>
                <w:sz w:val="16"/>
                <w:szCs w:val="16"/>
                <w:lang w:val="en-US"/>
              </w:rPr>
              <w:t>dnia</w:t>
            </w:r>
            <w:proofErr w:type="spellEnd"/>
            <w:r w:rsidRPr="00A259B3">
              <w:rPr>
                <w:rFonts w:ascii="Arial" w:hAnsi="Arial" w:cs="Arial"/>
                <w:sz w:val="16"/>
                <w:szCs w:val="16"/>
                <w:lang w:val="en-US"/>
              </w:rPr>
              <w:t xml:space="preserve"> 26.01.2023 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B3590E" w14:textId="77777777" w:rsidR="00F57C63" w:rsidRPr="00A259B3" w:rsidRDefault="00F57C63" w:rsidP="00F57C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6C7568" w14:textId="608FAA7E" w:rsidR="00F57C63" w:rsidRPr="00A259B3" w:rsidRDefault="00F57C63" w:rsidP="00F57C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259B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E0F26B" w14:textId="028C7D2B" w:rsidR="00F57C63" w:rsidRPr="00A259B3" w:rsidRDefault="00F57C63" w:rsidP="00F57C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9B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C0D254" w14:textId="77777777" w:rsidR="00F57C63" w:rsidRPr="00A259B3" w:rsidRDefault="00F57C63" w:rsidP="00F57C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51CA16" w14:textId="08FB063F" w:rsidR="00F57C63" w:rsidRPr="00A259B3" w:rsidRDefault="00F57C63" w:rsidP="00F57C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259B3">
              <w:rPr>
                <w:rFonts w:ascii="Arial" w:hAnsi="Arial" w:cs="Arial"/>
                <w:sz w:val="16"/>
                <w:szCs w:val="16"/>
              </w:rPr>
              <w:t>Sierpień 2023 r.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C2AB93" w14:textId="77777777" w:rsidR="00F57C63" w:rsidRPr="00A259B3" w:rsidRDefault="00F57C63" w:rsidP="00F57C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3CEA5D" w14:textId="77777777" w:rsidR="00F57C63" w:rsidRPr="00A259B3" w:rsidRDefault="00F57C63" w:rsidP="00F57C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15F7C1F6" w14:textId="4B1A0177" w:rsidR="00F57C63" w:rsidRPr="00A259B3" w:rsidRDefault="00F57C63" w:rsidP="00F57C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9B3">
              <w:rPr>
                <w:rFonts w:ascii="Arial" w:hAnsi="Arial" w:cs="Arial"/>
                <w:sz w:val="16"/>
                <w:szCs w:val="16"/>
              </w:rPr>
              <w:t>23.02.2023 r.</w:t>
            </w:r>
          </w:p>
        </w:tc>
        <w:tc>
          <w:tcPr>
            <w:tcW w:w="1239" w:type="dxa"/>
            <w:vAlign w:val="center"/>
          </w:tcPr>
          <w:p w14:paraId="5CD8BB7A" w14:textId="77777777" w:rsidR="00F57C63" w:rsidRPr="00A259B3" w:rsidRDefault="00F57C63" w:rsidP="00F57C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019D319B" w14:textId="41E7BBBC" w:rsidR="00F57C63" w:rsidRPr="00EE0FD8" w:rsidRDefault="00EE0FD8" w:rsidP="00F57C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24" w:history="1">
              <w:r w:rsidRPr="00EE0FD8">
                <w:rPr>
                  <w:rStyle w:val="Hipercze"/>
                  <w:rFonts w:ascii="Arial" w:hAnsi="Arial" w:cs="Arial"/>
                  <w:sz w:val="16"/>
                  <w:szCs w:val="16"/>
                </w:rPr>
                <w:t>link</w:t>
              </w:r>
            </w:hyperlink>
          </w:p>
        </w:tc>
      </w:tr>
    </w:tbl>
    <w:p w14:paraId="17B14071" w14:textId="5E13FADE" w:rsidR="00A056D9" w:rsidRPr="0088341F" w:rsidRDefault="004A0AF8" w:rsidP="0088341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</w:t>
      </w:r>
    </w:p>
    <w:sectPr w:rsidR="00A056D9" w:rsidRPr="0088341F" w:rsidSect="0004494D"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B184" w14:textId="77777777" w:rsidR="0004494D" w:rsidRDefault="0004494D" w:rsidP="00A056D9">
      <w:pPr>
        <w:spacing w:after="0" w:line="240" w:lineRule="auto"/>
      </w:pPr>
      <w:r>
        <w:separator/>
      </w:r>
    </w:p>
  </w:endnote>
  <w:endnote w:type="continuationSeparator" w:id="0">
    <w:p w14:paraId="5F77CC5C" w14:textId="77777777" w:rsidR="0004494D" w:rsidRDefault="0004494D" w:rsidP="00A056D9">
      <w:pPr>
        <w:spacing w:after="0" w:line="240" w:lineRule="auto"/>
      </w:pPr>
      <w:r>
        <w:continuationSeparator/>
      </w:r>
    </w:p>
  </w:endnote>
  <w:endnote w:id="1">
    <w:p w14:paraId="09ACE0E5" w14:textId="77777777" w:rsidR="00434A4D" w:rsidRPr="00F151F8" w:rsidRDefault="00434A4D" w:rsidP="00434A4D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51F8">
        <w:rPr>
          <w:rStyle w:val="Odwoanieprzypisukocowego"/>
          <w:rFonts w:ascii="Arial" w:hAnsi="Arial" w:cs="Arial"/>
          <w:sz w:val="20"/>
          <w:szCs w:val="20"/>
        </w:rPr>
        <w:endnoteRef/>
      </w:r>
      <w:r w:rsidRPr="00F151F8">
        <w:rPr>
          <w:rFonts w:ascii="Arial" w:hAnsi="Arial" w:cs="Arial"/>
          <w:sz w:val="20"/>
          <w:szCs w:val="20"/>
        </w:rPr>
        <w:t xml:space="preserve"> </w:t>
      </w:r>
      <w:r w:rsidRPr="00F151F8">
        <w:rPr>
          <w:rFonts w:ascii="Arial" w:eastAsia="Times New Roman" w:hAnsi="Arial" w:cs="Arial"/>
          <w:sz w:val="20"/>
          <w:szCs w:val="20"/>
          <w:lang w:eastAsia="pl-PL"/>
        </w:rPr>
        <w:t>Instrukcję o postępowaniu mieszkańców na wypadek wystąpienia awarii sporządza się w zwartej i czytelnej formie opisowej z wykorzystaniem tabel i rysunków. Instrukcja zawiera w szczególności informacje dotyczące:</w:t>
      </w:r>
    </w:p>
    <w:p w14:paraId="483C5695" w14:textId="77777777" w:rsidR="00434A4D" w:rsidRPr="00F151F8" w:rsidRDefault="00434A4D" w:rsidP="00434A4D">
      <w:pPr>
        <w:suppressAutoHyphens w:val="0"/>
        <w:spacing w:after="0" w:line="240" w:lineRule="auto"/>
        <w:ind w:left="142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F151F8">
        <w:rPr>
          <w:rFonts w:ascii="Arial" w:eastAsia="Times New Roman" w:hAnsi="Arial" w:cs="Arial"/>
          <w:sz w:val="20"/>
          <w:szCs w:val="20"/>
          <w:lang w:eastAsia="pl-PL"/>
        </w:rPr>
        <w:t>1) rodzajów zagrożeń możliwych do wystąpienia w zakładach o zwiększonym ryzyku lub o dużym ryzyku;</w:t>
      </w:r>
    </w:p>
    <w:p w14:paraId="4DD25E1B" w14:textId="77777777" w:rsidR="00434A4D" w:rsidRPr="00F151F8" w:rsidRDefault="00434A4D" w:rsidP="00434A4D">
      <w:pPr>
        <w:suppressAutoHyphens w:val="0"/>
        <w:spacing w:after="0" w:line="240" w:lineRule="auto"/>
        <w:ind w:left="142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F151F8">
        <w:rPr>
          <w:rFonts w:ascii="Arial" w:eastAsia="Times New Roman" w:hAnsi="Arial" w:cs="Arial"/>
          <w:sz w:val="20"/>
          <w:szCs w:val="20"/>
          <w:lang w:eastAsia="pl-PL"/>
        </w:rPr>
        <w:t>2) sposobów powiadamiania i alarmowania mieszkańców, właściwych dla każdego rodzaju zagrożenia;</w:t>
      </w:r>
    </w:p>
    <w:p w14:paraId="1A7112B2" w14:textId="77777777" w:rsidR="00434A4D" w:rsidRPr="00F151F8" w:rsidRDefault="00434A4D" w:rsidP="00434A4D">
      <w:pPr>
        <w:suppressAutoHyphens w:val="0"/>
        <w:spacing w:after="0" w:line="240" w:lineRule="auto"/>
        <w:ind w:left="142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F151F8">
        <w:rPr>
          <w:rFonts w:ascii="Arial" w:eastAsia="Times New Roman" w:hAnsi="Arial" w:cs="Arial"/>
          <w:sz w:val="20"/>
          <w:szCs w:val="20"/>
          <w:lang w:eastAsia="pl-PL"/>
        </w:rPr>
        <w:t>3) sposobów zachowania się mieszkańców na wypadek wystąpienia zagrożeń;</w:t>
      </w:r>
    </w:p>
    <w:p w14:paraId="7EE6E4D1" w14:textId="77777777" w:rsidR="00434A4D" w:rsidRPr="00F151F8" w:rsidRDefault="00434A4D" w:rsidP="00434A4D">
      <w:pPr>
        <w:suppressAutoHyphens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F151F8">
        <w:rPr>
          <w:rFonts w:ascii="Arial" w:eastAsia="Times New Roman" w:hAnsi="Arial" w:cs="Arial"/>
          <w:sz w:val="20"/>
          <w:szCs w:val="20"/>
          <w:lang w:eastAsia="pl-PL"/>
        </w:rPr>
        <w:t>4) wykazu telefonów alarmowych oraz adresów i telefonów wojewódzkich, powiatowych i gminnych organów i służb odpowiedzialnych za podjęcie działań operacyjno-ratowniczych;</w:t>
      </w:r>
    </w:p>
    <w:p w14:paraId="7AE521EE" w14:textId="77777777" w:rsidR="00434A4D" w:rsidRPr="00F151F8" w:rsidRDefault="00434A4D" w:rsidP="00434A4D">
      <w:pPr>
        <w:suppressAutoHyphens w:val="0"/>
        <w:spacing w:after="0" w:line="240" w:lineRule="auto"/>
        <w:ind w:left="142"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F151F8">
        <w:rPr>
          <w:rFonts w:ascii="Arial" w:eastAsia="Times New Roman" w:hAnsi="Arial" w:cs="Arial"/>
          <w:sz w:val="20"/>
          <w:szCs w:val="20"/>
          <w:lang w:eastAsia="pl-PL"/>
        </w:rPr>
        <w:t>5) innych kwestii, ważnych dla bezpieczeństwa mieszkańców.</w:t>
      </w:r>
    </w:p>
    <w:p w14:paraId="435398FA" w14:textId="77777777" w:rsidR="00434A4D" w:rsidRDefault="00434A4D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B2BB" w14:textId="77777777" w:rsidR="0004494D" w:rsidRDefault="0004494D" w:rsidP="00A056D9">
      <w:pPr>
        <w:spacing w:after="0" w:line="240" w:lineRule="auto"/>
      </w:pPr>
      <w:r>
        <w:separator/>
      </w:r>
    </w:p>
  </w:footnote>
  <w:footnote w:type="continuationSeparator" w:id="0">
    <w:p w14:paraId="07F40997" w14:textId="77777777" w:rsidR="0004494D" w:rsidRDefault="0004494D" w:rsidP="00A05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60309A"/>
    <w:multiLevelType w:val="hybridMultilevel"/>
    <w:tmpl w:val="18F83718"/>
    <w:lvl w:ilvl="0" w:tplc="134A56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10FD"/>
    <w:multiLevelType w:val="hybridMultilevel"/>
    <w:tmpl w:val="AABEEBD2"/>
    <w:lvl w:ilvl="0" w:tplc="443878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927329"/>
    <w:multiLevelType w:val="hybridMultilevel"/>
    <w:tmpl w:val="5220EE30"/>
    <w:lvl w:ilvl="0" w:tplc="09E616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E8162D"/>
    <w:multiLevelType w:val="hybridMultilevel"/>
    <w:tmpl w:val="DCD6BEFA"/>
    <w:lvl w:ilvl="0" w:tplc="4B28BE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27453"/>
    <w:multiLevelType w:val="hybridMultilevel"/>
    <w:tmpl w:val="5DE46A00"/>
    <w:lvl w:ilvl="0" w:tplc="43CA2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9839D8"/>
    <w:multiLevelType w:val="hybridMultilevel"/>
    <w:tmpl w:val="32B494B8"/>
    <w:lvl w:ilvl="0" w:tplc="ACD05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6722965">
    <w:abstractNumId w:val="0"/>
  </w:num>
  <w:num w:numId="2" w16cid:durableId="1353145366">
    <w:abstractNumId w:val="1"/>
  </w:num>
  <w:num w:numId="3" w16cid:durableId="1381636026">
    <w:abstractNumId w:val="2"/>
  </w:num>
  <w:num w:numId="4" w16cid:durableId="716854113">
    <w:abstractNumId w:val="6"/>
  </w:num>
  <w:num w:numId="5" w16cid:durableId="1322002360">
    <w:abstractNumId w:val="3"/>
  </w:num>
  <w:num w:numId="6" w16cid:durableId="930159720">
    <w:abstractNumId w:val="8"/>
  </w:num>
  <w:num w:numId="7" w16cid:durableId="1656185847">
    <w:abstractNumId w:val="4"/>
  </w:num>
  <w:num w:numId="8" w16cid:durableId="488644028">
    <w:abstractNumId w:val="7"/>
  </w:num>
  <w:num w:numId="9" w16cid:durableId="10258627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5AD"/>
    <w:rsid w:val="00002140"/>
    <w:rsid w:val="00013500"/>
    <w:rsid w:val="0001463D"/>
    <w:rsid w:val="00017A56"/>
    <w:rsid w:val="00024E68"/>
    <w:rsid w:val="00025368"/>
    <w:rsid w:val="00025D38"/>
    <w:rsid w:val="0002785A"/>
    <w:rsid w:val="00032896"/>
    <w:rsid w:val="00041A19"/>
    <w:rsid w:val="0004494D"/>
    <w:rsid w:val="00051B0C"/>
    <w:rsid w:val="00051FB2"/>
    <w:rsid w:val="00053A3E"/>
    <w:rsid w:val="00057211"/>
    <w:rsid w:val="00065317"/>
    <w:rsid w:val="00067EA6"/>
    <w:rsid w:val="00070982"/>
    <w:rsid w:val="000764BB"/>
    <w:rsid w:val="000764C7"/>
    <w:rsid w:val="00076BDE"/>
    <w:rsid w:val="000831E6"/>
    <w:rsid w:val="00083F46"/>
    <w:rsid w:val="00084806"/>
    <w:rsid w:val="00085D6C"/>
    <w:rsid w:val="00090EFA"/>
    <w:rsid w:val="00093F36"/>
    <w:rsid w:val="0009556F"/>
    <w:rsid w:val="00096F36"/>
    <w:rsid w:val="000A2301"/>
    <w:rsid w:val="000A5619"/>
    <w:rsid w:val="000A5F5E"/>
    <w:rsid w:val="000B345A"/>
    <w:rsid w:val="000B739B"/>
    <w:rsid w:val="000C26F4"/>
    <w:rsid w:val="000C5CD2"/>
    <w:rsid w:val="000C7807"/>
    <w:rsid w:val="000D0250"/>
    <w:rsid w:val="000D216A"/>
    <w:rsid w:val="000D52A1"/>
    <w:rsid w:val="000D6238"/>
    <w:rsid w:val="000D6406"/>
    <w:rsid w:val="000D68C9"/>
    <w:rsid w:val="000E73E6"/>
    <w:rsid w:val="000F001D"/>
    <w:rsid w:val="000F1EDC"/>
    <w:rsid w:val="000F3EB7"/>
    <w:rsid w:val="000F49D1"/>
    <w:rsid w:val="000F5746"/>
    <w:rsid w:val="000F785F"/>
    <w:rsid w:val="00100B0C"/>
    <w:rsid w:val="00101EF2"/>
    <w:rsid w:val="00104DCF"/>
    <w:rsid w:val="00104E77"/>
    <w:rsid w:val="001079C1"/>
    <w:rsid w:val="00110B94"/>
    <w:rsid w:val="00111E4E"/>
    <w:rsid w:val="0011241E"/>
    <w:rsid w:val="00114BD2"/>
    <w:rsid w:val="0011729F"/>
    <w:rsid w:val="00123E77"/>
    <w:rsid w:val="0012690A"/>
    <w:rsid w:val="00127150"/>
    <w:rsid w:val="00133ABA"/>
    <w:rsid w:val="00146A05"/>
    <w:rsid w:val="00146D3F"/>
    <w:rsid w:val="001507DC"/>
    <w:rsid w:val="001532B3"/>
    <w:rsid w:val="00157E5A"/>
    <w:rsid w:val="00170965"/>
    <w:rsid w:val="00182195"/>
    <w:rsid w:val="0018360B"/>
    <w:rsid w:val="00186DCB"/>
    <w:rsid w:val="001A05BE"/>
    <w:rsid w:val="001A16E8"/>
    <w:rsid w:val="001A4649"/>
    <w:rsid w:val="001A530E"/>
    <w:rsid w:val="001A5633"/>
    <w:rsid w:val="001A5BAC"/>
    <w:rsid w:val="001C11DC"/>
    <w:rsid w:val="001C355E"/>
    <w:rsid w:val="001C3C5C"/>
    <w:rsid w:val="001D032A"/>
    <w:rsid w:val="001D1A21"/>
    <w:rsid w:val="001D47AF"/>
    <w:rsid w:val="001D6CE5"/>
    <w:rsid w:val="001E4A21"/>
    <w:rsid w:val="001E5C08"/>
    <w:rsid w:val="001E6E06"/>
    <w:rsid w:val="001E7F6B"/>
    <w:rsid w:val="001F01A1"/>
    <w:rsid w:val="001F2BD5"/>
    <w:rsid w:val="001F341D"/>
    <w:rsid w:val="001F65EA"/>
    <w:rsid w:val="001F68F4"/>
    <w:rsid w:val="00204E34"/>
    <w:rsid w:val="00210ED3"/>
    <w:rsid w:val="00211583"/>
    <w:rsid w:val="0021656A"/>
    <w:rsid w:val="00220058"/>
    <w:rsid w:val="00221C5E"/>
    <w:rsid w:val="00221FFB"/>
    <w:rsid w:val="00222626"/>
    <w:rsid w:val="00231DE3"/>
    <w:rsid w:val="00234AE4"/>
    <w:rsid w:val="00234FCE"/>
    <w:rsid w:val="00242491"/>
    <w:rsid w:val="002459B7"/>
    <w:rsid w:val="00245FA4"/>
    <w:rsid w:val="0024799E"/>
    <w:rsid w:val="00254CC0"/>
    <w:rsid w:val="00255928"/>
    <w:rsid w:val="00260B92"/>
    <w:rsid w:val="00261EFC"/>
    <w:rsid w:val="002639F8"/>
    <w:rsid w:val="002669CB"/>
    <w:rsid w:val="00271CBB"/>
    <w:rsid w:val="00272A86"/>
    <w:rsid w:val="00275E3E"/>
    <w:rsid w:val="00276416"/>
    <w:rsid w:val="00291220"/>
    <w:rsid w:val="00296124"/>
    <w:rsid w:val="00296809"/>
    <w:rsid w:val="00297E2C"/>
    <w:rsid w:val="002A28F3"/>
    <w:rsid w:val="002A70A0"/>
    <w:rsid w:val="002B2B32"/>
    <w:rsid w:val="002C56B1"/>
    <w:rsid w:val="002D6759"/>
    <w:rsid w:val="002D7526"/>
    <w:rsid w:val="002E3794"/>
    <w:rsid w:val="002F1614"/>
    <w:rsid w:val="002F388D"/>
    <w:rsid w:val="002F5559"/>
    <w:rsid w:val="00305A2B"/>
    <w:rsid w:val="00307A64"/>
    <w:rsid w:val="00311B99"/>
    <w:rsid w:val="003131D0"/>
    <w:rsid w:val="00314C89"/>
    <w:rsid w:val="0032103D"/>
    <w:rsid w:val="003212FD"/>
    <w:rsid w:val="00322782"/>
    <w:rsid w:val="00325D74"/>
    <w:rsid w:val="00327FBA"/>
    <w:rsid w:val="00330BE8"/>
    <w:rsid w:val="00331F79"/>
    <w:rsid w:val="003378F1"/>
    <w:rsid w:val="00342181"/>
    <w:rsid w:val="003422F0"/>
    <w:rsid w:val="00342B80"/>
    <w:rsid w:val="0034546C"/>
    <w:rsid w:val="00360180"/>
    <w:rsid w:val="0036117A"/>
    <w:rsid w:val="00362FF5"/>
    <w:rsid w:val="00376052"/>
    <w:rsid w:val="003765EA"/>
    <w:rsid w:val="00377EA2"/>
    <w:rsid w:val="00381FA3"/>
    <w:rsid w:val="00383CD6"/>
    <w:rsid w:val="003975EE"/>
    <w:rsid w:val="003A0510"/>
    <w:rsid w:val="003A1690"/>
    <w:rsid w:val="003A2FF6"/>
    <w:rsid w:val="003A50E9"/>
    <w:rsid w:val="003A5A3C"/>
    <w:rsid w:val="003A7B12"/>
    <w:rsid w:val="003B2742"/>
    <w:rsid w:val="003B2EDC"/>
    <w:rsid w:val="003B3978"/>
    <w:rsid w:val="003B520C"/>
    <w:rsid w:val="003B7571"/>
    <w:rsid w:val="003C05C2"/>
    <w:rsid w:val="003C6168"/>
    <w:rsid w:val="003C7E19"/>
    <w:rsid w:val="003D3F60"/>
    <w:rsid w:val="003D6BB0"/>
    <w:rsid w:val="003F1D15"/>
    <w:rsid w:val="003F64F6"/>
    <w:rsid w:val="00401870"/>
    <w:rsid w:val="00407AD8"/>
    <w:rsid w:val="00410CF0"/>
    <w:rsid w:val="0041200F"/>
    <w:rsid w:val="004171B7"/>
    <w:rsid w:val="00425D49"/>
    <w:rsid w:val="00425F0C"/>
    <w:rsid w:val="00434A4D"/>
    <w:rsid w:val="00435044"/>
    <w:rsid w:val="00436CB2"/>
    <w:rsid w:val="004370BA"/>
    <w:rsid w:val="004439B4"/>
    <w:rsid w:val="00445EFB"/>
    <w:rsid w:val="00454ED7"/>
    <w:rsid w:val="00457A84"/>
    <w:rsid w:val="00462C53"/>
    <w:rsid w:val="004647A4"/>
    <w:rsid w:val="004660D8"/>
    <w:rsid w:val="00467FF2"/>
    <w:rsid w:val="00470535"/>
    <w:rsid w:val="00471635"/>
    <w:rsid w:val="00472908"/>
    <w:rsid w:val="004742E7"/>
    <w:rsid w:val="00475FE6"/>
    <w:rsid w:val="004778AF"/>
    <w:rsid w:val="00477D3B"/>
    <w:rsid w:val="00481683"/>
    <w:rsid w:val="004842E6"/>
    <w:rsid w:val="00484D3C"/>
    <w:rsid w:val="00485B07"/>
    <w:rsid w:val="00485FA0"/>
    <w:rsid w:val="004921D1"/>
    <w:rsid w:val="0049565A"/>
    <w:rsid w:val="00497F43"/>
    <w:rsid w:val="004A0AF8"/>
    <w:rsid w:val="004A283A"/>
    <w:rsid w:val="004B0673"/>
    <w:rsid w:val="004B3D9E"/>
    <w:rsid w:val="004B6FE7"/>
    <w:rsid w:val="004B709A"/>
    <w:rsid w:val="004C1019"/>
    <w:rsid w:val="004C20CA"/>
    <w:rsid w:val="004D1245"/>
    <w:rsid w:val="004D6944"/>
    <w:rsid w:val="004E5C32"/>
    <w:rsid w:val="004E6038"/>
    <w:rsid w:val="004E619F"/>
    <w:rsid w:val="004F19B9"/>
    <w:rsid w:val="005004EA"/>
    <w:rsid w:val="00512000"/>
    <w:rsid w:val="00517B16"/>
    <w:rsid w:val="00522306"/>
    <w:rsid w:val="00526519"/>
    <w:rsid w:val="00527738"/>
    <w:rsid w:val="00527E85"/>
    <w:rsid w:val="005356D3"/>
    <w:rsid w:val="005356FD"/>
    <w:rsid w:val="00540740"/>
    <w:rsid w:val="00544B88"/>
    <w:rsid w:val="005545DB"/>
    <w:rsid w:val="005560E6"/>
    <w:rsid w:val="00557AF0"/>
    <w:rsid w:val="005658FF"/>
    <w:rsid w:val="00566103"/>
    <w:rsid w:val="00566291"/>
    <w:rsid w:val="00570DF5"/>
    <w:rsid w:val="00592325"/>
    <w:rsid w:val="00597609"/>
    <w:rsid w:val="005A37D8"/>
    <w:rsid w:val="005B413A"/>
    <w:rsid w:val="005B6DD0"/>
    <w:rsid w:val="005C2DD9"/>
    <w:rsid w:val="005C7BC3"/>
    <w:rsid w:val="005D0762"/>
    <w:rsid w:val="005D0D5A"/>
    <w:rsid w:val="005D6C2F"/>
    <w:rsid w:val="005F01EA"/>
    <w:rsid w:val="005F325F"/>
    <w:rsid w:val="00602AB7"/>
    <w:rsid w:val="00604AA7"/>
    <w:rsid w:val="00605750"/>
    <w:rsid w:val="00612CA4"/>
    <w:rsid w:val="00614D6C"/>
    <w:rsid w:val="006156B2"/>
    <w:rsid w:val="00624CB3"/>
    <w:rsid w:val="006322A0"/>
    <w:rsid w:val="0063425C"/>
    <w:rsid w:val="00641333"/>
    <w:rsid w:val="006413EB"/>
    <w:rsid w:val="00645F6E"/>
    <w:rsid w:val="00651A1D"/>
    <w:rsid w:val="00652E0F"/>
    <w:rsid w:val="00654859"/>
    <w:rsid w:val="006561B3"/>
    <w:rsid w:val="00661A05"/>
    <w:rsid w:val="006715F0"/>
    <w:rsid w:val="00671A07"/>
    <w:rsid w:val="006733DD"/>
    <w:rsid w:val="006735A6"/>
    <w:rsid w:val="00674896"/>
    <w:rsid w:val="006751C6"/>
    <w:rsid w:val="00675E40"/>
    <w:rsid w:val="00676C62"/>
    <w:rsid w:val="00680390"/>
    <w:rsid w:val="006877D6"/>
    <w:rsid w:val="00693E95"/>
    <w:rsid w:val="006941D8"/>
    <w:rsid w:val="00696739"/>
    <w:rsid w:val="006A0101"/>
    <w:rsid w:val="006A0294"/>
    <w:rsid w:val="006A5E98"/>
    <w:rsid w:val="006B09E1"/>
    <w:rsid w:val="006B1792"/>
    <w:rsid w:val="006B2EA5"/>
    <w:rsid w:val="006B4A81"/>
    <w:rsid w:val="006B749C"/>
    <w:rsid w:val="006C6E23"/>
    <w:rsid w:val="006D132D"/>
    <w:rsid w:val="006D1BB9"/>
    <w:rsid w:val="006D22FB"/>
    <w:rsid w:val="006D4115"/>
    <w:rsid w:val="006E3F6A"/>
    <w:rsid w:val="006E7FEE"/>
    <w:rsid w:val="006F4D86"/>
    <w:rsid w:val="006F53AB"/>
    <w:rsid w:val="00700434"/>
    <w:rsid w:val="00701D3A"/>
    <w:rsid w:val="00701F15"/>
    <w:rsid w:val="00706C76"/>
    <w:rsid w:val="00710FC2"/>
    <w:rsid w:val="00714A4C"/>
    <w:rsid w:val="00720FD6"/>
    <w:rsid w:val="00721F3D"/>
    <w:rsid w:val="00722F55"/>
    <w:rsid w:val="00725467"/>
    <w:rsid w:val="00732B1E"/>
    <w:rsid w:val="00734809"/>
    <w:rsid w:val="007359F6"/>
    <w:rsid w:val="00736B3B"/>
    <w:rsid w:val="00747B8C"/>
    <w:rsid w:val="0075717C"/>
    <w:rsid w:val="00764B1E"/>
    <w:rsid w:val="007666FC"/>
    <w:rsid w:val="00767A8F"/>
    <w:rsid w:val="00773623"/>
    <w:rsid w:val="00780750"/>
    <w:rsid w:val="007908D2"/>
    <w:rsid w:val="0079169A"/>
    <w:rsid w:val="00797A62"/>
    <w:rsid w:val="007A36AD"/>
    <w:rsid w:val="007A566B"/>
    <w:rsid w:val="007A7667"/>
    <w:rsid w:val="007B27E1"/>
    <w:rsid w:val="007B3CF1"/>
    <w:rsid w:val="007C0D26"/>
    <w:rsid w:val="007D001C"/>
    <w:rsid w:val="007D4ADA"/>
    <w:rsid w:val="007D5B89"/>
    <w:rsid w:val="007D6D2B"/>
    <w:rsid w:val="007E13FE"/>
    <w:rsid w:val="007E27D1"/>
    <w:rsid w:val="007F146C"/>
    <w:rsid w:val="007F241B"/>
    <w:rsid w:val="007F3ED8"/>
    <w:rsid w:val="007F4B07"/>
    <w:rsid w:val="008032F7"/>
    <w:rsid w:val="0080592C"/>
    <w:rsid w:val="0080662E"/>
    <w:rsid w:val="00807C21"/>
    <w:rsid w:val="00814EC1"/>
    <w:rsid w:val="00820194"/>
    <w:rsid w:val="008228BA"/>
    <w:rsid w:val="00826662"/>
    <w:rsid w:val="0083206F"/>
    <w:rsid w:val="00837D43"/>
    <w:rsid w:val="008410D4"/>
    <w:rsid w:val="0085784B"/>
    <w:rsid w:val="00860C5F"/>
    <w:rsid w:val="008673BC"/>
    <w:rsid w:val="00875899"/>
    <w:rsid w:val="00882A2A"/>
    <w:rsid w:val="008830DF"/>
    <w:rsid w:val="0088341F"/>
    <w:rsid w:val="0088477C"/>
    <w:rsid w:val="00886F0F"/>
    <w:rsid w:val="00891BF7"/>
    <w:rsid w:val="00893068"/>
    <w:rsid w:val="008A0696"/>
    <w:rsid w:val="008A21A3"/>
    <w:rsid w:val="008A23ED"/>
    <w:rsid w:val="008A2F19"/>
    <w:rsid w:val="008A5AD7"/>
    <w:rsid w:val="008B009D"/>
    <w:rsid w:val="008B1FC1"/>
    <w:rsid w:val="008B6118"/>
    <w:rsid w:val="008C645E"/>
    <w:rsid w:val="008D1B57"/>
    <w:rsid w:val="008D3E9D"/>
    <w:rsid w:val="008E45AE"/>
    <w:rsid w:val="008F0B40"/>
    <w:rsid w:val="008F1CD4"/>
    <w:rsid w:val="008F3806"/>
    <w:rsid w:val="0091116F"/>
    <w:rsid w:val="009120AB"/>
    <w:rsid w:val="009141FA"/>
    <w:rsid w:val="009353DA"/>
    <w:rsid w:val="009421E9"/>
    <w:rsid w:val="009425E8"/>
    <w:rsid w:val="009432A5"/>
    <w:rsid w:val="009513CF"/>
    <w:rsid w:val="00956302"/>
    <w:rsid w:val="0096037E"/>
    <w:rsid w:val="00961BF3"/>
    <w:rsid w:val="009653B8"/>
    <w:rsid w:val="009661B5"/>
    <w:rsid w:val="00966D36"/>
    <w:rsid w:val="00971B79"/>
    <w:rsid w:val="00973820"/>
    <w:rsid w:val="00975A7B"/>
    <w:rsid w:val="00975BEE"/>
    <w:rsid w:val="00976CD3"/>
    <w:rsid w:val="00977979"/>
    <w:rsid w:val="00980B69"/>
    <w:rsid w:val="00987140"/>
    <w:rsid w:val="00992B39"/>
    <w:rsid w:val="0099748C"/>
    <w:rsid w:val="009A6EC0"/>
    <w:rsid w:val="009B040F"/>
    <w:rsid w:val="009C0228"/>
    <w:rsid w:val="009C718C"/>
    <w:rsid w:val="009C7747"/>
    <w:rsid w:val="009D1A2F"/>
    <w:rsid w:val="009D1D19"/>
    <w:rsid w:val="009D3F46"/>
    <w:rsid w:val="009D4CE5"/>
    <w:rsid w:val="009D4D4B"/>
    <w:rsid w:val="009D7DD3"/>
    <w:rsid w:val="009E47A8"/>
    <w:rsid w:val="009E62C0"/>
    <w:rsid w:val="009E6F57"/>
    <w:rsid w:val="009E7F08"/>
    <w:rsid w:val="009F5829"/>
    <w:rsid w:val="00A056D9"/>
    <w:rsid w:val="00A076C6"/>
    <w:rsid w:val="00A07A68"/>
    <w:rsid w:val="00A15EA8"/>
    <w:rsid w:val="00A21B8E"/>
    <w:rsid w:val="00A259B3"/>
    <w:rsid w:val="00A316A4"/>
    <w:rsid w:val="00A33903"/>
    <w:rsid w:val="00A35AC0"/>
    <w:rsid w:val="00A36239"/>
    <w:rsid w:val="00A459CB"/>
    <w:rsid w:val="00A4616D"/>
    <w:rsid w:val="00A61112"/>
    <w:rsid w:val="00A61DEB"/>
    <w:rsid w:val="00A620CE"/>
    <w:rsid w:val="00A63932"/>
    <w:rsid w:val="00A65D59"/>
    <w:rsid w:val="00A70FD0"/>
    <w:rsid w:val="00A75276"/>
    <w:rsid w:val="00A77223"/>
    <w:rsid w:val="00A823C2"/>
    <w:rsid w:val="00A83690"/>
    <w:rsid w:val="00A84B70"/>
    <w:rsid w:val="00A905CB"/>
    <w:rsid w:val="00AA05FF"/>
    <w:rsid w:val="00AA5CFE"/>
    <w:rsid w:val="00AB0A67"/>
    <w:rsid w:val="00AB717A"/>
    <w:rsid w:val="00AC3FAD"/>
    <w:rsid w:val="00AD06F5"/>
    <w:rsid w:val="00AD2E58"/>
    <w:rsid w:val="00AD4CAA"/>
    <w:rsid w:val="00AD5289"/>
    <w:rsid w:val="00AE5233"/>
    <w:rsid w:val="00B01BF9"/>
    <w:rsid w:val="00B0203C"/>
    <w:rsid w:val="00B060A3"/>
    <w:rsid w:val="00B065F0"/>
    <w:rsid w:val="00B10EB6"/>
    <w:rsid w:val="00B11A6E"/>
    <w:rsid w:val="00B21420"/>
    <w:rsid w:val="00B25ECA"/>
    <w:rsid w:val="00B37AED"/>
    <w:rsid w:val="00B40191"/>
    <w:rsid w:val="00B42BFB"/>
    <w:rsid w:val="00B430DE"/>
    <w:rsid w:val="00B446FF"/>
    <w:rsid w:val="00B52CE6"/>
    <w:rsid w:val="00B53461"/>
    <w:rsid w:val="00B56180"/>
    <w:rsid w:val="00B564E2"/>
    <w:rsid w:val="00B64206"/>
    <w:rsid w:val="00B64697"/>
    <w:rsid w:val="00B64ED9"/>
    <w:rsid w:val="00B66318"/>
    <w:rsid w:val="00B72888"/>
    <w:rsid w:val="00B74469"/>
    <w:rsid w:val="00B75094"/>
    <w:rsid w:val="00B81486"/>
    <w:rsid w:val="00B829BF"/>
    <w:rsid w:val="00B85A44"/>
    <w:rsid w:val="00B8749B"/>
    <w:rsid w:val="00B955E8"/>
    <w:rsid w:val="00B95BFB"/>
    <w:rsid w:val="00BA253B"/>
    <w:rsid w:val="00BA35C2"/>
    <w:rsid w:val="00BA5762"/>
    <w:rsid w:val="00BA6466"/>
    <w:rsid w:val="00BB1044"/>
    <w:rsid w:val="00BB3DFC"/>
    <w:rsid w:val="00BB4018"/>
    <w:rsid w:val="00BB444C"/>
    <w:rsid w:val="00BB4C1C"/>
    <w:rsid w:val="00BB5050"/>
    <w:rsid w:val="00BC45BA"/>
    <w:rsid w:val="00BC57AE"/>
    <w:rsid w:val="00BC5D70"/>
    <w:rsid w:val="00BD51C1"/>
    <w:rsid w:val="00BD7CFE"/>
    <w:rsid w:val="00BE11C6"/>
    <w:rsid w:val="00BF32CE"/>
    <w:rsid w:val="00BF42CC"/>
    <w:rsid w:val="00BF45E3"/>
    <w:rsid w:val="00BF5B0D"/>
    <w:rsid w:val="00C01C09"/>
    <w:rsid w:val="00C04D38"/>
    <w:rsid w:val="00C12BCD"/>
    <w:rsid w:val="00C218E9"/>
    <w:rsid w:val="00C31397"/>
    <w:rsid w:val="00C35796"/>
    <w:rsid w:val="00C35906"/>
    <w:rsid w:val="00C519B9"/>
    <w:rsid w:val="00C547F8"/>
    <w:rsid w:val="00C54866"/>
    <w:rsid w:val="00C61CCF"/>
    <w:rsid w:val="00C620A8"/>
    <w:rsid w:val="00C641FE"/>
    <w:rsid w:val="00C6632A"/>
    <w:rsid w:val="00C7208E"/>
    <w:rsid w:val="00C86858"/>
    <w:rsid w:val="00C96B42"/>
    <w:rsid w:val="00CA265F"/>
    <w:rsid w:val="00CA3CE6"/>
    <w:rsid w:val="00CA5C0C"/>
    <w:rsid w:val="00CB3C08"/>
    <w:rsid w:val="00CB57C9"/>
    <w:rsid w:val="00CC2142"/>
    <w:rsid w:val="00CC6DDF"/>
    <w:rsid w:val="00CD2561"/>
    <w:rsid w:val="00CD7523"/>
    <w:rsid w:val="00CE085A"/>
    <w:rsid w:val="00CE5A98"/>
    <w:rsid w:val="00CE5C21"/>
    <w:rsid w:val="00CE7C48"/>
    <w:rsid w:val="00CF1F05"/>
    <w:rsid w:val="00CF6FC5"/>
    <w:rsid w:val="00D011DE"/>
    <w:rsid w:val="00D0197E"/>
    <w:rsid w:val="00D01FC6"/>
    <w:rsid w:val="00D061D2"/>
    <w:rsid w:val="00D074A6"/>
    <w:rsid w:val="00D075F4"/>
    <w:rsid w:val="00D15F50"/>
    <w:rsid w:val="00D164FC"/>
    <w:rsid w:val="00D16E1D"/>
    <w:rsid w:val="00D1745D"/>
    <w:rsid w:val="00D23009"/>
    <w:rsid w:val="00D23B85"/>
    <w:rsid w:val="00D3007F"/>
    <w:rsid w:val="00D42A85"/>
    <w:rsid w:val="00D460A3"/>
    <w:rsid w:val="00D54946"/>
    <w:rsid w:val="00D60C9B"/>
    <w:rsid w:val="00D659BB"/>
    <w:rsid w:val="00D66155"/>
    <w:rsid w:val="00D72F9F"/>
    <w:rsid w:val="00D77B4D"/>
    <w:rsid w:val="00D803FE"/>
    <w:rsid w:val="00D83273"/>
    <w:rsid w:val="00D83DFA"/>
    <w:rsid w:val="00D93607"/>
    <w:rsid w:val="00DA5023"/>
    <w:rsid w:val="00DB05AD"/>
    <w:rsid w:val="00DB0627"/>
    <w:rsid w:val="00DB25A0"/>
    <w:rsid w:val="00DB34BA"/>
    <w:rsid w:val="00DB3529"/>
    <w:rsid w:val="00DC3086"/>
    <w:rsid w:val="00DC6AB9"/>
    <w:rsid w:val="00DD380E"/>
    <w:rsid w:val="00DD486A"/>
    <w:rsid w:val="00DD6BCB"/>
    <w:rsid w:val="00DE0610"/>
    <w:rsid w:val="00DE0CEF"/>
    <w:rsid w:val="00DE304B"/>
    <w:rsid w:val="00DE4919"/>
    <w:rsid w:val="00DE53D1"/>
    <w:rsid w:val="00DE7D00"/>
    <w:rsid w:val="00DE7F2C"/>
    <w:rsid w:val="00DF17F9"/>
    <w:rsid w:val="00DF3A45"/>
    <w:rsid w:val="00DF5326"/>
    <w:rsid w:val="00E002BD"/>
    <w:rsid w:val="00E005ED"/>
    <w:rsid w:val="00E03404"/>
    <w:rsid w:val="00E04A30"/>
    <w:rsid w:val="00E05F99"/>
    <w:rsid w:val="00E16073"/>
    <w:rsid w:val="00E16248"/>
    <w:rsid w:val="00E24AAD"/>
    <w:rsid w:val="00E37FB7"/>
    <w:rsid w:val="00E40F06"/>
    <w:rsid w:val="00E47785"/>
    <w:rsid w:val="00E53271"/>
    <w:rsid w:val="00E54022"/>
    <w:rsid w:val="00E540CF"/>
    <w:rsid w:val="00E56221"/>
    <w:rsid w:val="00E673C3"/>
    <w:rsid w:val="00E73ABD"/>
    <w:rsid w:val="00E7616D"/>
    <w:rsid w:val="00E8181C"/>
    <w:rsid w:val="00E84952"/>
    <w:rsid w:val="00E941CC"/>
    <w:rsid w:val="00E94D9E"/>
    <w:rsid w:val="00EA2E4A"/>
    <w:rsid w:val="00EA4C65"/>
    <w:rsid w:val="00EA5348"/>
    <w:rsid w:val="00EB258D"/>
    <w:rsid w:val="00EB51A7"/>
    <w:rsid w:val="00EB671F"/>
    <w:rsid w:val="00EB7590"/>
    <w:rsid w:val="00EB75A2"/>
    <w:rsid w:val="00EC4244"/>
    <w:rsid w:val="00EC4CE2"/>
    <w:rsid w:val="00EC532C"/>
    <w:rsid w:val="00EC7941"/>
    <w:rsid w:val="00ED61D9"/>
    <w:rsid w:val="00ED7A0B"/>
    <w:rsid w:val="00EE0FD8"/>
    <w:rsid w:val="00EE2913"/>
    <w:rsid w:val="00EE3747"/>
    <w:rsid w:val="00EE4C4A"/>
    <w:rsid w:val="00EF353B"/>
    <w:rsid w:val="00F00573"/>
    <w:rsid w:val="00F018D2"/>
    <w:rsid w:val="00F05EFC"/>
    <w:rsid w:val="00F06B95"/>
    <w:rsid w:val="00F14363"/>
    <w:rsid w:val="00F151F8"/>
    <w:rsid w:val="00F1765E"/>
    <w:rsid w:val="00F176DB"/>
    <w:rsid w:val="00F17771"/>
    <w:rsid w:val="00F23F69"/>
    <w:rsid w:val="00F250B0"/>
    <w:rsid w:val="00F27C30"/>
    <w:rsid w:val="00F31C9D"/>
    <w:rsid w:val="00F35BE6"/>
    <w:rsid w:val="00F44CBF"/>
    <w:rsid w:val="00F44F3C"/>
    <w:rsid w:val="00F500F8"/>
    <w:rsid w:val="00F558D0"/>
    <w:rsid w:val="00F5593F"/>
    <w:rsid w:val="00F57C63"/>
    <w:rsid w:val="00F66665"/>
    <w:rsid w:val="00F737CD"/>
    <w:rsid w:val="00F77400"/>
    <w:rsid w:val="00F8151D"/>
    <w:rsid w:val="00F935A5"/>
    <w:rsid w:val="00F9730C"/>
    <w:rsid w:val="00FA7E32"/>
    <w:rsid w:val="00FB11E8"/>
    <w:rsid w:val="00FC21C1"/>
    <w:rsid w:val="00FC33E3"/>
    <w:rsid w:val="00FC72B6"/>
    <w:rsid w:val="00FD3B32"/>
    <w:rsid w:val="00FD3E9D"/>
    <w:rsid w:val="00FD48BF"/>
    <w:rsid w:val="00FD4DA6"/>
    <w:rsid w:val="00FD5CF3"/>
    <w:rsid w:val="00FD767A"/>
    <w:rsid w:val="00FE0122"/>
    <w:rsid w:val="00FE5354"/>
    <w:rsid w:val="00FE7797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C35439"/>
  <w15:chartTrackingRefBased/>
  <w15:docId w15:val="{F2FAE794-119C-4593-8305-B7F5779F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E7F6B"/>
    <w:pPr>
      <w:keepNext/>
      <w:overflowPunct w:val="0"/>
      <w:autoSpaceDE w:val="0"/>
      <w:spacing w:before="240" w:after="0" w:line="360" w:lineRule="auto"/>
      <w:textAlignment w:val="baseline"/>
      <w:outlineLvl w:val="2"/>
    </w:pPr>
    <w:rPr>
      <w:rFonts w:ascii="Arial" w:eastAsia="Times New Roman" w:hAnsi="Arial" w:cs="Arial"/>
      <w:b/>
      <w:color w:val="80808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W-Tekstpodstawowy2">
    <w:name w:val="WW-Tekst podstawowy 2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101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1E7F6B"/>
    <w:rPr>
      <w:rFonts w:ascii="Arial" w:hAnsi="Arial" w:cs="Arial"/>
      <w:b/>
      <w:color w:val="808080"/>
      <w:sz w:val="24"/>
      <w:lang w:eastAsia="zh-CN"/>
    </w:rPr>
  </w:style>
  <w:style w:type="paragraph" w:customStyle="1" w:styleId="Tekstpodstawowy22">
    <w:name w:val="Tekst podstawowy 22"/>
    <w:basedOn w:val="Normalny"/>
    <w:rsid w:val="001E7F6B"/>
    <w:pPr>
      <w:overflowPunct w:val="0"/>
      <w:autoSpaceDE w:val="0"/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uiPriority w:val="1"/>
    <w:qFormat/>
    <w:rsid w:val="00DF17F9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7AD8"/>
    <w:rPr>
      <w:rFonts w:ascii="Tahoma" w:eastAsia="Calibri" w:hAnsi="Tahoma" w:cs="Tahoma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056D9"/>
    <w:rPr>
      <w:rFonts w:ascii="Calibri" w:eastAsia="Calibri" w:hAnsi="Calibri"/>
      <w:lang w:eastAsia="zh-CN"/>
    </w:rPr>
  </w:style>
  <w:style w:type="character" w:styleId="Odwoanieprzypisukocowego">
    <w:name w:val="endnote reference"/>
    <w:uiPriority w:val="99"/>
    <w:semiHidden/>
    <w:unhideWhenUsed/>
    <w:rsid w:val="00A056D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4A4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34A4D"/>
    <w:rPr>
      <w:rFonts w:ascii="Calibri" w:eastAsia="Calibri" w:hAnsi="Calibri"/>
      <w:lang w:eastAsia="zh-CN"/>
    </w:rPr>
  </w:style>
  <w:style w:type="character" w:styleId="Odwoanieprzypisudolnego">
    <w:name w:val="footnote reference"/>
    <w:uiPriority w:val="99"/>
    <w:semiHidden/>
    <w:unhideWhenUsed/>
    <w:rsid w:val="00434A4D"/>
    <w:rPr>
      <w:vertAlign w:val="superscript"/>
    </w:rPr>
  </w:style>
  <w:style w:type="character" w:customStyle="1" w:styleId="alb">
    <w:name w:val="a_lb"/>
    <w:rsid w:val="00434A4D"/>
  </w:style>
  <w:style w:type="paragraph" w:styleId="NormalnyWeb">
    <w:name w:val="Normal (Web)"/>
    <w:basedOn w:val="Normalny"/>
    <w:uiPriority w:val="99"/>
    <w:semiHidden/>
    <w:unhideWhenUsed/>
    <w:rsid w:val="00210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444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C3086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09A"/>
    <w:rPr>
      <w:rFonts w:ascii="Calibri" w:eastAsia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B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09A"/>
    <w:rPr>
      <w:rFonts w:ascii="Calibri" w:eastAsia="Calibri" w:hAnsi="Calibri"/>
      <w:sz w:val="22"/>
      <w:szCs w:val="22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0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n.pl/baza-paliw-nr-1-w-koluszkach/" TargetMode="External"/><Relationship Id="rId13" Type="http://schemas.openxmlformats.org/officeDocument/2006/relationships/hyperlink" Target="https://www.neveon.com/fileadmin/user_upload/Locations_PDF/Polen/Declaration_of_Chemical_High_Risk_Plant/NEVEON_Poland_Informacja_o_zakladzie_duzego_ryzyka.pdf" TargetMode="External"/><Relationship Id="rId18" Type="http://schemas.openxmlformats.org/officeDocument/2006/relationships/hyperlink" Target="www.kuehne-nage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tel:12%20643%2093%2000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ffice.zgierz@neveon.com" TargetMode="External"/><Relationship Id="rId17" Type="http://schemas.openxmlformats.org/officeDocument/2006/relationships/hyperlink" Target="https://colep-cp.com/wp-content/uploads/2022/07/Informacja-o-srodkach-bezpieczenstwa-i-sposobie-postepowania-w-przypadku-wystapienia-powaznej-awarii-przemyslowej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www.colep-cp.com" TargetMode="External"/><Relationship Id="rId20" Type="http://schemas.openxmlformats.org/officeDocument/2006/relationships/hyperlink" Target="tel:%2012%20643%2092%2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.zgierz@neveon.com" TargetMode="External"/><Relationship Id="rId24" Type="http://schemas.openxmlformats.org/officeDocument/2006/relationships/hyperlink" Target="https://tapkutno.pl/informacja-o-materialach-niebezpiecznyc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rlenpaliwa.com.pl/PL/Kontakt/Terminale_Gazu_Plynnego/Strony/TGP_Nowa_Brzeznica.aspx" TargetMode="External"/><Relationship Id="rId23" Type="http://schemas.openxmlformats.org/officeDocument/2006/relationships/hyperlink" Target="https://www.linde-gaz.pl/pl/health-and-safety/major-accidents-control/lodz.html" TargetMode="External"/><Relationship Id="rId10" Type="http://schemas.openxmlformats.org/officeDocument/2006/relationships/hyperlink" Target="https://www.unimotterminale.pl/wp-content/uploads/2023/09/Info_internet-UT_Piotrkow-2023.pdf" TargetMode="External"/><Relationship Id="rId19" Type="http://schemas.openxmlformats.org/officeDocument/2006/relationships/hyperlink" Target="https://pl.kuehne-nagel.com/documents/244237/338605/Postepowanie-w-przypadku-awarii-przemyslowej-WOLA.pdf/319b72e4-1e84-4d92-d4db-8969c7d5a3a1?t=16006975621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osterminale.pl" TargetMode="External"/><Relationship Id="rId14" Type="http://schemas.openxmlformats.org/officeDocument/2006/relationships/hyperlink" Target="http://www.orlenpaliwa.com.pl/PL/Kontakt/Terminale_Gazu_Plynnego/" TargetMode="External"/><Relationship Id="rId22" Type="http://schemas.openxmlformats.org/officeDocument/2006/relationships/hyperlink" Target="mailto:linde@pl.linde-gas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C6E5C-E241-4AB9-BAA4-567D9966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1085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czaplewskir</dc:creator>
  <cp:keywords/>
  <cp:lastModifiedBy>J.Pawlak (KW Łódź)</cp:lastModifiedBy>
  <cp:revision>7</cp:revision>
  <cp:lastPrinted>2022-07-29T05:55:00Z</cp:lastPrinted>
  <dcterms:created xsi:type="dcterms:W3CDTF">2024-01-08T08:43:00Z</dcterms:created>
  <dcterms:modified xsi:type="dcterms:W3CDTF">2024-01-12T09:31:00Z</dcterms:modified>
</cp:coreProperties>
</file>