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5D6A" w14:textId="506C3209" w:rsidR="00793430" w:rsidRPr="00F979AF" w:rsidRDefault="00793430" w:rsidP="00793430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1 do Ogłoszenia </w:t>
      </w:r>
    </w:p>
    <w:p w14:paraId="553D6FC4" w14:textId="7482AB7D" w:rsidR="00793430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</w:t>
      </w:r>
      <w:r w:rsidR="00052921" w:rsidRPr="0005292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37F8C">
        <w:rPr>
          <w:rFonts w:ascii="Times New Roman" w:eastAsia="Times New Roman" w:hAnsi="Times New Roman"/>
          <w:sz w:val="24"/>
          <w:szCs w:val="24"/>
          <w:lang w:eastAsia="pl-PL"/>
        </w:rPr>
        <w:t>52</w:t>
      </w:r>
      <w:r w:rsidRPr="0005292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2024</w:t>
      </w:r>
    </w:p>
    <w:p w14:paraId="30F59E4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C4D43E" w14:textId="77777777" w:rsidR="00793430" w:rsidRPr="00F979AF" w:rsidRDefault="00793430" w:rsidP="00793430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0F23F0" w14:textId="77777777" w:rsidR="00793430" w:rsidRPr="00F979AF" w:rsidRDefault="00793430" w:rsidP="00793430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  / pieczęć Wykonawcy/</w:t>
      </w:r>
    </w:p>
    <w:p w14:paraId="32E2B117" w14:textId="77777777" w:rsidR="00793430" w:rsidRPr="00F979AF" w:rsidRDefault="00793430" w:rsidP="00793430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3DB07F6B" w14:textId="77777777" w:rsidR="00793430" w:rsidRPr="00F979AF" w:rsidRDefault="00793430" w:rsidP="00793430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37151153" w14:textId="77777777" w:rsidR="00793430" w:rsidRPr="00F979AF" w:rsidRDefault="00793430" w:rsidP="00793430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E4674B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2FF983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3179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14:paraId="32EC987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268FF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14:paraId="26A2CEF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EA826A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14:paraId="159A0E8D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2CFC3B" w14:textId="77777777" w:rsidR="00793430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2D5487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48C4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B3F88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979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052CC5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3759892" w14:textId="77777777" w:rsidR="00793430" w:rsidRPr="00F979AF" w:rsidRDefault="00793430" w:rsidP="00793430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216ADBA7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1B795B81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19B8226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480DA323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38530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D5064F" w14:textId="4BD0D724" w:rsidR="00793430" w:rsidRDefault="00793430" w:rsidP="00793430">
      <w:pPr>
        <w:spacing w:line="100" w:lineRule="atLeast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na: </w:t>
      </w:r>
      <w:r w:rsidRPr="00F979AF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ar-SA"/>
        </w:rPr>
        <w:t>„</w:t>
      </w:r>
      <w:r w:rsidR="00337F8C" w:rsidRPr="00337F8C">
        <w:rPr>
          <w:rFonts w:ascii="Times New Roman" w:eastAsia="Lucida Sans Unicode" w:hAnsi="Times New Roman"/>
          <w:b/>
          <w:i/>
          <w:color w:val="000000"/>
          <w:sz w:val="24"/>
          <w:szCs w:val="24"/>
          <w:lang w:eastAsia="ar-SA"/>
        </w:rPr>
        <w:t>Dostawa druków akcydensowych dla prokuratur okręgu rzeszowskiego</w:t>
      </w:r>
      <w:r w:rsidRPr="00F979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zgodnie z wymaganiami określonymi w ogłoszeniu:</w:t>
      </w:r>
    </w:p>
    <w:p w14:paraId="445FE056" w14:textId="77777777" w:rsidR="00793430" w:rsidRPr="00F979AF" w:rsidRDefault="00793430" w:rsidP="00793430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EC9885" w14:textId="4C8A9575" w:rsidR="00793430" w:rsidRPr="005110FB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D3F50">
        <w:rPr>
          <w:rFonts w:ascii="Times New Roman" w:eastAsia="Lucida Sans Unicode" w:hAnsi="Times New Roman"/>
          <w:sz w:val="24"/>
          <w:szCs w:val="24"/>
          <w:lang w:eastAsia="ar-SA"/>
        </w:rPr>
        <w:t>Oferujemy wykonanie przedmiotu zamówienia za</w:t>
      </w:r>
      <w:r w:rsidR="005110FB">
        <w:rPr>
          <w:rFonts w:ascii="Times New Roman" w:eastAsia="Lucida Sans Unicode" w:hAnsi="Times New Roman"/>
          <w:sz w:val="24"/>
          <w:szCs w:val="24"/>
          <w:lang w:eastAsia="ar-SA"/>
        </w:rPr>
        <w:t xml:space="preserve"> c</w:t>
      </w:r>
      <w:r w:rsidRPr="005110FB">
        <w:rPr>
          <w:rFonts w:ascii="Times New Roman" w:eastAsia="Lucida Sans Unicode" w:hAnsi="Times New Roman"/>
          <w:sz w:val="24"/>
          <w:szCs w:val="24"/>
          <w:lang w:eastAsia="ar-SA"/>
        </w:rPr>
        <w:t>en</w:t>
      </w:r>
      <w:r w:rsidR="005110FB">
        <w:rPr>
          <w:rFonts w:ascii="Times New Roman" w:eastAsia="Lucida Sans Unicode" w:hAnsi="Times New Roman"/>
          <w:sz w:val="24"/>
          <w:szCs w:val="24"/>
          <w:lang w:eastAsia="ar-SA"/>
        </w:rPr>
        <w:t>ę</w:t>
      </w:r>
      <w:r w:rsidRPr="005110FB">
        <w:rPr>
          <w:rFonts w:ascii="Times New Roman" w:eastAsia="Lucida Sans Unicode" w:hAnsi="Times New Roman"/>
          <w:sz w:val="24"/>
          <w:szCs w:val="24"/>
          <w:lang w:eastAsia="ar-SA"/>
        </w:rPr>
        <w:t xml:space="preserve"> brutto: ......................................</w:t>
      </w:r>
      <w:r w:rsidR="00337F8C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Pr="005110FB">
        <w:rPr>
          <w:rFonts w:ascii="Times New Roman" w:eastAsia="Lucida Sans Unicode" w:hAnsi="Times New Roman"/>
          <w:sz w:val="24"/>
          <w:szCs w:val="24"/>
          <w:lang w:eastAsia="ar-SA"/>
        </w:rPr>
        <w:t xml:space="preserve">zł (słownie złotych..................................) zgodnie z formularzem cenowym (załącznik </w:t>
      </w:r>
      <w:r w:rsidR="005110FB">
        <w:rPr>
          <w:rFonts w:ascii="Times New Roman" w:eastAsia="Lucida Sans Unicode" w:hAnsi="Times New Roman"/>
          <w:sz w:val="24"/>
          <w:szCs w:val="24"/>
          <w:lang w:eastAsia="ar-SA"/>
        </w:rPr>
        <w:t xml:space="preserve">                    </w:t>
      </w:r>
      <w:r w:rsidRPr="005110FB">
        <w:rPr>
          <w:rFonts w:ascii="Times New Roman" w:eastAsia="Lucida Sans Unicode" w:hAnsi="Times New Roman"/>
          <w:sz w:val="24"/>
          <w:szCs w:val="24"/>
          <w:lang w:eastAsia="ar-SA"/>
        </w:rPr>
        <w:t>nr 2</w:t>
      </w:r>
      <w:r w:rsidR="00337F8C">
        <w:rPr>
          <w:rFonts w:ascii="Times New Roman" w:eastAsia="Lucida Sans Unicode" w:hAnsi="Times New Roman"/>
          <w:sz w:val="24"/>
          <w:szCs w:val="24"/>
          <w:lang w:eastAsia="ar-SA"/>
        </w:rPr>
        <w:t xml:space="preserve"> – wykaz druków</w:t>
      </w:r>
      <w:r w:rsidRPr="005110FB">
        <w:rPr>
          <w:rFonts w:ascii="Times New Roman" w:eastAsia="Lucida Sans Unicode" w:hAnsi="Times New Roman"/>
          <w:sz w:val="24"/>
          <w:szCs w:val="24"/>
          <w:lang w:eastAsia="ar-SA"/>
        </w:rPr>
        <w:t>)</w:t>
      </w:r>
    </w:p>
    <w:p w14:paraId="01343DDC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5BF1A4CD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604C2962" w14:textId="7A22342E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zamówienie będzie realizowane sukcesywnie zgodnie z potrzebami zamawiającego</w:t>
      </w:r>
      <w:r w:rsidR="00337F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4DC776E" w14:textId="0DB926F1" w:rsidR="00793430" w:rsidRPr="00F979AF" w:rsidRDefault="00337F8C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337F8C">
        <w:rPr>
          <w:rFonts w:ascii="Times New Roman" w:eastAsia="Times New Roman" w:hAnsi="Times New Roman"/>
          <w:sz w:val="24"/>
          <w:szCs w:val="24"/>
          <w:lang w:eastAsia="pl-PL"/>
        </w:rPr>
        <w:t>Warunki płatności: Zamawiający dokonywać będzie płatności przelewem na rachunek bankowy Wykonawcy w oparciu o fakturę VAT wystawioną przez Wykonawcę po każdej dostawie z odroczonym terminem płatności nie krótszym niż 21 dni od daty jej doręczenia</w:t>
      </w:r>
      <w:r w:rsidR="00793430" w:rsidRPr="00F979A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DEA733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14:paraId="10C1537B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ofert.</w:t>
      </w:r>
    </w:p>
    <w:p w14:paraId="63AC4436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Oświadczamy, że niniejsza oferta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zawiera/nie zawiera* informacje stanowiące tajemnicę przedsiębiorstwa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</w:t>
      </w:r>
    </w:p>
    <w:p w14:paraId="62C1C41A" w14:textId="77777777" w:rsidR="00793430" w:rsidRPr="00F979AF" w:rsidRDefault="00793430" w:rsidP="0079343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wykonamy: </w:t>
      </w:r>
      <w:r w:rsidRPr="00F97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samodzielnie/przy pomocy podwykonawców, 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którym powierzymy wykonanie części zamówienia **</w:t>
      </w:r>
    </w:p>
    <w:p w14:paraId="3E8CF648" w14:textId="77777777" w:rsidR="00793430" w:rsidRPr="00F979AF" w:rsidRDefault="00793430" w:rsidP="00793430">
      <w:pPr>
        <w:widowControl w:val="0"/>
        <w:autoSpaceDE w:val="0"/>
        <w:autoSpaceDN w:val="0"/>
        <w:adjustRightInd w:val="0"/>
        <w:ind w:left="45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1)…………………………………………………………………………………………...</w:t>
      </w:r>
      <w:r w:rsidRPr="00F979A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2)…………………………………………………………………………………………...3)…………………………………………………………………………………………....</w:t>
      </w:r>
    </w:p>
    <w:p w14:paraId="01DDACCA" w14:textId="3919D3BA" w:rsidR="00337F8C" w:rsidRDefault="00337F8C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337F8C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9.Oświadczam/y, że zapoznałem się z klauzulą informacyjną dotyczącą przetwarzania danych osobowych w rozdziale 16 Ogłoszenia i ją zrozumiałem.</w:t>
      </w:r>
    </w:p>
    <w:p w14:paraId="40D10405" w14:textId="69134200" w:rsidR="00793430" w:rsidRPr="00F979AF" w:rsidRDefault="00337F8C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10</w:t>
      </w:r>
      <w:r w:rsidR="00793430"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. Oświadczam/y, że wypełniłem obowiązki informacyjne przewidziane w art.13 lub art.14   RODO¹ wobec osób fizycznych , od których dane osobowe bezpośrednio lub pośrednio pozyskałem w celu ubiegania się o udzielenie zamówienia publicz</w:t>
      </w:r>
      <w:r w:rsidR="00793430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nego w niniejszym postępowaniu </w:t>
      </w:r>
      <w:r w:rsidR="00793430"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**</w:t>
      </w:r>
      <w:r w:rsidR="00793430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*</w:t>
      </w:r>
      <w:r w:rsidR="00793430" w:rsidRPr="00F979A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.</w:t>
      </w:r>
    </w:p>
    <w:p w14:paraId="2D9401D1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22168C24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Lucida Sans Unicode" w:hAnsi="Times New Roman"/>
          <w:lang w:eastAsia="ar-SA"/>
        </w:rPr>
        <w:t xml:space="preserve">     </w:t>
      </w:r>
    </w:p>
    <w:p w14:paraId="560AF30E" w14:textId="77777777" w:rsidR="00793430" w:rsidRPr="00F979AF" w:rsidRDefault="00793430" w:rsidP="00793430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lang w:eastAsia="ar-SA"/>
        </w:rPr>
      </w:pPr>
      <w:r>
        <w:rPr>
          <w:rFonts w:ascii="Times New Roman" w:eastAsia="Lucida Sans Unicode" w:hAnsi="Times New Roman"/>
          <w:lang w:eastAsia="ar-SA"/>
        </w:rPr>
        <w:t xml:space="preserve">    *</w:t>
      </w:r>
      <w:r w:rsidRPr="00F979AF">
        <w:rPr>
          <w:rFonts w:ascii="Times New Roman" w:eastAsia="Lucida Sans Unicode" w:hAnsi="Times New Roman"/>
          <w:lang w:eastAsia="ar-SA"/>
        </w:rPr>
        <w:t xml:space="preserve">  - niepotrzebne skreślić</w:t>
      </w:r>
    </w:p>
    <w:p w14:paraId="7D1B3FD7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** - wypełnić w przypadku powierzenia części zamówienia podwykonawcom poprzez wskazanie zakresu do wykonania przez podwykonawcę</w:t>
      </w:r>
    </w:p>
    <w:p w14:paraId="196D208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***</w:t>
      </w:r>
      <w:r w:rsidRPr="00F979AF">
        <w:rPr>
          <w:rFonts w:ascii="Times New Roman" w:eastAsia="Times New Roman" w:hAnsi="Times New Roman"/>
          <w:lang w:eastAsia="pl-PL"/>
        </w:rPr>
        <w:t xml:space="preserve"> - należy wykreślić jeżeli wykonawca nie  przekazuje danych osobowych innych niż bezpośrednio jego dotyczących lub zachodzi wyłączenie stosowania obowiązku informacyjnego, stosownie do art. 13 ust.4 lub art.14 ust.5 RODO.</w:t>
      </w:r>
    </w:p>
    <w:p w14:paraId="0A86AE66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6BDD251E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14:paraId="1DE5D43B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150B974E" w14:textId="77777777" w:rsidR="00793430" w:rsidRPr="00F979AF" w:rsidRDefault="00793430" w:rsidP="00793430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F979AF">
        <w:rPr>
          <w:rFonts w:ascii="Times New Roman" w:eastAsia="Times New Roman" w:hAnsi="Times New Roman"/>
          <w:lang w:eastAsia="pl-PL"/>
        </w:rPr>
        <w:t xml:space="preserve">  </w:t>
      </w:r>
    </w:p>
    <w:p w14:paraId="78B843D4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500F1A92" w14:textId="77777777" w:rsidR="00793430" w:rsidRPr="00F979AF" w:rsidRDefault="00793430" w:rsidP="00793430">
      <w:pPr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6E7B24EF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0544D31F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3C640E2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657EAE80" w14:textId="77777777" w:rsidR="00793430" w:rsidRPr="00F979AF" w:rsidRDefault="00793430" w:rsidP="00793430">
      <w:pPr>
        <w:jc w:val="both"/>
        <w:rPr>
          <w:rFonts w:ascii="Times New Roman" w:eastAsia="Times New Roman" w:hAnsi="Times New Roman"/>
          <w:lang w:eastAsia="pl-PL"/>
        </w:rPr>
      </w:pPr>
    </w:p>
    <w:p w14:paraId="47F94C47" w14:textId="77777777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9AF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………………………………………………………</w:t>
      </w:r>
    </w:p>
    <w:p w14:paraId="41F00939" w14:textId="49301F38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9AF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(data i podpis Wykonawcy)</w:t>
      </w:r>
    </w:p>
    <w:p w14:paraId="309EA9D9" w14:textId="77777777" w:rsidR="00793430" w:rsidRPr="00F979AF" w:rsidRDefault="00793430" w:rsidP="00793430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1E6B103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21AF5C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9512C26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176B78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816AA6" w14:textId="77777777" w:rsidR="00793430" w:rsidRDefault="00793430" w:rsidP="0088378B">
      <w:pPr>
        <w:rPr>
          <w:rFonts w:ascii="Times New Roman" w:hAnsi="Times New Roman"/>
          <w:sz w:val="24"/>
          <w:szCs w:val="24"/>
        </w:rPr>
      </w:pPr>
    </w:p>
    <w:p w14:paraId="7D422E26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F16C20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CDFF70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CD303E" w14:textId="77777777" w:rsidR="001141D1" w:rsidRDefault="001141D1" w:rsidP="0088378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B9895B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D74F76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102ED2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DE0F6AC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63E9CA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0CEB42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AA2D01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8D33AA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03D25A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A9BF7C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23A407" w14:textId="77777777" w:rsidR="0031338C" w:rsidRDefault="0031338C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CE55E2" w14:textId="77777777" w:rsidR="00793430" w:rsidRDefault="00793430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C3D14A" w14:textId="77777777" w:rsidR="00793430" w:rsidRDefault="00793430" w:rsidP="00793430">
      <w:pPr>
        <w:rPr>
          <w:rFonts w:ascii="Times New Roman" w:hAnsi="Times New Roman"/>
          <w:b/>
          <w:bCs/>
          <w:sz w:val="24"/>
          <w:szCs w:val="24"/>
        </w:rPr>
      </w:pPr>
    </w:p>
    <w:p w14:paraId="32DFDAAA" w14:textId="77777777" w:rsidR="002275E3" w:rsidRDefault="002275E3" w:rsidP="00793430">
      <w:pPr>
        <w:rPr>
          <w:rFonts w:ascii="Times New Roman" w:hAnsi="Times New Roman"/>
          <w:b/>
          <w:bCs/>
          <w:sz w:val="24"/>
          <w:szCs w:val="24"/>
        </w:rPr>
        <w:sectPr w:rsidR="002275E3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0AE48A95" w14:textId="77777777" w:rsidR="002275E3" w:rsidRPr="005A4E0A" w:rsidRDefault="002275E3" w:rsidP="002275E3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5A4E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lastRenderedPageBreak/>
        <w:t>Załącznik nr 2 do Ogłoszenia</w:t>
      </w:r>
      <w:r w:rsidRPr="005A4E0A">
        <w:rPr>
          <w:rFonts w:ascii="Times New Roman" w:eastAsia="Times New Roman" w:hAnsi="Times New Roman"/>
          <w:bCs/>
          <w:color w:val="000000"/>
          <w:sz w:val="26"/>
          <w:szCs w:val="26"/>
          <w:lang w:eastAsia="pl-PL"/>
        </w:rPr>
        <w:t xml:space="preserve"> - </w:t>
      </w:r>
      <w:r w:rsidRPr="001B7A0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Formularz cenowy – wykaz druków</w:t>
      </w:r>
    </w:p>
    <w:p w14:paraId="7CA52C39" w14:textId="49FAD4F3" w:rsidR="002275E3" w:rsidRPr="005A4E0A" w:rsidRDefault="002275E3" w:rsidP="002275E3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3036-7.262.52.2024</w:t>
      </w:r>
    </w:p>
    <w:p w14:paraId="679E8C74" w14:textId="77777777" w:rsidR="002275E3" w:rsidRPr="005A4E0A" w:rsidRDefault="002275E3" w:rsidP="002275E3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7F20D2" w14:textId="77777777" w:rsidR="002275E3" w:rsidRPr="005A4E0A" w:rsidRDefault="002275E3" w:rsidP="002275E3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>..............................................</w:t>
      </w:r>
    </w:p>
    <w:p w14:paraId="501AFA98" w14:textId="77777777" w:rsidR="002275E3" w:rsidRPr="005A4E0A" w:rsidRDefault="002275E3" w:rsidP="002275E3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>/pieczęć Wykonawcy /</w:t>
      </w:r>
    </w:p>
    <w:p w14:paraId="360C7F0C" w14:textId="77777777" w:rsidR="002275E3" w:rsidRPr="005A4E0A" w:rsidRDefault="002275E3" w:rsidP="002275E3">
      <w:p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872C36F" w14:textId="77777777" w:rsidR="002275E3" w:rsidRPr="003511A5" w:rsidRDefault="002275E3" w:rsidP="002275E3">
      <w:pPr>
        <w:jc w:val="center"/>
        <w:rPr>
          <w:rFonts w:ascii="Times New Roman" w:hAnsi="Times New Roman"/>
          <w:b/>
          <w:sz w:val="28"/>
          <w:szCs w:val="28"/>
        </w:rPr>
      </w:pPr>
      <w:r w:rsidRPr="003511A5">
        <w:rPr>
          <w:rFonts w:ascii="Times New Roman" w:hAnsi="Times New Roman"/>
          <w:b/>
          <w:sz w:val="28"/>
          <w:szCs w:val="28"/>
        </w:rPr>
        <w:t xml:space="preserve">Wykaz  druków  </w:t>
      </w:r>
    </w:p>
    <w:p w14:paraId="05C02529" w14:textId="77777777" w:rsidR="002275E3" w:rsidRDefault="002275E3" w:rsidP="002275E3">
      <w:pPr>
        <w:rPr>
          <w:b/>
          <w:sz w:val="28"/>
          <w:szCs w:val="28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206"/>
        <w:gridCol w:w="1561"/>
        <w:gridCol w:w="2126"/>
        <w:gridCol w:w="992"/>
        <w:gridCol w:w="1701"/>
        <w:gridCol w:w="2126"/>
      </w:tblGrid>
      <w:tr w:rsidR="002275E3" w:rsidRPr="00A0381E" w14:paraId="25C132D7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75E5356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Lp.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38AFE1FC" w14:textId="77777777" w:rsidR="002275E3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 xml:space="preserve">Nazwa druków dla prokuratur okręgu </w:t>
            </w:r>
          </w:p>
          <w:p w14:paraId="4E7D4EEC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rzeszowskiego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8498D6D" w14:textId="77777777" w:rsidR="002275E3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Przewidywana ilość</w:t>
            </w:r>
          </w:p>
          <w:p w14:paraId="78C35254" w14:textId="77777777" w:rsidR="002275E3" w:rsidRPr="002570FD" w:rsidRDefault="002275E3" w:rsidP="002275E3">
            <w:pPr>
              <w:jc w:val="center"/>
              <w:rPr>
                <w:b/>
              </w:rPr>
            </w:pPr>
            <w:r w:rsidRPr="002570FD">
              <w:rPr>
                <w:b/>
              </w:rPr>
              <w:t>(jednostka miary wskazana w kolumnie 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3A6882" w14:textId="77777777" w:rsidR="002275E3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Cena</w:t>
            </w:r>
          </w:p>
          <w:p w14:paraId="73C83723" w14:textId="77777777" w:rsidR="002275E3" w:rsidRPr="00A0381E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14:paraId="62F839EA" w14:textId="77777777" w:rsidR="002275E3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netto</w:t>
            </w:r>
          </w:p>
          <w:p w14:paraId="67D2BE1E" w14:textId="77777777" w:rsidR="002275E3" w:rsidRPr="002570FD" w:rsidRDefault="002275E3" w:rsidP="002275E3">
            <w:pPr>
              <w:jc w:val="center"/>
              <w:rPr>
                <w:b/>
              </w:rPr>
            </w:pPr>
            <w:r w:rsidRPr="002570FD">
              <w:rPr>
                <w:b/>
              </w:rPr>
              <w:t>(w odniesieniu do jednostki miary wskazanej w kolumnie II)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46542" w14:textId="77777777" w:rsidR="002275E3" w:rsidRPr="00A0381E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D5F14" w14:textId="77777777" w:rsidR="002275E3" w:rsidRPr="00A0381E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</w:p>
          <w:p w14:paraId="0A7574C2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brutto</w:t>
            </w:r>
            <w:r>
              <w:rPr>
                <w:b/>
                <w:color w:val="FF0000"/>
              </w:rPr>
              <w:t xml:space="preserve">  </w:t>
            </w:r>
            <w:r w:rsidRPr="002570FD">
              <w:rPr>
                <w:b/>
              </w:rPr>
              <w:t>(odniesieniu do w kolumny IV)</w:t>
            </w:r>
          </w:p>
        </w:tc>
        <w:tc>
          <w:tcPr>
            <w:tcW w:w="2126" w:type="dxa"/>
            <w:vAlign w:val="center"/>
          </w:tcPr>
          <w:p w14:paraId="570CFEEE" w14:textId="77777777" w:rsidR="002275E3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289CE31A" w14:textId="77777777" w:rsidR="002275E3" w:rsidRPr="002570FD" w:rsidRDefault="002275E3" w:rsidP="002275E3">
            <w:pPr>
              <w:jc w:val="center"/>
              <w:rPr>
                <w:b/>
              </w:rPr>
            </w:pPr>
            <w:r w:rsidRPr="002570FD">
              <w:rPr>
                <w:b/>
              </w:rPr>
              <w:t>(kolumna III x kolumna VI)</w:t>
            </w:r>
          </w:p>
        </w:tc>
      </w:tr>
      <w:tr w:rsidR="002275E3" w:rsidRPr="00A0381E" w14:paraId="5071788A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FC82623" w14:textId="77777777" w:rsidR="002275E3" w:rsidRPr="00A0381E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6" w:type="dxa"/>
            <w:shd w:val="clear" w:color="auto" w:fill="auto"/>
          </w:tcPr>
          <w:p w14:paraId="3C6C0A38" w14:textId="77777777" w:rsidR="002275E3" w:rsidRPr="004E7583" w:rsidRDefault="002275E3" w:rsidP="002275E3">
            <w:pPr>
              <w:jc w:val="center"/>
              <w:rPr>
                <w:b/>
              </w:rPr>
            </w:pPr>
            <w:r w:rsidRPr="004E7583">
              <w:rPr>
                <w:b/>
              </w:rPr>
              <w:t>II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7D0E9C7" w14:textId="77777777" w:rsidR="002275E3" w:rsidRPr="004E7583" w:rsidRDefault="002275E3" w:rsidP="002275E3">
            <w:pPr>
              <w:jc w:val="center"/>
              <w:rPr>
                <w:b/>
              </w:rPr>
            </w:pPr>
            <w:r w:rsidRPr="004E7583">
              <w:rPr>
                <w:b/>
              </w:rPr>
              <w:t>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A52C31" w14:textId="77777777" w:rsidR="002275E3" w:rsidRPr="004E7583" w:rsidRDefault="002275E3" w:rsidP="002275E3">
            <w:pPr>
              <w:jc w:val="center"/>
              <w:rPr>
                <w:b/>
              </w:rPr>
            </w:pPr>
            <w:r w:rsidRPr="004E7583">
              <w:rPr>
                <w:b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D36C9" w14:textId="77777777" w:rsidR="002275E3" w:rsidRPr="004E7583" w:rsidRDefault="002275E3" w:rsidP="002275E3">
            <w:pPr>
              <w:jc w:val="center"/>
              <w:rPr>
                <w:b/>
              </w:rPr>
            </w:pPr>
            <w:r w:rsidRPr="004E7583">
              <w:rPr>
                <w:b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B6E7A" w14:textId="77777777" w:rsidR="002275E3" w:rsidRPr="004E7583" w:rsidRDefault="002275E3" w:rsidP="002275E3">
            <w:pPr>
              <w:jc w:val="center"/>
              <w:rPr>
                <w:b/>
              </w:rPr>
            </w:pPr>
            <w:r w:rsidRPr="004E7583">
              <w:rPr>
                <w:b/>
              </w:rPr>
              <w:t>VI</w:t>
            </w:r>
          </w:p>
        </w:tc>
        <w:tc>
          <w:tcPr>
            <w:tcW w:w="2126" w:type="dxa"/>
          </w:tcPr>
          <w:p w14:paraId="71D9ED4C" w14:textId="77777777" w:rsidR="002275E3" w:rsidRPr="004E7583" w:rsidRDefault="002275E3" w:rsidP="002275E3">
            <w:pPr>
              <w:jc w:val="center"/>
              <w:rPr>
                <w:b/>
              </w:rPr>
            </w:pPr>
            <w:r w:rsidRPr="004E7583">
              <w:rPr>
                <w:b/>
              </w:rPr>
              <w:t>VII</w:t>
            </w:r>
          </w:p>
        </w:tc>
      </w:tr>
      <w:tr w:rsidR="002275E3" w:rsidRPr="00A0381E" w14:paraId="0479F2B0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C2A30C2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1.</w:t>
            </w:r>
          </w:p>
        </w:tc>
        <w:tc>
          <w:tcPr>
            <w:tcW w:w="5206" w:type="dxa"/>
            <w:shd w:val="clear" w:color="auto" w:fill="auto"/>
          </w:tcPr>
          <w:p w14:paraId="699D4828" w14:textId="77777777" w:rsidR="002275E3" w:rsidRPr="004A1F76" w:rsidRDefault="002275E3" w:rsidP="002275E3">
            <w:r w:rsidRPr="004A1F76">
              <w:t xml:space="preserve">Okładki </w:t>
            </w:r>
            <w:r>
              <w:t xml:space="preserve"> do akt </w:t>
            </w:r>
            <w:r w:rsidRPr="004A1F76">
              <w:t>prokuratorski</w:t>
            </w:r>
            <w:r>
              <w:t xml:space="preserve">ch - blaszka i wąs musi być wpięta w okładkę (akta),  blaszka i wąs nie może być luzem, wym. 545 x 325 - pięć </w:t>
            </w:r>
            <w:proofErr w:type="spellStart"/>
            <w:r>
              <w:t>bigów</w:t>
            </w:r>
            <w:proofErr w:type="spellEnd"/>
            <w:r>
              <w:t xml:space="preserve"> - karton (300 gram)  bielony jednostronnie,  - 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1E623E3" w14:textId="77777777" w:rsidR="002275E3" w:rsidRPr="004A1F76" w:rsidRDefault="002275E3" w:rsidP="002275E3">
            <w:pPr>
              <w:jc w:val="center"/>
            </w:pPr>
            <w:r>
              <w:t>25.000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B90E3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F20AA3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8EF590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06F9A28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5BB4CE53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55FEAAE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2.</w:t>
            </w:r>
          </w:p>
        </w:tc>
        <w:tc>
          <w:tcPr>
            <w:tcW w:w="5206" w:type="dxa"/>
            <w:shd w:val="clear" w:color="auto" w:fill="auto"/>
          </w:tcPr>
          <w:p w14:paraId="5BBAFD82" w14:textId="77777777" w:rsidR="002275E3" w:rsidRPr="004A1F76" w:rsidRDefault="002275E3" w:rsidP="002275E3">
            <w:r>
              <w:t xml:space="preserve">Pokwitowanie odbioru (karne) jednostronne zadrukowane -  A- 6, karton (gramatura 140)  </w:t>
            </w:r>
            <w:r>
              <w:br/>
              <w:t xml:space="preserve">z perforacją i </w:t>
            </w:r>
            <w:r w:rsidRPr="00273648">
              <w:t>paskiem klejącym</w:t>
            </w:r>
            <w:r>
              <w:t>,</w:t>
            </w:r>
            <w:r w:rsidRPr="00273648">
              <w:t xml:space="preserve"> </w:t>
            </w:r>
            <w:r>
              <w:t xml:space="preserve">  - /1000szt.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F9C5E70" w14:textId="3D219175" w:rsidR="002275E3" w:rsidRPr="004A1F76" w:rsidRDefault="002275E3" w:rsidP="002275E3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DFABFB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D585F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821187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DE740FB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1F2F742C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25C2AC8" w14:textId="77777777" w:rsidR="002275E3" w:rsidRPr="00A0381E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6" w:type="dxa"/>
            <w:shd w:val="clear" w:color="auto" w:fill="auto"/>
          </w:tcPr>
          <w:p w14:paraId="64E21252" w14:textId="77777777" w:rsidR="002275E3" w:rsidRDefault="002275E3" w:rsidP="002275E3">
            <w:r>
              <w:t xml:space="preserve">Pokwitowanie odbioru (karne) - dwustronne zadrukowane,  A- 6 karton (gramatura 140)  z perforacją  i 2 </w:t>
            </w:r>
            <w:r w:rsidRPr="00273648">
              <w:t>paski klejące po bokach</w:t>
            </w:r>
            <w:r>
              <w:t>,  -</w:t>
            </w:r>
            <w:r>
              <w:rPr>
                <w:color w:val="FF0000"/>
              </w:rPr>
              <w:t xml:space="preserve"> </w:t>
            </w:r>
            <w:r>
              <w:t>/1000 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FE5C18F" w14:textId="6E8D4F56" w:rsidR="002275E3" w:rsidRDefault="002275E3" w:rsidP="002275E3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3F68C3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A2C433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4DBDAE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3729E4B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00B6B323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A88760D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4.</w:t>
            </w:r>
          </w:p>
        </w:tc>
        <w:tc>
          <w:tcPr>
            <w:tcW w:w="5206" w:type="dxa"/>
            <w:shd w:val="clear" w:color="auto" w:fill="auto"/>
          </w:tcPr>
          <w:p w14:paraId="6025C828" w14:textId="77777777" w:rsidR="002275E3" w:rsidRPr="004A1F76" w:rsidRDefault="002275E3" w:rsidP="002275E3">
            <w:r>
              <w:t xml:space="preserve">Wykaz listów poleconych nadanych w placówce pocztowej (szyte bokiem) - A -4 , </w:t>
            </w:r>
            <w:proofErr w:type="spellStart"/>
            <w:r>
              <w:t>samokopia</w:t>
            </w:r>
            <w:proofErr w:type="spellEnd"/>
            <w:r>
              <w:t xml:space="preserve"> - gramatura 60 wg. wzoru   -/ blok 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47C950D" w14:textId="3E29867C" w:rsidR="002275E3" w:rsidRPr="004A1F76" w:rsidRDefault="002275E3" w:rsidP="002275E3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6EEA7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26A44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96D6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A678719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6B717478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02EC26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5.</w:t>
            </w:r>
          </w:p>
        </w:tc>
        <w:tc>
          <w:tcPr>
            <w:tcW w:w="5206" w:type="dxa"/>
            <w:shd w:val="clear" w:color="auto" w:fill="auto"/>
          </w:tcPr>
          <w:p w14:paraId="172A74FB" w14:textId="77777777" w:rsidR="002275E3" w:rsidRPr="004A1F76" w:rsidRDefault="002275E3" w:rsidP="002275E3">
            <w:r>
              <w:t>Druki - A 6, - /blok 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D673E9" w14:textId="77777777" w:rsidR="002275E3" w:rsidRPr="004A1F76" w:rsidRDefault="002275E3" w:rsidP="002275E3">
            <w:pPr>
              <w:jc w:val="center"/>
            </w:pPr>
            <w: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298A5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ADC7A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D168D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9B121FC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24F371E5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A8E1B13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6.</w:t>
            </w:r>
          </w:p>
        </w:tc>
        <w:tc>
          <w:tcPr>
            <w:tcW w:w="5206" w:type="dxa"/>
            <w:shd w:val="clear" w:color="auto" w:fill="auto"/>
          </w:tcPr>
          <w:p w14:paraId="38B18EEE" w14:textId="77777777" w:rsidR="002275E3" w:rsidRPr="004A1F76" w:rsidRDefault="002275E3" w:rsidP="002275E3">
            <w:r>
              <w:t>Druki - A 5,  - /blok 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EC51103" w14:textId="77777777" w:rsidR="002275E3" w:rsidRPr="004A1F76" w:rsidRDefault="002275E3" w:rsidP="002275E3">
            <w:pPr>
              <w:jc w:val="center"/>
            </w:pPr>
            <w: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2A5DA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58C1E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130DF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F0B70CE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21DC8275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A6516C4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7.</w:t>
            </w:r>
          </w:p>
        </w:tc>
        <w:tc>
          <w:tcPr>
            <w:tcW w:w="5206" w:type="dxa"/>
            <w:shd w:val="clear" w:color="auto" w:fill="auto"/>
          </w:tcPr>
          <w:p w14:paraId="03271601" w14:textId="77777777" w:rsidR="002275E3" w:rsidRPr="004A1F76" w:rsidRDefault="002275E3" w:rsidP="002275E3">
            <w:r>
              <w:t>Druki - 2/3  A 4,  - 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83CBB4" w14:textId="77777777" w:rsidR="002275E3" w:rsidRPr="004A1F76" w:rsidRDefault="002275E3" w:rsidP="002275E3">
            <w:pPr>
              <w:jc w:val="center"/>
            </w:pPr>
            <w: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2A79B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8CD46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BD2241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FD7B8E1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6F786EC6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3859082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lastRenderedPageBreak/>
              <w:t>8.</w:t>
            </w:r>
          </w:p>
        </w:tc>
        <w:tc>
          <w:tcPr>
            <w:tcW w:w="5206" w:type="dxa"/>
            <w:shd w:val="clear" w:color="auto" w:fill="auto"/>
          </w:tcPr>
          <w:p w14:paraId="56058213" w14:textId="77777777" w:rsidR="002275E3" w:rsidRPr="004A1F76" w:rsidRDefault="002275E3" w:rsidP="002275E3">
            <w:r>
              <w:t>Druki - A 4, - 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C5BEB3F" w14:textId="77777777" w:rsidR="002275E3" w:rsidRPr="004A1F76" w:rsidRDefault="002275E3" w:rsidP="002275E3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5C8948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B6E3E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910741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5D03470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70BABC79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A3E83B5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9.</w:t>
            </w:r>
          </w:p>
        </w:tc>
        <w:tc>
          <w:tcPr>
            <w:tcW w:w="5206" w:type="dxa"/>
            <w:shd w:val="clear" w:color="auto" w:fill="auto"/>
          </w:tcPr>
          <w:p w14:paraId="4B4FB89B" w14:textId="77777777" w:rsidR="002275E3" w:rsidRPr="004A1F76" w:rsidRDefault="002275E3" w:rsidP="002275E3">
            <w:r>
              <w:t>Druki - 2/3 A 3,  - 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C69E3E8" w14:textId="77777777" w:rsidR="002275E3" w:rsidRPr="004A1F76" w:rsidRDefault="002275E3" w:rsidP="002275E3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90DB5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6F84B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44120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F74D921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79CCC54D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6DD66F7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10.</w:t>
            </w:r>
          </w:p>
        </w:tc>
        <w:tc>
          <w:tcPr>
            <w:tcW w:w="5206" w:type="dxa"/>
            <w:shd w:val="clear" w:color="auto" w:fill="auto"/>
          </w:tcPr>
          <w:p w14:paraId="36C3F90F" w14:textId="77777777" w:rsidR="002275E3" w:rsidRPr="004A1F76" w:rsidRDefault="002275E3" w:rsidP="002275E3">
            <w:r>
              <w:t>Druki  - A 3,  - 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7367A6F" w14:textId="77777777" w:rsidR="002275E3" w:rsidRPr="004A1F76" w:rsidRDefault="002275E3" w:rsidP="002275E3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3C0D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0949F3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6CD50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8DF4E55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74C19A5A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FBA248B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11.</w:t>
            </w:r>
          </w:p>
        </w:tc>
        <w:tc>
          <w:tcPr>
            <w:tcW w:w="5206" w:type="dxa"/>
            <w:shd w:val="clear" w:color="auto" w:fill="auto"/>
          </w:tcPr>
          <w:p w14:paraId="6318AEDA" w14:textId="77777777" w:rsidR="002275E3" w:rsidRPr="004A1F76" w:rsidRDefault="002275E3" w:rsidP="002275E3">
            <w:r>
              <w:t>Druki  na  kartonie  (250 gram) A 5,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4F8D08A" w14:textId="77777777" w:rsidR="002275E3" w:rsidRPr="004A1F76" w:rsidRDefault="002275E3" w:rsidP="002275E3">
            <w:pPr>
              <w:jc w:val="center"/>
            </w:pPr>
            <w: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514D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DCC28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0D4F8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E971306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523F12E4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24B7258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12.</w:t>
            </w:r>
          </w:p>
        </w:tc>
        <w:tc>
          <w:tcPr>
            <w:tcW w:w="5206" w:type="dxa"/>
            <w:shd w:val="clear" w:color="auto" w:fill="auto"/>
          </w:tcPr>
          <w:p w14:paraId="636E795A" w14:textId="77777777" w:rsidR="002275E3" w:rsidRPr="004A1F76" w:rsidRDefault="002275E3" w:rsidP="002275E3">
            <w:r>
              <w:t>Druki  na  kartonie (250 gram)  A 4,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032544E" w14:textId="77777777" w:rsidR="002275E3" w:rsidRPr="004A1F76" w:rsidRDefault="002275E3" w:rsidP="002275E3">
            <w:pPr>
              <w:jc w:val="center"/>
            </w:pPr>
            <w: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D8E94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7B65A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F764F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AEA86B8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7857F082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8C48AB2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13.</w:t>
            </w:r>
          </w:p>
        </w:tc>
        <w:tc>
          <w:tcPr>
            <w:tcW w:w="5206" w:type="dxa"/>
            <w:shd w:val="clear" w:color="auto" w:fill="auto"/>
          </w:tcPr>
          <w:p w14:paraId="0709AEA7" w14:textId="77777777" w:rsidR="002275E3" w:rsidRPr="004A1F76" w:rsidRDefault="002275E3" w:rsidP="002275E3">
            <w:r w:rsidRPr="004A1F76">
              <w:t>Ksią</w:t>
            </w:r>
            <w:r>
              <w:t>ż</w:t>
            </w:r>
            <w:r w:rsidRPr="004A1F76">
              <w:t>ka szyta ręcznie</w:t>
            </w:r>
            <w:r>
              <w:t xml:space="preserve">- </w:t>
            </w:r>
            <w:r w:rsidRPr="004A1F76">
              <w:t xml:space="preserve"> </w:t>
            </w:r>
            <w:r>
              <w:t>oprawa na płótnie (grzbiet wzmocniony płótnem może być  typu „kanafas”, okładka oklejona materiałem skóropodobnym może być  typu „</w:t>
            </w:r>
            <w:proofErr w:type="spellStart"/>
            <w:r>
              <w:t>owil</w:t>
            </w:r>
            <w:proofErr w:type="spellEnd"/>
            <w:r>
              <w:t>”)  - A  4/50k.,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97DE3EF" w14:textId="77777777" w:rsidR="002275E3" w:rsidRPr="004A1F76" w:rsidRDefault="002275E3" w:rsidP="002275E3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9E0232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C6FEC0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27C34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27B1EC2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12A18C2C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0B2AB21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14.</w:t>
            </w:r>
          </w:p>
        </w:tc>
        <w:tc>
          <w:tcPr>
            <w:tcW w:w="5206" w:type="dxa"/>
            <w:shd w:val="clear" w:color="auto" w:fill="auto"/>
          </w:tcPr>
          <w:p w14:paraId="415BED3A" w14:textId="77777777" w:rsidR="002275E3" w:rsidRPr="00A0381E" w:rsidRDefault="002275E3" w:rsidP="002275E3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4/100k.,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EA8948C" w14:textId="77777777" w:rsidR="002275E3" w:rsidRPr="004A1F76" w:rsidRDefault="002275E3" w:rsidP="002275E3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57ADD5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B4784E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81D7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B0ED22B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6ECC04B4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A8B3193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15.</w:t>
            </w:r>
          </w:p>
        </w:tc>
        <w:tc>
          <w:tcPr>
            <w:tcW w:w="5206" w:type="dxa"/>
            <w:shd w:val="clear" w:color="auto" w:fill="auto"/>
          </w:tcPr>
          <w:p w14:paraId="28F9BA15" w14:textId="77777777" w:rsidR="002275E3" w:rsidRPr="00A0381E" w:rsidRDefault="002275E3" w:rsidP="002275E3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4/150k.,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647DC4" w14:textId="77777777" w:rsidR="002275E3" w:rsidRPr="004A1F76" w:rsidRDefault="002275E3" w:rsidP="002275E3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397C48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6192D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4B6D9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3B917A0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796DDAF2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3DD5458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16.</w:t>
            </w:r>
          </w:p>
        </w:tc>
        <w:tc>
          <w:tcPr>
            <w:tcW w:w="5206" w:type="dxa"/>
            <w:shd w:val="clear" w:color="auto" w:fill="auto"/>
          </w:tcPr>
          <w:p w14:paraId="7CF97D9F" w14:textId="77777777" w:rsidR="002275E3" w:rsidRPr="00A0381E" w:rsidRDefault="002275E3" w:rsidP="002275E3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4/200k.,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A552BCF" w14:textId="77777777" w:rsidR="002275E3" w:rsidRPr="004A1F76" w:rsidRDefault="002275E3" w:rsidP="002275E3">
            <w:pPr>
              <w:jc w:val="center"/>
            </w:pPr>
            <w: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E5F2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15CC97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5679C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68A79C2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0DF393E9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6755D18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17.</w:t>
            </w:r>
          </w:p>
        </w:tc>
        <w:tc>
          <w:tcPr>
            <w:tcW w:w="5206" w:type="dxa"/>
            <w:shd w:val="clear" w:color="auto" w:fill="auto"/>
          </w:tcPr>
          <w:p w14:paraId="5F8119D7" w14:textId="77777777" w:rsidR="002275E3" w:rsidRPr="00A0381E" w:rsidRDefault="002275E3" w:rsidP="002275E3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3/150k.,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6C928D1" w14:textId="77777777" w:rsidR="002275E3" w:rsidRPr="004A1F76" w:rsidRDefault="002275E3" w:rsidP="002275E3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FC05B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F3223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4C345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473EA63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1C273DA6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47E111C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18.</w:t>
            </w:r>
          </w:p>
        </w:tc>
        <w:tc>
          <w:tcPr>
            <w:tcW w:w="5206" w:type="dxa"/>
            <w:shd w:val="clear" w:color="auto" w:fill="auto"/>
          </w:tcPr>
          <w:p w14:paraId="0363333F" w14:textId="77777777" w:rsidR="002275E3" w:rsidRPr="00A0381E" w:rsidRDefault="002275E3" w:rsidP="002275E3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3/200k.,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B1A3B9" w14:textId="77777777" w:rsidR="002275E3" w:rsidRPr="004A1F76" w:rsidRDefault="002275E3" w:rsidP="002275E3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2ADA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2C910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C547B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A5DD0FD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1C23A1D1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874C493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19.</w:t>
            </w:r>
          </w:p>
        </w:tc>
        <w:tc>
          <w:tcPr>
            <w:tcW w:w="5206" w:type="dxa"/>
            <w:shd w:val="clear" w:color="auto" w:fill="auto"/>
          </w:tcPr>
          <w:p w14:paraId="22A608E1" w14:textId="77777777" w:rsidR="002275E3" w:rsidRPr="00A0381E" w:rsidRDefault="002275E3" w:rsidP="002275E3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B  4/100k.,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6AF7288" w14:textId="77777777" w:rsidR="002275E3" w:rsidRPr="004A1F76" w:rsidRDefault="002275E3" w:rsidP="002275E3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C9C09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E645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8CC86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CF207D7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3A95018E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E03992F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20.</w:t>
            </w:r>
          </w:p>
        </w:tc>
        <w:tc>
          <w:tcPr>
            <w:tcW w:w="5206" w:type="dxa"/>
            <w:shd w:val="clear" w:color="auto" w:fill="auto"/>
          </w:tcPr>
          <w:p w14:paraId="0B1853C7" w14:textId="77777777" w:rsidR="002275E3" w:rsidRPr="00A0381E" w:rsidRDefault="002275E3" w:rsidP="002275E3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 jak </w:t>
            </w:r>
            <w:r>
              <w:br/>
              <w:t>w poz. 13) - B  4/150k.,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52B982" w14:textId="77777777" w:rsidR="002275E3" w:rsidRPr="004A1F76" w:rsidRDefault="002275E3" w:rsidP="002275E3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A37D40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08F5F7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D0C5E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045A342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4ED311E0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16971B1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21.</w:t>
            </w:r>
          </w:p>
        </w:tc>
        <w:tc>
          <w:tcPr>
            <w:tcW w:w="5206" w:type="dxa"/>
            <w:shd w:val="clear" w:color="auto" w:fill="auto"/>
          </w:tcPr>
          <w:p w14:paraId="453B4341" w14:textId="77777777" w:rsidR="002275E3" w:rsidRPr="00A0381E" w:rsidRDefault="002275E3" w:rsidP="002275E3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B  4/200k.,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8FF80C" w14:textId="77777777" w:rsidR="002275E3" w:rsidRPr="004A1F76" w:rsidRDefault="002275E3" w:rsidP="002275E3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2BA4B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5B282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0E718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D4E45A8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4D701FD8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261A208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22.</w:t>
            </w:r>
          </w:p>
        </w:tc>
        <w:tc>
          <w:tcPr>
            <w:tcW w:w="5206" w:type="dxa"/>
            <w:shd w:val="clear" w:color="auto" w:fill="auto"/>
          </w:tcPr>
          <w:p w14:paraId="4691D6B6" w14:textId="77777777" w:rsidR="002275E3" w:rsidRPr="00A0381E" w:rsidRDefault="002275E3" w:rsidP="002275E3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B  3/200k.,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3E6DABC" w14:textId="77777777" w:rsidR="002275E3" w:rsidRPr="004A1F76" w:rsidRDefault="002275E3" w:rsidP="002275E3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62373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EDE9F1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3480A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738E9DA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07D3B795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1827E87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23.</w:t>
            </w:r>
          </w:p>
        </w:tc>
        <w:tc>
          <w:tcPr>
            <w:tcW w:w="5206" w:type="dxa"/>
            <w:shd w:val="clear" w:color="auto" w:fill="auto"/>
          </w:tcPr>
          <w:p w14:paraId="663CF1CF" w14:textId="77777777" w:rsidR="002275E3" w:rsidRPr="00A0381E" w:rsidRDefault="002275E3" w:rsidP="002275E3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3/100k.,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B157A33" w14:textId="77777777" w:rsidR="002275E3" w:rsidRPr="004A1F76" w:rsidRDefault="002275E3" w:rsidP="002275E3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DD4D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DBF00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955E1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648899A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00B4F9FE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036926A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24.</w:t>
            </w:r>
          </w:p>
        </w:tc>
        <w:tc>
          <w:tcPr>
            <w:tcW w:w="5206" w:type="dxa"/>
            <w:shd w:val="clear" w:color="auto" w:fill="auto"/>
          </w:tcPr>
          <w:p w14:paraId="289BCAB2" w14:textId="77777777" w:rsidR="002275E3" w:rsidRPr="00A0381E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Druk  delegacji -</w:t>
            </w:r>
            <w:r>
              <w:rPr>
                <w:iCs/>
              </w:rPr>
              <w:t xml:space="preserve"> A 5, offset 70 g.,  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>-</w:t>
            </w:r>
            <w:r w:rsidRPr="00A0381E">
              <w:rPr>
                <w:iCs/>
              </w:rPr>
              <w:t>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BBCE80" w14:textId="77777777" w:rsidR="002275E3" w:rsidRDefault="002275E3" w:rsidP="002275E3">
            <w:pPr>
              <w:jc w:val="center"/>
            </w:pPr>
            <w: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DFB6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D2CF2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62B7B5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A2E63BD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02366CEA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9E73ED2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2</w:t>
            </w:r>
            <w:r>
              <w:rPr>
                <w:b/>
              </w:rPr>
              <w:t>5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7761C4F2" w14:textId="77777777" w:rsidR="002275E3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Kwitariusz przychodowy </w:t>
            </w:r>
            <w:r>
              <w:rPr>
                <w:iCs/>
              </w:rPr>
              <w:t xml:space="preserve">- 2/3 A4,  </w:t>
            </w:r>
            <w:proofErr w:type="spellStart"/>
            <w:r>
              <w:rPr>
                <w:iCs/>
              </w:rPr>
              <w:t>samokopia</w:t>
            </w:r>
            <w:proofErr w:type="spellEnd"/>
            <w:r>
              <w:rPr>
                <w:iCs/>
              </w:rPr>
              <w:t xml:space="preserve">, </w:t>
            </w:r>
          </w:p>
          <w:p w14:paraId="7CCD683A" w14:textId="77777777" w:rsidR="002275E3" w:rsidRPr="00A0381E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K-103/S,</w:t>
            </w: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>- /blok /</w:t>
            </w:r>
            <w:r>
              <w:rPr>
                <w:iCs/>
              </w:rPr>
              <w:t>6</w:t>
            </w:r>
            <w:r w:rsidRPr="00A0381E">
              <w:rPr>
                <w:iCs/>
              </w:rPr>
              <w:t>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F24840F" w14:textId="77777777" w:rsidR="002275E3" w:rsidRDefault="002275E3" w:rsidP="002275E3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EB318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D8E30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AB0EE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1B25A14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1C01E50C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FCF098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0EA70224" w14:textId="77777777" w:rsidR="002275E3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Arkusz spisu z natury</w:t>
            </w:r>
            <w:r>
              <w:rPr>
                <w:iCs/>
              </w:rPr>
              <w:t xml:space="preserve">- A4, </w:t>
            </w:r>
            <w:proofErr w:type="spellStart"/>
            <w:r>
              <w:rPr>
                <w:iCs/>
              </w:rPr>
              <w:t>samokopia</w:t>
            </w:r>
            <w:proofErr w:type="spellEnd"/>
            <w:r>
              <w:rPr>
                <w:iCs/>
              </w:rPr>
              <w:t>,</w:t>
            </w:r>
          </w:p>
          <w:p w14:paraId="3809E07E" w14:textId="77777777" w:rsidR="002275E3" w:rsidRPr="00A0381E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 xml:space="preserve">- </w:t>
            </w:r>
            <w:r>
              <w:rPr>
                <w:iCs/>
              </w:rPr>
              <w:t>/</w:t>
            </w:r>
            <w:r w:rsidRPr="00A0381E">
              <w:rPr>
                <w:iCs/>
              </w:rPr>
              <w:t>blok</w:t>
            </w: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>/100</w:t>
            </w: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>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DF60B33" w14:textId="77777777" w:rsidR="002275E3" w:rsidRDefault="002275E3" w:rsidP="002275E3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18A408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598E2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AFB123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82B30F5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4EC0EF2A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FBCC020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lastRenderedPageBreak/>
              <w:t>2</w:t>
            </w:r>
            <w:r>
              <w:rPr>
                <w:b/>
              </w:rPr>
              <w:t>7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57233908" w14:textId="77777777" w:rsidR="002275E3" w:rsidRPr="00A0381E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Druk polecenie przelewu </w:t>
            </w:r>
            <w:r>
              <w:rPr>
                <w:iCs/>
              </w:rPr>
              <w:t>- A 6,  -1 kopia,</w:t>
            </w:r>
            <w:r w:rsidRPr="00A0381E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samokopia</w:t>
            </w:r>
            <w:proofErr w:type="spellEnd"/>
            <w:r>
              <w:rPr>
                <w:iCs/>
              </w:rPr>
              <w:t>,    -/</w:t>
            </w:r>
            <w:r w:rsidRPr="00A0381E">
              <w:rPr>
                <w:iCs/>
              </w:rPr>
              <w:t>blok/</w:t>
            </w:r>
            <w:r>
              <w:rPr>
                <w:iCs/>
              </w:rPr>
              <w:t>10</w:t>
            </w:r>
            <w:r w:rsidRPr="00A0381E">
              <w:rPr>
                <w:iCs/>
              </w:rPr>
              <w:t>0kart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4FC497" w14:textId="77777777" w:rsidR="002275E3" w:rsidRDefault="002275E3" w:rsidP="002275E3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35C92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7266A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DA241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0A82C87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5AFA9992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AA3F9F8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2</w:t>
            </w:r>
            <w:r>
              <w:rPr>
                <w:b/>
              </w:rPr>
              <w:t>8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5FB990FC" w14:textId="77777777" w:rsidR="002275E3" w:rsidRPr="00A0381E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Karta ewidencji wyposażenia  Bgm-1</w:t>
            </w:r>
            <w:r>
              <w:rPr>
                <w:iCs/>
              </w:rPr>
              <w:t>,  karton (250gram)</w:t>
            </w:r>
            <w:r w:rsidRPr="00A0381E">
              <w:rPr>
                <w:iCs/>
              </w:rPr>
              <w:t>,</w:t>
            </w:r>
            <w:r>
              <w:rPr>
                <w:iCs/>
              </w:rPr>
              <w:t xml:space="preserve"> format A 5,  </w:t>
            </w:r>
            <w:r w:rsidRPr="00A0381E">
              <w:rPr>
                <w:iCs/>
              </w:rPr>
              <w:t xml:space="preserve">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FBF0FB" w14:textId="77777777" w:rsidR="002275E3" w:rsidRDefault="002275E3" w:rsidP="002275E3">
            <w:pPr>
              <w:jc w:val="center"/>
            </w:pPr>
            <w: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58BA6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F4E182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7C0002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7192704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3973CC12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AE25D10" w14:textId="77777777" w:rsidR="002275E3" w:rsidRPr="00A0381E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91925A6" w14:textId="77777777" w:rsidR="002275E3" w:rsidRPr="00A0381E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Karta </w:t>
            </w:r>
            <w:r w:rsidRPr="00A0381E">
              <w:rPr>
                <w:bCs/>
                <w:iCs/>
              </w:rPr>
              <w:t>wynagrodze</w:t>
            </w:r>
            <w:r>
              <w:rPr>
                <w:bCs/>
                <w:iCs/>
              </w:rPr>
              <w:t>nia dla jednostek budżetowych</w:t>
            </w:r>
            <w:r w:rsidRPr="00A0381E">
              <w:rPr>
                <w:bCs/>
                <w:iCs/>
              </w:rPr>
              <w:t xml:space="preserve"> ZO-91A ,</w:t>
            </w:r>
            <w:r>
              <w:rPr>
                <w:bCs/>
                <w:iCs/>
              </w:rPr>
              <w:t xml:space="preserve"> karton  (</w:t>
            </w:r>
            <w:r>
              <w:rPr>
                <w:iCs/>
              </w:rPr>
              <w:t xml:space="preserve">250gram),  format A 4, </w:t>
            </w:r>
            <w:r w:rsidRPr="00A0381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A0381E">
              <w:rPr>
                <w:bCs/>
                <w:iCs/>
              </w:rPr>
              <w:t>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4C62E4B" w14:textId="77777777" w:rsidR="002275E3" w:rsidRDefault="002275E3" w:rsidP="002275E3">
            <w:pPr>
              <w:jc w:val="center"/>
            </w:pPr>
            <w: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AB6A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6F1D5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C523D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6FCC08D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24487B8F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A68A921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0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0C2D219F" w14:textId="77777777" w:rsidR="002275E3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>Karta udostępnienia akt</w:t>
            </w:r>
            <w:r>
              <w:rPr>
                <w:bCs/>
                <w:iCs/>
              </w:rPr>
              <w:t xml:space="preserve"> - A 4, offset 70 g,</w:t>
            </w:r>
          </w:p>
          <w:p w14:paraId="3A6F80F1" w14:textId="77777777" w:rsidR="002275E3" w:rsidRPr="00A0381E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Pu-A-32</w:t>
            </w:r>
            <w:r w:rsidRPr="00A0381E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  </w:t>
            </w:r>
            <w:r w:rsidRPr="00A0381E">
              <w:rPr>
                <w:bCs/>
                <w:iCs/>
              </w:rPr>
              <w:t>-/ 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B26F85" w14:textId="77777777" w:rsidR="002275E3" w:rsidRDefault="002275E3" w:rsidP="002275E3">
            <w:pPr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6D369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D3AFDE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0ECB43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898AD98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0E1523D1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BB8E08A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1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4E8ABB77" w14:textId="77777777" w:rsidR="002275E3" w:rsidRPr="00A0381E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 xml:space="preserve">Karta ewidencji czasu pracy Os-227,  </w:t>
            </w:r>
            <w:r>
              <w:rPr>
                <w:bCs/>
                <w:iCs/>
              </w:rPr>
              <w:t>karton (</w:t>
            </w:r>
            <w:r>
              <w:rPr>
                <w:iCs/>
              </w:rPr>
              <w:t xml:space="preserve">250gram), format  A 5,  </w:t>
            </w:r>
            <w:r w:rsidRPr="00A0381E">
              <w:rPr>
                <w:bCs/>
                <w:iCs/>
              </w:rPr>
              <w:t xml:space="preserve">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4699F3" w14:textId="77777777" w:rsidR="002275E3" w:rsidRDefault="002275E3" w:rsidP="002275E3">
            <w:pPr>
              <w:jc w:val="center"/>
            </w:pPr>
            <w: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8CD15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47330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7D26C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D465418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4837572B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C0BCF95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2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4C276BFB" w14:textId="77777777" w:rsidR="002275E3" w:rsidRPr="00A0381E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 xml:space="preserve">Rewers B-181 </w:t>
            </w:r>
            <w:r>
              <w:rPr>
                <w:bCs/>
                <w:iCs/>
              </w:rPr>
              <w:t>- A 6, offset 70g</w:t>
            </w:r>
            <w:r w:rsidRPr="00A0381E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</w:t>
            </w:r>
            <w:r w:rsidRPr="00A0381E">
              <w:rPr>
                <w:bCs/>
                <w:iCs/>
              </w:rPr>
              <w:t xml:space="preserve"> - / 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6668C2" w14:textId="77777777" w:rsidR="002275E3" w:rsidRDefault="002275E3" w:rsidP="002275E3">
            <w:pPr>
              <w:jc w:val="center"/>
            </w:pPr>
            <w: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CD9585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EDEE41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D9EC6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C4F45D9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274397B5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17F573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3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482FF4AC" w14:textId="77777777" w:rsidR="002275E3" w:rsidRPr="00A0381E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Umowa o dzieło</w:t>
            </w:r>
            <w:r w:rsidRPr="00A0381E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A 4, </w:t>
            </w:r>
            <w:proofErr w:type="spellStart"/>
            <w:r>
              <w:rPr>
                <w:bCs/>
                <w:iCs/>
              </w:rPr>
              <w:t>samokopia</w:t>
            </w:r>
            <w:proofErr w:type="spellEnd"/>
            <w:r>
              <w:rPr>
                <w:bCs/>
                <w:iCs/>
              </w:rPr>
              <w:t>,</w:t>
            </w:r>
            <w:r w:rsidRPr="00A0381E">
              <w:rPr>
                <w:bCs/>
                <w:iCs/>
              </w:rPr>
              <w:t xml:space="preserve"> - / blok/</w:t>
            </w:r>
            <w:r>
              <w:rPr>
                <w:bCs/>
                <w:iCs/>
              </w:rPr>
              <w:t>10</w:t>
            </w:r>
            <w:r w:rsidRPr="00A0381E">
              <w:rPr>
                <w:bCs/>
                <w:iCs/>
              </w:rPr>
              <w:t>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2CA57A7" w14:textId="77777777" w:rsidR="002275E3" w:rsidRDefault="002275E3" w:rsidP="002275E3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919475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F930D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D33D8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2EC88A9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6F4BDE7C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71FCC33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4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49E9AB60" w14:textId="77777777" w:rsidR="002275E3" w:rsidRPr="00A0381E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>Raport kasowy</w:t>
            </w:r>
            <w:r>
              <w:rPr>
                <w:bCs/>
                <w:iCs/>
              </w:rPr>
              <w:t>-  A-5</w:t>
            </w:r>
            <w:r w:rsidRPr="00A0381E"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samokopia</w:t>
            </w:r>
            <w:proofErr w:type="spellEnd"/>
            <w:r>
              <w:rPr>
                <w:bCs/>
                <w:iCs/>
              </w:rPr>
              <w:t xml:space="preserve">,  </w:t>
            </w:r>
            <w:r w:rsidRPr="00A0381E">
              <w:rPr>
                <w:bCs/>
                <w:iCs/>
              </w:rPr>
              <w:t xml:space="preserve"> -/blok/</w:t>
            </w:r>
            <w:r>
              <w:rPr>
                <w:bCs/>
                <w:iCs/>
              </w:rPr>
              <w:t>10</w:t>
            </w:r>
            <w:r w:rsidRPr="00A0381E">
              <w:rPr>
                <w:bCs/>
                <w:iCs/>
              </w:rPr>
              <w:t>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4605C77" w14:textId="77777777" w:rsidR="002275E3" w:rsidRDefault="002275E3" w:rsidP="002275E3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C80BD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7BCD7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86203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48E39CA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0209E691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CA32EA9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5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2B41EDBA" w14:textId="77777777" w:rsidR="002275E3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>Spis zdawczo-odbiorczy</w:t>
            </w:r>
            <w:r>
              <w:rPr>
                <w:bCs/>
                <w:iCs/>
              </w:rPr>
              <w:t xml:space="preserve"> - A 4, offset 70g, </w:t>
            </w:r>
            <w:r w:rsidRPr="00A0381E">
              <w:rPr>
                <w:bCs/>
                <w:iCs/>
              </w:rPr>
              <w:t xml:space="preserve"> A-30, </w:t>
            </w:r>
            <w:r>
              <w:rPr>
                <w:bCs/>
                <w:iCs/>
              </w:rPr>
              <w:t xml:space="preserve"> </w:t>
            </w:r>
          </w:p>
          <w:p w14:paraId="1B49B45E" w14:textId="77777777" w:rsidR="002275E3" w:rsidRPr="00A0381E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>- 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992BAC" w14:textId="77777777" w:rsidR="002275E3" w:rsidRDefault="002275E3" w:rsidP="002275E3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2D682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01BE58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EFFA75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B680EBB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3B823144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0DEF8DB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14FDBB89" w14:textId="77777777" w:rsidR="002275E3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 xml:space="preserve">Lista obecności  </w:t>
            </w:r>
            <w:r>
              <w:rPr>
                <w:bCs/>
                <w:iCs/>
              </w:rPr>
              <w:t xml:space="preserve">-A 4, offset 70 g, </w:t>
            </w:r>
            <w:r w:rsidRPr="00A0381E">
              <w:rPr>
                <w:bCs/>
                <w:iCs/>
              </w:rPr>
              <w:t xml:space="preserve">OS-225, </w:t>
            </w:r>
          </w:p>
          <w:p w14:paraId="6510364F" w14:textId="77777777" w:rsidR="002275E3" w:rsidRPr="00A0381E" w:rsidRDefault="002275E3" w:rsidP="002275E3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 xml:space="preserve"> - 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A004FBD" w14:textId="77777777" w:rsidR="002275E3" w:rsidRDefault="002275E3" w:rsidP="002275E3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FD3B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6AB77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0D978B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A7B6945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6B2EC2AF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CA8D632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7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442E037F" w14:textId="77777777" w:rsidR="002275E3" w:rsidRDefault="002275E3" w:rsidP="002275E3">
            <w:pPr>
              <w:snapToGrid w:val="0"/>
              <w:rPr>
                <w:bCs/>
                <w:iCs/>
              </w:rPr>
            </w:pPr>
            <w:r w:rsidRPr="00A0381E">
              <w:rPr>
                <w:iCs/>
              </w:rPr>
              <w:t>Umowa zlecenie</w:t>
            </w:r>
            <w:r w:rsidRPr="00A0381E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A 4,</w:t>
            </w:r>
            <w:r w:rsidRPr="00A0381E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samokopia</w:t>
            </w:r>
            <w:proofErr w:type="spellEnd"/>
            <w:r>
              <w:rPr>
                <w:bCs/>
                <w:iCs/>
              </w:rPr>
              <w:t xml:space="preserve">, </w:t>
            </w:r>
          </w:p>
          <w:p w14:paraId="3448F5FB" w14:textId="77777777" w:rsidR="002275E3" w:rsidRPr="00A0381E" w:rsidRDefault="002275E3" w:rsidP="002275E3">
            <w:pPr>
              <w:snapToGrid w:val="0"/>
              <w:rPr>
                <w:iCs/>
              </w:rPr>
            </w:pPr>
            <w:r w:rsidRPr="00A0381E">
              <w:rPr>
                <w:bCs/>
                <w:iCs/>
              </w:rPr>
              <w:t xml:space="preserve"> -/blok/100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1165AA" w14:textId="77777777" w:rsidR="002275E3" w:rsidRDefault="002275E3" w:rsidP="002275E3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760F8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3EE072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3561E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DFA0216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4014E1F7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BEF925B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8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0CEA4B8" w14:textId="77777777" w:rsidR="002275E3" w:rsidRDefault="002275E3" w:rsidP="002275E3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>Zmiana miejsca użytkowania środka trwałego</w:t>
            </w:r>
          </w:p>
          <w:p w14:paraId="029203D5" w14:textId="77777777" w:rsidR="002275E3" w:rsidRDefault="002275E3" w:rsidP="002275E3">
            <w:pPr>
              <w:pStyle w:val="Zawartotabeli"/>
              <w:snapToGrid w:val="0"/>
              <w:rPr>
                <w:iCs/>
              </w:rPr>
            </w:pPr>
            <w:r>
              <w:rPr>
                <w:iCs/>
              </w:rPr>
              <w:t>- A 6,  offset 70 g,  K-155/s</w:t>
            </w:r>
            <w:r w:rsidRPr="00A0381E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samokopia</w:t>
            </w:r>
            <w:proofErr w:type="spellEnd"/>
            <w:r>
              <w:rPr>
                <w:iCs/>
              </w:rPr>
              <w:t>,</w:t>
            </w:r>
          </w:p>
          <w:p w14:paraId="36A9C5D1" w14:textId="77777777" w:rsidR="002275E3" w:rsidRPr="00A0381E" w:rsidRDefault="002275E3" w:rsidP="002275E3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 - /blok/100kart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16A8B0" w14:textId="77777777" w:rsidR="002275E3" w:rsidRDefault="002275E3" w:rsidP="002275E3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52368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03145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31118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179FE13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24F92665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2D8A02" w14:textId="77777777" w:rsidR="002275E3" w:rsidRPr="00A0381E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7A146CC1" w14:textId="77777777" w:rsidR="002275E3" w:rsidRPr="00A0381E" w:rsidRDefault="002275E3" w:rsidP="002275E3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Druk zaświadczenia o zatrudnieniu i </w:t>
            </w:r>
            <w:proofErr w:type="spellStart"/>
            <w:r w:rsidRPr="00A0381E">
              <w:rPr>
                <w:iCs/>
              </w:rPr>
              <w:t>wynagrodze</w:t>
            </w:r>
            <w:r>
              <w:rPr>
                <w:iCs/>
              </w:rPr>
              <w:t>-</w:t>
            </w:r>
            <w:r w:rsidRPr="00A0381E">
              <w:rPr>
                <w:iCs/>
              </w:rPr>
              <w:t>niu</w:t>
            </w:r>
            <w:proofErr w:type="spellEnd"/>
            <w:r>
              <w:rPr>
                <w:iCs/>
              </w:rPr>
              <w:t xml:space="preserve"> - A 6, offset 70 g, Os-231</w:t>
            </w:r>
            <w:r w:rsidRPr="00A0381E">
              <w:rPr>
                <w:iCs/>
              </w:rPr>
              <w:t>,  -/blok/100kart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9D1608" w14:textId="77777777" w:rsidR="002275E3" w:rsidRDefault="002275E3" w:rsidP="002275E3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31CBB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51F418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0E2578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2C043E4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1788E822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42BCC0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0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6C4FC3E0" w14:textId="77777777" w:rsidR="002275E3" w:rsidRPr="00A0381E" w:rsidRDefault="002275E3" w:rsidP="002275E3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Karty drogowe osobowe </w:t>
            </w:r>
            <w:r>
              <w:rPr>
                <w:iCs/>
              </w:rPr>
              <w:t>-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 xml:space="preserve">format A 5, offset 70g, karty numerowane,  </w:t>
            </w:r>
            <w:r w:rsidRPr="00A0381E">
              <w:rPr>
                <w:iCs/>
              </w:rPr>
              <w:t>SM-101,</w:t>
            </w:r>
            <w:r>
              <w:rPr>
                <w:iCs/>
              </w:rPr>
              <w:t xml:space="preserve">   </w:t>
            </w:r>
            <w:r w:rsidRPr="00A0381E">
              <w:rPr>
                <w:iCs/>
              </w:rPr>
              <w:t xml:space="preserve"> -/blok/100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B1A5612" w14:textId="110B7B6A" w:rsidR="002275E3" w:rsidRDefault="002275E3" w:rsidP="002275E3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4C761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41C215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BF8468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8476F62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3A756A2C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A3E188B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1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B40958A" w14:textId="77777777" w:rsidR="002275E3" w:rsidRDefault="002275E3" w:rsidP="002275E3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Rozliczenie zaliczki </w:t>
            </w:r>
            <w:r>
              <w:rPr>
                <w:iCs/>
              </w:rPr>
              <w:t xml:space="preserve"> - A 6, offset 70 g,  </w:t>
            </w:r>
            <w:r w:rsidRPr="00A0381E">
              <w:rPr>
                <w:iCs/>
              </w:rPr>
              <w:t xml:space="preserve">K-114, </w:t>
            </w:r>
          </w:p>
          <w:p w14:paraId="37B5B184" w14:textId="77777777" w:rsidR="002275E3" w:rsidRPr="00A0381E" w:rsidRDefault="002275E3" w:rsidP="002275E3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>-/blok/100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67DB63" w14:textId="77777777" w:rsidR="002275E3" w:rsidRDefault="002275E3" w:rsidP="002275E3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5834E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F2C79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DF590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8680ADC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557A07B8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576E211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2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7CCB75F9" w14:textId="77777777" w:rsidR="002275E3" w:rsidRPr="00A0381E" w:rsidRDefault="002275E3" w:rsidP="002275E3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Likwidacja środka trwałego </w:t>
            </w:r>
            <w:r>
              <w:rPr>
                <w:iCs/>
              </w:rPr>
              <w:t xml:space="preserve"> - A 6, offset 70g, </w:t>
            </w:r>
            <w:r w:rsidRPr="00A0381E">
              <w:rPr>
                <w:iCs/>
              </w:rPr>
              <w:t>K157/s,  -/blok/100kart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479BC75" w14:textId="77777777" w:rsidR="002275E3" w:rsidRDefault="002275E3" w:rsidP="002275E3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F96A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83E082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48B2AB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8FB22FC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21113E8A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5870685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6811ECA3" w14:textId="77777777" w:rsidR="002275E3" w:rsidRPr="00A0381E" w:rsidRDefault="002275E3" w:rsidP="002275E3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Wniosek o udzielenie pożyczki </w:t>
            </w:r>
            <w:r>
              <w:rPr>
                <w:iCs/>
              </w:rPr>
              <w:t xml:space="preserve">- A 5, offset 70g, </w:t>
            </w:r>
            <w:r w:rsidRPr="00A0381E">
              <w:rPr>
                <w:iCs/>
              </w:rPr>
              <w:t xml:space="preserve">PKZP Z-31-3, </w:t>
            </w: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 xml:space="preserve">-/blok/100 kart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B01EA1" w14:textId="77777777" w:rsidR="002275E3" w:rsidRDefault="002275E3" w:rsidP="002275E3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93D22B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F280A2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3D857E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33706EA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28302DA4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D98ED9B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lastRenderedPageBreak/>
              <w:t>4</w:t>
            </w:r>
            <w:r>
              <w:rPr>
                <w:b/>
              </w:rPr>
              <w:t>4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5EE012FF" w14:textId="77777777" w:rsidR="002275E3" w:rsidRDefault="002275E3" w:rsidP="002275E3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Wniosek o zaliczkę </w:t>
            </w:r>
            <w:r>
              <w:rPr>
                <w:iCs/>
              </w:rPr>
              <w:t>- A 6,  offset 70 g,  K-113</w:t>
            </w:r>
            <w:r w:rsidRPr="00A0381E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</w:p>
          <w:p w14:paraId="5545A99C" w14:textId="77777777" w:rsidR="002275E3" w:rsidRPr="00A0381E" w:rsidRDefault="002275E3" w:rsidP="002275E3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 -/blok/100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88B1DE" w14:textId="77777777" w:rsidR="002275E3" w:rsidRDefault="002275E3" w:rsidP="002275E3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C7693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FDD905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7B52B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420C4F0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30A9092D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B53A932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5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38EBAFB" w14:textId="77777777" w:rsidR="002275E3" w:rsidRPr="00A0381E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Kartoteka magazynowa Gm-130,  </w:t>
            </w:r>
            <w:r>
              <w:rPr>
                <w:iCs/>
              </w:rPr>
              <w:t xml:space="preserve">karton (250gram),   format A 5,    </w:t>
            </w:r>
            <w:r w:rsidRPr="00A0381E">
              <w:rPr>
                <w:iCs/>
              </w:rPr>
              <w:t xml:space="preserve">-/szt.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A80488" w14:textId="77777777" w:rsidR="002275E3" w:rsidRDefault="002275E3" w:rsidP="002275E3">
            <w:pPr>
              <w:jc w:val="center"/>
            </w:pPr>
            <w: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2849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663F25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914C8E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0329C76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16F45709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FD1C090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0CD54BE7" w14:textId="77777777" w:rsidR="002275E3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Raport dyspozytorski</w:t>
            </w:r>
            <w:r>
              <w:rPr>
                <w:iCs/>
              </w:rPr>
              <w:t xml:space="preserve"> - 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 xml:space="preserve">A 4/50 kart, offset 80g, </w:t>
            </w:r>
          </w:p>
          <w:p w14:paraId="6DCD8C7F" w14:textId="77777777" w:rsidR="002275E3" w:rsidRPr="00A0381E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SM – 106, </w:t>
            </w:r>
            <w:r>
              <w:rPr>
                <w:iCs/>
              </w:rPr>
              <w:t xml:space="preserve">  </w:t>
            </w:r>
            <w:r w:rsidRPr="00A0381E">
              <w:rPr>
                <w:iCs/>
              </w:rPr>
              <w:t>- /szt</w:t>
            </w:r>
            <w:r>
              <w:rPr>
                <w:iCs/>
              </w:rPr>
              <w:t>.</w:t>
            </w:r>
            <w:r w:rsidRPr="00A0381E">
              <w:rPr>
                <w:iCs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193CB18" w14:textId="77777777" w:rsidR="002275E3" w:rsidRDefault="002275E3" w:rsidP="002275E3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2FB03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C46AC6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40F440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7E713EE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5E9EE328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6BBADA1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7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5900C1E8" w14:textId="77777777" w:rsidR="002275E3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Przyjęcie środka trwałego OT</w:t>
            </w:r>
            <w:r>
              <w:rPr>
                <w:iCs/>
              </w:rPr>
              <w:t xml:space="preserve"> - 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 xml:space="preserve">A 6,  offset 70g, </w:t>
            </w:r>
          </w:p>
          <w:p w14:paraId="0D1BBD4C" w14:textId="77777777" w:rsidR="002275E3" w:rsidRPr="00A0381E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K -151, </w:t>
            </w:r>
            <w:r>
              <w:rPr>
                <w:iCs/>
              </w:rPr>
              <w:t xml:space="preserve">  </w:t>
            </w:r>
            <w:r w:rsidRPr="00A0381E">
              <w:rPr>
                <w:iCs/>
              </w:rPr>
              <w:t>-/blok/100kart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39C22E" w14:textId="77777777" w:rsidR="002275E3" w:rsidRDefault="002275E3" w:rsidP="002275E3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B5A0B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1A313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DFB17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BA75CC5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65B8FEBE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07D5D76" w14:textId="77777777" w:rsidR="002275E3" w:rsidRPr="00A0381E" w:rsidRDefault="002275E3" w:rsidP="002275E3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8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47728DF" w14:textId="77777777" w:rsidR="002275E3" w:rsidRPr="00A0381E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Protokół przekazanie </w:t>
            </w:r>
            <w:r>
              <w:rPr>
                <w:iCs/>
              </w:rPr>
              <w:t>-</w:t>
            </w:r>
            <w:r w:rsidRPr="00A0381E">
              <w:rPr>
                <w:iCs/>
              </w:rPr>
              <w:t xml:space="preserve"> przejęcia środka trwałego PT, </w:t>
            </w:r>
            <w:r>
              <w:rPr>
                <w:iCs/>
              </w:rPr>
              <w:t xml:space="preserve"> A 5, offset 70 g, </w:t>
            </w:r>
            <w:r w:rsidRPr="00A0381E">
              <w:rPr>
                <w:iCs/>
              </w:rPr>
              <w:t xml:space="preserve"> K -153, </w:t>
            </w:r>
            <w:r>
              <w:rPr>
                <w:iCs/>
              </w:rPr>
              <w:t xml:space="preserve">  </w:t>
            </w:r>
            <w:r w:rsidRPr="00A0381E">
              <w:rPr>
                <w:iCs/>
              </w:rPr>
              <w:t>-/blok/100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A67C4E8" w14:textId="77777777" w:rsidR="002275E3" w:rsidRDefault="002275E3" w:rsidP="002275E3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9E693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0F7DA0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53565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C25158F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405EF69B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11992B" w14:textId="77777777" w:rsidR="002275E3" w:rsidRPr="00A0381E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0F2DA771" w14:textId="77777777" w:rsidR="002275E3" w:rsidRDefault="002275E3" w:rsidP="002275E3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Księga druków  ścisłego zarachowania </w:t>
            </w:r>
            <w:r>
              <w:rPr>
                <w:iCs/>
              </w:rPr>
              <w:t>-</w:t>
            </w:r>
          </w:p>
          <w:p w14:paraId="657D62F4" w14:textId="77777777" w:rsidR="002275E3" w:rsidRPr="00A0381E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A 4/50  kart, K-210,  </w:t>
            </w:r>
            <w:r w:rsidRPr="00A0381E">
              <w:rPr>
                <w:iCs/>
              </w:rPr>
              <w:t>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64A20BB" w14:textId="77777777" w:rsidR="002275E3" w:rsidRDefault="002275E3" w:rsidP="002275E3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D6639A" w14:textId="77777777" w:rsidR="002275E3" w:rsidRPr="004A1F76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D13B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E28671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24C9E3A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0A8802A8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627627E" w14:textId="77777777" w:rsidR="002275E3" w:rsidRPr="00A0381E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5206" w:type="dxa"/>
            <w:shd w:val="clear" w:color="auto" w:fill="auto"/>
          </w:tcPr>
          <w:p w14:paraId="7FFA2881" w14:textId="77777777" w:rsidR="002275E3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Legitymacje służbowe dla pracowników karton </w:t>
            </w:r>
          </w:p>
          <w:p w14:paraId="3AF0C790" w14:textId="77777777" w:rsidR="002275E3" w:rsidRPr="00A0381E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>w okleinie introligatorskiej,  Pu-Os 220,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224ABF7" w14:textId="77777777" w:rsidR="002275E3" w:rsidRDefault="002275E3" w:rsidP="002275E3">
            <w:pPr>
              <w:jc w:val="center"/>
            </w:pPr>
            <w: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E5F59B" w14:textId="77777777" w:rsidR="002275E3" w:rsidRPr="00EB762F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0BEAB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392DAC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89A1798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08E703BB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EDA91BE" w14:textId="77777777" w:rsidR="002275E3" w:rsidRPr="00A0381E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5206" w:type="dxa"/>
            <w:shd w:val="clear" w:color="auto" w:fill="auto"/>
          </w:tcPr>
          <w:p w14:paraId="4215EE08" w14:textId="77777777" w:rsidR="002275E3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Legitymacje służbowe dla  prokuratorów karton </w:t>
            </w:r>
          </w:p>
          <w:p w14:paraId="5E5971BC" w14:textId="77777777" w:rsidR="002275E3" w:rsidRPr="00A0381E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>w okleinie introligatorskiej MS/</w:t>
            </w:r>
            <w:proofErr w:type="spellStart"/>
            <w:r>
              <w:rPr>
                <w:iCs/>
              </w:rPr>
              <w:t>Ksr</w:t>
            </w:r>
            <w:proofErr w:type="spellEnd"/>
            <w:r>
              <w:rPr>
                <w:iCs/>
              </w:rPr>
              <w:t xml:space="preserve"> 29,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86D286B" w14:textId="77777777" w:rsidR="002275E3" w:rsidRDefault="002275E3" w:rsidP="002275E3">
            <w:pPr>
              <w:jc w:val="center"/>
            </w:pPr>
            <w: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B452A8" w14:textId="77777777" w:rsidR="002275E3" w:rsidRPr="00EB762F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D3E34D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C3ECF1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C65CFF1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626D4231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186D2BC" w14:textId="77777777" w:rsidR="002275E3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5206" w:type="dxa"/>
            <w:shd w:val="clear" w:color="auto" w:fill="auto"/>
          </w:tcPr>
          <w:p w14:paraId="4C4F39CF" w14:textId="77777777" w:rsidR="002275E3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Księga inwentarzowa Pu/K -205,  A-4, 150 kart </w:t>
            </w:r>
          </w:p>
          <w:p w14:paraId="166986EE" w14:textId="77777777" w:rsidR="002275E3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96A0BEF" w14:textId="77777777" w:rsidR="002275E3" w:rsidRDefault="002275E3" w:rsidP="002275E3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58C7DD" w14:textId="77777777" w:rsidR="002275E3" w:rsidRPr="00EB762F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F81C4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62F74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0B59DA2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5449F78F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49132B0" w14:textId="77777777" w:rsidR="002275E3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5206" w:type="dxa"/>
            <w:shd w:val="clear" w:color="auto" w:fill="auto"/>
          </w:tcPr>
          <w:p w14:paraId="21523818" w14:textId="77777777" w:rsidR="002275E3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Księga Środków Trwałych  Pu/K -207,  A-4, </w:t>
            </w:r>
          </w:p>
          <w:p w14:paraId="6A3EC65C" w14:textId="77777777" w:rsidR="002275E3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>150 kart.,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4CA8DE" w14:textId="77777777" w:rsidR="002275E3" w:rsidRDefault="002275E3" w:rsidP="002275E3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F70046" w14:textId="77777777" w:rsidR="002275E3" w:rsidRPr="00EB762F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D25D09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4819C8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C11DCA1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26DC0B92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4AB1885" w14:textId="77777777" w:rsidR="002275E3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5206" w:type="dxa"/>
            <w:shd w:val="clear" w:color="auto" w:fill="auto"/>
          </w:tcPr>
          <w:p w14:paraId="22D86B8D" w14:textId="77777777" w:rsidR="002275E3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>Okładki do KO - bez nadruku - papier pakowy (Natron 80) format (wymiany okładki)  320x460, 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3A2D3C4" w14:textId="77777777" w:rsidR="002275E3" w:rsidRDefault="002275E3" w:rsidP="002275E3">
            <w:pPr>
              <w:jc w:val="center"/>
            </w:pPr>
            <w:r>
              <w:t>10.000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A2F458" w14:textId="77777777" w:rsidR="002275E3" w:rsidRPr="00EB762F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84D49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DDACF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B40FAA3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5A26C29E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2B49709" w14:textId="77777777" w:rsidR="002275E3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5206" w:type="dxa"/>
            <w:shd w:val="clear" w:color="auto" w:fill="auto"/>
          </w:tcPr>
          <w:p w14:paraId="45131A8C" w14:textId="77777777" w:rsidR="002275E3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>Księga handlowa „Dziennik Główna” K -187,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8EE4461" w14:textId="77777777" w:rsidR="002275E3" w:rsidRDefault="002275E3" w:rsidP="002275E3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C1F6B6" w14:textId="77777777" w:rsidR="002275E3" w:rsidRPr="00EB762F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263C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5BBECF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3B3F765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78EE7BDD" w14:textId="77777777" w:rsidTr="002275E3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A9BC7F9" w14:textId="2D5B60D4" w:rsidR="002275E3" w:rsidRDefault="002275E3" w:rsidP="002275E3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5206" w:type="dxa"/>
            <w:shd w:val="clear" w:color="auto" w:fill="auto"/>
          </w:tcPr>
          <w:p w14:paraId="57EBFD41" w14:textId="77777777" w:rsidR="002275E3" w:rsidRDefault="002275E3" w:rsidP="002275E3">
            <w:pPr>
              <w:snapToGrid w:val="0"/>
              <w:rPr>
                <w:iCs/>
              </w:rPr>
            </w:pPr>
            <w:r>
              <w:rPr>
                <w:iCs/>
              </w:rPr>
              <w:t>Dziennik budowy A4 – DB/C mała inwestycja, -/szt.</w:t>
            </w:r>
          </w:p>
          <w:p w14:paraId="5553652F" w14:textId="5D6CF31E" w:rsidR="002275E3" w:rsidRDefault="002275E3" w:rsidP="002275E3">
            <w:pPr>
              <w:snapToGrid w:val="0"/>
              <w:rPr>
                <w:iCs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B5DB215" w14:textId="259E6E4C" w:rsidR="002275E3" w:rsidRDefault="002275E3" w:rsidP="002275E3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85D30D" w14:textId="77777777" w:rsidR="002275E3" w:rsidRPr="00EB762F" w:rsidRDefault="002275E3" w:rsidP="002275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FE8AA4" w14:textId="77777777" w:rsidR="002275E3" w:rsidRPr="004A1F76" w:rsidRDefault="002275E3" w:rsidP="002275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198527" w14:textId="77777777" w:rsidR="002275E3" w:rsidRPr="004A1F76" w:rsidRDefault="002275E3" w:rsidP="002275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A15FF43" w14:textId="77777777" w:rsidR="002275E3" w:rsidRPr="004A1F76" w:rsidRDefault="002275E3" w:rsidP="002275E3">
            <w:pPr>
              <w:jc w:val="center"/>
            </w:pPr>
          </w:p>
        </w:tc>
      </w:tr>
      <w:tr w:rsidR="002275E3" w:rsidRPr="00A0381E" w14:paraId="18C6CE4C" w14:textId="77777777" w:rsidTr="002275E3">
        <w:trPr>
          <w:jc w:val="center"/>
        </w:trPr>
        <w:tc>
          <w:tcPr>
            <w:tcW w:w="577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C051B04" w14:textId="77777777" w:rsidR="002275E3" w:rsidRPr="00A0381E" w:rsidRDefault="002275E3" w:rsidP="002275E3">
            <w:pPr>
              <w:jc w:val="right"/>
              <w:rPr>
                <w:b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14:paraId="0AEA2659" w14:textId="77777777" w:rsidR="002275E3" w:rsidRPr="00A0381E" w:rsidRDefault="002275E3" w:rsidP="002275E3">
            <w:pPr>
              <w:ind w:left="1103"/>
              <w:jc w:val="both"/>
              <w:rPr>
                <w:b/>
              </w:rPr>
            </w:pPr>
            <w:r w:rsidRPr="00A0381E">
              <w:rPr>
                <w:b/>
              </w:rPr>
              <w:t>Razem:</w:t>
            </w:r>
          </w:p>
        </w:tc>
        <w:tc>
          <w:tcPr>
            <w:tcW w:w="992" w:type="dxa"/>
            <w:shd w:val="clear" w:color="auto" w:fill="auto"/>
          </w:tcPr>
          <w:p w14:paraId="53CDD928" w14:textId="77777777" w:rsidR="002275E3" w:rsidRPr="00A0381E" w:rsidRDefault="002275E3" w:rsidP="002275E3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1B10AF8C" w14:textId="77777777" w:rsidR="002275E3" w:rsidRPr="00A0381E" w:rsidRDefault="002275E3" w:rsidP="002275E3">
            <w:pPr>
              <w:jc w:val="right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2126" w:type="dxa"/>
            <w:vAlign w:val="center"/>
          </w:tcPr>
          <w:p w14:paraId="6A2B436E" w14:textId="77777777" w:rsidR="002275E3" w:rsidRPr="00A0381E" w:rsidRDefault="002275E3" w:rsidP="002275E3">
            <w:pPr>
              <w:jc w:val="center"/>
              <w:rPr>
                <w:b/>
              </w:rPr>
            </w:pPr>
          </w:p>
        </w:tc>
      </w:tr>
    </w:tbl>
    <w:p w14:paraId="1DE4EC57" w14:textId="77777777" w:rsidR="002275E3" w:rsidRDefault="002275E3" w:rsidP="002275E3">
      <w:pPr>
        <w:rPr>
          <w:b/>
        </w:rPr>
      </w:pPr>
    </w:p>
    <w:p w14:paraId="724B77F4" w14:textId="77777777" w:rsidR="002275E3" w:rsidRDefault="002275E3" w:rsidP="002275E3">
      <w:pPr>
        <w:rPr>
          <w:sz w:val="28"/>
          <w:szCs w:val="28"/>
        </w:rPr>
      </w:pPr>
    </w:p>
    <w:p w14:paraId="5445CE3D" w14:textId="77777777" w:rsidR="002275E3" w:rsidRDefault="002275E3" w:rsidP="002275E3">
      <w:pPr>
        <w:rPr>
          <w:sz w:val="28"/>
          <w:szCs w:val="28"/>
        </w:rPr>
      </w:pPr>
    </w:p>
    <w:p w14:paraId="1505EB14" w14:textId="77777777" w:rsidR="002275E3" w:rsidRDefault="002275E3" w:rsidP="002275E3">
      <w:pPr>
        <w:pStyle w:val="Tekstpodstawowy2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</w:t>
      </w:r>
    </w:p>
    <w:p w14:paraId="1F182DD8" w14:textId="77777777" w:rsidR="002275E3" w:rsidRPr="00310045" w:rsidRDefault="002275E3" w:rsidP="002275E3">
      <w:pPr>
        <w:pStyle w:val="Tekstpodstawowy2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</w:t>
      </w:r>
      <w:r w:rsidRPr="00310045">
        <w:rPr>
          <w:rFonts w:cs="Times New Roman"/>
        </w:rPr>
        <w:t>………………………………………………………</w:t>
      </w:r>
    </w:p>
    <w:p w14:paraId="7DA36732" w14:textId="77777777" w:rsidR="002275E3" w:rsidRPr="00310045" w:rsidRDefault="002275E3" w:rsidP="002275E3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Pr="00310045">
        <w:rPr>
          <w:rFonts w:cs="Times New Roman"/>
        </w:rPr>
        <w:t>(</w:t>
      </w:r>
      <w:r>
        <w:rPr>
          <w:rFonts w:cs="Times New Roman"/>
        </w:rPr>
        <w:t xml:space="preserve">data i </w:t>
      </w:r>
      <w:r w:rsidRPr="00310045">
        <w:rPr>
          <w:rFonts w:cs="Times New Roman"/>
        </w:rPr>
        <w:t>podpis Wykonawcy)</w:t>
      </w:r>
    </w:p>
    <w:p w14:paraId="00BADE0E" w14:textId="77777777" w:rsidR="002275E3" w:rsidRPr="00D94FCE" w:rsidRDefault="002275E3" w:rsidP="002275E3">
      <w:pPr>
        <w:rPr>
          <w:sz w:val="28"/>
          <w:szCs w:val="28"/>
        </w:rPr>
      </w:pPr>
    </w:p>
    <w:p w14:paraId="0124F224" w14:textId="016A07A7" w:rsidR="002275E3" w:rsidRDefault="002275E3" w:rsidP="00793430">
      <w:pPr>
        <w:rPr>
          <w:rFonts w:ascii="Times New Roman" w:hAnsi="Times New Roman"/>
          <w:b/>
          <w:bCs/>
          <w:sz w:val="24"/>
          <w:szCs w:val="24"/>
        </w:rPr>
        <w:sectPr w:rsidR="002275E3" w:rsidSect="002275E3">
          <w:pgSz w:w="16838" w:h="11906" w:orient="landscape"/>
          <w:pgMar w:top="1418" w:right="851" w:bottom="1418" w:left="1134" w:header="709" w:footer="709" w:gutter="0"/>
          <w:cols w:space="708"/>
          <w:docGrid w:linePitch="360"/>
        </w:sectPr>
      </w:pPr>
    </w:p>
    <w:p w14:paraId="7ACF302C" w14:textId="7C45E254" w:rsidR="00FC0A6E" w:rsidRPr="00793430" w:rsidRDefault="000A303B" w:rsidP="0079343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88378B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1003BA79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0529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052921" w:rsidRPr="00052921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337F8C">
        <w:rPr>
          <w:rFonts w:ascii="Times New Roman" w:hAnsi="Times New Roman"/>
          <w:bCs/>
          <w:sz w:val="24"/>
          <w:szCs w:val="24"/>
          <w:lang w:eastAsia="pl-PL"/>
        </w:rPr>
        <w:t>52</w:t>
      </w:r>
      <w:r w:rsidR="00052921" w:rsidRPr="00052921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84709F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BE181A5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5375069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14B233" w14:textId="77777777" w:rsidR="00592A35" w:rsidRPr="001C5889" w:rsidRDefault="00592A35" w:rsidP="00592A3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3051124" w14:textId="4D70B5A5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337F8C" w:rsidRPr="00337F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druków akcydensowych dla prokuratur okręgu rzeszowskiego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46F57E9" w14:textId="77777777" w:rsidR="00592A35" w:rsidRPr="001C5889" w:rsidRDefault="00592A35" w:rsidP="00592A35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C6A93" w14:textId="77777777" w:rsidR="00592A35" w:rsidRPr="001C5889" w:rsidRDefault="00592A35" w:rsidP="00592A35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BE15695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5EC3490D" w14:textId="34293385" w:rsidR="00592A35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2BAA5633" w14:textId="77777777" w:rsidR="00583D06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65709" w14:textId="77777777" w:rsidR="00592A35" w:rsidRPr="001C5889" w:rsidRDefault="00592A35" w:rsidP="00592A35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2DD5A98C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D618F4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okolicznościami, na podstawie art.110 ust.2 ustawy Pzp, podjąłem następujące środki naprawcze i zapobiegawcze:………………………..</w:t>
      </w:r>
    </w:p>
    <w:p w14:paraId="48883237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…………….…………………………………………………………………..…………………</w:t>
      </w:r>
    </w:p>
    <w:p w14:paraId="2BFB3F46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0B72B5B" w14:textId="7777777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3479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574EDCF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1D3EEC0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7AF95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ABC6449" w14:textId="77777777" w:rsidR="00592A35" w:rsidRPr="003A06B5" w:rsidRDefault="00592A35" w:rsidP="00592A3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00AA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85831B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80385DE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334E11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D46D9C2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1CE3C9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5B56AF" w14:textId="77777777" w:rsidR="00592A35" w:rsidRPr="003A06B5" w:rsidRDefault="00592A35" w:rsidP="00592A3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5019480C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4EDD158" w14:textId="77777777" w:rsidR="00592A35" w:rsidRPr="00B5673E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628506C4" w14:textId="77777777" w:rsidR="00592A35" w:rsidRPr="00B5673E" w:rsidRDefault="00592A35" w:rsidP="00592A3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24617954" w14:textId="77777777" w:rsidR="00592A35" w:rsidRPr="001C5889" w:rsidRDefault="00592A35" w:rsidP="00592A3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4A78431D" w14:textId="77777777" w:rsidR="00592A35" w:rsidRPr="001C5889" w:rsidRDefault="00592A35" w:rsidP="00592A35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B380D6" w14:textId="7152D59A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B62484A" w14:textId="77777777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21B7" w14:textId="2626D44F" w:rsidR="00592A35" w:rsidRPr="001C5889" w:rsidRDefault="00592A35" w:rsidP="00592A35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64A5C" w14:textId="3AABA8B3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FFA64D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9BD3FA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00F56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FF93747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A5AE2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7C0D83DD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5678FF95" w14:textId="77777777" w:rsidR="002F7521" w:rsidRDefault="002F7521" w:rsidP="001545AF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E8CF4FB" w14:textId="77777777" w:rsidR="002275E3" w:rsidRDefault="002275E3" w:rsidP="001545AF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3D3D78" w14:textId="77777777" w:rsidR="002275E3" w:rsidRDefault="002275E3" w:rsidP="001545AF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FF67E9" w14:textId="50D2DD86" w:rsidR="007D4538" w:rsidRPr="00165F77" w:rsidRDefault="007D4538" w:rsidP="00165F77">
      <w:pPr>
        <w:spacing w:after="8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7D4538" w:rsidRPr="00165F77" w:rsidSect="002275E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2275E3" w:rsidRDefault="002275E3" w:rsidP="00E110E8">
      <w:r>
        <w:separator/>
      </w:r>
    </w:p>
  </w:endnote>
  <w:endnote w:type="continuationSeparator" w:id="0">
    <w:p w14:paraId="3C3C1AF9" w14:textId="77777777" w:rsidR="002275E3" w:rsidRDefault="002275E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2275E3" w:rsidRDefault="002275E3" w:rsidP="00E110E8">
      <w:r>
        <w:separator/>
      </w:r>
    </w:p>
  </w:footnote>
  <w:footnote w:type="continuationSeparator" w:id="0">
    <w:p w14:paraId="0BE8F68C" w14:textId="77777777" w:rsidR="002275E3" w:rsidRDefault="002275E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61389"/>
    <w:multiLevelType w:val="hybridMultilevel"/>
    <w:tmpl w:val="4D3C4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9FA46B0"/>
    <w:multiLevelType w:val="hybridMultilevel"/>
    <w:tmpl w:val="1164A9F2"/>
    <w:lvl w:ilvl="0" w:tplc="C82A7A3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001B1E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73792A"/>
    <w:multiLevelType w:val="hybridMultilevel"/>
    <w:tmpl w:val="9B685F7A"/>
    <w:lvl w:ilvl="0" w:tplc="4F746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365C8"/>
    <w:multiLevelType w:val="hybridMultilevel"/>
    <w:tmpl w:val="DED678AC"/>
    <w:lvl w:ilvl="0" w:tplc="7508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  <w:rPr>
        <w:rFonts w:cs="Times New Roman"/>
      </w:rPr>
    </w:lvl>
  </w:abstractNum>
  <w:abstractNum w:abstractNumId="24" w15:restartNumberingAfterBreak="0">
    <w:nsid w:val="2D037714"/>
    <w:multiLevelType w:val="hybridMultilevel"/>
    <w:tmpl w:val="2E52706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050C6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B5225"/>
    <w:multiLevelType w:val="hybridMultilevel"/>
    <w:tmpl w:val="A51E1B76"/>
    <w:lvl w:ilvl="0" w:tplc="C23ADA2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8" w15:restartNumberingAfterBreak="0">
    <w:nsid w:val="31C4616B"/>
    <w:multiLevelType w:val="hybridMultilevel"/>
    <w:tmpl w:val="0BD8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255F9"/>
    <w:multiLevelType w:val="hybridMultilevel"/>
    <w:tmpl w:val="E422ACDA"/>
    <w:lvl w:ilvl="0" w:tplc="60E6C97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677FC9"/>
    <w:multiLevelType w:val="multilevel"/>
    <w:tmpl w:val="6264FCCC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BBC4B6C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A07450"/>
    <w:multiLevelType w:val="hybridMultilevel"/>
    <w:tmpl w:val="8410DF70"/>
    <w:lvl w:ilvl="0" w:tplc="38F0AD9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5350B"/>
    <w:multiLevelType w:val="hybridMultilevel"/>
    <w:tmpl w:val="3D764936"/>
    <w:lvl w:ilvl="0" w:tplc="299E1E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7E57EB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4F7A43F3"/>
    <w:multiLevelType w:val="hybridMultilevel"/>
    <w:tmpl w:val="016E43CC"/>
    <w:lvl w:ilvl="0" w:tplc="080E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0888B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5817A3"/>
    <w:multiLevelType w:val="hybridMultilevel"/>
    <w:tmpl w:val="5EEE3B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C313C"/>
    <w:multiLevelType w:val="hybridMultilevel"/>
    <w:tmpl w:val="9442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DA67BDC">
      <w:start w:val="1"/>
      <w:numFmt w:val="decimal"/>
      <w:lvlText w:val="%2."/>
      <w:lvlJc w:val="left"/>
      <w:pPr>
        <w:ind w:left="172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61D4BF6"/>
    <w:multiLevelType w:val="hybridMultilevel"/>
    <w:tmpl w:val="8916BC32"/>
    <w:lvl w:ilvl="0" w:tplc="3FCC01A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05">
      <w:numFmt w:val="bullet"/>
      <w:lvlText w:val="–"/>
      <w:lvlJc w:val="left"/>
      <w:pPr>
        <w:tabs>
          <w:tab w:val="num" w:pos="1963"/>
        </w:tabs>
        <w:ind w:left="1963" w:hanging="360"/>
      </w:pPr>
      <w:rPr>
        <w:rFonts w:ascii="Times New Roman" w:eastAsia="Times New Roman" w:hAnsi="Times New Roman" w:cs="Times New Roman" w:hint="default"/>
      </w:rPr>
    </w:lvl>
    <w:lvl w:ilvl="3" w:tplc="6632E8B4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46" w15:restartNumberingAfterBreak="0">
    <w:nsid w:val="5A4C6C9D"/>
    <w:multiLevelType w:val="hybridMultilevel"/>
    <w:tmpl w:val="BA640132"/>
    <w:lvl w:ilvl="0" w:tplc="4CAA711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2C04EF"/>
    <w:multiLevelType w:val="hybridMultilevel"/>
    <w:tmpl w:val="A3186584"/>
    <w:lvl w:ilvl="0" w:tplc="FB8E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C6A20"/>
    <w:multiLevelType w:val="hybridMultilevel"/>
    <w:tmpl w:val="5674F3C8"/>
    <w:lvl w:ilvl="0" w:tplc="38F0AD92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E8F3030"/>
    <w:multiLevelType w:val="hybridMultilevel"/>
    <w:tmpl w:val="0B7AAB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D7667B"/>
    <w:multiLevelType w:val="hybridMultilevel"/>
    <w:tmpl w:val="867E1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8ED5DFF"/>
    <w:multiLevelType w:val="hybridMultilevel"/>
    <w:tmpl w:val="3D184D1C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2444DA"/>
    <w:multiLevelType w:val="hybridMultilevel"/>
    <w:tmpl w:val="865ABFFC"/>
    <w:lvl w:ilvl="0" w:tplc="E05E21FE">
      <w:start w:val="1"/>
      <w:numFmt w:val="decimal"/>
      <w:lvlText w:val="%1."/>
      <w:lvlJc w:val="left"/>
      <w:pPr>
        <w:ind w:left="1146" w:hanging="360"/>
      </w:pPr>
    </w:lvl>
    <w:lvl w:ilvl="1" w:tplc="D860982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F87EC1A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BF12981C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8"/>
  </w:num>
  <w:num w:numId="2">
    <w:abstractNumId w:val="47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37"/>
  </w:num>
  <w:num w:numId="12">
    <w:abstractNumId w:val="57"/>
  </w:num>
  <w:num w:numId="13">
    <w:abstractNumId w:val="45"/>
  </w:num>
  <w:num w:numId="14">
    <w:abstractNumId w:val="53"/>
  </w:num>
  <w:num w:numId="15">
    <w:abstractNumId w:val="33"/>
  </w:num>
  <w:num w:numId="16">
    <w:abstractNumId w:val="33"/>
    <w:lvlOverride w:ilvl="0">
      <w:startOverride w:val="1"/>
    </w:lvlOverride>
  </w:num>
  <w:num w:numId="17">
    <w:abstractNumId w:val="43"/>
  </w:num>
  <w:num w:numId="18">
    <w:abstractNumId w:val="26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6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51"/>
  </w:num>
  <w:num w:numId="27">
    <w:abstractNumId w:val="24"/>
  </w:num>
  <w:num w:numId="28">
    <w:abstractNumId w:val="1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0"/>
  </w:num>
  <w:num w:numId="38">
    <w:abstractNumId w:val="21"/>
  </w:num>
  <w:num w:numId="39">
    <w:abstractNumId w:val="30"/>
  </w:num>
  <w:num w:numId="40">
    <w:abstractNumId w:val="39"/>
  </w:num>
  <w:num w:numId="41">
    <w:abstractNumId w:val="35"/>
  </w:num>
  <w:num w:numId="42">
    <w:abstractNumId w:val="54"/>
  </w:num>
  <w:num w:numId="43">
    <w:abstractNumId w:val="4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6017"/>
    <w:rsid w:val="000277EE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2921"/>
    <w:rsid w:val="00053823"/>
    <w:rsid w:val="0005653F"/>
    <w:rsid w:val="000570F0"/>
    <w:rsid w:val="000577C4"/>
    <w:rsid w:val="000613AC"/>
    <w:rsid w:val="000615C7"/>
    <w:rsid w:val="0006206D"/>
    <w:rsid w:val="00062C6B"/>
    <w:rsid w:val="00065A4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65F77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063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275E3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2F7521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37F8C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65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0FB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2E3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02F7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2D0F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3430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0A5E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4E92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8F608B"/>
    <w:rsid w:val="0090252A"/>
    <w:rsid w:val="0090269B"/>
    <w:rsid w:val="0090483E"/>
    <w:rsid w:val="009053F7"/>
    <w:rsid w:val="00905911"/>
    <w:rsid w:val="00905FD9"/>
    <w:rsid w:val="009065DE"/>
    <w:rsid w:val="0091145D"/>
    <w:rsid w:val="00911965"/>
    <w:rsid w:val="00913056"/>
    <w:rsid w:val="009131C2"/>
    <w:rsid w:val="00913A71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D5E"/>
    <w:rsid w:val="00974F8D"/>
    <w:rsid w:val="009771A0"/>
    <w:rsid w:val="00977386"/>
    <w:rsid w:val="009779CB"/>
    <w:rsid w:val="00985BF2"/>
    <w:rsid w:val="009913E1"/>
    <w:rsid w:val="009930E2"/>
    <w:rsid w:val="009934B8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91C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5975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6F72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1747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3EA"/>
    <w:rsid w:val="00F01FA1"/>
    <w:rsid w:val="00F05164"/>
    <w:rsid w:val="00F06594"/>
    <w:rsid w:val="00F10C7C"/>
    <w:rsid w:val="00F11452"/>
    <w:rsid w:val="00F139A3"/>
    <w:rsid w:val="00F17196"/>
    <w:rsid w:val="00F20908"/>
    <w:rsid w:val="00F20994"/>
    <w:rsid w:val="00F23EA1"/>
    <w:rsid w:val="00F2558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1E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72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275E3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BAA5-B775-4EE3-8941-64995FF2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2091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15</cp:revision>
  <cp:lastPrinted>2021-09-08T12:18:00Z</cp:lastPrinted>
  <dcterms:created xsi:type="dcterms:W3CDTF">2024-02-21T07:43:00Z</dcterms:created>
  <dcterms:modified xsi:type="dcterms:W3CDTF">2024-05-28T06:45:00Z</dcterms:modified>
</cp:coreProperties>
</file>