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A21B82" w14:textId="77777777" w:rsidR="007E3576" w:rsidRDefault="007E3576">
      <w:pPr>
        <w:spacing w:line="276" w:lineRule="auto"/>
        <w:rPr>
          <w:b/>
        </w:rPr>
      </w:pPr>
    </w:p>
    <w:p w14:paraId="28060EDD" w14:textId="77777777" w:rsidR="007E3576" w:rsidRDefault="007E3576">
      <w:pPr>
        <w:spacing w:line="276" w:lineRule="auto"/>
        <w:jc w:val="center"/>
        <w:rPr>
          <w:b/>
        </w:rPr>
      </w:pPr>
    </w:p>
    <w:p w14:paraId="0B74F673" w14:textId="77777777" w:rsidR="007E3576" w:rsidRDefault="007E3576">
      <w:pPr>
        <w:spacing w:line="276" w:lineRule="auto"/>
        <w:jc w:val="right"/>
      </w:pPr>
      <w:r>
        <w:rPr>
          <w:i/>
        </w:rPr>
        <w:t xml:space="preserve">Projekt </w:t>
      </w:r>
    </w:p>
    <w:p w14:paraId="211F5C2B" w14:textId="77777777" w:rsidR="007E3576" w:rsidRDefault="007E3576">
      <w:pPr>
        <w:spacing w:line="276" w:lineRule="auto"/>
        <w:jc w:val="center"/>
        <w:rPr>
          <w:b/>
          <w:i/>
        </w:rPr>
      </w:pPr>
    </w:p>
    <w:p w14:paraId="4B1F8E8D" w14:textId="77777777" w:rsidR="007E3576" w:rsidRDefault="007E3576">
      <w:pPr>
        <w:spacing w:line="276" w:lineRule="auto"/>
        <w:jc w:val="center"/>
        <w:rPr>
          <w:b/>
        </w:rPr>
      </w:pPr>
    </w:p>
    <w:p w14:paraId="14AC8227" w14:textId="77777777" w:rsidR="007E3576" w:rsidRDefault="007E3576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3909DE39" w14:textId="77777777" w:rsidR="007E3576" w:rsidRDefault="00BC0FB3">
      <w:pPr>
        <w:suppressAutoHyphens w:val="0"/>
        <w:spacing w:line="276" w:lineRule="auto"/>
        <w:jc w:val="center"/>
      </w:pPr>
      <w:r>
        <w:rPr>
          <w:b/>
          <w:bCs/>
        </w:rPr>
        <w:t>Nr …/ZP/2022</w:t>
      </w:r>
    </w:p>
    <w:p w14:paraId="4A9EF232" w14:textId="77777777" w:rsidR="007E3576" w:rsidRDefault="007E3576">
      <w:pPr>
        <w:suppressAutoHyphens w:val="0"/>
        <w:spacing w:line="276" w:lineRule="auto"/>
        <w:jc w:val="both"/>
      </w:pPr>
    </w:p>
    <w:p w14:paraId="4EBE3890" w14:textId="77777777" w:rsidR="007E3576" w:rsidRDefault="007E3576">
      <w:pPr>
        <w:suppressAutoHyphens w:val="0"/>
        <w:spacing w:line="276" w:lineRule="auto"/>
        <w:jc w:val="both"/>
      </w:pPr>
      <w:r>
        <w:t xml:space="preserve">zawarta w dniu                     </w:t>
      </w:r>
      <w:r w:rsidR="00271D15">
        <w:t>2022</w:t>
      </w:r>
      <w:r>
        <w:t xml:space="preserve"> r. w Bydgoszczy pomiędzy:</w:t>
      </w:r>
    </w:p>
    <w:p w14:paraId="728CC254" w14:textId="77777777" w:rsidR="007E3576" w:rsidRDefault="007E3576">
      <w:pPr>
        <w:suppressAutoHyphens w:val="0"/>
        <w:spacing w:line="276" w:lineRule="auto"/>
        <w:jc w:val="both"/>
      </w:pPr>
    </w:p>
    <w:p w14:paraId="1D07FE70" w14:textId="77777777" w:rsidR="007E3576" w:rsidRDefault="007E3576">
      <w:pPr>
        <w:suppressAutoHyphens w:val="0"/>
        <w:spacing w:line="276" w:lineRule="auto"/>
        <w:jc w:val="both"/>
      </w:pPr>
      <w:r>
        <w:rPr>
          <w:b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56B8D425" w14:textId="77777777" w:rsidR="007E3576" w:rsidRDefault="007E3576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0BAF77E5" w14:textId="77777777" w:rsidR="007E3576" w:rsidRDefault="007E3576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</w:rPr>
        <w:t>„</w:t>
      </w:r>
      <w:r>
        <w:rPr>
          <w:b/>
          <w:bCs/>
        </w:rPr>
        <w:t>Zamawiającym”</w:t>
      </w:r>
    </w:p>
    <w:p w14:paraId="6597479C" w14:textId="77777777" w:rsidR="007E3576" w:rsidRDefault="007E3576">
      <w:pPr>
        <w:suppressAutoHyphens w:val="0"/>
        <w:spacing w:line="276" w:lineRule="auto"/>
        <w:jc w:val="both"/>
      </w:pPr>
      <w:r>
        <w:t>a</w:t>
      </w:r>
    </w:p>
    <w:p w14:paraId="77A30715" w14:textId="77777777" w:rsidR="007E3576" w:rsidRDefault="007E3576">
      <w:pPr>
        <w:suppressAutoHyphens w:val="0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453A18C" w14:textId="77777777" w:rsidR="007E3576" w:rsidRDefault="007E3576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</w:rPr>
        <w:t>„</w:t>
      </w:r>
      <w:r>
        <w:rPr>
          <w:b/>
          <w:bCs/>
        </w:rPr>
        <w:t>Wykonawcą”</w:t>
      </w:r>
    </w:p>
    <w:p w14:paraId="57694782" w14:textId="77777777" w:rsidR="007E3576" w:rsidRDefault="007E3576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</w:rPr>
        <w:t>„Stronami”</w:t>
      </w:r>
    </w:p>
    <w:p w14:paraId="7CE92349" w14:textId="77777777" w:rsidR="007E3576" w:rsidRDefault="007E3576">
      <w:pPr>
        <w:suppressAutoHyphens w:val="0"/>
        <w:spacing w:line="276" w:lineRule="auto"/>
        <w:jc w:val="both"/>
        <w:rPr>
          <w:b/>
        </w:rPr>
      </w:pPr>
    </w:p>
    <w:p w14:paraId="16FB984A" w14:textId="77777777" w:rsidR="007E3576" w:rsidRDefault="007E3576" w:rsidP="00C9527F">
      <w:pPr>
        <w:suppressAutoHyphens w:val="0"/>
        <w:spacing w:line="276" w:lineRule="auto"/>
        <w:ind w:firstLine="708"/>
        <w:jc w:val="both"/>
      </w:pPr>
      <w:r w:rsidRPr="00290863">
        <w:t xml:space="preserve">Uwzględniając </w:t>
      </w:r>
      <w:r w:rsidR="004C01B2" w:rsidRPr="00290863">
        <w:t xml:space="preserve">że do realizacji </w:t>
      </w:r>
      <w:r w:rsidR="00E129BA" w:rsidRPr="00290863">
        <w:t xml:space="preserve">niniejszej umowy na nadzór </w:t>
      </w:r>
      <w:r w:rsidR="00C9527F">
        <w:t>merytoryczny przyrodniczy</w:t>
      </w:r>
      <w:r w:rsidR="004D3922" w:rsidRPr="00290863">
        <w:t xml:space="preserve"> </w:t>
      </w:r>
      <w:r w:rsidR="00C9527F">
        <w:t>zadania</w:t>
      </w:r>
      <w:r w:rsidR="004C01B2" w:rsidRPr="00290863">
        <w:t xml:space="preserve"> konieczne jest </w:t>
      </w:r>
      <w:r w:rsidR="00DB11E1" w:rsidRPr="00290863">
        <w:t>wyłonienie w</w:t>
      </w:r>
      <w:r w:rsidR="00670441" w:rsidRPr="00290863">
        <w:t>ykonawcy i podpisanie umowy</w:t>
      </w:r>
      <w:r w:rsidRPr="00290863">
        <w:t xml:space="preserve"> </w:t>
      </w:r>
      <w:r w:rsidR="00E129BA" w:rsidRPr="00290863">
        <w:t>na realizację</w:t>
      </w:r>
      <w:r w:rsidR="00AE57F1" w:rsidRPr="00290863">
        <w:t xml:space="preserve"> zadania pn. </w:t>
      </w:r>
      <w:r w:rsidR="00290863" w:rsidRPr="00290863">
        <w:rPr>
          <w:b/>
          <w:i/>
        </w:rPr>
        <w:t xml:space="preserve">„Podjęcie najpilniejszych działań wynikających z Ekspertyzy </w:t>
      </w:r>
      <w:proofErr w:type="spellStart"/>
      <w:r w:rsidR="00290863" w:rsidRPr="00290863">
        <w:rPr>
          <w:b/>
          <w:i/>
        </w:rPr>
        <w:t>arborystycznej</w:t>
      </w:r>
      <w:proofErr w:type="spellEnd"/>
      <w:r w:rsidR="00290863" w:rsidRPr="00290863">
        <w:rPr>
          <w:b/>
          <w:i/>
        </w:rPr>
        <w:t xml:space="preserve"> rezerwatu przyrody Cisy Staropolskie imienia Leona Wyczółkowskiego”</w:t>
      </w:r>
      <w:r w:rsidR="00290863" w:rsidRPr="00290863">
        <w:t xml:space="preserve">, polegającego na wykonaniu najpilniejszych działań wynikających z Ekspertyzy </w:t>
      </w:r>
      <w:proofErr w:type="spellStart"/>
      <w:r w:rsidR="00290863" w:rsidRPr="00290863">
        <w:t>arborystycznej</w:t>
      </w:r>
      <w:proofErr w:type="spellEnd"/>
      <w:r w:rsidR="00290863" w:rsidRPr="00290863">
        <w:t xml:space="preserve"> rezerwatu przyrody Cisy Staropolskie imienia Leona Wyczółkowskiego w celu zabezpieczenia osobników cisa pospolitego przed skutkami obumierania drzewostanu panującego, strony niniejszej umowy postanawiają:</w:t>
      </w:r>
    </w:p>
    <w:p w14:paraId="4D0E1098" w14:textId="77777777" w:rsidR="00C9527F" w:rsidRPr="00C9527F" w:rsidRDefault="00C9527F" w:rsidP="00C9527F">
      <w:pPr>
        <w:suppressAutoHyphens w:val="0"/>
        <w:spacing w:line="276" w:lineRule="auto"/>
        <w:ind w:firstLine="708"/>
        <w:jc w:val="both"/>
      </w:pPr>
    </w:p>
    <w:p w14:paraId="2F9F7C86" w14:textId="77777777" w:rsidR="007E3576" w:rsidRDefault="007E3576">
      <w:pPr>
        <w:spacing w:line="276" w:lineRule="auto"/>
        <w:ind w:left="180"/>
        <w:jc w:val="center"/>
      </w:pPr>
      <w:r>
        <w:rPr>
          <w:b/>
        </w:rPr>
        <w:t>§ 1</w:t>
      </w:r>
    </w:p>
    <w:p w14:paraId="1478EA56" w14:textId="77777777" w:rsidR="008D16D0" w:rsidRPr="00C9527F" w:rsidRDefault="007E3576" w:rsidP="008D16D0">
      <w:pPr>
        <w:numPr>
          <w:ilvl w:val="0"/>
          <w:numId w:val="10"/>
        </w:numPr>
        <w:spacing w:line="276" w:lineRule="auto"/>
        <w:jc w:val="both"/>
      </w:pPr>
      <w:r w:rsidRPr="00C9527F">
        <w:t>Na zlecenie Zamawiającego Wykonawca zobowiązuje się do</w:t>
      </w:r>
      <w:r w:rsidR="0056723C" w:rsidRPr="00C9527F">
        <w:t xml:space="preserve"> kompleksowego</w:t>
      </w:r>
      <w:r w:rsidRPr="00C9527F">
        <w:t xml:space="preserve"> </w:t>
      </w:r>
      <w:r w:rsidR="0057624E" w:rsidRPr="00C9527F">
        <w:t xml:space="preserve">nadzoru </w:t>
      </w:r>
      <w:r w:rsidR="00C9527F" w:rsidRPr="00C9527F">
        <w:t>merytorycznego przyrodniczego</w:t>
      </w:r>
      <w:r w:rsidR="0057624E" w:rsidRPr="00C9527F">
        <w:t xml:space="preserve"> </w:t>
      </w:r>
      <w:r w:rsidR="00C9527F" w:rsidRPr="00C9527F">
        <w:t xml:space="preserve">zadania pn. </w:t>
      </w:r>
      <w:r w:rsidR="00C9527F" w:rsidRPr="00C9527F">
        <w:rPr>
          <w:b/>
          <w:i/>
        </w:rPr>
        <w:t xml:space="preserve">„Podjęcie najpilniejszych działań wynikających z Ekspertyzy </w:t>
      </w:r>
      <w:proofErr w:type="spellStart"/>
      <w:r w:rsidR="00C9527F" w:rsidRPr="00C9527F">
        <w:rPr>
          <w:b/>
          <w:i/>
        </w:rPr>
        <w:t>arborystycznej</w:t>
      </w:r>
      <w:proofErr w:type="spellEnd"/>
      <w:r w:rsidR="00C9527F" w:rsidRPr="00C9527F">
        <w:rPr>
          <w:b/>
          <w:i/>
        </w:rPr>
        <w:t xml:space="preserve"> rezerwatu przyrody Cisy Staropolskie imienia Leona Wyczółkowskiego”</w:t>
      </w:r>
      <w:r w:rsidR="00C9527F" w:rsidRPr="00C9527F">
        <w:t xml:space="preserve">, polegającego na wykonaniu najpilniejszych działań wynikających z Ekspertyzy </w:t>
      </w:r>
      <w:proofErr w:type="spellStart"/>
      <w:r w:rsidR="00C9527F" w:rsidRPr="00C9527F">
        <w:t>arborystycznej</w:t>
      </w:r>
      <w:proofErr w:type="spellEnd"/>
      <w:r w:rsidR="00C9527F" w:rsidRPr="00C9527F">
        <w:t xml:space="preserve"> rezerwatu przyrody Cisy Staropolskie imienia Leona Wyczółkowskiego w celu zabezpieczenia osobników cisa pospolitego przed skutkami obumierania drzewostanu panującego</w:t>
      </w:r>
      <w:r w:rsidRPr="00C9527F">
        <w:t xml:space="preserve">. </w:t>
      </w:r>
    </w:p>
    <w:p w14:paraId="7DC2ADEB" w14:textId="77777777" w:rsidR="00204606" w:rsidRPr="00204606" w:rsidRDefault="00B529E2" w:rsidP="0020460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0D0D0D"/>
        </w:rPr>
      </w:pPr>
      <w:r w:rsidRPr="00267243">
        <w:t>Wykonawca</w:t>
      </w:r>
      <w:r w:rsidR="00204606" w:rsidRPr="00267243">
        <w:rPr>
          <w:bCs/>
          <w:iCs/>
        </w:rPr>
        <w:t xml:space="preserve"> </w:t>
      </w:r>
      <w:r w:rsidR="00204606" w:rsidRPr="00267243">
        <w:t>zobowiązany jest realizować przedmiot Umowy</w:t>
      </w:r>
      <w:r w:rsidRPr="00267243">
        <w:t xml:space="preserve"> w okresie od</w:t>
      </w:r>
      <w:r w:rsidR="00487F7C">
        <w:t xml:space="preserve"> dnia podpisania niniejszej umowy, po którym nastąpi wyłonienie </w:t>
      </w:r>
      <w:r w:rsidR="00DB11E1">
        <w:t xml:space="preserve">wykonawcy </w:t>
      </w:r>
      <w:r w:rsidR="00F226EF">
        <w:t>prac</w:t>
      </w:r>
      <w:r w:rsidR="00487F7C">
        <w:t xml:space="preserve"> i </w:t>
      </w:r>
      <w:r w:rsidR="00F93C3B">
        <w:t>rozpoczęci</w:t>
      </w:r>
      <w:r w:rsidR="0051188F">
        <w:t>a</w:t>
      </w:r>
      <w:r w:rsidR="00267243" w:rsidRPr="00267243">
        <w:t xml:space="preserve"> realizacj</w:t>
      </w:r>
      <w:r w:rsidR="00F93C3B">
        <w:t>i</w:t>
      </w:r>
      <w:r w:rsidR="00267243" w:rsidRPr="00267243">
        <w:t xml:space="preserve"> zadania pn. </w:t>
      </w:r>
      <w:r w:rsidR="00F226EF" w:rsidRPr="00C9527F">
        <w:rPr>
          <w:b/>
          <w:i/>
        </w:rPr>
        <w:t xml:space="preserve">„Podjęcie najpilniejszych działań wynikających z Ekspertyzy </w:t>
      </w:r>
      <w:proofErr w:type="spellStart"/>
      <w:r w:rsidR="00F226EF" w:rsidRPr="00C9527F">
        <w:rPr>
          <w:b/>
          <w:i/>
        </w:rPr>
        <w:t>arborystycznej</w:t>
      </w:r>
      <w:proofErr w:type="spellEnd"/>
      <w:r w:rsidR="00F226EF" w:rsidRPr="00C9527F">
        <w:rPr>
          <w:b/>
          <w:i/>
        </w:rPr>
        <w:t xml:space="preserve"> rezerwatu przyrody Cisy Staropolskie imienia Leona Wyczółkowskiego”</w:t>
      </w:r>
      <w:r w:rsidR="00267243" w:rsidRPr="00267243">
        <w:t>,</w:t>
      </w:r>
      <w:r w:rsidRPr="00267243">
        <w:t xml:space="preserve"> </w:t>
      </w:r>
      <w:r w:rsidR="00487F7C">
        <w:t xml:space="preserve">przez okres </w:t>
      </w:r>
      <w:r w:rsidR="008E6C02">
        <w:t>6</w:t>
      </w:r>
      <w:r w:rsidR="00487F7C">
        <w:t xml:space="preserve"> miesięcy, </w:t>
      </w:r>
      <w:r w:rsidR="0056723C">
        <w:t xml:space="preserve">do dnia ostatecznego odbioru i rozliczenia </w:t>
      </w:r>
      <w:r w:rsidR="006F725F">
        <w:t>prac</w:t>
      </w:r>
      <w:r w:rsidR="0056723C">
        <w:t xml:space="preserve"> realizowanych w ramach w/w zadania, czyli </w:t>
      </w:r>
      <w:r w:rsidR="00487F7C">
        <w:t xml:space="preserve">nie później niż </w:t>
      </w:r>
      <w:r w:rsidRPr="00267243">
        <w:t>do</w:t>
      </w:r>
      <w:r w:rsidR="00D570DA">
        <w:t> </w:t>
      </w:r>
      <w:r w:rsidR="00204606" w:rsidRPr="00267243">
        <w:t xml:space="preserve">dnia </w:t>
      </w:r>
      <w:r w:rsidR="00044D5F">
        <w:rPr>
          <w:color w:val="0D0D0D"/>
        </w:rPr>
        <w:t>10</w:t>
      </w:r>
      <w:r w:rsidR="008E6C02">
        <w:rPr>
          <w:color w:val="0D0D0D"/>
        </w:rPr>
        <w:t xml:space="preserve"> lutego 2023</w:t>
      </w:r>
      <w:r w:rsidR="00204606" w:rsidRPr="00204606">
        <w:rPr>
          <w:color w:val="0D0D0D"/>
        </w:rPr>
        <w:t xml:space="preserve"> r</w:t>
      </w:r>
      <w:r w:rsidR="007856C5">
        <w:rPr>
          <w:color w:val="0D0D0D"/>
        </w:rPr>
        <w:t>. z zastrzeżeniem ust. 3 i 4</w:t>
      </w:r>
      <w:r w:rsidR="00487F7C">
        <w:rPr>
          <w:color w:val="0D0D0D"/>
        </w:rPr>
        <w:t>.</w:t>
      </w:r>
    </w:p>
    <w:p w14:paraId="309717EB" w14:textId="77777777" w:rsidR="008272C6" w:rsidRPr="00487F7C" w:rsidRDefault="008272C6" w:rsidP="008272C6">
      <w:pPr>
        <w:numPr>
          <w:ilvl w:val="0"/>
          <w:numId w:val="10"/>
        </w:numPr>
        <w:suppressAutoHyphens w:val="0"/>
        <w:spacing w:line="276" w:lineRule="auto"/>
        <w:jc w:val="both"/>
      </w:pPr>
      <w:r w:rsidRPr="00487F7C">
        <w:rPr>
          <w:color w:val="0D0D0D"/>
        </w:rPr>
        <w:lastRenderedPageBreak/>
        <w:t xml:space="preserve">Termin rozpoczęcia </w:t>
      </w:r>
      <w:r w:rsidR="00487F7C">
        <w:rPr>
          <w:color w:val="0D0D0D"/>
        </w:rPr>
        <w:t xml:space="preserve">wykonywania </w:t>
      </w:r>
      <w:r w:rsidR="000858B1" w:rsidRPr="00C9527F">
        <w:t xml:space="preserve">zadania pn. </w:t>
      </w:r>
      <w:r w:rsidR="000858B1" w:rsidRPr="00C9527F">
        <w:rPr>
          <w:b/>
          <w:i/>
        </w:rPr>
        <w:t xml:space="preserve">„Podjęcie najpilniejszych działań wynikających z Ekspertyzy </w:t>
      </w:r>
      <w:proofErr w:type="spellStart"/>
      <w:r w:rsidR="000858B1" w:rsidRPr="00C9527F">
        <w:rPr>
          <w:b/>
          <w:i/>
        </w:rPr>
        <w:t>arborystycznej</w:t>
      </w:r>
      <w:proofErr w:type="spellEnd"/>
      <w:r w:rsidR="000858B1" w:rsidRPr="00C9527F">
        <w:rPr>
          <w:b/>
          <w:i/>
        </w:rPr>
        <w:t xml:space="preserve"> rezerwatu przyrody Cisy Staropolskie imienia Leona Wyczółkowskiego”</w:t>
      </w:r>
      <w:r w:rsidR="000858B1">
        <w:rPr>
          <w:b/>
          <w:i/>
        </w:rPr>
        <w:t xml:space="preserve"> </w:t>
      </w:r>
      <w:r w:rsidRPr="00487F7C">
        <w:rPr>
          <w:color w:val="0D0D0D"/>
        </w:rPr>
        <w:t>Zamawiający zobowiązuje się wskazać Wykonawcy pismem oraz drogą elektroniczną.</w:t>
      </w:r>
    </w:p>
    <w:p w14:paraId="2F7D5C7A" w14:textId="77777777" w:rsidR="008272C6" w:rsidRPr="00D342C3" w:rsidRDefault="00204606" w:rsidP="0020460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D342C3">
        <w:rPr>
          <w:color w:val="000000"/>
        </w:rPr>
        <w:t xml:space="preserve">Wykonawca </w:t>
      </w:r>
      <w:r w:rsidR="0056723C">
        <w:rPr>
          <w:color w:val="000000"/>
        </w:rPr>
        <w:t xml:space="preserve">zobowiązuje się do pełnienia kompleksowego nadzoru </w:t>
      </w:r>
      <w:r w:rsidR="000858B1">
        <w:rPr>
          <w:color w:val="000000"/>
        </w:rPr>
        <w:t>merytorycznego, przyrodniczego</w:t>
      </w:r>
      <w:r w:rsidR="0056723C">
        <w:rPr>
          <w:color w:val="000000"/>
        </w:rPr>
        <w:t xml:space="preserve">, także w okresie gwarancji i rękojmi udzielonej przez wykonawcę </w:t>
      </w:r>
      <w:r w:rsidR="000858B1" w:rsidRPr="00C9527F">
        <w:t xml:space="preserve">zadania pn. </w:t>
      </w:r>
      <w:r w:rsidR="000858B1" w:rsidRPr="00C9527F">
        <w:rPr>
          <w:b/>
          <w:i/>
        </w:rPr>
        <w:t xml:space="preserve">„Podjęcie najpilniejszych działań wynikających z Ekspertyzy </w:t>
      </w:r>
      <w:proofErr w:type="spellStart"/>
      <w:r w:rsidR="000858B1" w:rsidRPr="00C9527F">
        <w:rPr>
          <w:b/>
          <w:i/>
        </w:rPr>
        <w:t>arborystycznej</w:t>
      </w:r>
      <w:proofErr w:type="spellEnd"/>
      <w:r w:rsidR="000858B1" w:rsidRPr="00C9527F">
        <w:rPr>
          <w:b/>
          <w:i/>
        </w:rPr>
        <w:t xml:space="preserve"> rezerwatu przyrody Cisy Staropolskie imienia Leona Wyczółkowskiego”</w:t>
      </w:r>
      <w:r w:rsidR="0056723C">
        <w:rPr>
          <w:color w:val="000000"/>
        </w:rPr>
        <w:t xml:space="preserve"> dla wykonanych </w:t>
      </w:r>
      <w:r w:rsidR="000858B1">
        <w:rPr>
          <w:color w:val="000000"/>
        </w:rPr>
        <w:t>prac</w:t>
      </w:r>
      <w:r w:rsidR="0056723C">
        <w:rPr>
          <w:color w:val="000000"/>
        </w:rPr>
        <w:t xml:space="preserve">. W ramach ustalonego w par. 4 ust. 1 niniejszej umowy wynagrodzenia ryczałtowego, po upływie terminu określonego w par. 1 ust. 2 </w:t>
      </w:r>
      <w:r w:rsidR="00D80A10">
        <w:rPr>
          <w:color w:val="000000"/>
        </w:rPr>
        <w:t>Wykonawca</w:t>
      </w:r>
      <w:r w:rsidR="0056723C">
        <w:rPr>
          <w:color w:val="000000"/>
        </w:rPr>
        <w:t xml:space="preserve"> będzie uczestniczył w p</w:t>
      </w:r>
      <w:r w:rsidR="00D570DA">
        <w:rPr>
          <w:color w:val="000000"/>
        </w:rPr>
        <w:t>rzeglądach gwarancyjnych oraz w </w:t>
      </w:r>
      <w:r w:rsidR="0056723C">
        <w:rPr>
          <w:color w:val="000000"/>
        </w:rPr>
        <w:t>organizowanych doraźnie oględzinach w razie stwierdzenia wad lub usterek.</w:t>
      </w:r>
      <w:r w:rsidR="00F208BF" w:rsidRPr="00D342C3">
        <w:rPr>
          <w:color w:val="000000"/>
        </w:rPr>
        <w:t xml:space="preserve"> </w:t>
      </w:r>
    </w:p>
    <w:p w14:paraId="77518072" w14:textId="77777777" w:rsidR="00080EC9" w:rsidRDefault="007E3576" w:rsidP="00DB11E1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5E1B45">
        <w:rPr>
          <w:rFonts w:eastAsia="Calibri"/>
        </w:rPr>
        <w:t>Z</w:t>
      </w:r>
      <w:r>
        <w:t xml:space="preserve">akres prac będących przedmiotem umowy </w:t>
      </w:r>
      <w:bookmarkStart w:id="0" w:name="_Hlk512250319"/>
      <w:r>
        <w:t xml:space="preserve">określony został w opisie przedmiotu zamówienia stanowiącym załącznik nr 1 do niniejszej umowy. </w:t>
      </w:r>
    </w:p>
    <w:p w14:paraId="0CB9843D" w14:textId="77777777" w:rsidR="007E3576" w:rsidRDefault="007E3576">
      <w:pPr>
        <w:numPr>
          <w:ilvl w:val="0"/>
          <w:numId w:val="10"/>
        </w:numPr>
        <w:spacing w:line="276" w:lineRule="auto"/>
        <w:jc w:val="both"/>
      </w:pPr>
      <w:r>
        <w:t xml:space="preserve">Wykonawca oświadcza, </w:t>
      </w:r>
      <w:bookmarkEnd w:id="0"/>
      <w:r>
        <w:t>iż posiada niezbędną wiedzę i do</w:t>
      </w:r>
      <w:r w:rsidR="000858B1">
        <w:t>świadczenie, a także pracownika zdolnego</w:t>
      </w:r>
      <w:r>
        <w:t xml:space="preserve"> do wykonania zadania zgodnie</w:t>
      </w:r>
      <w:r w:rsidR="0056723C">
        <w:t xml:space="preserve"> z warunkami Zamawiającego oraz zapoznał się z warunkami realizacji zamówienia, w tym w szczególności z dokumentacją</w:t>
      </w:r>
      <w:r w:rsidR="00D570DA">
        <w:t xml:space="preserve"> zadania </w:t>
      </w:r>
      <w:r w:rsidR="000858B1" w:rsidRPr="00C9527F">
        <w:t xml:space="preserve">pn. </w:t>
      </w:r>
      <w:r w:rsidR="000858B1" w:rsidRPr="00C9527F">
        <w:rPr>
          <w:b/>
          <w:i/>
        </w:rPr>
        <w:t xml:space="preserve">„Podjęcie najpilniejszych działań wynikających z Ekspertyzy </w:t>
      </w:r>
      <w:proofErr w:type="spellStart"/>
      <w:r w:rsidR="000858B1" w:rsidRPr="00C9527F">
        <w:rPr>
          <w:b/>
          <w:i/>
        </w:rPr>
        <w:t>arborystycznej</w:t>
      </w:r>
      <w:proofErr w:type="spellEnd"/>
      <w:r w:rsidR="000858B1" w:rsidRPr="00C9527F">
        <w:rPr>
          <w:b/>
          <w:i/>
        </w:rPr>
        <w:t xml:space="preserve"> rezerwatu przyrody Cisy Staropolskie imienia Leona Wyczółkowskiego”</w:t>
      </w:r>
      <w:r w:rsidR="000858B1">
        <w:rPr>
          <w:b/>
          <w:i/>
        </w:rPr>
        <w:t xml:space="preserve"> </w:t>
      </w:r>
      <w:r w:rsidR="00D570DA">
        <w:t xml:space="preserve"> wskazanych w par. 1 ust. 1 niniejszej umowy.</w:t>
      </w:r>
      <w:r w:rsidR="0056723C">
        <w:t xml:space="preserve"> </w:t>
      </w:r>
    </w:p>
    <w:p w14:paraId="4412BE26" w14:textId="77777777" w:rsidR="007E3576" w:rsidRDefault="0056723C" w:rsidP="007856C5">
      <w:pPr>
        <w:numPr>
          <w:ilvl w:val="0"/>
          <w:numId w:val="10"/>
        </w:numPr>
        <w:spacing w:line="276" w:lineRule="auto"/>
        <w:jc w:val="both"/>
      </w:pPr>
      <w:r>
        <w:t>Wykonawca zobowiązany jest realizować przed</w:t>
      </w:r>
      <w:r w:rsidR="00D570DA">
        <w:t>miotu umowy w sposób fachowy, z </w:t>
      </w:r>
      <w:r>
        <w:t>zachowaniem najwyższej dbałości i staranności.</w:t>
      </w:r>
    </w:p>
    <w:p w14:paraId="1E15952B" w14:textId="77777777" w:rsidR="007856C5" w:rsidRDefault="007856C5" w:rsidP="007856C5">
      <w:pPr>
        <w:spacing w:line="276" w:lineRule="auto"/>
        <w:ind w:left="360"/>
        <w:jc w:val="both"/>
      </w:pPr>
    </w:p>
    <w:p w14:paraId="3D085289" w14:textId="77777777" w:rsidR="007E3576" w:rsidRDefault="007E3576">
      <w:pPr>
        <w:spacing w:line="276" w:lineRule="auto"/>
        <w:jc w:val="center"/>
      </w:pPr>
      <w:r>
        <w:rPr>
          <w:b/>
        </w:rPr>
        <w:t>§ 2</w:t>
      </w:r>
    </w:p>
    <w:p w14:paraId="0353294A" w14:textId="77777777" w:rsidR="007E3576" w:rsidRDefault="007E3576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 xml:space="preserve">1. </w:t>
      </w:r>
      <w:r w:rsidR="00317611">
        <w:t xml:space="preserve">Podstawą do wystawienia faktury będzie </w:t>
      </w:r>
      <w:r>
        <w:t xml:space="preserve">sporządzenie protokołu odbioru i podpisanie go </w:t>
      </w:r>
      <w:r w:rsidR="00317611">
        <w:t xml:space="preserve">przez Zamawiającego i Wykonawcę, potwierdzającego wykonanie przez Wykonawcę wszelkich prac w ramach kompleksowego nadzoru </w:t>
      </w:r>
      <w:r w:rsidR="003066C4">
        <w:t>merytorycznego, przyrodniczego</w:t>
      </w:r>
      <w:r w:rsidR="00317611">
        <w:t xml:space="preserve"> po uzyskaniu zawiadomienia o zakończeniu </w:t>
      </w:r>
      <w:r w:rsidR="00FB7E11">
        <w:t xml:space="preserve">zadania </w:t>
      </w:r>
      <w:r w:rsidR="00FB7E11" w:rsidRPr="00C9527F">
        <w:t xml:space="preserve">pn. </w:t>
      </w:r>
      <w:r w:rsidR="00FB7E11" w:rsidRPr="00C9527F">
        <w:rPr>
          <w:b/>
          <w:i/>
        </w:rPr>
        <w:t xml:space="preserve">„Podjęcie najpilniejszych działań wynikających z Ekspertyzy </w:t>
      </w:r>
      <w:proofErr w:type="spellStart"/>
      <w:r w:rsidR="00FB7E11" w:rsidRPr="00C9527F">
        <w:rPr>
          <w:b/>
          <w:i/>
        </w:rPr>
        <w:t>arborystycznej</w:t>
      </w:r>
      <w:proofErr w:type="spellEnd"/>
      <w:r w:rsidR="00FB7E11" w:rsidRPr="00C9527F">
        <w:rPr>
          <w:b/>
          <w:i/>
        </w:rPr>
        <w:t xml:space="preserve"> rezerwatu przyrody Cisy Staropolskie imienia Leona Wyczółkowskiego”</w:t>
      </w:r>
      <w:r w:rsidR="00317611">
        <w:t>.</w:t>
      </w:r>
    </w:p>
    <w:p w14:paraId="2863B55B" w14:textId="77777777" w:rsidR="007E3576" w:rsidRDefault="007E3576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2. W przypadku stwierdzenia, że przedmiot umowy posiada wady, Zamawiający zgłosi zastrzeżenia w protokole i  wyznaczy Wykonawcy odpowiedni termin, jednak nie dłuższy niż 5 dni roboczych w celu usunięcia stwierdzonych wad. Zamawiający dokona ponownej oceny przedmiotu umowy w terminie 7 dni od daty zgłoszenia przez Wykonawcę usunięcia wad.</w:t>
      </w:r>
    </w:p>
    <w:p w14:paraId="143123C1" w14:textId="77777777" w:rsidR="007E3576" w:rsidRDefault="007E3576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3. Potwierdzeniem zaakceptowania przez Zamawiającego poprawionego przedmiotu umowy będzie protokół z usunięcia wad stwierdzonych w protokole odbioru.</w:t>
      </w:r>
    </w:p>
    <w:p w14:paraId="3C35565D" w14:textId="77777777" w:rsidR="007E3576" w:rsidRDefault="007E3576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4. Jeżeli Wykonawca nie usunie wad lub bezskuteczn</w:t>
      </w:r>
      <w:r w:rsidR="00D570DA">
        <w:t>ie upłynie termin wyznaczony na </w:t>
      </w:r>
      <w:r>
        <w:t>podstawie ust. 2 i/lub 3, Zamawiający ma prawo odstąpić od umowy w trybie natychmiastowym i żądać zapłaty kary umownej.</w:t>
      </w:r>
    </w:p>
    <w:p w14:paraId="653F10EA" w14:textId="77777777" w:rsidR="007E3576" w:rsidRDefault="007E3576">
      <w:pPr>
        <w:numPr>
          <w:ilvl w:val="0"/>
          <w:numId w:val="17"/>
        </w:numPr>
        <w:suppressAutoHyphens w:val="0"/>
        <w:spacing w:line="276" w:lineRule="auto"/>
        <w:jc w:val="both"/>
      </w:pPr>
      <w:r>
        <w:t>5. Jeżeli Zamawiający, mimo zastrzeżeń zgłoszonych w protokole, przyjmie wadliwy przedmiot umowy, w szczególności gdy będzie miał o</w:t>
      </w:r>
      <w:r w:rsidR="00D570DA">
        <w:t>n znaczenie dla Zamawiającego z </w:t>
      </w:r>
      <w:r>
        <w:t>punktu widzenia celu, któremu ma służyć, wówczas wynagrodzenie podlegać będzie obniżeniu proporcjonalnie do zakresu wadliwości przedmiotu umowy. Procentowy zakres wadliwości określi Zamawiający w końcowym pr</w:t>
      </w:r>
      <w:r w:rsidR="00D570DA">
        <w:t xml:space="preserve">otokole odbioru. Niezależnie </w:t>
      </w:r>
      <w:r w:rsidR="00D570DA">
        <w:lastRenderedPageBreak/>
        <w:t>od </w:t>
      </w:r>
      <w:r>
        <w:t xml:space="preserve">obniżenia wynagrodzenia Zamawiającemu przysługuje roszczenie o zapłatę kary umownej, określonej w § 5 ust. 1 pkt 2. </w:t>
      </w:r>
    </w:p>
    <w:p w14:paraId="3F78C6C3" w14:textId="77777777" w:rsidR="007E3576" w:rsidRDefault="007E3576">
      <w:pPr>
        <w:spacing w:line="276" w:lineRule="auto"/>
        <w:jc w:val="center"/>
      </w:pPr>
    </w:p>
    <w:p w14:paraId="176DF3F2" w14:textId="77777777" w:rsidR="007E3576" w:rsidRDefault="007E3576">
      <w:pPr>
        <w:spacing w:line="276" w:lineRule="auto"/>
        <w:jc w:val="center"/>
      </w:pPr>
      <w:r>
        <w:rPr>
          <w:b/>
        </w:rPr>
        <w:t>§ 3</w:t>
      </w:r>
    </w:p>
    <w:p w14:paraId="70343ADE" w14:textId="77777777" w:rsidR="007E3576" w:rsidRPr="00D342C3" w:rsidRDefault="007E3576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color w:val="000000"/>
        </w:rPr>
      </w:pPr>
      <w:r w:rsidRPr="000D2C16">
        <w:t xml:space="preserve">Wykonawca zobowiązuje się do wykonywania zadania w ścisłej współpracy </w:t>
      </w:r>
      <w:r w:rsidRPr="00D342C3">
        <w:rPr>
          <w:color w:val="000000"/>
        </w:rPr>
        <w:t>z Zamawiającym</w:t>
      </w:r>
      <w:r w:rsidR="00B716A1" w:rsidRPr="00D342C3">
        <w:rPr>
          <w:color w:val="000000"/>
        </w:rPr>
        <w:t xml:space="preserve"> </w:t>
      </w:r>
      <w:r w:rsidR="004A3D56" w:rsidRPr="00D342C3">
        <w:rPr>
          <w:color w:val="000000"/>
        </w:rPr>
        <w:t>oraz w</w:t>
      </w:r>
      <w:r w:rsidR="00B716A1" w:rsidRPr="00D342C3">
        <w:rPr>
          <w:color w:val="000000"/>
        </w:rPr>
        <w:t xml:space="preserve">ykonawcą </w:t>
      </w:r>
      <w:r w:rsidR="004A3D56" w:rsidRPr="00D342C3">
        <w:rPr>
          <w:color w:val="000000"/>
        </w:rPr>
        <w:t>wyłonionym do</w:t>
      </w:r>
      <w:r w:rsidR="00DA3B5B">
        <w:rPr>
          <w:color w:val="000000"/>
        </w:rPr>
        <w:t xml:space="preserve"> realizacji</w:t>
      </w:r>
      <w:r w:rsidR="004A3D56" w:rsidRPr="00D342C3">
        <w:rPr>
          <w:color w:val="000000"/>
        </w:rPr>
        <w:t xml:space="preserve"> </w:t>
      </w:r>
      <w:r w:rsidR="00B716A1" w:rsidRPr="00D342C3">
        <w:rPr>
          <w:color w:val="000000"/>
        </w:rPr>
        <w:t xml:space="preserve">zadania pn. </w:t>
      </w:r>
      <w:r w:rsidR="00F226EF" w:rsidRPr="00C9527F">
        <w:rPr>
          <w:b/>
          <w:i/>
        </w:rPr>
        <w:t xml:space="preserve">„Podjęcie najpilniejszych działań wynikających z Ekspertyzy </w:t>
      </w:r>
      <w:proofErr w:type="spellStart"/>
      <w:r w:rsidR="00F226EF" w:rsidRPr="00C9527F">
        <w:rPr>
          <w:b/>
          <w:i/>
        </w:rPr>
        <w:t>arborystycznej</w:t>
      </w:r>
      <w:proofErr w:type="spellEnd"/>
      <w:r w:rsidR="00F226EF" w:rsidRPr="00C9527F">
        <w:rPr>
          <w:b/>
          <w:i/>
        </w:rPr>
        <w:t xml:space="preserve"> rezerwatu przyrody Cisy Staropolskie imienia Leona Wyczółkowskiego”</w:t>
      </w:r>
      <w:r w:rsidR="000D2C16" w:rsidRPr="00D342C3">
        <w:rPr>
          <w:color w:val="000000"/>
        </w:rPr>
        <w:t>.</w:t>
      </w:r>
    </w:p>
    <w:p w14:paraId="1EC33A15" w14:textId="77777777" w:rsidR="008D16D0" w:rsidRPr="00D342C3" w:rsidRDefault="008D16D0" w:rsidP="008D16D0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  <w:rPr>
          <w:color w:val="000000"/>
        </w:rPr>
      </w:pPr>
      <w:r w:rsidRPr="00D342C3">
        <w:rPr>
          <w:color w:val="000000"/>
        </w:rPr>
        <w:t xml:space="preserve">Wykonawca </w:t>
      </w:r>
      <w:r w:rsidR="00D377FF" w:rsidRPr="00D342C3">
        <w:rPr>
          <w:color w:val="000000"/>
        </w:rPr>
        <w:t xml:space="preserve">oświadcza że nadzór </w:t>
      </w:r>
      <w:r w:rsidR="00E36598">
        <w:rPr>
          <w:color w:val="000000"/>
        </w:rPr>
        <w:t>merytoryczny przyrodniczy</w:t>
      </w:r>
      <w:r w:rsidR="00D377FF" w:rsidRPr="00D342C3">
        <w:rPr>
          <w:color w:val="000000"/>
        </w:rPr>
        <w:t xml:space="preserve"> sprawował będzie</w:t>
      </w:r>
      <w:r w:rsidR="00161C29" w:rsidRPr="00D342C3">
        <w:rPr>
          <w:color w:val="000000"/>
        </w:rPr>
        <w:t xml:space="preserve"> </w:t>
      </w:r>
      <w:r w:rsidR="00D377FF" w:rsidRPr="00D342C3">
        <w:rPr>
          <w:color w:val="000000"/>
        </w:rPr>
        <w:t>……………………………..</w:t>
      </w:r>
      <w:r w:rsidRPr="00D342C3">
        <w:rPr>
          <w:color w:val="000000"/>
        </w:rPr>
        <w:t>,</w:t>
      </w:r>
      <w:r w:rsidR="00C03037" w:rsidRPr="00D342C3">
        <w:rPr>
          <w:color w:val="000000"/>
        </w:rPr>
        <w:t xml:space="preserve"> z zastrzeżeniem postanowień § 3 ust. 3-8</w:t>
      </w:r>
      <w:r w:rsidRPr="00D342C3">
        <w:rPr>
          <w:color w:val="000000"/>
        </w:rPr>
        <w:t xml:space="preserve"> niniejszej umowy.</w:t>
      </w:r>
    </w:p>
    <w:p w14:paraId="4297EC9A" w14:textId="77777777" w:rsidR="00852D09" w:rsidRPr="00D342C3" w:rsidRDefault="00852D09" w:rsidP="003129B9">
      <w:pPr>
        <w:numPr>
          <w:ilvl w:val="0"/>
          <w:numId w:val="3"/>
        </w:numPr>
        <w:overflowPunct w:val="0"/>
        <w:autoSpaceDE w:val="0"/>
        <w:spacing w:line="276" w:lineRule="auto"/>
        <w:jc w:val="both"/>
        <w:rPr>
          <w:color w:val="000000"/>
        </w:rPr>
      </w:pPr>
      <w:r w:rsidRPr="00D342C3">
        <w:rPr>
          <w:color w:val="000000"/>
        </w:rPr>
        <w:t>Wykonawca z własnej inicjatywy może zapropono</w:t>
      </w:r>
      <w:r w:rsidR="00D570DA">
        <w:rPr>
          <w:color w:val="000000"/>
        </w:rPr>
        <w:t>wać zmianę osoby wymienionej w § 3 </w:t>
      </w:r>
      <w:r w:rsidRPr="00D342C3">
        <w:rPr>
          <w:color w:val="000000"/>
        </w:rPr>
        <w:t xml:space="preserve">ust. 2 jedynie w przypadkach: </w:t>
      </w:r>
    </w:p>
    <w:p w14:paraId="595CB9E5" w14:textId="77777777" w:rsidR="00852D09" w:rsidRPr="00D342C3" w:rsidRDefault="00852D09" w:rsidP="00852D09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  <w:rPr>
          <w:color w:val="000000"/>
        </w:rPr>
      </w:pPr>
      <w:r w:rsidRPr="00D342C3">
        <w:rPr>
          <w:color w:val="000000"/>
        </w:rPr>
        <w:t xml:space="preserve">śmierci, choroby lub innych zdarzeń losowych dotyczących danej osoby, </w:t>
      </w:r>
    </w:p>
    <w:p w14:paraId="555459E3" w14:textId="77777777" w:rsidR="00852D09" w:rsidRPr="00D342C3" w:rsidRDefault="00852D09" w:rsidP="00852D09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  <w:rPr>
          <w:color w:val="000000"/>
        </w:rPr>
      </w:pPr>
      <w:r w:rsidRPr="00D342C3">
        <w:rPr>
          <w:color w:val="000000"/>
        </w:rPr>
        <w:t xml:space="preserve">niewywiązywania się z obowiązków wynikających z niniejszej umowy, </w:t>
      </w:r>
    </w:p>
    <w:p w14:paraId="20092F2F" w14:textId="77777777" w:rsidR="00852D09" w:rsidRPr="00D342C3" w:rsidRDefault="00852D09" w:rsidP="003129B9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  <w:rPr>
          <w:color w:val="000000"/>
        </w:rPr>
      </w:pPr>
      <w:r w:rsidRPr="00D342C3">
        <w:rPr>
          <w:color w:val="000000"/>
        </w:rPr>
        <w:t xml:space="preserve">jeżeli zmiana osoby stanie się konieczna z jakichkolwiek innych przyczyn niezależnych od Wykonawcy </w:t>
      </w:r>
      <w:r w:rsidR="003129B9" w:rsidRPr="00D342C3">
        <w:rPr>
          <w:color w:val="000000"/>
        </w:rPr>
        <w:t>(np.: rezygnacji itp.)</w:t>
      </w:r>
      <w:r w:rsidRPr="00D342C3">
        <w:rPr>
          <w:color w:val="000000"/>
        </w:rPr>
        <w:t>.</w:t>
      </w:r>
    </w:p>
    <w:p w14:paraId="1B63F020" w14:textId="77777777" w:rsidR="00852D09" w:rsidRPr="00040A1F" w:rsidRDefault="002723D8" w:rsidP="003129B9">
      <w:pPr>
        <w:numPr>
          <w:ilvl w:val="0"/>
          <w:numId w:val="3"/>
        </w:numPr>
        <w:overflowPunct w:val="0"/>
        <w:autoSpaceDE w:val="0"/>
        <w:spacing w:line="276" w:lineRule="auto"/>
        <w:ind w:left="426" w:hanging="426"/>
        <w:jc w:val="both"/>
      </w:pPr>
      <w:r>
        <w:t>Zmiana, o której mowa w ust. 3</w:t>
      </w:r>
      <w:r w:rsidR="00852D09" w:rsidRPr="00040A1F">
        <w:t xml:space="preserve"> musi być uzasadniona przez Wykonawcę na piśmie </w:t>
      </w:r>
      <w:r w:rsidR="00852D09" w:rsidRPr="00040A1F">
        <w:br/>
        <w:t xml:space="preserve">i zaakceptowana przez Zamawiającego. </w:t>
      </w:r>
    </w:p>
    <w:p w14:paraId="63FFAB21" w14:textId="77777777" w:rsidR="00852D09" w:rsidRPr="00040A1F" w:rsidRDefault="00852D09" w:rsidP="003129B9">
      <w:pPr>
        <w:numPr>
          <w:ilvl w:val="0"/>
          <w:numId w:val="3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Zamawiający może zażądać od Wykonawcy zmiany </w:t>
      </w:r>
      <w:r>
        <w:t>osoby</w:t>
      </w:r>
      <w:r w:rsidRPr="00040A1F">
        <w:t xml:space="preserve">, jeżeli uzna, że nie wykonuje </w:t>
      </w:r>
      <w:r w:rsidR="007C4136">
        <w:t>ona</w:t>
      </w:r>
      <w:r>
        <w:t xml:space="preserve"> </w:t>
      </w:r>
      <w:r w:rsidRPr="00040A1F">
        <w:t xml:space="preserve">swoich obowiązków wynikających z umowy. </w:t>
      </w:r>
    </w:p>
    <w:p w14:paraId="6254F0F8" w14:textId="77777777" w:rsidR="00852D09" w:rsidRPr="00040A1F" w:rsidRDefault="00852D09" w:rsidP="003129B9">
      <w:pPr>
        <w:numPr>
          <w:ilvl w:val="0"/>
          <w:numId w:val="3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Wykonawca obowiązany jest zmienić </w:t>
      </w:r>
      <w:r>
        <w:t>osobę</w:t>
      </w:r>
      <w:r w:rsidRPr="00040A1F">
        <w:t xml:space="preserve"> zgodnie z żądaniem Zamawiającego </w:t>
      </w:r>
      <w:r w:rsidRPr="00040A1F">
        <w:br/>
        <w:t xml:space="preserve">w terminie wskazanym we wniosku Zamawiającego. </w:t>
      </w:r>
    </w:p>
    <w:p w14:paraId="6FAD4E15" w14:textId="77777777" w:rsidR="00CB007B" w:rsidRPr="008E67E6" w:rsidRDefault="00852D09" w:rsidP="004A3D56">
      <w:pPr>
        <w:pStyle w:val="Akapitzlist"/>
        <w:numPr>
          <w:ilvl w:val="0"/>
          <w:numId w:val="3"/>
        </w:numPr>
        <w:overflowPunct w:val="0"/>
        <w:autoSpaceDE w:val="0"/>
        <w:spacing w:line="276" w:lineRule="auto"/>
        <w:contextualSpacing/>
        <w:jc w:val="both"/>
        <w:rPr>
          <w:color w:val="000000"/>
        </w:rPr>
      </w:pPr>
      <w:r w:rsidRPr="008E67E6">
        <w:rPr>
          <w:color w:val="000000"/>
        </w:rPr>
        <w:t>Zmiana osoby</w:t>
      </w:r>
      <w:r w:rsidR="005A24CC" w:rsidRPr="008E67E6">
        <w:rPr>
          <w:color w:val="000000"/>
        </w:rPr>
        <w:t>,</w:t>
      </w:r>
      <w:r w:rsidRPr="008E67E6">
        <w:rPr>
          <w:color w:val="000000"/>
        </w:rPr>
        <w:t xml:space="preserve"> </w:t>
      </w:r>
      <w:r w:rsidR="002723D8" w:rsidRPr="008E67E6">
        <w:rPr>
          <w:color w:val="000000"/>
        </w:rPr>
        <w:t xml:space="preserve">o której mowa w ust. 3 </w:t>
      </w:r>
      <w:r w:rsidRPr="008E67E6">
        <w:rPr>
          <w:color w:val="000000"/>
        </w:rPr>
        <w:t xml:space="preserve">zostanie </w:t>
      </w:r>
      <w:r w:rsidR="005A24CC" w:rsidRPr="008E67E6">
        <w:rPr>
          <w:color w:val="000000"/>
        </w:rPr>
        <w:t>zaakceptowana</w:t>
      </w:r>
      <w:r w:rsidR="004A3D56" w:rsidRPr="008E67E6">
        <w:rPr>
          <w:color w:val="000000"/>
        </w:rPr>
        <w:t xml:space="preserve"> </w:t>
      </w:r>
      <w:r w:rsidRPr="008E67E6">
        <w:rPr>
          <w:color w:val="000000"/>
        </w:rPr>
        <w:t>przez Zamawiającego, jeżeli spełnione będ</w:t>
      </w:r>
      <w:r w:rsidR="002723D8" w:rsidRPr="008E67E6">
        <w:rPr>
          <w:color w:val="000000"/>
        </w:rPr>
        <w:t xml:space="preserve">ą warunki zdolności technicznej i </w:t>
      </w:r>
      <w:r w:rsidRPr="008E67E6">
        <w:rPr>
          <w:color w:val="000000"/>
        </w:rPr>
        <w:t>zawodowej</w:t>
      </w:r>
      <w:r w:rsidR="002723D8" w:rsidRPr="008E67E6">
        <w:rPr>
          <w:color w:val="000000"/>
        </w:rPr>
        <w:t xml:space="preserve">, w tym </w:t>
      </w:r>
      <w:r w:rsidR="00CB007B" w:rsidRPr="008E67E6">
        <w:rPr>
          <w:bCs/>
          <w:color w:val="000000"/>
        </w:rPr>
        <w:t>posiadanego wyższego wykształcenia w dziedzinie nauk przyrodniczych w zakresie nauk biologicznych lub nauk o Ziemi i środowisku lub w dziedzinie nauk rolniczych lub leśnych oraz</w:t>
      </w:r>
      <w:r w:rsidR="00CB007B" w:rsidRPr="008E67E6">
        <w:rPr>
          <w:color w:val="000000"/>
        </w:rPr>
        <w:t xml:space="preserve"> doświadczenia w zakresie wykonania w okresie ostatnich 5 lat przed upływem terminu składania ofert co najmniej 2 usług  </w:t>
      </w:r>
      <w:r w:rsidR="00CB007B" w:rsidRPr="008E67E6">
        <w:t>(wykonanych, zrealizowanych, zakończonych)</w:t>
      </w:r>
      <w:r w:rsidR="00CB007B" w:rsidRPr="008E67E6">
        <w:rPr>
          <w:color w:val="000000"/>
        </w:rPr>
        <w:t xml:space="preserve"> polegających na: nadzorze przyrodniczym lub </w:t>
      </w:r>
      <w:r w:rsidR="008E67E6" w:rsidRPr="008E67E6">
        <w:rPr>
          <w:color w:val="000000"/>
        </w:rPr>
        <w:t>wykonaniu ekspertyz lub inwentaryzacji w zakresie siedlisk przyrodniczych</w:t>
      </w:r>
      <w:r w:rsidR="00E94477">
        <w:rPr>
          <w:color w:val="000000"/>
        </w:rPr>
        <w:t xml:space="preserve"> lub gatunków roślin lub gatunków zwierząt</w:t>
      </w:r>
      <w:r w:rsidR="008E67E6" w:rsidRPr="008E67E6">
        <w:rPr>
          <w:color w:val="000000"/>
        </w:rPr>
        <w:t xml:space="preserve"> w rezerwatach przyrody lub parkach narodowych lub parkach krajobrazowych lub obszarach Natura 2000.</w:t>
      </w:r>
    </w:p>
    <w:p w14:paraId="66995C5C" w14:textId="77777777" w:rsidR="00B11DC9" w:rsidRPr="004F5BDE" w:rsidRDefault="00852D09" w:rsidP="004F5BDE">
      <w:pPr>
        <w:pStyle w:val="Akapitzlist"/>
        <w:numPr>
          <w:ilvl w:val="0"/>
          <w:numId w:val="3"/>
        </w:numPr>
        <w:overflowPunct w:val="0"/>
        <w:autoSpaceDE w:val="0"/>
        <w:spacing w:line="276" w:lineRule="auto"/>
        <w:contextualSpacing/>
        <w:jc w:val="both"/>
        <w:rPr>
          <w:color w:val="000000"/>
        </w:rPr>
      </w:pPr>
      <w:r w:rsidRPr="001E23B3">
        <w:t xml:space="preserve">Zmiana </w:t>
      </w:r>
      <w:r w:rsidR="00DF1706">
        <w:t>osoby</w:t>
      </w:r>
      <w:r w:rsidRPr="001E23B3">
        <w:t xml:space="preserve"> nie stanowi zmiany postanowień umowy, jednakże zmiana taka wymaga pisemnego powiadomienia drugiej strony oraz uzyskania pisemnej zgody Zamawiającego.</w:t>
      </w:r>
    </w:p>
    <w:p w14:paraId="24792272" w14:textId="77777777" w:rsidR="008D16D0" w:rsidRDefault="008D16D0" w:rsidP="008D16D0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562B2DE7" w14:textId="77777777" w:rsidR="008D16D0" w:rsidRPr="008D16D0" w:rsidRDefault="008D16D0" w:rsidP="008D16D0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>Zamawiający ma prawo kontrolować postępy wykon</w:t>
      </w:r>
      <w:r w:rsidR="00D570DA">
        <w:t>ywania umowy oraz jej jakość na </w:t>
      </w:r>
      <w:r>
        <w:t xml:space="preserve">każdym etapie wykonywania, </w:t>
      </w:r>
      <w:r w:rsidRPr="00710DA9">
        <w:t>w tym również poprzez</w:t>
      </w:r>
      <w:r>
        <w:t xml:space="preserve"> żądanie pisemnych sprawozdań z </w:t>
      </w:r>
      <w:r w:rsidRPr="00710DA9">
        <w:t>dotychczas zrealizowanych prac w terminie wyznaczonym przez Zamawiającego oraz poprzez kontrolę prowadzonych prac terenowych.</w:t>
      </w:r>
    </w:p>
    <w:p w14:paraId="518CE37D" w14:textId="77777777" w:rsidR="007E3576" w:rsidRDefault="007E3576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250013D2" w14:textId="77777777" w:rsidR="00FA4F32" w:rsidRDefault="00FA4F32" w:rsidP="004A3D56">
      <w:pPr>
        <w:numPr>
          <w:ilvl w:val="0"/>
          <w:numId w:val="3"/>
        </w:numPr>
      </w:pPr>
      <w:r w:rsidRPr="00FA4F32">
        <w:t xml:space="preserve">Zamawiający ma prawo kontroli realizacji przez Wykonawcę obowiązku, o którym mowa  w ust. 2 powyżej. </w:t>
      </w:r>
    </w:p>
    <w:p w14:paraId="0F0517DD" w14:textId="77777777" w:rsidR="007E3576" w:rsidRDefault="007E3576">
      <w:pPr>
        <w:suppressAutoHyphens w:val="0"/>
        <w:spacing w:line="276" w:lineRule="auto"/>
        <w:ind w:left="360"/>
        <w:jc w:val="both"/>
      </w:pPr>
    </w:p>
    <w:p w14:paraId="51713214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4</w:t>
      </w:r>
    </w:p>
    <w:p w14:paraId="7E9B1D53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1FC10738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Wynagrodzenie, o którym mowa w ust. 1, ma charakter ryczałtowy i obejmuje wszystkie koszty wykonania umowy, nie podlega zwiększeniu ani waloryzacji.</w:t>
      </w:r>
    </w:p>
    <w:p w14:paraId="4B3EB1CE" w14:textId="77777777" w:rsidR="00317611" w:rsidRDefault="00317611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niniejszym potwierdza, iż wynagrodzenie wskazane w par. 4 ust. 1, obejmuje wszystkie elementy niezbędne do wykonania przedmiotu umowy, uwzględniające wnikliwą i całościową znajomość przedmiotu nadzorowanych prac oraz wszelkie standardy, a także należny Wykonawcy zysk, wszelkie ryzyka i wszystkie koszty, w tym m.in. wszelkie wydatki ponoszone przez Wykonawcę celem sprawowania kompleksowego nadzoru </w:t>
      </w:r>
      <w:r w:rsidR="001127FE">
        <w:t>merytorycznego, przyrodniczego</w:t>
      </w:r>
      <w:r>
        <w:t xml:space="preserve">, koszty ponoszone przez Wykonawcę z tytułu dojazdów na teren prowadzonych prac, przejazdów, diet i noclegów oraz wszelkie koszty pobytu </w:t>
      </w:r>
      <w:r w:rsidR="001127FE">
        <w:t>w miejscu prac</w:t>
      </w:r>
      <w:r>
        <w:t>.</w:t>
      </w:r>
    </w:p>
    <w:p w14:paraId="3F380A19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Płatności, o których mowa w ust. 1 zostaną dokonane, w terminie 30 dni od dnia otrzymania od Wykonawcy prawidłow</w:t>
      </w:r>
      <w:bookmarkStart w:id="1" w:name="_Hlk37160644"/>
      <w:r>
        <w:t xml:space="preserve">o wystawionej faktury/rachunku. </w:t>
      </w:r>
      <w:r w:rsidR="007742A2" w:rsidRPr="007742A2">
        <w:t xml:space="preserve">Błędnie   wystawiona   faktura   lub   brak   protokołu   </w:t>
      </w:r>
      <w:r w:rsidR="00304486">
        <w:t xml:space="preserve">odbioru </w:t>
      </w:r>
      <w:r w:rsidR="00EB2457">
        <w:t>końcowego</w:t>
      </w:r>
      <w:r w:rsidR="007742A2" w:rsidRPr="007742A2">
        <w:t xml:space="preserve">   spowoduj</w:t>
      </w:r>
      <w:r w:rsidR="007742A2">
        <w:t>e</w:t>
      </w:r>
      <w:r w:rsidR="007742A2" w:rsidRPr="007742A2">
        <w:t xml:space="preserve">   rozpoczęcie   biegu   ponownego   30   dniowego   terminu płatności od momentu dostarczenia </w:t>
      </w:r>
      <w:r w:rsidR="007742A2">
        <w:t xml:space="preserve">poprawionej </w:t>
      </w:r>
      <w:r w:rsidR="00FA4F32">
        <w:t>f</w:t>
      </w:r>
      <w:r w:rsidR="004A3D56">
        <w:t>aktury/rachunku</w:t>
      </w:r>
      <w:r w:rsidR="00FA4F32">
        <w:t xml:space="preserve"> lub dostarczenia protokołu. </w:t>
      </w:r>
    </w:p>
    <w:p w14:paraId="63E827E3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Podstawą wystawienia faktury/rachunku na kwotę, o których mowa w ust. 1 jest podpisanie przez Zamawiającego protokołu odbioru, stwierdzającego wykonanie przedmiotu umowy bez wad oraz protokołu p</w:t>
      </w:r>
      <w:r w:rsidR="00D570DA">
        <w:t>otwierdzającego usunięcie wad w </w:t>
      </w:r>
      <w:r>
        <w:t>przypadku, gdy protokół odbioru zawiera zobowiązanie do usunięcia stwierdzonych wad.</w:t>
      </w:r>
    </w:p>
    <w:bookmarkEnd w:id="1"/>
    <w:p w14:paraId="5C4F2241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62E1FBF1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128B2EB6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008BADA6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09916F42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Wykonawca jest zobowiązany do dostarczenia faktury/rachunku na adres Zamawiającego lub przesłania jej w formie elektronicznej na adres e-mail: kancelaria.bydgoszcz@rdos.gov.pl. Potwierdzeniem dostarczenia faktury/rachunku w formie elektronicznej jest e-mail zwrotny.</w:t>
      </w:r>
    </w:p>
    <w:p w14:paraId="2B65E210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NIP: ………………………</w:t>
      </w:r>
    </w:p>
    <w:p w14:paraId="7E9E4FCC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1A682E59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29C6D77D" w14:textId="77777777" w:rsidR="007E3576" w:rsidRDefault="007E3576">
      <w:pPr>
        <w:tabs>
          <w:tab w:val="left" w:pos="360"/>
        </w:tabs>
        <w:suppressAutoHyphens w:val="0"/>
        <w:spacing w:line="276" w:lineRule="auto"/>
        <w:jc w:val="both"/>
      </w:pPr>
    </w:p>
    <w:p w14:paraId="4C459101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5</w:t>
      </w:r>
    </w:p>
    <w:p w14:paraId="23D8AEDA" w14:textId="77777777" w:rsidR="007E3576" w:rsidRDefault="007E3576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lastRenderedPageBreak/>
        <w:t>Zamawiający ma prawo naliczyć Wykonawcy karę umowną w przypadku:</w:t>
      </w:r>
    </w:p>
    <w:p w14:paraId="4AB8B2B8" w14:textId="77777777" w:rsidR="007E3576" w:rsidRDefault="007E3576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odstąpienia od umowy przez Zamawiającego z przyczyn, za które odpowiedzialność ponosi Wykonawca lub rozwiązania umowy przez Wykonawcę z przyczyn leżących po jego stronie w wysokości 15% wynagrodzenia brutto określonego w § 4 ust. 1,</w:t>
      </w:r>
    </w:p>
    <w:p w14:paraId="2AAD084C" w14:textId="77777777" w:rsidR="007E3576" w:rsidRDefault="007E3576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o którym mowa w § 2 ust. 2, w wysokości 5 % wynag</w:t>
      </w:r>
      <w:r w:rsidR="00D570DA">
        <w:t>rodzenia brutto określonego w § </w:t>
      </w:r>
      <w:r>
        <w:t>4 ust. 1,</w:t>
      </w:r>
    </w:p>
    <w:p w14:paraId="4B242214" w14:textId="77777777" w:rsidR="007E3576" w:rsidRDefault="007E3576">
      <w:pPr>
        <w:numPr>
          <w:ilvl w:val="0"/>
          <w:numId w:val="20"/>
        </w:numPr>
        <w:tabs>
          <w:tab w:val="left" w:pos="360"/>
        </w:tabs>
        <w:suppressAutoHyphens w:val="0"/>
        <w:jc w:val="both"/>
      </w:pPr>
      <w:r>
        <w:t xml:space="preserve">zwłoki w wykonaniu umowy, liczonej od </w:t>
      </w:r>
      <w:r w:rsidR="00FA4F32">
        <w:t xml:space="preserve"> terminów </w:t>
      </w:r>
      <w:r>
        <w:t xml:space="preserve">określonych w </w:t>
      </w:r>
      <w:r w:rsidR="00F208BF">
        <w:t xml:space="preserve">rozdziale IV </w:t>
      </w:r>
      <w:r>
        <w:t>opis</w:t>
      </w:r>
      <w:r w:rsidR="00F208BF">
        <w:t xml:space="preserve">u </w:t>
      </w:r>
      <w:r>
        <w:t xml:space="preserve"> przedmiotu zamówienia stanowiącym załącz</w:t>
      </w:r>
      <w:r w:rsidR="00D570DA">
        <w:t>nik nr 1 do niniejszej umowy, w </w:t>
      </w:r>
      <w:r>
        <w:t>wysokości 0,5 % wynagrodzenia brutto określonego w § 4 ust. 1 za każdy rozpoczęty dzień</w:t>
      </w:r>
      <w:r w:rsidR="005A24CC">
        <w:t xml:space="preserve"> zwłoki</w:t>
      </w:r>
      <w:r>
        <w:t>,</w:t>
      </w:r>
    </w:p>
    <w:p w14:paraId="443C2445" w14:textId="77777777" w:rsidR="007E3576" w:rsidRDefault="007E3576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zwłoki w usuwaniu wad i usterek, o których mowa w § 6 ust. 1</w:t>
      </w:r>
      <w:r w:rsidR="00F208BF">
        <w:t xml:space="preserve"> w term</w:t>
      </w:r>
      <w:r w:rsidR="00D80A10">
        <w:t>inie określonym w par. 6 ust. 3</w:t>
      </w:r>
      <w:r>
        <w:t>, w wysokości 0,5 % wynagrodzenia bru</w:t>
      </w:r>
      <w:r w:rsidR="00D570DA">
        <w:t>tto określonego w § 4 ust. 1 za </w:t>
      </w:r>
      <w:r>
        <w:t>każdy rozpoczęty dzień</w:t>
      </w:r>
      <w:r w:rsidR="005A24CC">
        <w:t xml:space="preserve"> zwłoki</w:t>
      </w:r>
      <w:r>
        <w:t>,</w:t>
      </w:r>
    </w:p>
    <w:p w14:paraId="52483E16" w14:textId="77777777" w:rsidR="00895DE7" w:rsidRDefault="007E3576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bookmarkStart w:id="2" w:name="_Hlk34651373"/>
      <w:r>
        <w:t xml:space="preserve">nieusunięcia stwierdzonych wad i usterek </w:t>
      </w:r>
      <w:bookmarkEnd w:id="2"/>
      <w:r>
        <w:t>o których mowa w § 6 ust. 1</w:t>
      </w:r>
      <w:r w:rsidR="00F208BF">
        <w:t xml:space="preserve"> w ter</w:t>
      </w:r>
      <w:r w:rsidR="00D80A10">
        <w:t>minie wskazanym w par. 6 ust. 3</w:t>
      </w:r>
      <w:r>
        <w:t>, w wysokości 15 % wyn</w:t>
      </w:r>
      <w:r w:rsidR="00D570DA">
        <w:t>agrodzenia brutto określonego w </w:t>
      </w:r>
      <w:r w:rsidR="0030540F">
        <w:t>§ </w:t>
      </w:r>
      <w:r>
        <w:t>4 ust. 1,</w:t>
      </w:r>
    </w:p>
    <w:p w14:paraId="3882B5B9" w14:textId="77777777" w:rsidR="00CC25A2" w:rsidRDefault="00895DE7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 w:rsidRPr="00895DE7">
        <w:t>stwierdzenia przez Wykonawcę naruszenia obowiązku, o którym mowa w par. 3 ust. 2 niniejszej umowy w wysokości 1000 zł za każdy stwierdzony przypadek naruszenia</w:t>
      </w:r>
      <w:r w:rsidR="00CC25A2">
        <w:t>,</w:t>
      </w:r>
    </w:p>
    <w:p w14:paraId="09824AFC" w14:textId="77777777" w:rsidR="00895DE7" w:rsidRDefault="00CC25A2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niedotrzymania warunków wymagalnej częstotliwości pobytu na terenie </w:t>
      </w:r>
      <w:r w:rsidR="00600ADC">
        <w:t>prac w rezerwacie przyrody</w:t>
      </w:r>
      <w:r>
        <w:t xml:space="preserve"> –</w:t>
      </w:r>
      <w:r w:rsidR="00D570DA">
        <w:t xml:space="preserve"> za </w:t>
      </w:r>
      <w:r>
        <w:t>każdy nieusprawiedliwiony dzień nieobecności nadzoru</w:t>
      </w:r>
      <w:r w:rsidR="00600ADC">
        <w:t xml:space="preserve"> merytorycznego przyrodniczego</w:t>
      </w:r>
      <w:r>
        <w:t xml:space="preserve"> </w:t>
      </w:r>
      <w:r w:rsidR="00D80A10">
        <w:t>w rezerwacie przyrody w trakcie prac</w:t>
      </w:r>
      <w:r>
        <w:t xml:space="preserve"> </w:t>
      </w:r>
      <w:r w:rsidR="00D570DA">
        <w:t>w </w:t>
      </w:r>
      <w:r>
        <w:t>wysokości 0,5% wynagrodzenia brutto określonego w par. 4 ust. 1 za każdy dzień nieusprawiedliwionej nieobecności,</w:t>
      </w:r>
    </w:p>
    <w:p w14:paraId="668351AD" w14:textId="77777777" w:rsidR="00CC25A2" w:rsidRDefault="00CC25A2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przerwania ciągłości pełnienia nadzoru </w:t>
      </w:r>
      <w:r w:rsidR="00600ADC">
        <w:t>merytorycznego przyrodniczego</w:t>
      </w:r>
      <w:r>
        <w:t xml:space="preserve"> w wysokości 0,5% wynagrodzenia brutto określonego w par. 4 ust. 1 za każdy rozpoczęty tydzień niezapewnienia nadzoru,</w:t>
      </w:r>
    </w:p>
    <w:p w14:paraId="56E15986" w14:textId="77777777" w:rsidR="00CC25A2" w:rsidRDefault="00CC25A2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za każde opóźnienie w przystąpieniu do odbioru</w:t>
      </w:r>
      <w:r w:rsidR="00600ADC">
        <w:t xml:space="preserve"> po zakończeniu</w:t>
      </w:r>
      <w:r>
        <w:t xml:space="preserve"> </w:t>
      </w:r>
      <w:r w:rsidR="00600ADC">
        <w:t>prac na terenie rezerwatu przyrody</w:t>
      </w:r>
      <w:r>
        <w:t xml:space="preserve"> w wysokości 2% wynagrodzenia brutto określonego w par. 4 ust. 1 za każdy dzień opóźnienia.</w:t>
      </w:r>
    </w:p>
    <w:p w14:paraId="1E34574D" w14:textId="77777777" w:rsidR="007E3576" w:rsidRPr="00D342C3" w:rsidRDefault="00895DE7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000000"/>
        </w:rPr>
      </w:pPr>
      <w:r w:rsidRPr="00D342C3">
        <w:rPr>
          <w:color w:val="000000"/>
        </w:rPr>
        <w:t>Wy</w:t>
      </w:r>
      <w:r w:rsidR="00D570DA">
        <w:rPr>
          <w:color w:val="000000"/>
        </w:rPr>
        <w:t>konawca zobowiązany jest do zapła</w:t>
      </w:r>
      <w:r w:rsidRPr="00D342C3">
        <w:rPr>
          <w:color w:val="000000"/>
        </w:rPr>
        <w:t>ty kary umo</w:t>
      </w:r>
      <w:r w:rsidR="0051188F">
        <w:rPr>
          <w:color w:val="000000"/>
        </w:rPr>
        <w:t>w</w:t>
      </w:r>
      <w:r w:rsidRPr="00D342C3">
        <w:rPr>
          <w:color w:val="000000"/>
        </w:rPr>
        <w:t>nej na podstawie wezw</w:t>
      </w:r>
      <w:r w:rsidR="0051188F">
        <w:rPr>
          <w:color w:val="000000"/>
        </w:rPr>
        <w:t>a</w:t>
      </w:r>
      <w:r w:rsidRPr="00D342C3">
        <w:rPr>
          <w:color w:val="000000"/>
        </w:rPr>
        <w:t>nia do zapłaty</w:t>
      </w:r>
      <w:r w:rsidR="00FA4F32" w:rsidRPr="00D342C3">
        <w:rPr>
          <w:color w:val="000000"/>
        </w:rPr>
        <w:t xml:space="preserve"> w formie pisemnej</w:t>
      </w:r>
      <w:r w:rsidRPr="00D342C3">
        <w:rPr>
          <w:color w:val="000000"/>
        </w:rPr>
        <w:t xml:space="preserve">. </w:t>
      </w:r>
      <w:r w:rsidR="007E3576" w:rsidRPr="00D342C3">
        <w:rPr>
          <w:color w:val="000000"/>
        </w:rPr>
        <w:t>Kary umowne są wymagalne w te</w:t>
      </w:r>
      <w:r w:rsidR="00D570DA">
        <w:rPr>
          <w:color w:val="000000"/>
        </w:rPr>
        <w:t>rminie określonym w wezwaniu do </w:t>
      </w:r>
      <w:r w:rsidR="007E3576" w:rsidRPr="00D342C3">
        <w:rPr>
          <w:color w:val="000000"/>
        </w:rPr>
        <w:t>zapłaty. Łączna wysokość kar umownych jaka mo</w:t>
      </w:r>
      <w:r w:rsidR="00D570DA">
        <w:rPr>
          <w:color w:val="000000"/>
        </w:rPr>
        <w:t>że zostać naliczona w oparciu o </w:t>
      </w:r>
      <w:r w:rsidR="007E3576" w:rsidRPr="00D342C3">
        <w:rPr>
          <w:color w:val="000000"/>
        </w:rPr>
        <w:t>niniejs</w:t>
      </w:r>
      <w:r w:rsidR="006C3A05" w:rsidRPr="00D342C3">
        <w:rPr>
          <w:color w:val="000000"/>
        </w:rPr>
        <w:t>zą  umowę nie może przekroczyć 4</w:t>
      </w:r>
      <w:r w:rsidR="007E3576" w:rsidRPr="00D342C3">
        <w:rPr>
          <w:color w:val="000000"/>
        </w:rPr>
        <w:t xml:space="preserve">0% wynagrodzenia brutto  określonego w § 4 ust. 1. </w:t>
      </w:r>
    </w:p>
    <w:p w14:paraId="5905F4D8" w14:textId="77777777" w:rsidR="007E3576" w:rsidRDefault="007E3576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Zamawiający może dokonać potrącenia kar umowny</w:t>
      </w:r>
      <w:r w:rsidR="00D570DA">
        <w:t>ch z wynagrodzenia Wykonawcy na </w:t>
      </w:r>
      <w:r>
        <w:t>podstawie art. 498 Kodeksu Cywilnego. Kary umowne są natychmiast wymagalne.</w:t>
      </w:r>
    </w:p>
    <w:p w14:paraId="548EF46F" w14:textId="77777777" w:rsidR="007E3576" w:rsidRDefault="007E3576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rPr>
          <w:color w:val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0B442ABB" w14:textId="77777777" w:rsidR="007E3576" w:rsidRDefault="007E3576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Zamawiający może odstąpić od umowy bez konieczności wyznaczania Wykonawcy terminu dodatkowego i bez ponoszenia kosztów za wykonane prace w przypadku: </w:t>
      </w:r>
    </w:p>
    <w:p w14:paraId="51280AB2" w14:textId="77777777" w:rsidR="007E3576" w:rsidRDefault="007E3576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zwłoka w wykonaniu przedmiotu umowy przekroczy łącznie 14 dni, </w:t>
      </w:r>
    </w:p>
    <w:p w14:paraId="082F2270" w14:textId="77777777" w:rsidR="007E3576" w:rsidRDefault="007E3576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zwłoka w wykonaniu </w:t>
      </w:r>
      <w:r w:rsidRPr="00E465E6">
        <w:t>któregokolwiek z terminów poszczególnych prac określonych w </w:t>
      </w:r>
      <w:r w:rsidR="00F208BF" w:rsidRPr="00E465E6">
        <w:t xml:space="preserve"> rozdziale IV </w:t>
      </w:r>
      <w:r w:rsidRPr="00E465E6">
        <w:t>opis</w:t>
      </w:r>
      <w:r w:rsidR="006C3A05" w:rsidRPr="00E465E6">
        <w:t>u</w:t>
      </w:r>
      <w:r>
        <w:t xml:space="preserve"> przedmiotu zamówienia stanowiącym załącznik nr 1 do niniejszej umowy, wynosi powyżej 7 dni, </w:t>
      </w:r>
    </w:p>
    <w:p w14:paraId="1348D903" w14:textId="77777777" w:rsidR="007E3576" w:rsidRDefault="007E3576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Wykonawca wykonuje przedmiot umowy w </w:t>
      </w:r>
      <w:r w:rsidR="00D570DA">
        <w:t>sposób wadliwy albo sprzeczny z </w:t>
      </w:r>
      <w:r>
        <w:t>umową</w:t>
      </w:r>
      <w:r w:rsidR="005A534E">
        <w:t xml:space="preserve"> i jej załącznikami</w:t>
      </w:r>
      <w:r>
        <w:t xml:space="preserve">, </w:t>
      </w:r>
    </w:p>
    <w:p w14:paraId="6CBA1603" w14:textId="77777777" w:rsidR="00142A2B" w:rsidRDefault="00C45CBB" w:rsidP="00142A2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lastRenderedPageBreak/>
        <w:t xml:space="preserve">gdy Wykonawca nie realizuje obowiązku pobytu </w:t>
      </w:r>
      <w:r w:rsidR="000500A9">
        <w:t>w rezerwacie przyrody w trakcie realizacji prac</w:t>
      </w:r>
      <w:r w:rsidR="00BA1F94">
        <w:t xml:space="preserve"> lub przerwał wykonywanie przedmiotu Umowy i nie wykonuje go przez okres dłuż</w:t>
      </w:r>
      <w:r w:rsidR="006739BB">
        <w:t>szy niż</w:t>
      </w:r>
      <w:r w:rsidR="00142A2B" w:rsidRPr="00142A2B">
        <w:t xml:space="preserve"> </w:t>
      </w:r>
      <w:r w:rsidR="006739BB">
        <w:t>7</w:t>
      </w:r>
      <w:r w:rsidR="00142A2B">
        <w:t xml:space="preserve"> dni oraz nie kontynuuje wykonywania przedmiotu Umowy pomimo wezwania Zamawiającego</w:t>
      </w:r>
      <w:r w:rsidR="00F32F03">
        <w:t>,</w:t>
      </w:r>
    </w:p>
    <w:p w14:paraId="39EB6DB2" w14:textId="77777777" w:rsidR="00C45CBB" w:rsidRDefault="002E7517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</w:t>
      </w:r>
      <w:r w:rsidR="0081025C">
        <w:t xml:space="preserve">Wykonawca wykonuje przedmiot Umowy przy pomocy osoby innej niż wskazanej </w:t>
      </w:r>
      <w:r w:rsidR="0005158E">
        <w:t>w § 3 ust. 2.</w:t>
      </w:r>
      <w:r w:rsidR="00895DE7">
        <w:t xml:space="preserve">  Zamawiajacy zachowuje prawo do naliczenia kary umownej, o której mowa w par. 5 ust. 1 pkt 6 . </w:t>
      </w:r>
    </w:p>
    <w:p w14:paraId="17DC2234" w14:textId="77777777" w:rsidR="007E3576" w:rsidRDefault="007E3576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000000"/>
        </w:rPr>
      </w:pPr>
      <w:r>
        <w:t xml:space="preserve"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</w:p>
    <w:p w14:paraId="7318E4E0" w14:textId="77777777" w:rsidR="002E7517" w:rsidRDefault="002E7517" w:rsidP="00D570DA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rezygnacji z realizacji zadania bądź nie dojścia do zawarcia umowy z wykonawcą </w:t>
      </w:r>
      <w:r w:rsidR="00266300" w:rsidRPr="00C9527F">
        <w:t xml:space="preserve">zadania pn. </w:t>
      </w:r>
      <w:r w:rsidR="00266300" w:rsidRPr="00C9527F">
        <w:rPr>
          <w:b/>
          <w:i/>
        </w:rPr>
        <w:t xml:space="preserve">„Podjęcie najpilniejszych działań wynikających z Ekspertyzy </w:t>
      </w:r>
      <w:proofErr w:type="spellStart"/>
      <w:r w:rsidR="00266300" w:rsidRPr="00C9527F">
        <w:rPr>
          <w:b/>
          <w:i/>
        </w:rPr>
        <w:t>arborystycznej</w:t>
      </w:r>
      <w:proofErr w:type="spellEnd"/>
      <w:r w:rsidR="00266300" w:rsidRPr="00C9527F">
        <w:rPr>
          <w:b/>
          <w:i/>
        </w:rPr>
        <w:t xml:space="preserve"> rezerwatu przyrody Cisy Staropolskie imienia Leona Wyczółkowskiego”</w:t>
      </w:r>
      <w:r>
        <w:rPr>
          <w:color w:val="000000"/>
        </w:rPr>
        <w:t>, bez prawa dochodzenia odszkodowania przez Wykonawcę</w:t>
      </w:r>
      <w:r w:rsidR="00D570DA">
        <w:rPr>
          <w:color w:val="000000"/>
        </w:rPr>
        <w:t>,</w:t>
      </w:r>
    </w:p>
    <w:p w14:paraId="1D116A3A" w14:textId="77777777" w:rsidR="00D570DA" w:rsidRDefault="00B34A28" w:rsidP="00B34A28">
      <w:pPr>
        <w:pStyle w:val="Akapitzlist"/>
        <w:tabs>
          <w:tab w:val="left" w:pos="360"/>
        </w:tabs>
        <w:suppressAutoHyphens w:val="0"/>
        <w:spacing w:line="276" w:lineRule="auto"/>
        <w:ind w:left="0"/>
        <w:contextualSpacing/>
        <w:jc w:val="both"/>
        <w:rPr>
          <w:color w:val="000000"/>
        </w:rPr>
      </w:pPr>
      <w:r>
        <w:tab/>
      </w:r>
      <w:r w:rsidR="00D570DA">
        <w:t xml:space="preserve">w </w:t>
      </w:r>
      <w:r w:rsidR="00D570DA">
        <w:rPr>
          <w:color w:val="000000"/>
        </w:rPr>
        <w:t>terminie 30 dni od </w:t>
      </w:r>
      <w:r w:rsidR="00D570DA" w:rsidRPr="00D342C3">
        <w:rPr>
          <w:color w:val="000000"/>
        </w:rPr>
        <w:t>dnia powzięcia wi</w:t>
      </w:r>
      <w:r w:rsidR="00D570DA">
        <w:rPr>
          <w:color w:val="000000"/>
        </w:rPr>
        <w:t>adomości o tych okolicznościach.</w:t>
      </w:r>
    </w:p>
    <w:p w14:paraId="4024E87F" w14:textId="77777777" w:rsidR="007E3576" w:rsidRPr="00D342C3" w:rsidRDefault="007E3576" w:rsidP="00D570DA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000000"/>
        </w:rPr>
      </w:pPr>
      <w:r w:rsidRPr="00D342C3">
        <w:rPr>
          <w:color w:val="000000"/>
        </w:rPr>
        <w:t>W przypadku, o którym mowa w ust. 5</w:t>
      </w:r>
      <w:r w:rsidR="00690721">
        <w:rPr>
          <w:color w:val="000000"/>
        </w:rPr>
        <w:t xml:space="preserve"> pkt 6</w:t>
      </w:r>
      <w:r w:rsidRPr="00D342C3">
        <w:rPr>
          <w:color w:val="000000"/>
        </w:rPr>
        <w:t>, Wykonawca może żądać wyłącznie wynagrodzenia należnego z tytułu wykonania części umowy.</w:t>
      </w:r>
    </w:p>
    <w:p w14:paraId="62F8172B" w14:textId="77777777" w:rsidR="00F208BF" w:rsidRDefault="00F208BF" w:rsidP="00D570DA">
      <w:pPr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D342C3">
        <w:rPr>
          <w:color w:val="000000"/>
        </w:rPr>
        <w:t>Zapłata kar umownych, o których mowa powyżej, nie zwalnia Wykonawcy od podjęcia czynności zmierzających do prawidłowego wykonania przedmiotu Umowy.</w:t>
      </w:r>
    </w:p>
    <w:p w14:paraId="629DADF3" w14:textId="77777777" w:rsidR="007E3576" w:rsidRPr="0097403F" w:rsidRDefault="00CC25A2" w:rsidP="0097403F">
      <w:pPr>
        <w:numPr>
          <w:ilvl w:val="0"/>
          <w:numId w:val="1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Wykonawca jest zobowiązany do pokrycia kosztów usunięcia wad </w:t>
      </w:r>
      <w:r w:rsidR="00266300">
        <w:rPr>
          <w:color w:val="000000"/>
        </w:rPr>
        <w:t xml:space="preserve">w realizacji zadania </w:t>
      </w:r>
      <w:r w:rsidR="00266300" w:rsidRPr="00C9527F">
        <w:t xml:space="preserve">pn. </w:t>
      </w:r>
      <w:r w:rsidR="00266300" w:rsidRPr="00C9527F">
        <w:rPr>
          <w:b/>
          <w:i/>
        </w:rPr>
        <w:t xml:space="preserve">„Podjęcie najpilniejszych działań wynikających z Ekspertyzy </w:t>
      </w:r>
      <w:proofErr w:type="spellStart"/>
      <w:r w:rsidR="00266300" w:rsidRPr="00C9527F">
        <w:rPr>
          <w:b/>
          <w:i/>
        </w:rPr>
        <w:t>arborystycznej</w:t>
      </w:r>
      <w:proofErr w:type="spellEnd"/>
      <w:r w:rsidR="00266300" w:rsidRPr="00C9527F">
        <w:rPr>
          <w:b/>
          <w:i/>
        </w:rPr>
        <w:t xml:space="preserve"> rezerwatu przyrody Cisy Staropolskie imienia Leona Wyczółkowskiego”</w:t>
      </w:r>
      <w:r>
        <w:rPr>
          <w:color w:val="000000"/>
        </w:rPr>
        <w:t xml:space="preserve">, powstałych w wyniku błędów w nadzorze </w:t>
      </w:r>
      <w:r w:rsidR="00266300">
        <w:rPr>
          <w:color w:val="000000"/>
        </w:rPr>
        <w:t>merytorycznym przyrodniczym</w:t>
      </w:r>
      <w:r>
        <w:rPr>
          <w:color w:val="000000"/>
        </w:rPr>
        <w:t>, w uzgodnionym przez Strony terminie, bez prawa do wynagrodzenia oraz ponosi pełną odpowiedzialność za zaistniałą szkodę.</w:t>
      </w:r>
    </w:p>
    <w:p w14:paraId="5627419B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6</w:t>
      </w:r>
    </w:p>
    <w:p w14:paraId="3B0CBA97" w14:textId="77777777" w:rsidR="007E3576" w:rsidRDefault="007E3576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oświadcza, iż gwarantuje nieodpłatne usunięcie wad i usterek </w:t>
      </w:r>
      <w:r w:rsidR="00F34419">
        <w:t xml:space="preserve">w czasie wskazanym przez Zamawiającego </w:t>
      </w:r>
      <w:r>
        <w:t xml:space="preserve">w przedmiocie umowy - zauważonych i zgłoszonych przez Zamawiającego w terminie </w:t>
      </w:r>
      <w:r w:rsidR="002F7340">
        <w:t>24</w:t>
      </w:r>
      <w:r>
        <w:t xml:space="preserve"> miesięcy od protokola</w:t>
      </w:r>
      <w:r w:rsidR="00CC25A2">
        <w:t>rnego odbioru przedmiotu umowy.</w:t>
      </w:r>
    </w:p>
    <w:p w14:paraId="725F002E" w14:textId="77777777" w:rsidR="007742A2" w:rsidRDefault="007742A2" w:rsidP="007742A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Zamawiający może dochodzić roszczeń z tytułu gwarancj</w:t>
      </w:r>
      <w:r w:rsidR="00D570DA">
        <w:t>i oraz rękojmi za wady także po </w:t>
      </w:r>
      <w:r>
        <w:t>upływie terminów gwarancji lub rękojmi, jeżeli zgłaszał wadę przed upływem tych terminów.</w:t>
      </w:r>
    </w:p>
    <w:p w14:paraId="4196CFEF" w14:textId="77777777" w:rsidR="00F208BF" w:rsidRDefault="00F208BF" w:rsidP="00D570DA">
      <w:pPr>
        <w:numPr>
          <w:ilvl w:val="0"/>
          <w:numId w:val="22"/>
        </w:numPr>
        <w:jc w:val="both"/>
      </w:pPr>
      <w:r w:rsidRPr="00F208BF">
        <w:t>Wykonawca zobowiązuje się do usunięcia usterek i wad przedmiotu umowy na w</w:t>
      </w:r>
      <w:r w:rsidR="00D570DA">
        <w:t>łasny koszt, ujawnionych w</w:t>
      </w:r>
      <w:r w:rsidRPr="00F208BF">
        <w:t xml:space="preserve"> okresie</w:t>
      </w:r>
      <w:r w:rsidR="00D570DA">
        <w:t xml:space="preserve"> rękojmi i gwarancji, w terminie 14 dni od </w:t>
      </w:r>
      <w:r w:rsidRPr="00F208BF">
        <w:t>dnia zawiadomienia go przez Zamawiającego list</w:t>
      </w:r>
      <w:r w:rsidR="00D570DA">
        <w:t>em poleconym o wadzie (wadach i </w:t>
      </w:r>
      <w:r w:rsidRPr="00F208BF">
        <w:t>usterkach).</w:t>
      </w:r>
    </w:p>
    <w:p w14:paraId="51B3DAF7" w14:textId="77777777" w:rsidR="007E3576" w:rsidRDefault="007E3576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O zmianach danych </w:t>
      </w:r>
      <w:r w:rsidR="006C3A05">
        <w:t>adresowych o których mowa w</w:t>
      </w:r>
      <w:r w:rsidR="00090EE3">
        <w:t xml:space="preserve"> § 9</w:t>
      </w:r>
      <w:r w:rsidR="006C3A05">
        <w:t xml:space="preserve"> ust.</w:t>
      </w:r>
      <w:r w:rsidR="00C21D1F">
        <w:t xml:space="preserve"> 2 strony zobowiązane są </w:t>
      </w:r>
      <w:r>
        <w:t>informować niezwłocznie, nie później jednak niż 7 dni od chwili zaistnienia zmian, pod rygorem uznania wysłanej korespondencji pod ostatnio znany adres za skutecznie doręczoną.</w:t>
      </w:r>
    </w:p>
    <w:p w14:paraId="7BE41915" w14:textId="77777777" w:rsidR="007E3576" w:rsidRDefault="007E3576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udziela Zamawiającemu </w:t>
      </w:r>
      <w:r w:rsidR="002F7340">
        <w:t>24</w:t>
      </w:r>
      <w:r w:rsidR="001E6B96">
        <w:t xml:space="preserve"> miesi</w:t>
      </w:r>
      <w:r w:rsidR="002F7340">
        <w:t>ące</w:t>
      </w:r>
      <w:r>
        <w:t xml:space="preserve"> rękojmi na wady fizyczne przedmiotu umowy, niezależnie od uprawnień wynikających z gwarancji. </w:t>
      </w:r>
    </w:p>
    <w:p w14:paraId="78A33549" w14:textId="77777777" w:rsidR="00CC25A2" w:rsidRDefault="00CC25A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ponosi odpowiedzialność z tytułu rękojmi za wady fizyczne i prawne obiektu powstałe w wyniku błędów w nadzorze </w:t>
      </w:r>
      <w:r w:rsidR="006A04CB">
        <w:t>merytorycznym, przyrodniczym</w:t>
      </w:r>
      <w:r>
        <w:t xml:space="preserve"> do momentu wygaśnięcia okresu rękojmi i gwarancji.</w:t>
      </w:r>
    </w:p>
    <w:p w14:paraId="284018B3" w14:textId="77777777" w:rsidR="00CC25A2" w:rsidRDefault="00CC25A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lastRenderedPageBreak/>
        <w:t>Uprawnienia z udzielonej przez Wykonawcę gwarancji Zamawiający będzie realizował zgodnie z przepisami Kodeksu cywilnego dotyczącymi przepisów gwarancji przy sprzedaży oraz zgodnie z postanowieniami niniejszej umowy i załącznikami.</w:t>
      </w:r>
    </w:p>
    <w:p w14:paraId="3E004326" w14:textId="77777777" w:rsidR="00F34419" w:rsidRDefault="00F34419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 przypadku wystąpienia opóźnienia Wykonawcy w usunięciu wad </w:t>
      </w:r>
      <w:r w:rsidR="00C21D1F">
        <w:t>stwierdzonych w </w:t>
      </w:r>
      <w:r>
        <w:t>okresie rękojmi za wady i gwarancji, Zamawiający może, bez upoważnienia sądowego, zlecić ich usunięcie wybranemu przez siebie wykonawcy zastępczemu na koszt i</w:t>
      </w:r>
      <w:r w:rsidR="00C21D1F">
        <w:t> </w:t>
      </w:r>
      <w:r>
        <w:t xml:space="preserve">niebezpieczeństwo Wykonawcy, zachowując przy tym prawo </w:t>
      </w:r>
      <w:r w:rsidR="00C21D1F">
        <w:t>do roszczenia o </w:t>
      </w:r>
      <w:r>
        <w:t>naprawienie szkody spowodowanej opóźnieniem, w tym też uprawnień do naliczania kar umownych i odszkodowania uzupełniającego.</w:t>
      </w:r>
    </w:p>
    <w:p w14:paraId="2B1CE485" w14:textId="77777777" w:rsidR="00F34419" w:rsidRDefault="00F34419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Zamawiający może wykonywać uprawnienia z tytułu rękojmi za wady niezależ</w:t>
      </w:r>
      <w:r w:rsidR="00C21D1F">
        <w:t>nie od </w:t>
      </w:r>
      <w:r>
        <w:t>uprawnień wynikających z gwarancji.</w:t>
      </w:r>
    </w:p>
    <w:p w14:paraId="0E778262" w14:textId="77777777" w:rsidR="00F34419" w:rsidRDefault="00F34419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jest odpowiedzialny względem Zamawiającego, jeżeli przedmiot umowy ma wady zmniejszające jego wartość ze względu na cel oznaczony </w:t>
      </w:r>
      <w:r w:rsidR="00C21D1F">
        <w:t>w </w:t>
      </w:r>
      <w:r>
        <w:t>umowie lub wynikający z okoliczności lub</w:t>
      </w:r>
      <w:r w:rsidR="002E7517">
        <w:t xml:space="preserve"> przeznaczenia, a w szczególności odpowiada za rozwiązania niezgodne z obowiązującymi normami i przepisami.</w:t>
      </w:r>
    </w:p>
    <w:p w14:paraId="19D1A8B2" w14:textId="77777777" w:rsidR="007E3576" w:rsidRDefault="007E3576">
      <w:pPr>
        <w:spacing w:line="276" w:lineRule="auto"/>
        <w:rPr>
          <w:b/>
        </w:rPr>
      </w:pPr>
    </w:p>
    <w:p w14:paraId="1B4165E5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7</w:t>
      </w:r>
    </w:p>
    <w:p w14:paraId="36EEC2A1" w14:textId="77777777" w:rsidR="007E3576" w:rsidRDefault="007E3576">
      <w:pPr>
        <w:pStyle w:val="ustp"/>
        <w:ind w:right="204"/>
      </w:pPr>
      <w:r>
        <w:rPr>
          <w:bCs w:val="0"/>
          <w:color w:val="auto"/>
        </w:rPr>
        <w:t>Wykonawca nie może zrealizować usługi stanowiącej prze</w:t>
      </w:r>
      <w:r w:rsidR="00C21D1F">
        <w:rPr>
          <w:bCs w:val="0"/>
          <w:color w:val="auto"/>
        </w:rPr>
        <w:t>dmiot zamówienia, korzystając z </w:t>
      </w:r>
      <w:r>
        <w:rPr>
          <w:bCs w:val="0"/>
          <w:color w:val="auto"/>
        </w:rPr>
        <w:t>pomocy podwykonawców</w:t>
      </w:r>
      <w:r>
        <w:rPr>
          <w:bCs w:val="0"/>
          <w:color w:val="FF0000"/>
        </w:rPr>
        <w:t>.</w:t>
      </w:r>
    </w:p>
    <w:p w14:paraId="00AD7C6C" w14:textId="77777777" w:rsidR="007E3576" w:rsidRDefault="007E3576">
      <w:pPr>
        <w:pStyle w:val="Akapitzlist"/>
        <w:spacing w:line="276" w:lineRule="auto"/>
        <w:ind w:left="360"/>
        <w:jc w:val="center"/>
        <w:rPr>
          <w:b/>
          <w:color w:val="FF0000"/>
        </w:rPr>
      </w:pPr>
    </w:p>
    <w:p w14:paraId="1A8AFE39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 8</w:t>
      </w:r>
    </w:p>
    <w:p w14:paraId="61479305" w14:textId="77777777" w:rsidR="007E3576" w:rsidRDefault="007E3576">
      <w:pPr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Zamawiający przewiduje możliwość dokonania istotnych zmian postanowień zawartej umowy, jeżeli:</w:t>
      </w:r>
    </w:p>
    <w:p w14:paraId="11E002A5" w14:textId="77777777" w:rsidR="007E3576" w:rsidRDefault="007E3576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 obowiązywania umowy, niepozwalające na wykonanie przedmiotu umowy; </w:t>
      </w:r>
    </w:p>
    <w:p w14:paraId="59D22B3D" w14:textId="77777777" w:rsidR="007E3576" w:rsidRDefault="007E3576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 umowie;</w:t>
      </w:r>
    </w:p>
    <w:p w14:paraId="6ED19EF2" w14:textId="77777777" w:rsidR="007E3576" w:rsidRDefault="007E3576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7ACB974E" w14:textId="77777777" w:rsidR="007E3576" w:rsidRDefault="007E3576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zaistnieje sytuacja powodująca niemożność wykonania przedmiotu umowy z przyczyn leżących po stronie Zamawiającego.</w:t>
      </w:r>
    </w:p>
    <w:p w14:paraId="6F789307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W przypadku wystąpienia okoliczności, o których mowa w ust. 1 niniejszego paragrafu, wynagrodzenie, o którym mowa w § 4 ust. 1:</w:t>
      </w:r>
    </w:p>
    <w:p w14:paraId="7FAD71F2" w14:textId="77777777" w:rsidR="007E3576" w:rsidRDefault="007E3576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może ulec zmniejszeniu proporcjonalnie o wartość niewykonanych prac, w przypadku gdy okoliczności, o których mowa w ust. 1, doprowadzą do zmniejszenia zakresu prac określonego niniejsza umową,</w:t>
      </w:r>
    </w:p>
    <w:p w14:paraId="3BF93B3D" w14:textId="77777777" w:rsidR="007E3576" w:rsidRDefault="007E3576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nie ulegnie zmianie, gdy okoliczności, o których mowa w ust. 1, nie doprowadzą do zmniejszenia zakresu prac określonego niniejsza umową.</w:t>
      </w:r>
    </w:p>
    <w:p w14:paraId="63626368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 xml:space="preserve">Jeżeli w toku wykonywania umowy Wykonawca stwierdzi, że zaistniały okoliczności opisane w ust. 1 niniejszego paragrafu i w związku z tym przedmiot umowy może nie zostać wykonany w terminie określonym w opisie przedmiotu zamówienia stanowiącym załącznik </w:t>
      </w:r>
      <w:r>
        <w:lastRenderedPageBreak/>
        <w:t>nr 1 do niniejszej umowy,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508C7B3A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 może żądać przedstawienia dodatkowych oświadczeń lub dokumentów potwierdzających wpływ okoliczności o których mowa w ust. 1 na należyte wykonanie tej umowy.</w:t>
      </w:r>
    </w:p>
    <w:p w14:paraId="38602FDF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Zamawiający, w terminie 7 dni roboczych od dnia otrzymania wniosku o zmianę postanowień umowy oraz oświadczeń i dokumentów o których mowa w § 8 ust. 4, powiadomi Wykonawcę o akceptacji żądania zmiany umowy oraz o terminie podpisania aneksu do umowy lub odpowiednio o braku akceptacji zmiany wraz z uzasadnieniem.</w:t>
      </w:r>
    </w:p>
    <w:p w14:paraId="5D1942A5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Zmiany, o których mowa w ust. 1, stanowią zmianę treści umowy w rozumieniu § 12 ust. 1 umowy i wymagają formy pisemnej pod rygorem nieważności.</w:t>
      </w:r>
    </w:p>
    <w:p w14:paraId="2D1E9C78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 xml:space="preserve">Przez dni robocze, na potrzeby niniejszej umowy rozumie się dni od poniedziałku do piątku, bez sobót oraz dni ustawowo wolnych od pracy.  </w:t>
      </w:r>
    </w:p>
    <w:p w14:paraId="0A6569FC" w14:textId="77777777" w:rsidR="007E3576" w:rsidRDefault="007E3576">
      <w:pPr>
        <w:pStyle w:val="Akapitzlist"/>
        <w:spacing w:line="276" w:lineRule="auto"/>
        <w:ind w:left="0"/>
        <w:rPr>
          <w:b/>
        </w:rPr>
      </w:pPr>
    </w:p>
    <w:p w14:paraId="6F9F9979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9</w:t>
      </w:r>
    </w:p>
    <w:p w14:paraId="58CFA83F" w14:textId="77777777" w:rsidR="007E3576" w:rsidRDefault="007E3576">
      <w:pPr>
        <w:numPr>
          <w:ilvl w:val="0"/>
          <w:numId w:val="26"/>
        </w:numPr>
        <w:overflowPunct w:val="0"/>
        <w:autoSpaceDE w:val="0"/>
        <w:spacing w:line="276" w:lineRule="auto"/>
        <w:jc w:val="both"/>
      </w:pPr>
      <w:r>
        <w:t xml:space="preserve">Strony zobowiązują się do wzajemnego informowania o wszelkich istotnych ustaleniach związanych z wykonywaniem przedmiotu umowy, które w ich ocenie mogą mieć wpływ na realizację zamówienia. </w:t>
      </w:r>
    </w:p>
    <w:p w14:paraId="31766B4E" w14:textId="77777777" w:rsidR="007E3576" w:rsidRDefault="007E3576">
      <w:pPr>
        <w:numPr>
          <w:ilvl w:val="0"/>
          <w:numId w:val="26"/>
        </w:numPr>
        <w:overflowPunct w:val="0"/>
        <w:autoSpaceDE w:val="0"/>
        <w:spacing w:line="276" w:lineRule="auto"/>
        <w:jc w:val="both"/>
      </w:pPr>
      <w:r>
        <w:t>Do bieżących kontaktów w sprawach dotyczących wykonania umowy, w tym wyznaczania</w:t>
      </w:r>
      <w:r w:rsidR="00987817">
        <w:t xml:space="preserve"> terminów i dokonywania odbioru</w:t>
      </w:r>
      <w:r>
        <w:t xml:space="preserve"> prac oraz reprezentowania interesów Stron, a także do potwierdzenia w formie pisemnej komunikacji pomiędzy stronami, upoważnieni są: </w:t>
      </w:r>
    </w:p>
    <w:p w14:paraId="26FF50D3" w14:textId="77777777" w:rsidR="007E3576" w:rsidRDefault="007E3576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po stronie Zamawiającego: </w:t>
      </w:r>
    </w:p>
    <w:p w14:paraId="2BCC7F0D" w14:textId="77777777" w:rsidR="007E3576" w:rsidRDefault="007E3576">
      <w:pPr>
        <w:spacing w:line="276" w:lineRule="auto"/>
        <w:ind w:left="720"/>
        <w:jc w:val="both"/>
      </w:pPr>
      <w:r>
        <w:t xml:space="preserve"> Kornelia Leszczyńska-Deja – główny specjalista w Wydziale Ochrony Przyrody,                 e-mail: </w:t>
      </w:r>
      <w:hyperlink r:id="rId8" w:history="1">
        <w:r>
          <w:rPr>
            <w:rStyle w:val="Hipercze"/>
          </w:rPr>
          <w:t>kornelia.leszczynska.bydgoszcz@rdos.gov.pl</w:t>
        </w:r>
      </w:hyperlink>
      <w:r>
        <w:t>, tel. 52 506 56 66 (wew. 19).</w:t>
      </w:r>
    </w:p>
    <w:p w14:paraId="5F32EBBD" w14:textId="77777777" w:rsidR="007E3576" w:rsidRDefault="007E3576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po stronie Wykonawcy: </w:t>
      </w:r>
    </w:p>
    <w:p w14:paraId="3F8A9F95" w14:textId="77777777" w:rsidR="007E3576" w:rsidRDefault="007E3576" w:rsidP="004A7850">
      <w:pPr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  <w:r w:rsidR="004A7850">
        <w:t>…………………………………………………………………………………</w:t>
      </w:r>
    </w:p>
    <w:p w14:paraId="4418DC83" w14:textId="77777777" w:rsidR="007E3576" w:rsidRDefault="007E3576">
      <w:pPr>
        <w:spacing w:line="276" w:lineRule="auto"/>
        <w:rPr>
          <w:b/>
        </w:rPr>
      </w:pPr>
    </w:p>
    <w:p w14:paraId="08D06F13" w14:textId="77777777" w:rsidR="007E3576" w:rsidRDefault="007E3576">
      <w:pPr>
        <w:spacing w:line="276" w:lineRule="auto"/>
        <w:jc w:val="center"/>
      </w:pPr>
      <w:r>
        <w:rPr>
          <w:b/>
        </w:rPr>
        <w:t>§ 10</w:t>
      </w:r>
    </w:p>
    <w:p w14:paraId="3F41EB71" w14:textId="77777777" w:rsidR="007E3576" w:rsidRDefault="007E3576">
      <w:pPr>
        <w:numPr>
          <w:ilvl w:val="0"/>
          <w:numId w:val="28"/>
        </w:numPr>
        <w:overflowPunct w:val="0"/>
        <w:autoSpaceDE w:val="0"/>
        <w:spacing w:line="276" w:lineRule="auto"/>
        <w:ind w:left="284" w:hanging="426"/>
        <w:jc w:val="both"/>
      </w:pPr>
      <w:r>
        <w:t>Zamawiający posiada certyfikat Zarządzania Środowiskowego, zgodnego z EMAS, na podstawie Polityki Środowiskowej, zatwierdzonej przez Regionalnego Dyrektora Ochrony Środowiska w Bydgoszczy.</w:t>
      </w:r>
    </w:p>
    <w:p w14:paraId="5EF22916" w14:textId="77777777" w:rsidR="007E3576" w:rsidRDefault="007E3576">
      <w:pPr>
        <w:numPr>
          <w:ilvl w:val="0"/>
          <w:numId w:val="28"/>
        </w:numPr>
        <w:overflowPunct w:val="0"/>
        <w:autoSpaceDE w:val="0"/>
        <w:spacing w:line="276" w:lineRule="auto"/>
        <w:ind w:left="284" w:hanging="426"/>
        <w:jc w:val="both"/>
      </w:pPr>
      <w:r>
        <w:t xml:space="preserve">Wykonawca oświadcza, że zapoznał się z treścią Polityki Środowiskowej Zamawiającego umieszczonej na jego stronie internetowej pod adresem: </w:t>
      </w:r>
      <w:hyperlink r:id="rId9" w:history="1">
        <w:r w:rsidR="00141074" w:rsidRPr="004C3DF8">
          <w:rPr>
            <w:rStyle w:val="Hipercze"/>
          </w:rPr>
          <w:t>https://www.gov.pl/web/rdos-bydgoszcz/system-ekozarzadzania-i-audytu-emas</w:t>
        </w:r>
      </w:hyperlink>
      <w:r w:rsidR="00141074" w:rsidRPr="004C3DF8">
        <w:t>,</w:t>
      </w:r>
      <w:r>
        <w:t xml:space="preserve"> a także zob</w:t>
      </w:r>
      <w:r w:rsidR="005B117C">
        <w:t xml:space="preserve">owiązuje się do uwzględnienia w toku realizacji zamówienia </w:t>
      </w:r>
      <w:r>
        <w:t>Polityki Środowiskowej.</w:t>
      </w:r>
    </w:p>
    <w:p w14:paraId="0B1F256F" w14:textId="77777777" w:rsidR="007E3576" w:rsidRDefault="007E3576">
      <w:pPr>
        <w:spacing w:line="276" w:lineRule="auto"/>
        <w:ind w:left="284"/>
        <w:jc w:val="both"/>
      </w:pPr>
    </w:p>
    <w:p w14:paraId="44EBD124" w14:textId="77777777" w:rsidR="007E3576" w:rsidRDefault="007E3576">
      <w:pPr>
        <w:spacing w:line="276" w:lineRule="auto"/>
        <w:jc w:val="center"/>
      </w:pPr>
      <w:r>
        <w:rPr>
          <w:b/>
          <w:color w:val="000000"/>
        </w:rPr>
        <w:t>§ 11</w:t>
      </w:r>
    </w:p>
    <w:p w14:paraId="25C3264D" w14:textId="77777777" w:rsidR="00141074" w:rsidRPr="004C3DF8" w:rsidRDefault="007E3576" w:rsidP="0014107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Wykonawca oświadcza, że zapoznał się z treścią Polityki prywatności Zamawiającego umieszczonej w serwisie internetowym Regionalnej Dyrekcji Ochrony Środowiska </w:t>
      </w:r>
      <w:r>
        <w:rPr>
          <w:color w:val="000000"/>
        </w:rPr>
        <w:br/>
        <w:t xml:space="preserve">w Bydgoszczy pod adresem: </w:t>
      </w:r>
      <w:hyperlink r:id="rId10" w:history="1">
        <w:r w:rsidR="00141074" w:rsidRPr="004C3DF8">
          <w:rPr>
            <w:rStyle w:val="Hipercze"/>
          </w:rPr>
          <w:t>https://www.gov.pl/web/rdos-bydgoszcz/polityka-prywatnosci</w:t>
        </w:r>
      </w:hyperlink>
      <w:r w:rsidR="00141074" w:rsidRPr="004C3DF8">
        <w:rPr>
          <w:color w:val="000000"/>
        </w:rPr>
        <w:t>.</w:t>
      </w:r>
    </w:p>
    <w:p w14:paraId="4AA111BE" w14:textId="77777777" w:rsidR="007E3576" w:rsidRDefault="007E3576" w:rsidP="00141074">
      <w:pPr>
        <w:spacing w:line="276" w:lineRule="auto"/>
        <w:jc w:val="both"/>
        <w:rPr>
          <w:color w:val="000000"/>
        </w:rPr>
      </w:pPr>
    </w:p>
    <w:p w14:paraId="20328197" w14:textId="77777777" w:rsidR="007E3576" w:rsidRDefault="007E3576">
      <w:pPr>
        <w:spacing w:line="276" w:lineRule="auto"/>
        <w:jc w:val="center"/>
      </w:pPr>
      <w:r>
        <w:rPr>
          <w:b/>
        </w:rPr>
        <w:t>§ 12</w:t>
      </w:r>
    </w:p>
    <w:p w14:paraId="4CA22FFB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lastRenderedPageBreak/>
        <w:t>Wszelkie zmiany do niniejszej umowy wymagają formy pisemnej w postaci aneksu pod rygorem jej nieważności.</w:t>
      </w:r>
    </w:p>
    <w:p w14:paraId="05179DE2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Strony zobowiązują się do polubownego rozstrzygania ewentualnych sporów wynikających z wykonywania niniejszej umowy.</w:t>
      </w:r>
    </w:p>
    <w:p w14:paraId="76109794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sprawach nie uregulowanych niniejszą umową mają zastosow</w:t>
      </w:r>
      <w:r w:rsidR="002E7517">
        <w:rPr>
          <w:bCs/>
        </w:rPr>
        <w:t>anie przepisy Kodeksu cywilnego.</w:t>
      </w:r>
    </w:p>
    <w:p w14:paraId="7593F69C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przypadku braku porozumienia spór będzie rozstrzygał sąd miejscowo właściwy dla siedziby Zamawiającego.</w:t>
      </w:r>
    </w:p>
    <w:p w14:paraId="4868A39A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Integralną część umowy stanowią:</w:t>
      </w:r>
    </w:p>
    <w:p w14:paraId="71591832" w14:textId="77777777" w:rsidR="007E3576" w:rsidRDefault="007E3576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1 Opis przedmiotu zamówienia,</w:t>
      </w:r>
    </w:p>
    <w:p w14:paraId="02021A6C" w14:textId="77777777" w:rsidR="007E3576" w:rsidRDefault="006C3A05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2</w:t>
      </w:r>
      <w:r w:rsidR="007E3576">
        <w:rPr>
          <w:bCs/>
        </w:rPr>
        <w:t xml:space="preserve"> Kopia oferty złożonej przez</w:t>
      </w:r>
      <w:r w:rsidR="00987817">
        <w:rPr>
          <w:bCs/>
        </w:rPr>
        <w:t xml:space="preserve"> Wykonawcę z dnia …. 2022</w:t>
      </w:r>
      <w:r w:rsidR="007E3576">
        <w:rPr>
          <w:bCs/>
        </w:rPr>
        <w:t xml:space="preserve"> roku.</w:t>
      </w:r>
    </w:p>
    <w:p w14:paraId="25BC5636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t>Umowę sporządzono w trzech jednobrzmiących egzemplarzach, dwa dla Zamawiającego i jeden dla Wykonawcy.</w:t>
      </w:r>
    </w:p>
    <w:p w14:paraId="45441934" w14:textId="77777777" w:rsidR="007E3576" w:rsidRDefault="007E3576">
      <w:pPr>
        <w:numPr>
          <w:ilvl w:val="0"/>
          <w:numId w:val="29"/>
        </w:numPr>
        <w:tabs>
          <w:tab w:val="left" w:pos="360"/>
        </w:tabs>
        <w:suppressAutoHyphens w:val="0"/>
        <w:spacing w:line="276" w:lineRule="auto"/>
        <w:jc w:val="both"/>
      </w:pPr>
      <w:r>
        <w:t>Umowę odczytano, zgodnie przyjęto i podpisano.</w:t>
      </w:r>
    </w:p>
    <w:p w14:paraId="6087CA96" w14:textId="77777777" w:rsidR="007E3576" w:rsidRDefault="007E3576" w:rsidP="004A7850">
      <w:pPr>
        <w:tabs>
          <w:tab w:val="left" w:pos="284"/>
        </w:tabs>
        <w:spacing w:line="276" w:lineRule="auto"/>
        <w:jc w:val="both"/>
      </w:pPr>
    </w:p>
    <w:p w14:paraId="5473CF82" w14:textId="77777777" w:rsidR="007E3576" w:rsidRDefault="007E3576">
      <w:pPr>
        <w:spacing w:line="276" w:lineRule="auto"/>
        <w:jc w:val="center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14:paraId="79EC8118" w14:textId="77777777" w:rsidR="007E3576" w:rsidRDefault="007E3576">
      <w:pPr>
        <w:pStyle w:val="Akapitzlist"/>
        <w:spacing w:line="276" w:lineRule="auto"/>
        <w:ind w:left="360"/>
        <w:jc w:val="both"/>
      </w:pPr>
    </w:p>
    <w:p w14:paraId="012171E1" w14:textId="77777777" w:rsidR="007E3576" w:rsidRDefault="007E3576">
      <w:pPr>
        <w:pStyle w:val="Akapitzlist"/>
        <w:spacing w:line="276" w:lineRule="auto"/>
        <w:ind w:left="360"/>
        <w:jc w:val="both"/>
      </w:pPr>
    </w:p>
    <w:p w14:paraId="7B1A7776" w14:textId="77777777" w:rsidR="007E3576" w:rsidRDefault="007E3576">
      <w:pPr>
        <w:spacing w:line="276" w:lineRule="auto"/>
        <w:ind w:left="426"/>
        <w:jc w:val="both"/>
      </w:pPr>
    </w:p>
    <w:p w14:paraId="4165E8F2" w14:textId="77777777" w:rsidR="007E3576" w:rsidRDefault="007E3576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7DA673B0" w14:textId="77777777" w:rsidR="007E3576" w:rsidRDefault="007E3576">
      <w:pPr>
        <w:spacing w:line="276" w:lineRule="auto"/>
        <w:ind w:left="426"/>
        <w:jc w:val="both"/>
      </w:pPr>
    </w:p>
    <w:p w14:paraId="75B116BA" w14:textId="77777777" w:rsidR="007E3576" w:rsidRDefault="007E3576">
      <w:pPr>
        <w:spacing w:line="276" w:lineRule="auto"/>
        <w:jc w:val="both"/>
      </w:pPr>
    </w:p>
    <w:p w14:paraId="25C1DE13" w14:textId="77777777" w:rsidR="007E3576" w:rsidRDefault="007E3576" w:rsidP="004A7850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sectPr w:rsidR="007E3576">
      <w:footerReference w:type="default" r:id="rId11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7B1A" w14:textId="77777777" w:rsidR="00101650" w:rsidRDefault="00101650">
      <w:r>
        <w:separator/>
      </w:r>
    </w:p>
  </w:endnote>
  <w:endnote w:type="continuationSeparator" w:id="0">
    <w:p w14:paraId="611FCFDF" w14:textId="77777777" w:rsidR="00101650" w:rsidRDefault="0010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460E" w14:textId="77777777" w:rsidR="00317611" w:rsidRDefault="0031761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F0F22">
      <w:rPr>
        <w:noProof/>
      </w:rPr>
      <w:t>1</w:t>
    </w:r>
    <w:r>
      <w:fldChar w:fldCharType="end"/>
    </w:r>
  </w:p>
  <w:p w14:paraId="56E3638C" w14:textId="77777777" w:rsidR="00317611" w:rsidRDefault="00317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D793" w14:textId="77777777" w:rsidR="00101650" w:rsidRDefault="00101650">
      <w:r>
        <w:separator/>
      </w:r>
    </w:p>
  </w:footnote>
  <w:footnote w:type="continuationSeparator" w:id="0">
    <w:p w14:paraId="660910DC" w14:textId="77777777" w:rsidR="00101650" w:rsidRDefault="0010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1D61C3C"/>
    <w:multiLevelType w:val="hybridMultilevel"/>
    <w:tmpl w:val="A0F0BAD2"/>
    <w:lvl w:ilvl="0" w:tplc="9522A926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31F1F"/>
    <w:multiLevelType w:val="hybridMultilevel"/>
    <w:tmpl w:val="9C0AA0D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020">
    <w:abstractNumId w:val="0"/>
  </w:num>
  <w:num w:numId="2" w16cid:durableId="934678720">
    <w:abstractNumId w:val="1"/>
  </w:num>
  <w:num w:numId="3" w16cid:durableId="1084186582">
    <w:abstractNumId w:val="2"/>
  </w:num>
  <w:num w:numId="4" w16cid:durableId="1285230852">
    <w:abstractNumId w:val="3"/>
  </w:num>
  <w:num w:numId="5" w16cid:durableId="2036153391">
    <w:abstractNumId w:val="4"/>
  </w:num>
  <w:num w:numId="6" w16cid:durableId="181212717">
    <w:abstractNumId w:val="5"/>
  </w:num>
  <w:num w:numId="7" w16cid:durableId="1969117764">
    <w:abstractNumId w:val="6"/>
  </w:num>
  <w:num w:numId="8" w16cid:durableId="910964223">
    <w:abstractNumId w:val="7"/>
  </w:num>
  <w:num w:numId="9" w16cid:durableId="757991510">
    <w:abstractNumId w:val="8"/>
  </w:num>
  <w:num w:numId="10" w16cid:durableId="2052220026">
    <w:abstractNumId w:val="9"/>
  </w:num>
  <w:num w:numId="11" w16cid:durableId="1496265051">
    <w:abstractNumId w:val="10"/>
  </w:num>
  <w:num w:numId="12" w16cid:durableId="802576004">
    <w:abstractNumId w:val="11"/>
  </w:num>
  <w:num w:numId="13" w16cid:durableId="1539930160">
    <w:abstractNumId w:val="12"/>
  </w:num>
  <w:num w:numId="14" w16cid:durableId="320622205">
    <w:abstractNumId w:val="13"/>
  </w:num>
  <w:num w:numId="15" w16cid:durableId="1342661753">
    <w:abstractNumId w:val="14"/>
  </w:num>
  <w:num w:numId="16" w16cid:durableId="1431659085">
    <w:abstractNumId w:val="15"/>
  </w:num>
  <w:num w:numId="17" w16cid:durableId="2017727618">
    <w:abstractNumId w:val="16"/>
  </w:num>
  <w:num w:numId="18" w16cid:durableId="1874269212">
    <w:abstractNumId w:val="17"/>
  </w:num>
  <w:num w:numId="19" w16cid:durableId="456266529">
    <w:abstractNumId w:val="18"/>
  </w:num>
  <w:num w:numId="20" w16cid:durableId="2085830822">
    <w:abstractNumId w:val="19"/>
  </w:num>
  <w:num w:numId="21" w16cid:durableId="1421872256">
    <w:abstractNumId w:val="20"/>
  </w:num>
  <w:num w:numId="22" w16cid:durableId="1036126881">
    <w:abstractNumId w:val="21"/>
  </w:num>
  <w:num w:numId="23" w16cid:durableId="1907642773">
    <w:abstractNumId w:val="22"/>
  </w:num>
  <w:num w:numId="24" w16cid:durableId="2099327748">
    <w:abstractNumId w:val="23"/>
  </w:num>
  <w:num w:numId="25" w16cid:durableId="1383747732">
    <w:abstractNumId w:val="24"/>
  </w:num>
  <w:num w:numId="26" w16cid:durableId="275985365">
    <w:abstractNumId w:val="25"/>
  </w:num>
  <w:num w:numId="27" w16cid:durableId="966935404">
    <w:abstractNumId w:val="26"/>
  </w:num>
  <w:num w:numId="28" w16cid:durableId="1039015840">
    <w:abstractNumId w:val="27"/>
  </w:num>
  <w:num w:numId="29" w16cid:durableId="2077438797">
    <w:abstractNumId w:val="28"/>
  </w:num>
  <w:num w:numId="30" w16cid:durableId="1268393718">
    <w:abstractNumId w:val="29"/>
  </w:num>
  <w:num w:numId="31" w16cid:durableId="1569924411">
    <w:abstractNumId w:val="30"/>
  </w:num>
  <w:num w:numId="32" w16cid:durableId="2031446089">
    <w:abstractNumId w:val="32"/>
  </w:num>
  <w:num w:numId="33" w16cid:durableId="9629542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28"/>
    <w:rsid w:val="00015233"/>
    <w:rsid w:val="00026345"/>
    <w:rsid w:val="00031738"/>
    <w:rsid w:val="000327AF"/>
    <w:rsid w:val="000401AF"/>
    <w:rsid w:val="0004024F"/>
    <w:rsid w:val="00044D5F"/>
    <w:rsid w:val="000500A9"/>
    <w:rsid w:val="0005158E"/>
    <w:rsid w:val="00066267"/>
    <w:rsid w:val="0007131B"/>
    <w:rsid w:val="00080EC9"/>
    <w:rsid w:val="000858B1"/>
    <w:rsid w:val="00090EE3"/>
    <w:rsid w:val="00095CA4"/>
    <w:rsid w:val="000961C3"/>
    <w:rsid w:val="000B628A"/>
    <w:rsid w:val="000D2C16"/>
    <w:rsid w:val="00101650"/>
    <w:rsid w:val="001127FE"/>
    <w:rsid w:val="00121D78"/>
    <w:rsid w:val="00141074"/>
    <w:rsid w:val="00142A2B"/>
    <w:rsid w:val="001433A7"/>
    <w:rsid w:val="00154DBD"/>
    <w:rsid w:val="00161C29"/>
    <w:rsid w:val="00173496"/>
    <w:rsid w:val="0018245C"/>
    <w:rsid w:val="00185C9B"/>
    <w:rsid w:val="00191199"/>
    <w:rsid w:val="00191F54"/>
    <w:rsid w:val="001976B1"/>
    <w:rsid w:val="001A7521"/>
    <w:rsid w:val="001C2537"/>
    <w:rsid w:val="001E6B96"/>
    <w:rsid w:val="001F08D7"/>
    <w:rsid w:val="00204606"/>
    <w:rsid w:val="00211900"/>
    <w:rsid w:val="0021454D"/>
    <w:rsid w:val="00233D32"/>
    <w:rsid w:val="00242775"/>
    <w:rsid w:val="002474AB"/>
    <w:rsid w:val="002508E2"/>
    <w:rsid w:val="00250AC7"/>
    <w:rsid w:val="00252B32"/>
    <w:rsid w:val="00266300"/>
    <w:rsid w:val="00267243"/>
    <w:rsid w:val="00271D15"/>
    <w:rsid w:val="002723D8"/>
    <w:rsid w:val="00290863"/>
    <w:rsid w:val="0029763C"/>
    <w:rsid w:val="002B4EAC"/>
    <w:rsid w:val="002B719D"/>
    <w:rsid w:val="002E7517"/>
    <w:rsid w:val="002F7340"/>
    <w:rsid w:val="003009C0"/>
    <w:rsid w:val="00301691"/>
    <w:rsid w:val="00304486"/>
    <w:rsid w:val="0030540F"/>
    <w:rsid w:val="003066C4"/>
    <w:rsid w:val="003129B9"/>
    <w:rsid w:val="00317611"/>
    <w:rsid w:val="003177BB"/>
    <w:rsid w:val="003245C4"/>
    <w:rsid w:val="0032593C"/>
    <w:rsid w:val="003262D1"/>
    <w:rsid w:val="00327D99"/>
    <w:rsid w:val="003305A2"/>
    <w:rsid w:val="003353E9"/>
    <w:rsid w:val="00372980"/>
    <w:rsid w:val="003837BC"/>
    <w:rsid w:val="00395F9E"/>
    <w:rsid w:val="003C20DE"/>
    <w:rsid w:val="003C5B90"/>
    <w:rsid w:val="003E038A"/>
    <w:rsid w:val="003E79F9"/>
    <w:rsid w:val="003E7CBF"/>
    <w:rsid w:val="00410A01"/>
    <w:rsid w:val="004512A2"/>
    <w:rsid w:val="00452EC7"/>
    <w:rsid w:val="0046367F"/>
    <w:rsid w:val="00465103"/>
    <w:rsid w:val="00473323"/>
    <w:rsid w:val="00482FAF"/>
    <w:rsid w:val="00485FE0"/>
    <w:rsid w:val="00487F7C"/>
    <w:rsid w:val="004A3D56"/>
    <w:rsid w:val="004A7850"/>
    <w:rsid w:val="004A7ECA"/>
    <w:rsid w:val="004B43EF"/>
    <w:rsid w:val="004C01B2"/>
    <w:rsid w:val="004C0CA6"/>
    <w:rsid w:val="004C6DBC"/>
    <w:rsid w:val="004D3922"/>
    <w:rsid w:val="004D4175"/>
    <w:rsid w:val="004D5D40"/>
    <w:rsid w:val="004F5BDE"/>
    <w:rsid w:val="0051188F"/>
    <w:rsid w:val="005241D4"/>
    <w:rsid w:val="0053302E"/>
    <w:rsid w:val="00554A42"/>
    <w:rsid w:val="0056723C"/>
    <w:rsid w:val="0057624E"/>
    <w:rsid w:val="005877AE"/>
    <w:rsid w:val="005A24CC"/>
    <w:rsid w:val="005A534E"/>
    <w:rsid w:val="005B117C"/>
    <w:rsid w:val="005C7A89"/>
    <w:rsid w:val="005E1B45"/>
    <w:rsid w:val="00600ADC"/>
    <w:rsid w:val="0062366A"/>
    <w:rsid w:val="006363EF"/>
    <w:rsid w:val="0064723C"/>
    <w:rsid w:val="00670441"/>
    <w:rsid w:val="006739BB"/>
    <w:rsid w:val="006752DB"/>
    <w:rsid w:val="00675741"/>
    <w:rsid w:val="00690721"/>
    <w:rsid w:val="0069099D"/>
    <w:rsid w:val="006A04CB"/>
    <w:rsid w:val="006A2D96"/>
    <w:rsid w:val="006A5970"/>
    <w:rsid w:val="006A7E7B"/>
    <w:rsid w:val="006C3A05"/>
    <w:rsid w:val="006F725F"/>
    <w:rsid w:val="00701EE2"/>
    <w:rsid w:val="007106AF"/>
    <w:rsid w:val="00712A27"/>
    <w:rsid w:val="00724347"/>
    <w:rsid w:val="00770A14"/>
    <w:rsid w:val="0077229E"/>
    <w:rsid w:val="007742A2"/>
    <w:rsid w:val="007856C5"/>
    <w:rsid w:val="007A69B8"/>
    <w:rsid w:val="007C4136"/>
    <w:rsid w:val="007E3576"/>
    <w:rsid w:val="007F0728"/>
    <w:rsid w:val="0081025C"/>
    <w:rsid w:val="00817931"/>
    <w:rsid w:val="008272C6"/>
    <w:rsid w:val="00834564"/>
    <w:rsid w:val="00852D09"/>
    <w:rsid w:val="00870103"/>
    <w:rsid w:val="00877206"/>
    <w:rsid w:val="00895DE7"/>
    <w:rsid w:val="00896056"/>
    <w:rsid w:val="008C1F9E"/>
    <w:rsid w:val="008D16D0"/>
    <w:rsid w:val="008E2546"/>
    <w:rsid w:val="008E4222"/>
    <w:rsid w:val="008E67E6"/>
    <w:rsid w:val="008E6C02"/>
    <w:rsid w:val="008E7A6F"/>
    <w:rsid w:val="009212FE"/>
    <w:rsid w:val="009223F3"/>
    <w:rsid w:val="0092240C"/>
    <w:rsid w:val="0092271F"/>
    <w:rsid w:val="009323A4"/>
    <w:rsid w:val="009366B9"/>
    <w:rsid w:val="009412B3"/>
    <w:rsid w:val="00954383"/>
    <w:rsid w:val="00960440"/>
    <w:rsid w:val="0097068D"/>
    <w:rsid w:val="0097403F"/>
    <w:rsid w:val="00987817"/>
    <w:rsid w:val="009923B9"/>
    <w:rsid w:val="009A7D61"/>
    <w:rsid w:val="009B77B4"/>
    <w:rsid w:val="00A15B94"/>
    <w:rsid w:val="00A21ACC"/>
    <w:rsid w:val="00A267C8"/>
    <w:rsid w:val="00A5362B"/>
    <w:rsid w:val="00A576C0"/>
    <w:rsid w:val="00A823C9"/>
    <w:rsid w:val="00AA4F2F"/>
    <w:rsid w:val="00AC1F37"/>
    <w:rsid w:val="00AC597A"/>
    <w:rsid w:val="00AD4663"/>
    <w:rsid w:val="00AE57F1"/>
    <w:rsid w:val="00AF6C11"/>
    <w:rsid w:val="00B11DC9"/>
    <w:rsid w:val="00B20C21"/>
    <w:rsid w:val="00B24B28"/>
    <w:rsid w:val="00B34A28"/>
    <w:rsid w:val="00B37A8C"/>
    <w:rsid w:val="00B529E2"/>
    <w:rsid w:val="00B5587B"/>
    <w:rsid w:val="00B60662"/>
    <w:rsid w:val="00B62728"/>
    <w:rsid w:val="00B716A1"/>
    <w:rsid w:val="00BA13B0"/>
    <w:rsid w:val="00BA1F94"/>
    <w:rsid w:val="00BB4D7F"/>
    <w:rsid w:val="00BC0FB3"/>
    <w:rsid w:val="00BC3204"/>
    <w:rsid w:val="00BD737B"/>
    <w:rsid w:val="00BE6FE8"/>
    <w:rsid w:val="00BE7D80"/>
    <w:rsid w:val="00BF0F0A"/>
    <w:rsid w:val="00C00B92"/>
    <w:rsid w:val="00C03037"/>
    <w:rsid w:val="00C12022"/>
    <w:rsid w:val="00C12328"/>
    <w:rsid w:val="00C1401F"/>
    <w:rsid w:val="00C21D1F"/>
    <w:rsid w:val="00C45CBB"/>
    <w:rsid w:val="00C9527F"/>
    <w:rsid w:val="00CA0D92"/>
    <w:rsid w:val="00CA1DB1"/>
    <w:rsid w:val="00CB007B"/>
    <w:rsid w:val="00CC25A2"/>
    <w:rsid w:val="00CD2E51"/>
    <w:rsid w:val="00D112E6"/>
    <w:rsid w:val="00D342C3"/>
    <w:rsid w:val="00D377FF"/>
    <w:rsid w:val="00D44BCC"/>
    <w:rsid w:val="00D50506"/>
    <w:rsid w:val="00D570DA"/>
    <w:rsid w:val="00D753BF"/>
    <w:rsid w:val="00D80A10"/>
    <w:rsid w:val="00D866ED"/>
    <w:rsid w:val="00D866FE"/>
    <w:rsid w:val="00DA0E10"/>
    <w:rsid w:val="00DA3B5B"/>
    <w:rsid w:val="00DB11E1"/>
    <w:rsid w:val="00DB5DF8"/>
    <w:rsid w:val="00DC103D"/>
    <w:rsid w:val="00DE6A40"/>
    <w:rsid w:val="00DF1706"/>
    <w:rsid w:val="00DF61B3"/>
    <w:rsid w:val="00E01FCE"/>
    <w:rsid w:val="00E129BA"/>
    <w:rsid w:val="00E147B0"/>
    <w:rsid w:val="00E36598"/>
    <w:rsid w:val="00E42024"/>
    <w:rsid w:val="00E4609D"/>
    <w:rsid w:val="00E465E6"/>
    <w:rsid w:val="00E60D1E"/>
    <w:rsid w:val="00E70F3F"/>
    <w:rsid w:val="00E94477"/>
    <w:rsid w:val="00EB2457"/>
    <w:rsid w:val="00EF2F5F"/>
    <w:rsid w:val="00F13C03"/>
    <w:rsid w:val="00F15B46"/>
    <w:rsid w:val="00F208BF"/>
    <w:rsid w:val="00F226EF"/>
    <w:rsid w:val="00F27A98"/>
    <w:rsid w:val="00F32F03"/>
    <w:rsid w:val="00F34419"/>
    <w:rsid w:val="00F42E85"/>
    <w:rsid w:val="00F4636F"/>
    <w:rsid w:val="00F46D20"/>
    <w:rsid w:val="00F523BE"/>
    <w:rsid w:val="00F93C3B"/>
    <w:rsid w:val="00FA4F32"/>
    <w:rsid w:val="00FB12E2"/>
    <w:rsid w:val="00FB7E11"/>
    <w:rsid w:val="00FC7811"/>
    <w:rsid w:val="00FE35DB"/>
    <w:rsid w:val="00FF0F22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B20C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3"/>
      <w:szCs w:val="23"/>
      <w:lang w:eastAsia="ar-SA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trike w:val="0"/>
      <w:dstrike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  <w:color w:val="auto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Calibri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trike w:val="0"/>
      <w:dstrike w:val="0"/>
      <w:u w:val="non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Arial Unicode MS" w:hAnsi="Times New Roman" w:cs="Times New Roman"/>
      <w:kern w:val="2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List Paragraph Znak,ISCG Numerowanie Znak,lp1 Znak"/>
    <w:uiPriority w:val="34"/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567"/>
      </w:tabs>
      <w:overflowPunct w:val="0"/>
      <w:autoSpaceDE w:val="0"/>
      <w:ind w:left="408" w:hanging="266"/>
      <w:jc w:val="both"/>
    </w:pPr>
    <w:rPr>
      <w:sz w:val="20"/>
      <w:szCs w:val="20"/>
      <w:lang w:val="x-none"/>
    </w:rPr>
  </w:style>
  <w:style w:type="paragraph" w:styleId="Akapitzlist">
    <w:name w:val="List Paragraph"/>
    <w:aliases w:val="L1,Numerowanie,sw tekst,ISCG Numerowanie,lp1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2"/>
    </w:rPr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2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p">
    <w:name w:val="ustęp"/>
    <w:basedOn w:val="Normalny"/>
    <w:pPr>
      <w:tabs>
        <w:tab w:val="left" w:pos="284"/>
      </w:tabs>
      <w:spacing w:line="276" w:lineRule="auto"/>
      <w:jc w:val="both"/>
    </w:pPr>
    <w:rPr>
      <w:bCs/>
      <w:iCs/>
      <w:color w:val="000000"/>
      <w:kern w:val="2"/>
    </w:rPr>
  </w:style>
  <w:style w:type="character" w:customStyle="1" w:styleId="markedcontent">
    <w:name w:val="markedcontent"/>
    <w:rsid w:val="00DF1706"/>
  </w:style>
  <w:style w:type="character" w:styleId="Odwoaniedokomentarza">
    <w:name w:val="annotation reference"/>
    <w:uiPriority w:val="99"/>
    <w:semiHidden/>
    <w:unhideWhenUsed/>
    <w:rsid w:val="0001523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1523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15233"/>
    <w:rPr>
      <w:lang w:eastAsia="zh-CN"/>
    </w:rPr>
  </w:style>
  <w:style w:type="paragraph" w:styleId="NormalnyWeb">
    <w:name w:val="Normal (Web)"/>
    <w:basedOn w:val="Normalny"/>
    <w:uiPriority w:val="99"/>
    <w:unhideWhenUsed/>
    <w:rsid w:val="0014107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.leszczynska.bydgoszcz@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dos-bydgoszcz/polityka-prywatno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bydgoszcz/system-ekozarzadzania-i-audytu-em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7DC3-2965-4498-AF6A-71CCF809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3440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Links>
    <vt:vector size="18" baseType="variant">
      <vt:variant>
        <vt:i4>6488169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https://www.gov.pl/web/rdos-bydgoszcz/polityka-prywatnosci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https://www.gov.pl/web/rdos-bydgoszcz/system-ekozarzadzania-i-audytu-emas</vt:lpwstr>
      </vt:variant>
      <vt:variant>
        <vt:lpwstr/>
      </vt:variant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mailto:kornelia.leszczynska.bydgoszcz@rdos.gov.pl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/>
  <cp:keywords/>
  <cp:lastModifiedBy/>
  <cp:revision>1</cp:revision>
  <dcterms:created xsi:type="dcterms:W3CDTF">2022-07-08T11:06:00Z</dcterms:created>
  <dcterms:modified xsi:type="dcterms:W3CDTF">2022-07-08T11:06:00Z</dcterms:modified>
</cp:coreProperties>
</file>