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18B2" w14:textId="77777777" w:rsidR="00CC7F29" w:rsidRDefault="00CC7F29" w:rsidP="007F1FA4">
      <w:pPr>
        <w:jc w:val="right"/>
        <w:rPr>
          <w:rFonts w:ascii="Times New Roman" w:hAnsi="Times New Roman" w:cs="Times New Roman"/>
          <w:i/>
          <w:iCs/>
          <w:sz w:val="16"/>
          <w:szCs w:val="16"/>
          <w:u w:val="single"/>
          <w:lang w:eastAsia="pl-PL"/>
        </w:rPr>
      </w:pPr>
    </w:p>
    <w:p w14:paraId="5F4E7877" w14:textId="5AED5155" w:rsidR="00CC7F29" w:rsidRDefault="00D34293" w:rsidP="007F1FA4">
      <w:pPr>
        <w:jc w:val="right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834F2D">
        <w:rPr>
          <w:rFonts w:ascii="Times New Roman" w:hAnsi="Times New Roman" w:cs="Times New Roman"/>
          <w:i/>
          <w:iCs/>
          <w:sz w:val="16"/>
          <w:szCs w:val="16"/>
          <w:u w:val="single"/>
          <w:lang w:eastAsia="pl-PL"/>
        </w:rPr>
        <w:t>Załącznik Nr 3</w:t>
      </w:r>
      <w:r w:rsidRPr="00834F2D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7F1FA4" w:rsidRPr="00834F2D">
        <w:rPr>
          <w:rFonts w:ascii="Times New Roman" w:hAnsi="Times New Roman" w:cs="Times New Roman"/>
          <w:i/>
          <w:iCs/>
          <w:sz w:val="16"/>
          <w:szCs w:val="16"/>
          <w:lang w:eastAsia="pl-PL"/>
        </w:rPr>
        <w:br/>
      </w:r>
    </w:p>
    <w:p w14:paraId="327E0DD8" w14:textId="4AFE574E" w:rsidR="00D34293" w:rsidRPr="00834F2D" w:rsidRDefault="00D34293" w:rsidP="00CC7F29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14:paraId="2CC61C4B" w14:textId="4F7BEDD3" w:rsidR="00683C96" w:rsidRDefault="00594CE5" w:rsidP="00683C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WZÓR </w:t>
      </w:r>
      <w:r w:rsidR="00D34293"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UMOW</w:t>
      </w:r>
      <w:r w:rsidRPr="00683C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</w:t>
      </w:r>
    </w:p>
    <w:p w14:paraId="0690D269" w14:textId="69D4845C" w:rsidR="00D34293" w:rsidRPr="00FC6BA0" w:rsidRDefault="00D34293" w:rsidP="00834F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C6B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ZLECENIE NA ŚWIADCZENIE USŁUG TRANSPORTOWYCH</w:t>
      </w:r>
    </w:p>
    <w:p w14:paraId="7CE4C53B" w14:textId="0AF38DF7" w:rsidR="00D34293" w:rsidRPr="00AE3A93" w:rsidRDefault="00D34293" w:rsidP="002413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zawarta w dniu ………………………….. r. pomiędzy:</w:t>
      </w:r>
    </w:p>
    <w:p w14:paraId="16D9FCF8" w14:textId="6FC047A4" w:rsidR="006C594F" w:rsidRPr="00AE3A93" w:rsidRDefault="00D34293" w:rsidP="00616AF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Powiatową Stacją Sanitarno- Epidemiologiczną w </w:t>
      </w:r>
      <w:r w:rsidR="00616AFB">
        <w:rPr>
          <w:rFonts w:ascii="Times New Roman" w:hAnsi="Times New Roman" w:cs="Times New Roman"/>
          <w:sz w:val="24"/>
          <w:szCs w:val="24"/>
          <w:lang w:eastAsia="zh-CN"/>
        </w:rPr>
        <w:t>Lipnie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 z siedzibą</w:t>
      </w:r>
      <w:r w:rsidR="00616A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>przy</w:t>
      </w:r>
      <w:r w:rsidR="00616A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ul. </w:t>
      </w:r>
      <w:r w:rsidR="00616AFB">
        <w:rPr>
          <w:rFonts w:ascii="Times New Roman" w:hAnsi="Times New Roman" w:cs="Times New Roman"/>
          <w:sz w:val="24"/>
          <w:szCs w:val="24"/>
          <w:lang w:eastAsia="zh-CN"/>
        </w:rPr>
        <w:t>Kościuszki 18/20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616AFB">
        <w:rPr>
          <w:rFonts w:ascii="Times New Roman" w:hAnsi="Times New Roman" w:cs="Times New Roman"/>
          <w:sz w:val="24"/>
          <w:szCs w:val="24"/>
          <w:lang w:eastAsia="zh-CN"/>
        </w:rPr>
        <w:t xml:space="preserve"> 87-600 Lipno </w:t>
      </w:r>
      <w:r w:rsidR="00683C96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NIP: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893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128-10-11</w:t>
      </w:r>
      <w:r w:rsidR="00683C96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, REGON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001246447</w:t>
      </w:r>
      <w:r w:rsidR="00683C9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reprezentowaną przez Dyrektora - Panią </w:t>
      </w:r>
      <w:r w:rsidR="00616AFB">
        <w:rPr>
          <w:rFonts w:ascii="Times New Roman" w:hAnsi="Times New Roman" w:cs="Times New Roman"/>
          <w:sz w:val="24"/>
          <w:szCs w:val="24"/>
          <w:lang w:eastAsia="zh-CN"/>
        </w:rPr>
        <w:t>Annę Żebrowską,</w:t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 zwaną dalej Zamawiającym</w:t>
      </w:r>
      <w:r w:rsidR="006C594F" w:rsidRPr="00AE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1FB7CAD8" w14:textId="479F3C52" w:rsidR="00D34293" w:rsidRPr="00AE3A93" w:rsidRDefault="00D34293" w:rsidP="002413A2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a……………………………………………………………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zwanego dalej Wykonawcą prowadzącego zarejestrowaną działalność gospodarczą pod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Nr ………………….,</w:t>
      </w:r>
      <w:r w:rsidR="00FC6B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NIP:……………………….</w:t>
      </w:r>
      <w:r w:rsidR="00F85EC6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, REGON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…………………….</w:t>
      </w:r>
    </w:p>
    <w:p w14:paraId="68ED8314" w14:textId="77777777" w:rsidR="00D34293" w:rsidRPr="00AE3A93" w:rsidRDefault="00D34293" w:rsidP="006C59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CA8275" w14:textId="2DF95AB3" w:rsidR="00D34293" w:rsidRPr="00AE3A93" w:rsidRDefault="002413A2" w:rsidP="002413A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3429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1</w:t>
      </w:r>
    </w:p>
    <w:p w14:paraId="45FBCDCC" w14:textId="5563D404" w:rsidR="00D34293" w:rsidRPr="00AE3A93" w:rsidRDefault="00D34293" w:rsidP="002413A2">
      <w:pPr>
        <w:pStyle w:val="Akapitzlist"/>
        <w:numPr>
          <w:ilvl w:val="0"/>
          <w:numId w:val="13"/>
        </w:numPr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Działając na podstawie art. 4 pkt. 8 ustawy z dnia 29 stycznia 2004 r.</w:t>
      </w: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„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Prawo zamówień publicznych” w związku ze złożoną ofertą strony </w:t>
      </w:r>
      <w:r w:rsidR="00FC6BA0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zawierają niniejszą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umowę.</w:t>
      </w:r>
    </w:p>
    <w:p w14:paraId="6812D85C" w14:textId="5C95A004" w:rsidR="00D34293" w:rsidRPr="00AE3A93" w:rsidRDefault="00D34293" w:rsidP="002413A2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Przedmiotem umowy są usługi polegające na przewozach osób i mienia świadczone na </w:t>
      </w:r>
      <w:r w:rsidR="00FC6BA0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rzecz Powiatowej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C6BA0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Stacji Sanitarno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- Epidemiologicznej w L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ipn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ie.</w:t>
      </w:r>
    </w:p>
    <w:p w14:paraId="360325AD" w14:textId="77777777" w:rsidR="00D34293" w:rsidRPr="00AE3A93" w:rsidRDefault="00D34293" w:rsidP="002413A2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oświadcza, że posiada przewidziane prawem uprawnienia i dysponuje środkami transportu odpowiednimi do prawidłowego wykonania umowy.</w:t>
      </w:r>
    </w:p>
    <w:p w14:paraId="31C93909" w14:textId="77777777" w:rsidR="00D34293" w:rsidRPr="00AE3A93" w:rsidRDefault="00D34293" w:rsidP="005148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2</w:t>
      </w:r>
    </w:p>
    <w:p w14:paraId="0F9DEA49" w14:textId="687C7B9A" w:rsidR="00D34293" w:rsidRPr="00AE3A93" w:rsidRDefault="00D34293" w:rsidP="00644D4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Usługi transportowe będą realizowane na terenie miasta L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ipna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, powiatu l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ipnows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kiego oraz na trasie do 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Bydgoszczy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051BA08" w14:textId="7416BBAE" w:rsidR="00D34293" w:rsidRPr="00AE3A93" w:rsidRDefault="00D34293" w:rsidP="00644D45">
      <w:pPr>
        <w:pStyle w:val="Akapitzlist"/>
        <w:numPr>
          <w:ilvl w:val="0"/>
          <w:numId w:val="12"/>
        </w:numPr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bookmarkStart w:id="0" w:name="_Hlk47446788"/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Usługi będą realizowane w dni robocze w godzinach między 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1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0 - 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w tygodniu: poniedziałek, wtorek, środa,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czwartek oraz piątek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w razie zaistniałej potrzeby</w:t>
      </w:r>
      <w:r w:rsidR="00567F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bookmarkEnd w:id="0"/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zmiany dnia lub godziny wykonania usługi Zamawiający powiadomi Wykonawcę osobiście, telefonicznie lub w inny sposób bezpośredniej komunikacji z jednodniowym wyprzedzeniem przed uzgodnionym terminem podstawienia pojazdu.</w:t>
      </w:r>
    </w:p>
    <w:p w14:paraId="5A5A7742" w14:textId="530CB219" w:rsidR="00D34293" w:rsidRPr="00AE3A93" w:rsidRDefault="00D34293" w:rsidP="00644D4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zastrzega sobie prawo odwołania zlecenia najpóźniej w przeddzień realizacji zlecenia lub zmiany dnia świadczenia usługi po uprzednim ustaleniu z Wykonawcą.</w:t>
      </w:r>
    </w:p>
    <w:p w14:paraId="690D3EFB" w14:textId="29195774" w:rsidR="00644D45" w:rsidRPr="00AE3A93" w:rsidRDefault="00D34293" w:rsidP="00644D4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Przedmiotem zlecenia usługi transportowej jest przewóz pracowników Powiatowej Stacji Sanitarno-Epidemiologicznej w 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Lipn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ie oraz bagażu zawierającego próby żywności, wody, szczepionki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materiału biologicznego w kierunku 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przewożone w specjalistycznych pojemnikach.</w:t>
      </w:r>
    </w:p>
    <w:p w14:paraId="697359A4" w14:textId="7E99B04C" w:rsidR="00D34293" w:rsidRPr="00AE3A93" w:rsidRDefault="00D34293" w:rsidP="00514869">
      <w:pPr>
        <w:jc w:val="center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3</w:t>
      </w:r>
    </w:p>
    <w:p w14:paraId="0942D12F" w14:textId="63876879" w:rsidR="00D34293" w:rsidRPr="00AE3A93" w:rsidRDefault="00D34293" w:rsidP="00644D4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 wykonania przewozów samochodem osobowym</w:t>
      </w:r>
      <w:r w:rsidR="00FC6B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C6BA0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sprawnym technicznie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utrzymanym w czystości i estetyce.</w:t>
      </w:r>
    </w:p>
    <w:p w14:paraId="635F9B10" w14:textId="3070B884" w:rsidR="00D34293" w:rsidRPr="00AE3A93" w:rsidRDefault="00D34293" w:rsidP="00644D4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podstawiać pojazd do siedziby PSSE w L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ipn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ie lub ustalonym wcześniej miejscu, w terminie ustalonym i uzgodnioną godziną przewozu.</w:t>
      </w:r>
    </w:p>
    <w:p w14:paraId="65CCAE58" w14:textId="467BFB9D" w:rsidR="00D34293" w:rsidRPr="00AE3A93" w:rsidRDefault="00D34293" w:rsidP="00644D4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każdorazowo w ustalonym czasie będzie stawiał się w siedzibie Zamawiającego</w:t>
      </w: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lub w wyznaczonym wcześniej miejscu i informował o gotowości do wykonania usługi osobiście lub telefonicznie pracownika.</w:t>
      </w:r>
    </w:p>
    <w:p w14:paraId="59F5E7B8" w14:textId="3FDF6F7A" w:rsidR="006C594F" w:rsidRPr="00AE3A93" w:rsidRDefault="00D34293" w:rsidP="00644D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 w:rsidR="006C594F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="00F8552B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              </w:t>
      </w:r>
      <w:r w:rsidR="006C594F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  </w:t>
      </w:r>
      <w:r w:rsidR="00B31EB3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4</w:t>
      </w:r>
    </w:p>
    <w:p w14:paraId="46BA1FFE" w14:textId="534049E6" w:rsidR="000318E0" w:rsidRDefault="002413A2" w:rsidP="00644D4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="00D34293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t xml:space="preserve"> </w:t>
      </w:r>
      <w:r w:rsidR="00D3429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będzie przewoził osoby i mienie na określonej trasie.</w:t>
      </w:r>
      <w:r w:rsidR="00644D45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D7E4E45" w14:textId="77777777" w:rsidR="00FC6BA0" w:rsidRDefault="00FC6BA0" w:rsidP="00644D4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5C02A1" w14:textId="13F55B3E" w:rsidR="00D34293" w:rsidRPr="00AE3A93" w:rsidRDefault="00D34293" w:rsidP="000318E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5</w:t>
      </w:r>
    </w:p>
    <w:p w14:paraId="4DDDD31F" w14:textId="77777777" w:rsidR="00D34293" w:rsidRPr="00AE3A93" w:rsidRDefault="00D34293" w:rsidP="00644D4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 prowadzenia karty ewidencji przejazdów tzw. karty drogowej zawierającej rejestr tras z nazwami miejscowości, ilości przejechanych kilometrów i godzin przejazdów.</w:t>
      </w:r>
    </w:p>
    <w:p w14:paraId="51F9372F" w14:textId="601F914C" w:rsidR="00D34293" w:rsidRPr="00AE3A93" w:rsidRDefault="00D34293" w:rsidP="00644D4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Karty ewidencji pojazdów tzw. karty drogowe z każdego dnia muszą zawierać zatwierdzony podpisem stan licznika przed rozpoczęciem wyjazdu oraz stan licznika na zakończenie pracy (trasy) danego pracownika.</w:t>
      </w:r>
    </w:p>
    <w:p w14:paraId="60C6E7A1" w14:textId="77777777" w:rsidR="00D34293" w:rsidRPr="00AE3A93" w:rsidRDefault="00D34293" w:rsidP="00644D4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Karty drogowe z każdego dnia świadczenia usługi winna być podpisana przez pracownika korzystającego z samochodu oraz zatwierdzona przez pracownika administracyjnego PSSE potwierdzającego zakończenie świadczenia usługi w danym dniu. </w:t>
      </w:r>
    </w:p>
    <w:p w14:paraId="49B0F85C" w14:textId="77777777" w:rsidR="00D34293" w:rsidRPr="00AE3A93" w:rsidRDefault="00D34293" w:rsidP="00644D4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Karty drogowe będą przekazywane Zamawiającemu obowiązkowo na koniec okresu rozliczeniowego (po zakończeniu miesiąca) i będą podstawą do rozliczeń finansowych za świadczenie usługi.</w:t>
      </w:r>
    </w:p>
    <w:p w14:paraId="2534B857" w14:textId="77777777" w:rsidR="00D34293" w:rsidRPr="00AE3A93" w:rsidRDefault="00D34293" w:rsidP="005148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6</w:t>
      </w:r>
    </w:p>
    <w:p w14:paraId="7290B00D" w14:textId="11B17C76" w:rsidR="00D34293" w:rsidRPr="00AE3A93" w:rsidRDefault="00D34293" w:rsidP="002413A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być dostępny w stałym kontakcie telefonicznym z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Zamawiającym  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 dni robocze w godzinach (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-15: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83C96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3E1A0427" w14:textId="21B50A45" w:rsidR="00D34293" w:rsidRPr="00AE3A93" w:rsidRDefault="00D34293" w:rsidP="002413A2">
      <w:pPr>
        <w:pStyle w:val="Akapitzlist"/>
        <w:numPr>
          <w:ilvl w:val="0"/>
          <w:numId w:val="14"/>
        </w:numPr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 Wykonawcy, pod którym</w:t>
      </w:r>
      <w:r w:rsidR="00FC6B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będzie mógł się kontaktować to: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……….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</w:t>
      </w:r>
    </w:p>
    <w:p w14:paraId="276B8DA4" w14:textId="2A9E70CA" w:rsidR="00D34293" w:rsidRPr="00AE3A93" w:rsidRDefault="00D34293" w:rsidP="002413A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Osobami upoważnionymi do kontaktu z Wykonawcą w sprawie świadczenia usługi są wyłącznie Dyrektor PSSE L</w:t>
      </w:r>
      <w:r w:rsidR="00616AFB">
        <w:rPr>
          <w:rFonts w:ascii="Times New Roman" w:eastAsia="Times New Roman" w:hAnsi="Times New Roman" w:cs="Times New Roman"/>
          <w:sz w:val="24"/>
          <w:szCs w:val="24"/>
          <w:lang w:eastAsia="zh-CN"/>
        </w:rPr>
        <w:t>ipno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, pracownik ds.  pracowniczych i administracyjnych oraz pracownik korzystający w danym dniu z usługi.</w:t>
      </w:r>
    </w:p>
    <w:p w14:paraId="64259542" w14:textId="77777777" w:rsidR="00D34293" w:rsidRPr="00AE3A93" w:rsidRDefault="00D34293" w:rsidP="006C59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§7</w:t>
      </w:r>
    </w:p>
    <w:p w14:paraId="10DBE629" w14:textId="243B9927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Wykonawcy za świadczenie usługi transportowej na rzecz PSSE w L</w:t>
      </w:r>
      <w:r w:rsidR="00FC6BA0">
        <w:rPr>
          <w:rFonts w:ascii="Times New Roman" w:eastAsia="Times New Roman" w:hAnsi="Times New Roman" w:cs="Times New Roman"/>
          <w:sz w:val="24"/>
          <w:szCs w:val="24"/>
          <w:lang w:eastAsia="zh-CN"/>
        </w:rPr>
        <w:t>ipn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ie przysługuje zapłata ustalona w następujący sposób:</w:t>
      </w:r>
    </w:p>
    <w:p w14:paraId="5F197CEC" w14:textId="44F6BB99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Cena za usługę ustalona w wysokości</w:t>
      </w:r>
      <w:r w:rsidR="002413A2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31EB3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</w:t>
      </w:r>
      <w:r w:rsidR="002413A2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PLN brutto (słownie: </w:t>
      </w:r>
      <w:r w:rsidR="00B31EB3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</w:t>
      </w:r>
      <w:r w:rsidR="002413A2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</w:t>
      </w:r>
      <w:r w:rsidR="00F8552B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…..</w:t>
      </w: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</w:t>
      </w:r>
      <w:r w:rsidR="00FC6BA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 1 km przejechany.</w:t>
      </w:r>
    </w:p>
    <w:p w14:paraId="6FDA5541" w14:textId="272AE678" w:rsidR="00D34293" w:rsidRPr="00AE3A93" w:rsidRDefault="00FC6BA0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podatek</w:t>
      </w:r>
      <w:r w:rsidR="00D3429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Urzędu Skarbowego odprowadza wg ryczałtu.</w:t>
      </w:r>
    </w:p>
    <w:p w14:paraId="2605918E" w14:textId="42F02FBA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Cena jednostkowa za usługę ustalona w niniejszej umowie nie może ulec zmianie </w:t>
      </w:r>
      <w:bookmarkStart w:id="1" w:name="_Hlk61425495"/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 trakcie jej trwania.</w:t>
      </w:r>
    </w:p>
    <w:bookmarkEnd w:id="1"/>
    <w:p w14:paraId="2AC41511" w14:textId="56A6A586" w:rsidR="00D34293" w:rsidRPr="00AE3A93" w:rsidRDefault="00D34293" w:rsidP="002413A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za realizację usługi wystawia rachunek 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fakturę na koniec miesiąca.</w:t>
      </w:r>
    </w:p>
    <w:p w14:paraId="60FF5B11" w14:textId="136CEA12" w:rsidR="002413A2" w:rsidRPr="002821E8" w:rsidRDefault="00D34293" w:rsidP="002821E8">
      <w:pPr>
        <w:pStyle w:val="Akapitzlist"/>
        <w:numPr>
          <w:ilvl w:val="0"/>
          <w:numId w:val="15"/>
        </w:numPr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Należność za wykonanie usługi Zamawiający przekaże na rachunek bankowy Wykonawcy usługi </w:t>
      </w:r>
      <w:r w:rsidR="002821E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 przeciągu 1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dnia otrzymania faktury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</w:t>
      </w:r>
      <w:r w:rsidR="002413A2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594F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nr…………………………………</w:t>
      </w:r>
      <w:r w:rsidR="006C594F" w:rsidRPr="00AE3A93">
        <w:rPr>
          <w:rFonts w:ascii="Times New Roman" w:eastAsia="Arial Narrow" w:hAnsi="Times New Roman" w:cs="Times New Roman"/>
          <w:sz w:val="24"/>
          <w:szCs w:val="24"/>
          <w:lang w:eastAsia="zh-CN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zh-CN"/>
        </w:rPr>
        <w:t>Za dzień płatności uważa się dzień złożenia zlecenia przelewu Wykonawcy.</w:t>
      </w:r>
    </w:p>
    <w:p w14:paraId="79720520" w14:textId="3776BB61" w:rsidR="00D34293" w:rsidRPr="00AE3A93" w:rsidRDefault="00D34293" w:rsidP="006C59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8</w:t>
      </w:r>
    </w:p>
    <w:p w14:paraId="263BA479" w14:textId="545C7FC4" w:rsidR="00D34293" w:rsidRPr="00AE3A93" w:rsidRDefault="00D34293" w:rsidP="002413A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Umowę zawiera się na czas określony od dnia </w:t>
      </w:r>
      <w:r w:rsidR="00F8552B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B31EB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 do dnia 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834F2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14:paraId="59217592" w14:textId="6B542ED1" w:rsidR="00D34293" w:rsidRPr="00AE3A93" w:rsidRDefault="00D34293" w:rsidP="002413A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Umowa może być rozwiązana przez każdą ze stron z 2 tygodniowym okresem wypowiedzenia.                                </w:t>
      </w:r>
    </w:p>
    <w:p w14:paraId="73A8440B" w14:textId="5DBA4775" w:rsidR="00D34293" w:rsidRPr="00AE3A93" w:rsidRDefault="00D34293" w:rsidP="006C59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§ 9</w:t>
      </w:r>
    </w:p>
    <w:p w14:paraId="19474A51" w14:textId="2BF57089" w:rsidR="00D34293" w:rsidRPr="00AE3A93" w:rsidRDefault="00D34293" w:rsidP="002413A2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zmiany treści umowy wymagają formy pisemnej pod rygorem nieważności.</w:t>
      </w:r>
    </w:p>
    <w:p w14:paraId="5EFAC3B1" w14:textId="1EA323C5" w:rsidR="00D34293" w:rsidRPr="00AE3A93" w:rsidRDefault="00D34293" w:rsidP="002413A2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sprawach nieuregulowanych niniejszą umową </w:t>
      </w:r>
      <w:r w:rsidR="006808F3"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mają</w:t>
      </w: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zastosowanie przepisy Kodeksu cywilnego.</w:t>
      </w:r>
    </w:p>
    <w:p w14:paraId="72A1B3F2" w14:textId="77777777" w:rsidR="001717BC" w:rsidRPr="00AE3A93" w:rsidRDefault="00D34293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Times New Roman" w:hAnsi="Times New Roman" w:cs="Times New Roman"/>
          <w:sz w:val="24"/>
          <w:szCs w:val="24"/>
          <w:lang w:eastAsia="zh-CN"/>
        </w:rPr>
        <w:t>Umowę sporządzono w dwóch jednobrzmiących egzemplarzach, po jednym dla każdej ze stron.</w:t>
      </w:r>
    </w:p>
    <w:p w14:paraId="0731B042" w14:textId="18438DC0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Strony oświadczają, że wypełniły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opublikowanego w Dz. Urz. UE z 04.05.2016 L 119/1, zwanego RODO, wobec osób fizycznych, od których dane osobowe bezpośrednio lub pośrednio pozyskały w celu zawarcia niniejszej umowy.</w:t>
      </w:r>
    </w:p>
    <w:p w14:paraId="1BB43068" w14:textId="77777777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Wykonawca zobowiązuje się do zachowania w ścisłej tajemnicy wszelkich informacji przekazywanych w trakcie trwania umowy, które to informacje będą wykorzystywane tylko </w:t>
      </w: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dla potrzeb realizowanego zlecenia.</w:t>
      </w:r>
    </w:p>
    <w:p w14:paraId="7A319E63" w14:textId="77777777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zobowiązuje się do zachowania w ścisłej tajemnicy informacji przekazywanych przez Wykonawcę na potrzeby realizacji zlecenia.</w:t>
      </w:r>
    </w:p>
    <w:p w14:paraId="2DEB883D" w14:textId="77777777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t>W nawiązaniu ust. 2 i 3 przez tajemnice przedsiębiorstwa rozumie się nieujawnione do wiadomości publicznej lub nieznane informacje techniczne, handlowe oraz organizacyjne.</w:t>
      </w:r>
    </w:p>
    <w:p w14:paraId="31445B2F" w14:textId="1F878AFB" w:rsidR="001717BC" w:rsidRPr="00AE3A93" w:rsidRDefault="001717BC" w:rsidP="001717B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Klauzula poufności: Wykonawca oświadcza, że wszelkie informacje, do których będzie miał dostęp lub w posiadanie których mógłby wejść przypadkowo w związku z wykonywaniem Umowy (dotyczy informacji mających charakter informacji publicznych, jak również informacji mających charakter tajemnicy służbowej) - nie zostaną upublicznione, podmienione lub zmienione tak, aby narazić Zamawiającego na utratę wiarygodności, czy złą opinię na temat jego działalności. </w:t>
      </w:r>
    </w:p>
    <w:p w14:paraId="0226D581" w14:textId="77777777" w:rsidR="00D34293" w:rsidRPr="00AE3A93" w:rsidRDefault="00D34293" w:rsidP="002413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D96D50" w14:textId="69FB862A" w:rsidR="00D342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56E899" w14:textId="2E2632A4" w:rsidR="002821E8" w:rsidRDefault="002821E8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717734" w14:textId="77777777" w:rsidR="002821E8" w:rsidRPr="00AE3A93" w:rsidRDefault="002821E8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56ACD2" w14:textId="77777777" w:rsidR="002821E8" w:rsidRDefault="002821E8" w:rsidP="0028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……………………………………….                                                 ………………………………</w:t>
      </w:r>
    </w:p>
    <w:p w14:paraId="7186E382" w14:textId="3BE58523" w:rsidR="00D34293" w:rsidRPr="00AE3A93" w:rsidRDefault="002821E8" w:rsidP="0028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="00834F2D">
        <w:rPr>
          <w:rFonts w:ascii="Times New Roman" w:hAnsi="Times New Roman" w:cs="Times New Roman"/>
          <w:sz w:val="18"/>
          <w:szCs w:val="18"/>
          <w:lang w:eastAsia="pl-PL"/>
        </w:rPr>
        <w:t>/</w:t>
      </w:r>
      <w:r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 podpis </w:t>
      </w:r>
      <w:r>
        <w:rPr>
          <w:rFonts w:ascii="Times New Roman" w:hAnsi="Times New Roman" w:cs="Times New Roman"/>
          <w:sz w:val="18"/>
          <w:szCs w:val="18"/>
          <w:lang w:eastAsia="pl-PL"/>
        </w:rPr>
        <w:t>Wykonawcy</w:t>
      </w:r>
      <w:r w:rsidR="00834F2D">
        <w:rPr>
          <w:rFonts w:ascii="Times New Roman" w:hAnsi="Times New Roman" w:cs="Times New Roman"/>
          <w:sz w:val="18"/>
          <w:szCs w:val="18"/>
          <w:lang w:eastAsia="pl-PL"/>
        </w:rPr>
        <w:t>/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 w:rsidR="00834F2D">
        <w:rPr>
          <w:rFonts w:ascii="Times New Roman" w:hAnsi="Times New Roman" w:cs="Times New Roman"/>
          <w:sz w:val="18"/>
          <w:szCs w:val="18"/>
          <w:lang w:eastAsia="pl-PL"/>
        </w:rPr>
        <w:t>/</w:t>
      </w:r>
      <w:r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podpis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Zamawiającego </w:t>
      </w:r>
      <w:r w:rsidR="00834F2D">
        <w:rPr>
          <w:rFonts w:ascii="Times New Roman" w:hAnsi="Times New Roman" w:cs="Times New Roman"/>
          <w:sz w:val="18"/>
          <w:szCs w:val="18"/>
          <w:lang w:eastAsia="pl-PL"/>
        </w:rPr>
        <w:t>/</w:t>
      </w:r>
    </w:p>
    <w:p w14:paraId="5ED2D4AE" w14:textId="77777777" w:rsidR="00D34293" w:rsidRPr="00AE3A93" w:rsidRDefault="00D34293" w:rsidP="0028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360B20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5A465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905B08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011F6A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1F19BA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2A9D8F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EB3824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D5719A" w14:textId="77777777" w:rsidR="00D34293" w:rsidRPr="00AE3A93" w:rsidRDefault="00D34293" w:rsidP="00BF082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3C8FC2" w14:textId="77777777" w:rsidR="000A48FC" w:rsidRPr="00AE3A93" w:rsidRDefault="00142D27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2E225EA3" w14:textId="77777777" w:rsidR="000A48FC" w:rsidRPr="00AE3A93" w:rsidRDefault="000A48FC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8583C2" w14:textId="77777777" w:rsidR="000A48FC" w:rsidRPr="00AE3A93" w:rsidRDefault="000A48FC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DB0C9D" w14:textId="77777777" w:rsidR="000A48FC" w:rsidRPr="00AE3A93" w:rsidRDefault="000A48FC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E4D373" w14:textId="77777777" w:rsidR="000A48FC" w:rsidRPr="00AE3A93" w:rsidRDefault="000A48FC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D361E5" w14:textId="71B5DD6C" w:rsidR="00142D27" w:rsidRPr="00AE3A93" w:rsidRDefault="00142D27" w:rsidP="00BF08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820E05" w14:textId="77777777" w:rsidR="007504F2" w:rsidRPr="00AE3A93" w:rsidRDefault="007504F2" w:rsidP="00BF082B">
      <w:pPr>
        <w:rPr>
          <w:rFonts w:ascii="Times New Roman" w:hAnsi="Times New Roman" w:cs="Times New Roman"/>
          <w:sz w:val="24"/>
          <w:szCs w:val="24"/>
        </w:rPr>
      </w:pPr>
    </w:p>
    <w:sectPr w:rsidR="007504F2" w:rsidRPr="00AE3A93" w:rsidSect="00AE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E4EC02A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2C30B0B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91574"/>
    <w:multiLevelType w:val="hybridMultilevel"/>
    <w:tmpl w:val="77B6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AB9"/>
    <w:multiLevelType w:val="hybridMultilevel"/>
    <w:tmpl w:val="52DE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74B"/>
    <w:multiLevelType w:val="hybridMultilevel"/>
    <w:tmpl w:val="0772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D304C"/>
    <w:multiLevelType w:val="hybridMultilevel"/>
    <w:tmpl w:val="22B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51FE"/>
    <w:multiLevelType w:val="hybridMultilevel"/>
    <w:tmpl w:val="6470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00D74"/>
    <w:multiLevelType w:val="hybridMultilevel"/>
    <w:tmpl w:val="898E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D68DD"/>
    <w:multiLevelType w:val="hybridMultilevel"/>
    <w:tmpl w:val="757EDA92"/>
    <w:lvl w:ilvl="0" w:tplc="CFB4C4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5A72"/>
    <w:multiLevelType w:val="hybridMultilevel"/>
    <w:tmpl w:val="41F2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D0523"/>
    <w:multiLevelType w:val="hybridMultilevel"/>
    <w:tmpl w:val="996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606B3"/>
    <w:multiLevelType w:val="hybridMultilevel"/>
    <w:tmpl w:val="6332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80CE3"/>
    <w:multiLevelType w:val="hybridMultilevel"/>
    <w:tmpl w:val="02721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58BC"/>
    <w:multiLevelType w:val="hybridMultilevel"/>
    <w:tmpl w:val="CC7A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15960"/>
    <w:multiLevelType w:val="hybridMultilevel"/>
    <w:tmpl w:val="F1F8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1A93"/>
    <w:multiLevelType w:val="hybridMultilevel"/>
    <w:tmpl w:val="69A41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25C79"/>
    <w:multiLevelType w:val="multilevel"/>
    <w:tmpl w:val="FB92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F113152"/>
    <w:multiLevelType w:val="hybridMultilevel"/>
    <w:tmpl w:val="68FC27D4"/>
    <w:lvl w:ilvl="0" w:tplc="E0A4A7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B2436"/>
    <w:multiLevelType w:val="hybridMultilevel"/>
    <w:tmpl w:val="E70C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245DF"/>
    <w:multiLevelType w:val="hybridMultilevel"/>
    <w:tmpl w:val="98EC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CA0"/>
    <w:multiLevelType w:val="hybridMultilevel"/>
    <w:tmpl w:val="9254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17151">
    <w:abstractNumId w:val="14"/>
  </w:num>
  <w:num w:numId="2" w16cid:durableId="1010334055">
    <w:abstractNumId w:val="0"/>
  </w:num>
  <w:num w:numId="3" w16cid:durableId="364134629">
    <w:abstractNumId w:val="1"/>
  </w:num>
  <w:num w:numId="4" w16cid:durableId="1249003059">
    <w:abstractNumId w:val="2"/>
  </w:num>
  <w:num w:numId="5" w16cid:durableId="1735202669">
    <w:abstractNumId w:val="3"/>
  </w:num>
  <w:num w:numId="6" w16cid:durableId="450560239">
    <w:abstractNumId w:val="4"/>
  </w:num>
  <w:num w:numId="7" w16cid:durableId="1252810848">
    <w:abstractNumId w:val="5"/>
  </w:num>
  <w:num w:numId="8" w16cid:durableId="2828303">
    <w:abstractNumId w:val="6"/>
  </w:num>
  <w:num w:numId="9" w16cid:durableId="1400907195">
    <w:abstractNumId w:val="7"/>
  </w:num>
  <w:num w:numId="10" w16cid:durableId="891232742">
    <w:abstractNumId w:val="11"/>
  </w:num>
  <w:num w:numId="11" w16cid:durableId="1793667718">
    <w:abstractNumId w:val="25"/>
  </w:num>
  <w:num w:numId="12" w16cid:durableId="915013978">
    <w:abstractNumId w:val="17"/>
  </w:num>
  <w:num w:numId="13" w16cid:durableId="1305237464">
    <w:abstractNumId w:val="26"/>
  </w:num>
  <w:num w:numId="14" w16cid:durableId="416245689">
    <w:abstractNumId w:val="16"/>
  </w:num>
  <w:num w:numId="15" w16cid:durableId="1563910716">
    <w:abstractNumId w:val="20"/>
  </w:num>
  <w:num w:numId="16" w16cid:durableId="1679309856">
    <w:abstractNumId w:val="24"/>
  </w:num>
  <w:num w:numId="17" w16cid:durableId="1785728466">
    <w:abstractNumId w:val="10"/>
  </w:num>
  <w:num w:numId="18" w16cid:durableId="1918057094">
    <w:abstractNumId w:val="12"/>
  </w:num>
  <w:num w:numId="19" w16cid:durableId="1201241028">
    <w:abstractNumId w:val="8"/>
  </w:num>
  <w:num w:numId="20" w16cid:durableId="1623685681">
    <w:abstractNumId w:val="18"/>
  </w:num>
  <w:num w:numId="21" w16cid:durableId="579995162">
    <w:abstractNumId w:val="15"/>
  </w:num>
  <w:num w:numId="22" w16cid:durableId="319046104">
    <w:abstractNumId w:val="23"/>
  </w:num>
  <w:num w:numId="23" w16cid:durableId="1035427487">
    <w:abstractNumId w:val="13"/>
  </w:num>
  <w:num w:numId="24" w16cid:durableId="242835612">
    <w:abstractNumId w:val="21"/>
  </w:num>
  <w:num w:numId="25" w16cid:durableId="815225501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4697498">
    <w:abstractNumId w:val="9"/>
  </w:num>
  <w:num w:numId="27" w16cid:durableId="830394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C"/>
    <w:rsid w:val="000318E0"/>
    <w:rsid w:val="000866FE"/>
    <w:rsid w:val="000A2410"/>
    <w:rsid w:val="000A48FC"/>
    <w:rsid w:val="000E4E16"/>
    <w:rsid w:val="00142D27"/>
    <w:rsid w:val="001717BC"/>
    <w:rsid w:val="002130E2"/>
    <w:rsid w:val="002413A2"/>
    <w:rsid w:val="002821E8"/>
    <w:rsid w:val="002A0031"/>
    <w:rsid w:val="002A3AE8"/>
    <w:rsid w:val="003D5BC1"/>
    <w:rsid w:val="00463A5E"/>
    <w:rsid w:val="004A1943"/>
    <w:rsid w:val="00514869"/>
    <w:rsid w:val="00567F11"/>
    <w:rsid w:val="005877D2"/>
    <w:rsid w:val="00594CE5"/>
    <w:rsid w:val="005F695C"/>
    <w:rsid w:val="00616AFB"/>
    <w:rsid w:val="00644D45"/>
    <w:rsid w:val="006808F3"/>
    <w:rsid w:val="00683C96"/>
    <w:rsid w:val="006A2A0C"/>
    <w:rsid w:val="006C594F"/>
    <w:rsid w:val="00717CDB"/>
    <w:rsid w:val="00726E3D"/>
    <w:rsid w:val="007504F2"/>
    <w:rsid w:val="007F1FA4"/>
    <w:rsid w:val="00810858"/>
    <w:rsid w:val="008348B3"/>
    <w:rsid w:val="00834F2D"/>
    <w:rsid w:val="0087513E"/>
    <w:rsid w:val="00885D99"/>
    <w:rsid w:val="008F4B9A"/>
    <w:rsid w:val="0091748D"/>
    <w:rsid w:val="009524A6"/>
    <w:rsid w:val="00A53D49"/>
    <w:rsid w:val="00AB3D0A"/>
    <w:rsid w:val="00AE395A"/>
    <w:rsid w:val="00AE3A93"/>
    <w:rsid w:val="00AE7466"/>
    <w:rsid w:val="00B07649"/>
    <w:rsid w:val="00B31EB3"/>
    <w:rsid w:val="00B3472A"/>
    <w:rsid w:val="00BE1A52"/>
    <w:rsid w:val="00BF082B"/>
    <w:rsid w:val="00C2715C"/>
    <w:rsid w:val="00C27CD9"/>
    <w:rsid w:val="00CC7F29"/>
    <w:rsid w:val="00CF24C8"/>
    <w:rsid w:val="00D13E58"/>
    <w:rsid w:val="00D34293"/>
    <w:rsid w:val="00D75B42"/>
    <w:rsid w:val="00DE655A"/>
    <w:rsid w:val="00DF0092"/>
    <w:rsid w:val="00E05922"/>
    <w:rsid w:val="00E33891"/>
    <w:rsid w:val="00F2609C"/>
    <w:rsid w:val="00F8552B"/>
    <w:rsid w:val="00F85EC6"/>
    <w:rsid w:val="00FA0593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D670"/>
  <w15:chartTrackingRefBased/>
  <w15:docId w15:val="{C2317779-8EBF-4220-ABD3-D3330EFD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7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C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27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71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17BC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EAE8-2D0B-4A0F-ACE2-28A551BF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Piekarzewska</dc:creator>
  <cp:keywords/>
  <dc:description/>
  <cp:lastModifiedBy>PSSE Lipno - Ewelina Gajewska</cp:lastModifiedBy>
  <cp:revision>4</cp:revision>
  <cp:lastPrinted>2022-12-22T09:59:00Z</cp:lastPrinted>
  <dcterms:created xsi:type="dcterms:W3CDTF">2023-12-21T07:38:00Z</dcterms:created>
  <dcterms:modified xsi:type="dcterms:W3CDTF">2023-12-22T08:08:00Z</dcterms:modified>
</cp:coreProperties>
</file>