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77777777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5AE2D75D" w14:textId="77777777" w:rsidR="00D914FA" w:rsidRPr="00531C6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Załącznik nr 1 do Umowy</w:t>
      </w:r>
    </w:p>
    <w:p w14:paraId="4B6CE9A5" w14:textId="77777777" w:rsidR="00D914FA" w:rsidRPr="00531C6A" w:rsidRDefault="00D914FA" w:rsidP="00D914FA">
      <w:pPr>
        <w:jc w:val="right"/>
        <w:rPr>
          <w:rFonts w:ascii="Arial" w:hAnsi="Arial" w:cs="Arial"/>
          <w:sz w:val="20"/>
          <w:szCs w:val="20"/>
        </w:rPr>
      </w:pPr>
    </w:p>
    <w:p w14:paraId="2C4C3722" w14:textId="77777777" w:rsidR="00D914FA" w:rsidRPr="00F1605D" w:rsidRDefault="00D914FA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531C6A">
        <w:rPr>
          <w:rFonts w:ascii="Arial" w:hAnsi="Arial" w:cs="Arial"/>
          <w:b/>
          <w:bCs/>
          <w:sz w:val="20"/>
          <w:szCs w:val="20"/>
        </w:rPr>
        <w:t>FORMULARZ  OFERTY</w:t>
      </w:r>
    </w:p>
    <w:p w14:paraId="02EBE52D" w14:textId="77777777" w:rsidR="00D914FA" w:rsidRDefault="00D914FA" w:rsidP="00D914F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składany w postępowaniu o udzielenie zamówienia publicznego </w:t>
      </w:r>
    </w:p>
    <w:p w14:paraId="2EC3B050" w14:textId="77777777" w:rsidR="00D914FA" w:rsidRPr="00597500" w:rsidRDefault="00D914FA" w:rsidP="00D914FA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na zakup usług porządkowania i archiwizacji materiałów archiwalnych w magazynie archiwalnym w Jeleniej Górze</w:t>
      </w:r>
    </w:p>
    <w:p w14:paraId="244FB30D" w14:textId="77777777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</w:p>
    <w:p w14:paraId="2094B6DE" w14:textId="77777777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166/2021/DBO</w:t>
      </w:r>
    </w:p>
    <w:tbl>
      <w:tblPr>
        <w:tblW w:w="111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836"/>
        <w:gridCol w:w="302"/>
        <w:gridCol w:w="1276"/>
        <w:gridCol w:w="1276"/>
        <w:gridCol w:w="1325"/>
        <w:gridCol w:w="1053"/>
        <w:gridCol w:w="1238"/>
        <w:gridCol w:w="17"/>
        <w:gridCol w:w="1755"/>
        <w:gridCol w:w="17"/>
      </w:tblGrid>
      <w:tr w:rsidR="00D914FA" w:rsidRPr="00531C6A" w14:paraId="6A51C102" w14:textId="77777777" w:rsidTr="00874710">
        <w:tc>
          <w:tcPr>
            <w:tcW w:w="28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4381E85" w14:textId="77777777" w:rsidR="00D914FA" w:rsidRPr="00531C6A" w:rsidRDefault="00D914FA" w:rsidP="0087471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Pełna 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(firma)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Wykonawcy:</w:t>
            </w:r>
          </w:p>
        </w:tc>
        <w:tc>
          <w:tcPr>
            <w:tcW w:w="8257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78CCF" w14:textId="77777777" w:rsidR="00D914FA" w:rsidRPr="00531C6A" w:rsidRDefault="00D914FA" w:rsidP="008747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1DFC0" w14:textId="77777777" w:rsidR="00D914FA" w:rsidRPr="00531C6A" w:rsidRDefault="00D914FA" w:rsidP="0087471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D914FA" w:rsidRPr="00531C6A" w14:paraId="1226ACFE" w14:textId="77777777" w:rsidTr="00874710">
        <w:tc>
          <w:tcPr>
            <w:tcW w:w="28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665818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4E7FEA" w14:textId="77777777" w:rsidR="00D914FA" w:rsidRPr="00531C6A" w:rsidRDefault="00D914FA" w:rsidP="00874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DFCC3" w14:textId="77777777" w:rsidR="00D914FA" w:rsidRPr="00531C6A" w:rsidRDefault="00D914FA" w:rsidP="00874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D914FA" w:rsidRPr="00531C6A" w14:paraId="649EB470" w14:textId="77777777" w:rsidTr="00874710">
        <w:tc>
          <w:tcPr>
            <w:tcW w:w="284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70C75254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 </w:t>
            </w:r>
          </w:p>
          <w:p w14:paraId="29AE5A5A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telefonu:</w:t>
            </w:r>
          </w:p>
          <w:p w14:paraId="20CCEFA9" w14:textId="77777777" w:rsidR="00D914FA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112EC60" w14:textId="77777777" w:rsidR="00D914FA" w:rsidRPr="00173805" w:rsidRDefault="00D914FA" w:rsidP="0087471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E0311BD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6CC6B08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B32F6FB" w14:textId="77777777" w:rsidR="00D914F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D39FCA8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D914FA" w:rsidRPr="00531C6A" w14:paraId="5361AFDA" w14:textId="77777777" w:rsidTr="00874710">
        <w:trPr>
          <w:trHeight w:val="221"/>
        </w:trPr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874710"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77777777" w:rsidR="00D914FA" w:rsidRPr="00531C6A" w:rsidRDefault="00D914FA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CENA CAŁKOWITA OFERTY:</w:t>
            </w:r>
          </w:p>
        </w:tc>
      </w:tr>
      <w:tr w:rsidR="00D914FA" w:rsidRPr="0042773C" w14:paraId="5D723844" w14:textId="77777777" w:rsidTr="00874710">
        <w:trPr>
          <w:gridBefore w:val="1"/>
          <w:gridAfter w:val="1"/>
          <w:wBefore w:w="11" w:type="dxa"/>
          <w:wAfter w:w="17" w:type="dxa"/>
          <w:trHeight w:val="910"/>
        </w:trPr>
        <w:tc>
          <w:tcPr>
            <w:tcW w:w="31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Nazwa wykonywanych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7777777" w:rsidR="00D914FA" w:rsidRPr="0042773C" w:rsidRDefault="00D914FA" w:rsidP="00874710">
            <w:pPr>
              <w:jc w:val="center"/>
              <w:rPr>
                <w:b/>
                <w:sz w:val="12"/>
                <w:szCs w:val="12"/>
              </w:rPr>
            </w:pPr>
            <w:r w:rsidRPr="0042773C">
              <w:rPr>
                <w:b/>
                <w:sz w:val="12"/>
                <w:szCs w:val="12"/>
              </w:rPr>
              <w:t>Liczba jednostek archiwalnych w szt./ ilość materiałów archiwalnych w metrach bieżących oraz ilość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Cena jednostkowa za</w:t>
            </w:r>
            <w:r>
              <w:rPr>
                <w:b/>
                <w:sz w:val="14"/>
                <w:szCs w:val="14"/>
              </w:rPr>
              <w:t xml:space="preserve"> szt. /</w:t>
            </w:r>
            <w:r w:rsidRPr="0042773C">
              <w:rPr>
                <w:b/>
                <w:sz w:val="14"/>
                <w:szCs w:val="14"/>
              </w:rPr>
              <w:t xml:space="preserve"> metr bieżący </w:t>
            </w:r>
            <w:r>
              <w:rPr>
                <w:b/>
                <w:sz w:val="14"/>
                <w:szCs w:val="14"/>
              </w:rPr>
              <w:t xml:space="preserve">/ usługę </w:t>
            </w:r>
            <w:r w:rsidRPr="0042773C">
              <w:rPr>
                <w:b/>
                <w:sz w:val="14"/>
                <w:szCs w:val="14"/>
              </w:rPr>
              <w:t>netto*/***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DA1D04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netto*</w:t>
            </w:r>
          </w:p>
          <w:p w14:paraId="6D982E57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/kolumna 2 x 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Stawka VAT**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77777777" w:rsidR="00D914FA" w:rsidRPr="0042773C" w:rsidRDefault="00D914FA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D914FA" w:rsidRPr="0042773C" w:rsidRDefault="00D914FA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77777777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4</w:t>
            </w:r>
            <w:r w:rsidRPr="0042773C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>6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D914FA" w:rsidRPr="00807691" w14:paraId="7C1A3305" w14:textId="77777777" w:rsidTr="00874710">
        <w:trPr>
          <w:gridBefore w:val="1"/>
          <w:gridAfter w:val="1"/>
          <w:wBefore w:w="11" w:type="dxa"/>
          <w:wAfter w:w="17" w:type="dxa"/>
          <w:trHeight w:val="383"/>
        </w:trPr>
        <w:tc>
          <w:tcPr>
            <w:tcW w:w="31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D914FA" w:rsidRPr="00547F41" w:rsidRDefault="00D914FA" w:rsidP="00D914FA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77777777" w:rsidR="00D914FA" w:rsidRPr="00807691" w:rsidRDefault="00D914FA" w:rsidP="00D914FA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914FA" w:rsidRPr="00870B3A" w14:paraId="44377AF7" w14:textId="77777777" w:rsidTr="00874710">
        <w:trPr>
          <w:gridBefore w:val="1"/>
          <w:gridAfter w:val="1"/>
          <w:wBefore w:w="11" w:type="dxa"/>
          <w:wAfter w:w="17" w:type="dxa"/>
        </w:trPr>
        <w:tc>
          <w:tcPr>
            <w:tcW w:w="3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3AF5" w14:textId="77777777" w:rsidR="00D914FA" w:rsidRDefault="00D914FA" w:rsidP="00874710">
            <w:pPr>
              <w:tabs>
                <w:tab w:val="left" w:pos="17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Porządkowanie i archiwizacja akt osobowych byłych pracowników Zakładów Przemysłowych R-1 w Kowarach z lat 1948-1975.</w:t>
            </w:r>
          </w:p>
          <w:p w14:paraId="4CF69176" w14:textId="77777777" w:rsidR="00D914FA" w:rsidRPr="00D40CB4" w:rsidRDefault="00D914FA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 w:rsidRPr="00D40CB4">
              <w:rPr>
                <w:bCs/>
                <w:sz w:val="18"/>
                <w:szCs w:val="18"/>
              </w:rPr>
              <w:t>/</w:t>
            </w:r>
            <w:r>
              <w:rPr>
                <w:bCs/>
                <w:i/>
                <w:sz w:val="18"/>
                <w:szCs w:val="18"/>
              </w:rPr>
              <w:t>~ 138 metrów bieżących/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72825" w14:textId="77777777" w:rsidR="00D914FA" w:rsidRPr="00115946" w:rsidRDefault="00D914FA" w:rsidP="00874710">
            <w:pPr>
              <w:rPr>
                <w:b/>
              </w:rPr>
            </w:pPr>
            <w:r w:rsidRPr="00A9316F">
              <w:rPr>
                <w:b/>
              </w:rPr>
              <w:t>23 180</w:t>
            </w:r>
            <w:r>
              <w:rPr>
                <w:b/>
              </w:rPr>
              <w:t xml:space="preserve"> szt. </w:t>
            </w:r>
            <w:r w:rsidRPr="00FD4733">
              <w:rPr>
                <w:b/>
                <w:sz w:val="16"/>
                <w:szCs w:val="16"/>
              </w:rPr>
              <w:t>akt osobowych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E9D6" w14:textId="77777777" w:rsidR="00D914FA" w:rsidRPr="00870B3A" w:rsidRDefault="00D914FA" w:rsidP="00874710">
            <w:pPr>
              <w:jc w:val="center"/>
            </w:pPr>
            <w:r>
              <w:t>………..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7AC6" w14:textId="77777777" w:rsidR="00D914FA" w:rsidRPr="00870B3A" w:rsidRDefault="00D914FA" w:rsidP="0087471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0FB6F" w14:textId="77777777" w:rsidR="00D914FA" w:rsidRPr="00870B3A" w:rsidRDefault="00D914FA" w:rsidP="0087471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B4AE" w14:textId="77777777" w:rsidR="00D914FA" w:rsidRPr="00870B3A" w:rsidRDefault="00D914FA" w:rsidP="0087471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A24B81" w14:textId="77777777" w:rsidR="00D914FA" w:rsidRPr="00870B3A" w:rsidRDefault="00D914FA" w:rsidP="00874710">
            <w:pPr>
              <w:spacing w:before="120"/>
              <w:jc w:val="center"/>
            </w:pPr>
            <w:r>
              <w:t>………………</w:t>
            </w:r>
          </w:p>
        </w:tc>
      </w:tr>
      <w:tr w:rsidR="00D914FA" w14:paraId="0B6C68A0" w14:textId="77777777" w:rsidTr="00874710">
        <w:trPr>
          <w:gridBefore w:val="1"/>
          <w:gridAfter w:val="1"/>
          <w:wBefore w:w="11" w:type="dxa"/>
          <w:wAfter w:w="17" w:type="dxa"/>
          <w:trHeight w:val="1127"/>
        </w:trPr>
        <w:tc>
          <w:tcPr>
            <w:tcW w:w="3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2D2D" w14:textId="77777777" w:rsidR="00D914FA" w:rsidRDefault="00D914FA" w:rsidP="00874710">
            <w:pPr>
              <w:tabs>
                <w:tab w:val="left" w:pos="175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Porządkowanie i archiwizowanie teczek aktowych osób, którym były wypłacane świadczenia (renty uzupełniające) dla byłych pracowników Zakładów Przemysłowych R-1 w Kowarach.</w:t>
            </w:r>
          </w:p>
          <w:p w14:paraId="6D52C9D9" w14:textId="77777777" w:rsidR="00D914FA" w:rsidRPr="00026FB2" w:rsidRDefault="00D914FA" w:rsidP="00874710">
            <w:pPr>
              <w:tabs>
                <w:tab w:val="left" w:pos="1750"/>
              </w:tabs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026FB2">
              <w:rPr>
                <w:b/>
                <w:bCs/>
                <w:i/>
                <w:iCs/>
                <w:sz w:val="20"/>
                <w:szCs w:val="20"/>
              </w:rPr>
              <w:t>Przewiduje się, iż wystąpi potrzeba połączenie wyżej wskazanej dokumentacji z dokumentacją osobową.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67402" w14:textId="77777777" w:rsidR="00D914FA" w:rsidRPr="00115946" w:rsidRDefault="00D914FA" w:rsidP="00874710">
            <w:pPr>
              <w:jc w:val="center"/>
              <w:rPr>
                <w:b/>
              </w:rPr>
            </w:pPr>
            <w:r w:rsidRPr="00A9316F">
              <w:rPr>
                <w:b/>
              </w:rPr>
              <w:t xml:space="preserve">12 </w:t>
            </w:r>
            <w:proofErr w:type="spellStart"/>
            <w:r w:rsidRPr="00A9316F">
              <w:rPr>
                <w:b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D330A" w14:textId="77777777" w:rsidR="00D914FA" w:rsidRDefault="00D914FA" w:rsidP="00874710">
            <w:pPr>
              <w:jc w:val="center"/>
            </w:pPr>
            <w:r>
              <w:t>………..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D6F6" w14:textId="77777777" w:rsidR="00D914FA" w:rsidRDefault="00D914FA" w:rsidP="0087471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440D" w14:textId="77777777" w:rsidR="00D914FA" w:rsidRDefault="00D914FA" w:rsidP="00874710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98C4" w14:textId="77777777" w:rsidR="00D914FA" w:rsidRDefault="00D914FA" w:rsidP="0087471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E65C36" w14:textId="77777777" w:rsidR="00D914FA" w:rsidRDefault="00D914FA" w:rsidP="00874710">
            <w:pPr>
              <w:spacing w:before="120"/>
              <w:jc w:val="center"/>
            </w:pPr>
            <w:r>
              <w:t>………………</w:t>
            </w:r>
          </w:p>
        </w:tc>
      </w:tr>
      <w:tr w:rsidR="00D914FA" w14:paraId="54304EF4" w14:textId="77777777" w:rsidTr="00874710">
        <w:trPr>
          <w:gridBefore w:val="1"/>
          <w:gridAfter w:val="1"/>
          <w:wBefore w:w="11" w:type="dxa"/>
          <w:wAfter w:w="17" w:type="dxa"/>
        </w:trPr>
        <w:tc>
          <w:tcPr>
            <w:tcW w:w="3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FE8" w14:textId="77777777" w:rsidR="00D914FA" w:rsidRDefault="00D914FA" w:rsidP="00874710">
            <w:pPr>
              <w:tabs>
                <w:tab w:val="left" w:pos="175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Porządkowanie i archiwizowanie dokumentacji kadrowej dot. pracowników Kopalni Rud Uranu w Kowarach – książki grup roboczych; ewidencja pracowników umysłowych i fizycznych; skorowidze do akt osobowych w formie książkowej; karty wynagrodzeń oraz pomocnicze karty wynagrodzeń.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FF073" w14:textId="77777777" w:rsidR="00D914FA" w:rsidRPr="00115946" w:rsidRDefault="00D914FA" w:rsidP="00874710">
            <w:pPr>
              <w:jc w:val="center"/>
              <w:rPr>
                <w:b/>
              </w:rPr>
            </w:pPr>
            <w:r w:rsidRPr="00A9316F">
              <w:rPr>
                <w:b/>
              </w:rPr>
              <w:t xml:space="preserve">2 </w:t>
            </w:r>
            <w:proofErr w:type="spellStart"/>
            <w:r w:rsidRPr="00A9316F">
              <w:rPr>
                <w:b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2519" w14:textId="77777777" w:rsidR="00D914FA" w:rsidRDefault="00D914FA" w:rsidP="00874710">
            <w:pPr>
              <w:jc w:val="center"/>
            </w:pPr>
            <w:r>
              <w:t>………...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0833" w14:textId="77777777" w:rsidR="00D914FA" w:rsidRDefault="00D914FA" w:rsidP="0087471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62E1" w14:textId="77777777" w:rsidR="00D914FA" w:rsidRDefault="00D914FA" w:rsidP="00874710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4BDF" w14:textId="77777777" w:rsidR="00D914FA" w:rsidRDefault="00D914FA" w:rsidP="00874710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8486B4" w14:textId="77777777" w:rsidR="00D914FA" w:rsidRDefault="00D914FA" w:rsidP="00874710">
            <w:pPr>
              <w:spacing w:before="120"/>
              <w:jc w:val="center"/>
            </w:pPr>
            <w:r>
              <w:t>……………..</w:t>
            </w:r>
          </w:p>
        </w:tc>
      </w:tr>
      <w:tr w:rsidR="00D914FA" w14:paraId="140437B1" w14:textId="77777777" w:rsidTr="00874710">
        <w:trPr>
          <w:gridBefore w:val="1"/>
          <w:gridAfter w:val="1"/>
          <w:wBefore w:w="11" w:type="dxa"/>
          <w:wAfter w:w="17" w:type="dxa"/>
        </w:trPr>
        <w:tc>
          <w:tcPr>
            <w:tcW w:w="3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CE2" w14:textId="77777777" w:rsidR="00D914FA" w:rsidRDefault="00D914FA" w:rsidP="00874710">
            <w:pPr>
              <w:tabs>
                <w:tab w:val="left" w:pos="175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Sporządzenie ewidencji uporządkowanych materiałów archiwalnych w postaci spisów zdawczo-odbiorczych w formie elektronicznej wraz z wydrukami.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81207" w14:textId="77777777" w:rsidR="00D914FA" w:rsidRPr="00115946" w:rsidRDefault="00D914FA" w:rsidP="00874710">
            <w:pPr>
              <w:jc w:val="center"/>
              <w:rPr>
                <w:b/>
              </w:rPr>
            </w:pPr>
            <w:r w:rsidRPr="00A9316F">
              <w:rPr>
                <w:b/>
              </w:rPr>
              <w:t>1 usługa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6DEA" w14:textId="77777777" w:rsidR="00D914FA" w:rsidRDefault="00D914FA" w:rsidP="00874710">
            <w:pPr>
              <w:jc w:val="center"/>
            </w:pPr>
            <w:r>
              <w:t>………….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558B" w14:textId="77777777" w:rsidR="00D914FA" w:rsidRDefault="00D914FA" w:rsidP="0087471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7D6D" w14:textId="77777777" w:rsidR="00D914FA" w:rsidRDefault="00D914FA" w:rsidP="00874710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A6D3" w14:textId="77777777" w:rsidR="00D914FA" w:rsidRDefault="00D914FA" w:rsidP="0087471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53B99A" w14:textId="77777777" w:rsidR="00D914FA" w:rsidRDefault="00D914FA" w:rsidP="00874710">
            <w:pPr>
              <w:spacing w:before="120"/>
              <w:jc w:val="center"/>
            </w:pPr>
            <w:r>
              <w:t>……………….</w:t>
            </w:r>
          </w:p>
        </w:tc>
      </w:tr>
      <w:tr w:rsidR="00D914FA" w14:paraId="25455A1A" w14:textId="77777777" w:rsidTr="00874710">
        <w:trPr>
          <w:gridBefore w:val="1"/>
          <w:wBefore w:w="11" w:type="dxa"/>
        </w:trPr>
        <w:tc>
          <w:tcPr>
            <w:tcW w:w="932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77777777" w:rsidR="00D914FA" w:rsidRPr="00D40CB4" w:rsidRDefault="00D914FA" w:rsidP="00874710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D914FA" w:rsidRDefault="00D914FA" w:rsidP="00874710">
            <w:pPr>
              <w:spacing w:before="120"/>
              <w:jc w:val="center"/>
            </w:pPr>
            <w:r>
              <w:t>………………</w:t>
            </w:r>
          </w:p>
        </w:tc>
      </w:tr>
      <w:tr w:rsidR="00D914FA" w:rsidRPr="00870B3A" w14:paraId="7DC0A74B" w14:textId="77777777" w:rsidTr="00874710">
        <w:trPr>
          <w:gridBefore w:val="1"/>
          <w:wBefore w:w="11" w:type="dxa"/>
        </w:trPr>
        <w:tc>
          <w:tcPr>
            <w:tcW w:w="11095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5EC23" w14:textId="65CD86BE" w:rsidR="00D914FA" w:rsidRPr="00870B3A" w:rsidRDefault="00D914FA" w:rsidP="00AE382C">
            <w:pPr>
              <w:spacing w:before="120"/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</w:t>
            </w:r>
          </w:p>
        </w:tc>
      </w:tr>
    </w:tbl>
    <w:p w14:paraId="1CF8708F" w14:textId="77777777" w:rsidR="00D914FA" w:rsidRPr="00327587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531C6A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* </w:t>
      </w: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9143C8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20CFC963" w14:textId="77777777" w:rsidR="00D914FA" w:rsidRPr="001162BC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162BC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162BC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162BC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914FA" w:rsidRPr="00531C6A" w14:paraId="21AB80A0" w14:textId="77777777" w:rsidTr="00874710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E6D928F" w14:textId="494521BC" w:rsidR="00D914FA" w:rsidRPr="00DC7670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before="120" w:after="120"/>
              <w:ind w:left="252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 w:rsidRPr="00DC7670">
              <w:rPr>
                <w:rFonts w:ascii="Arial" w:hAnsi="Arial" w:cs="Arial"/>
                <w:color w:val="000000"/>
                <w:sz w:val="20"/>
                <w:szCs w:val="20"/>
              </w:rPr>
              <w:t>Oferuję(</w:t>
            </w:r>
            <w:proofErr w:type="spellStart"/>
            <w:r w:rsidRPr="00DC7670">
              <w:rPr>
                <w:rFonts w:ascii="Arial" w:hAnsi="Arial" w:cs="Arial"/>
                <w:color w:val="000000"/>
                <w:sz w:val="20"/>
                <w:szCs w:val="20"/>
              </w:rPr>
              <w:t>emy</w:t>
            </w:r>
            <w:proofErr w:type="spellEnd"/>
            <w:r w:rsidRPr="00DC7670">
              <w:rPr>
                <w:rFonts w:ascii="Arial" w:hAnsi="Arial" w:cs="Arial"/>
                <w:color w:val="000000"/>
                <w:sz w:val="20"/>
                <w:szCs w:val="20"/>
              </w:rPr>
              <w:t>) wykonanie niniejszego zamówienia w terminach:</w:t>
            </w:r>
          </w:p>
          <w:p w14:paraId="2C9C6F9C" w14:textId="77777777" w:rsidR="00D914FA" w:rsidRPr="00406586" w:rsidRDefault="00D914FA" w:rsidP="00D914FA">
            <w:pPr>
              <w:numPr>
                <w:ilvl w:val="1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realizacja Etapu I</w:t>
            </w:r>
            <w:r>
              <w:rPr>
                <w:bCs/>
              </w:rPr>
              <w:t xml:space="preserve"> - </w:t>
            </w:r>
            <w:r w:rsidRPr="008E0E88">
              <w:t xml:space="preserve">uporządkowanie i archiwizacja oraz </w:t>
            </w:r>
            <w:r>
              <w:t>z</w:t>
            </w:r>
            <w:r w:rsidRPr="008E0E88">
              <w:t>ewiden</w:t>
            </w:r>
            <w:r>
              <w:t>cjonowanie min.</w:t>
            </w:r>
            <w:r w:rsidRPr="008E0E88">
              <w:t xml:space="preserve"> </w:t>
            </w:r>
            <w:r w:rsidRPr="00283505">
              <w:t>6 000</w:t>
            </w:r>
            <w:r w:rsidRPr="008E0E88">
              <w:t xml:space="preserve"> </w:t>
            </w:r>
            <w:r>
              <w:t>szt. akt osobowych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7670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Pr="00283505">
              <w:rPr>
                <w:rFonts w:ascii="Arial" w:hAnsi="Arial" w:cs="Arial"/>
                <w:color w:val="000000"/>
                <w:sz w:val="20"/>
                <w:szCs w:val="20"/>
              </w:rPr>
              <w:t>…….dni kalendarzowych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835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6586">
              <w:rPr>
                <w:rFonts w:ascii="Arial" w:hAnsi="Arial" w:cs="Arial"/>
                <w:b/>
                <w:color w:val="C00000"/>
                <w:sz w:val="20"/>
                <w:szCs w:val="20"/>
              </w:rPr>
              <w:t>min. 40 dni / max. 60 dni,</w:t>
            </w:r>
          </w:p>
          <w:p w14:paraId="08729096" w14:textId="5AFA8CA5" w:rsidR="00D914FA" w:rsidRPr="001D6D5E" w:rsidRDefault="00D914FA" w:rsidP="00D914FA">
            <w:pPr>
              <w:numPr>
                <w:ilvl w:val="1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670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realizacja Etapu </w:t>
            </w:r>
            <w:r w:rsidR="001D6D5E">
              <w:rPr>
                <w:rFonts w:ascii="Arial" w:hAnsi="Arial" w:cs="Arial"/>
                <w:color w:val="000000"/>
                <w:sz w:val="20"/>
                <w:szCs w:val="20"/>
              </w:rPr>
              <w:t xml:space="preserve">II – uporządkowanie i archiwizacja oraz zewidencjonowanie min. 16 000 szt. akt osobowych – 240 dni </w:t>
            </w:r>
            <w:r w:rsidR="006716A3">
              <w:rPr>
                <w:rFonts w:ascii="Arial" w:hAnsi="Arial" w:cs="Arial"/>
                <w:color w:val="000000"/>
                <w:sz w:val="20"/>
                <w:szCs w:val="20"/>
              </w:rPr>
              <w:t xml:space="preserve">kalendarzowych </w:t>
            </w:r>
            <w:r w:rsidR="001D6D5E">
              <w:rPr>
                <w:rFonts w:ascii="Arial" w:hAnsi="Arial" w:cs="Arial"/>
                <w:color w:val="000000"/>
                <w:sz w:val="20"/>
                <w:szCs w:val="20"/>
              </w:rPr>
              <w:t>od dnia podpisania umowy</w:t>
            </w:r>
          </w:p>
          <w:p w14:paraId="6B80DA57" w14:textId="439D9AAD" w:rsidR="001D6D5E" w:rsidRDefault="001D6D5E" w:rsidP="00D914FA">
            <w:pPr>
              <w:numPr>
                <w:ilvl w:val="1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realizacja III - uporządkowanie i archiwizacja oraz zewidencjonowanie pozostałych materiałów archiwalnych 270 dni </w:t>
            </w:r>
            <w:r w:rsidR="006716A3">
              <w:rPr>
                <w:rFonts w:ascii="Arial" w:hAnsi="Arial" w:cs="Arial"/>
                <w:color w:val="000000"/>
                <w:sz w:val="20"/>
                <w:szCs w:val="20"/>
              </w:rPr>
              <w:t xml:space="preserve">kalendarzowych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od dnia podpisania umowy.</w:t>
            </w:r>
          </w:p>
          <w:p w14:paraId="2E2186F6" w14:textId="77777777" w:rsidR="00D914FA" w:rsidRPr="00452C4B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175"/>
              </w:tabs>
              <w:spacing w:before="100" w:beforeAutospacing="1"/>
              <w:ind w:left="317" w:hanging="2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Oświadczamy, że posiadam(y) uprawnienia do wykonywania działalności obejmującej przedmiot niniejszego zamówienia.</w:t>
            </w:r>
          </w:p>
          <w:p w14:paraId="5743553F" w14:textId="455F465D" w:rsidR="00D914FA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after="120"/>
              <w:ind w:left="252" w:hanging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Oświadczam(y), że akceptuję(</w:t>
            </w:r>
            <w:proofErr w:type="spellStart"/>
            <w:r w:rsidRPr="00531C6A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531C6A">
              <w:rPr>
                <w:rFonts w:ascii="Arial" w:hAnsi="Arial" w:cs="Arial"/>
                <w:sz w:val="20"/>
                <w:szCs w:val="20"/>
              </w:rPr>
              <w:t xml:space="preserve">) warunki rozliczeń </w:t>
            </w:r>
            <w:r>
              <w:rPr>
                <w:rFonts w:ascii="Arial" w:hAnsi="Arial" w:cs="Arial"/>
                <w:sz w:val="20"/>
                <w:szCs w:val="20"/>
              </w:rPr>
              <w:t>określone w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 § </w:t>
            </w:r>
            <w:r w:rsidR="00A2793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6F7">
              <w:rPr>
                <w:rFonts w:ascii="Arial" w:hAnsi="Arial" w:cs="Arial"/>
                <w:i/>
                <w:sz w:val="20"/>
                <w:szCs w:val="20"/>
              </w:rPr>
              <w:t>Projektowanych postanowień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umowy</w:t>
            </w:r>
            <w:r w:rsidR="00AD46F7">
              <w:rPr>
                <w:rFonts w:ascii="Arial" w:hAnsi="Arial" w:cs="Arial"/>
                <w:sz w:val="20"/>
                <w:szCs w:val="20"/>
              </w:rPr>
              <w:t>, stanowiących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 załącznik nr </w:t>
            </w:r>
            <w:r w:rsidR="00242D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31C6A">
              <w:rPr>
                <w:rFonts w:ascii="Arial" w:hAnsi="Arial" w:cs="Arial"/>
                <w:i/>
                <w:sz w:val="20"/>
                <w:szCs w:val="20"/>
              </w:rPr>
              <w:t>Specyfikacji Warunków Zamówienia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D2A2F79" w14:textId="77777777" w:rsidR="00D914FA" w:rsidRPr="00882A07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ind w:left="252" w:hanging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Zamówienie zrealizujemy(ę)</w:t>
            </w:r>
            <w:r w:rsidRPr="00882A07">
              <w:rPr>
                <w:rFonts w:ascii="Arial" w:hAnsi="Arial" w:cs="Arial"/>
                <w:sz w:val="20"/>
                <w:szCs w:val="20"/>
              </w:rPr>
              <w:t xml:space="preserve"> sam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2A0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2A07">
              <w:rPr>
                <w:rFonts w:ascii="Arial" w:hAnsi="Arial" w:cs="Arial"/>
                <w:sz w:val="20"/>
                <w:szCs w:val="20"/>
              </w:rPr>
              <w:t xml:space="preserve"> / przy udziale Podwykonawców* </w:t>
            </w:r>
          </w:p>
          <w:p w14:paraId="666C09C6" w14:textId="77777777" w:rsidR="00D914FA" w:rsidRPr="00882A07" w:rsidRDefault="00D914FA" w:rsidP="00874710">
            <w:pPr>
              <w:tabs>
                <w:tab w:val="left" w:pos="709"/>
              </w:tabs>
              <w:spacing w:line="276" w:lineRule="auto"/>
              <w:ind w:left="70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2A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* </w:t>
            </w:r>
            <w:r w:rsidRPr="00882A07">
              <w:rPr>
                <w:rFonts w:ascii="Arial" w:hAnsi="Arial" w:cs="Arial"/>
                <w:i/>
                <w:iCs/>
                <w:sz w:val="16"/>
                <w:szCs w:val="16"/>
              </w:rPr>
              <w:t>niepotrzebne skreślić</w:t>
            </w:r>
          </w:p>
          <w:p w14:paraId="59BFE272" w14:textId="77777777" w:rsidR="00D914FA" w:rsidRDefault="00D914FA" w:rsidP="0087471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F105F" w14:textId="77777777" w:rsidR="00D914FA" w:rsidRPr="00D91E7B" w:rsidRDefault="00D914FA" w:rsidP="00874710">
            <w:pPr>
              <w:spacing w:line="276" w:lineRule="auto"/>
              <w:ind w:left="993" w:hanging="6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E7B">
              <w:rPr>
                <w:rFonts w:ascii="Arial" w:hAnsi="Arial" w:cs="Arial"/>
                <w:sz w:val="20"/>
                <w:szCs w:val="20"/>
              </w:rPr>
              <w:t xml:space="preserve">Podwykonawcom zostaną powierzone do wykonania następujące </w:t>
            </w:r>
            <w:r>
              <w:rPr>
                <w:rFonts w:ascii="Arial" w:hAnsi="Arial" w:cs="Arial"/>
                <w:sz w:val="20"/>
                <w:szCs w:val="20"/>
              </w:rPr>
              <w:t>części</w:t>
            </w:r>
            <w:r w:rsidRPr="00D91E7B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  <w:p w14:paraId="2703E800" w14:textId="77777777" w:rsidR="00D914FA" w:rsidRPr="00D91E7B" w:rsidRDefault="00D914FA" w:rsidP="00874710">
            <w:pPr>
              <w:tabs>
                <w:tab w:val="left" w:pos="709"/>
              </w:tabs>
              <w:spacing w:line="276" w:lineRule="auto"/>
              <w:ind w:left="993" w:hanging="6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5BE81985" w14:textId="77777777" w:rsidR="00D914FA" w:rsidRPr="00882A07" w:rsidRDefault="00D914FA" w:rsidP="00874710">
            <w:pPr>
              <w:tabs>
                <w:tab w:val="left" w:pos="709"/>
              </w:tabs>
              <w:spacing w:line="276" w:lineRule="auto"/>
              <w:ind w:firstLine="102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2A07">
              <w:rPr>
                <w:rFonts w:ascii="Arial" w:hAnsi="Arial" w:cs="Arial"/>
                <w:i/>
                <w:iCs/>
                <w:sz w:val="16"/>
                <w:szCs w:val="16"/>
              </w:rPr>
              <w:t>(opis części zamówienia, której wykonanie Wykonawca powierzy Podwykonawcy)</w:t>
            </w:r>
          </w:p>
          <w:p w14:paraId="7227F521" w14:textId="77777777" w:rsidR="00D914FA" w:rsidRDefault="00D914FA" w:rsidP="00874710">
            <w:pPr>
              <w:tabs>
                <w:tab w:val="left" w:pos="709"/>
              </w:tabs>
              <w:spacing w:line="276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3EFD3" w14:textId="77777777" w:rsidR="00D914FA" w:rsidRDefault="00D914FA" w:rsidP="00874710">
            <w:pPr>
              <w:tabs>
                <w:tab w:val="left" w:pos="709"/>
              </w:tabs>
              <w:spacing w:line="276" w:lineRule="auto"/>
              <w:ind w:left="709" w:hanging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E7B">
              <w:rPr>
                <w:rFonts w:ascii="Arial" w:hAnsi="Arial" w:cs="Arial"/>
                <w:sz w:val="20"/>
                <w:szCs w:val="20"/>
              </w:rPr>
              <w:t>Podwykonawcą będzie:</w:t>
            </w:r>
          </w:p>
          <w:p w14:paraId="06441672" w14:textId="77777777" w:rsidR="00D914FA" w:rsidRPr="00D91E7B" w:rsidRDefault="00D914FA" w:rsidP="00874710">
            <w:pPr>
              <w:tabs>
                <w:tab w:val="left" w:pos="709"/>
              </w:tabs>
              <w:spacing w:line="276" w:lineRule="auto"/>
              <w:ind w:left="709" w:hanging="3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7D1DCE02" w14:textId="77777777" w:rsidR="00D914FA" w:rsidRPr="00882A07" w:rsidRDefault="00D914FA" w:rsidP="00874710">
            <w:pPr>
              <w:tabs>
                <w:tab w:val="left" w:pos="709"/>
              </w:tabs>
              <w:spacing w:line="276" w:lineRule="auto"/>
              <w:ind w:firstLine="102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07">
              <w:rPr>
                <w:rFonts w:ascii="Arial" w:hAnsi="Arial" w:cs="Arial"/>
                <w:b/>
                <w:bCs/>
                <w:sz w:val="16"/>
                <w:szCs w:val="16"/>
              </w:rPr>
              <w:t>(wpisać nazwę (firmę) Podwykonawcy i dane adresowe podwykonawcy)</w:t>
            </w:r>
          </w:p>
          <w:p w14:paraId="7B751534" w14:textId="77777777" w:rsidR="00D914FA" w:rsidRDefault="00D914FA" w:rsidP="00874710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BB71F0" w14:textId="77777777" w:rsidR="00D914FA" w:rsidRPr="00333DB5" w:rsidRDefault="00D914FA" w:rsidP="0087471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EDC62" w14:textId="77777777" w:rsidR="00D914FA" w:rsidRPr="00882A07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ind w:left="252" w:hanging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2A07">
              <w:rPr>
                <w:rFonts w:ascii="Arial" w:hAnsi="Arial" w:cs="Arial"/>
                <w:sz w:val="20"/>
                <w:szCs w:val="20"/>
              </w:rPr>
              <w:t>W celu potwierdzenia spełniania warunków udziału w postepowaniu Podwykonawcą (</w:t>
            </w:r>
            <w:proofErr w:type="spellStart"/>
            <w:r w:rsidRPr="00882A07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882A07">
              <w:rPr>
                <w:rFonts w:ascii="Arial" w:hAnsi="Arial" w:cs="Arial"/>
                <w:sz w:val="20"/>
                <w:szCs w:val="20"/>
              </w:rPr>
              <w:t>), na którego (</w:t>
            </w:r>
            <w:proofErr w:type="spellStart"/>
            <w:r w:rsidRPr="00882A0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82A07">
              <w:rPr>
                <w:rFonts w:ascii="Arial" w:hAnsi="Arial" w:cs="Arial"/>
                <w:sz w:val="20"/>
                <w:szCs w:val="20"/>
              </w:rPr>
              <w:t>) zasoby powołuje</w:t>
            </w:r>
            <w:r>
              <w:rPr>
                <w:rFonts w:ascii="Arial" w:hAnsi="Arial" w:cs="Arial"/>
                <w:sz w:val="20"/>
                <w:szCs w:val="20"/>
              </w:rPr>
              <w:t>my(ę)</w:t>
            </w:r>
            <w:r w:rsidRPr="00882A07">
              <w:rPr>
                <w:rFonts w:ascii="Arial" w:hAnsi="Arial" w:cs="Arial"/>
                <w:sz w:val="20"/>
                <w:szCs w:val="20"/>
              </w:rPr>
              <w:t xml:space="preserve"> się na zasadach określonych w art. </w:t>
            </w: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Pr="00882A07">
              <w:rPr>
                <w:rFonts w:ascii="Arial" w:hAnsi="Arial" w:cs="Arial"/>
                <w:sz w:val="20"/>
                <w:szCs w:val="20"/>
              </w:rPr>
              <w:t xml:space="preserve"> ustawy Prawo zamówień publicznych jest ……………………………………….……………………………..….</w:t>
            </w:r>
          </w:p>
          <w:p w14:paraId="3C29470F" w14:textId="77777777" w:rsidR="00D914FA" w:rsidRPr="00882A07" w:rsidRDefault="00D914FA" w:rsidP="00874710">
            <w:pPr>
              <w:pStyle w:val="Akapitzlist"/>
              <w:tabs>
                <w:tab w:val="left" w:pos="709"/>
              </w:tabs>
              <w:spacing w:after="0"/>
              <w:ind w:left="0" w:firstLine="173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2A07">
              <w:rPr>
                <w:rFonts w:ascii="Arial" w:hAnsi="Arial" w:cs="Arial"/>
                <w:i/>
                <w:iCs/>
                <w:sz w:val="16"/>
                <w:szCs w:val="16"/>
              </w:rPr>
              <w:t>(wpisać nazwę (firmę) Podwykonawcy</w:t>
            </w:r>
          </w:p>
          <w:p w14:paraId="1697F1C7" w14:textId="77777777" w:rsidR="00D914FA" w:rsidRDefault="00D914FA" w:rsidP="00874710">
            <w:pPr>
              <w:spacing w:line="276" w:lineRule="auto"/>
              <w:ind w:firstLine="315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2A07">
              <w:rPr>
                <w:rFonts w:ascii="Arial" w:hAnsi="Arial" w:cs="Arial"/>
                <w:b/>
                <w:i/>
                <w:sz w:val="16"/>
                <w:szCs w:val="16"/>
              </w:rPr>
              <w:t>Wypełnić tylko w przypadku powierzenia wykonania części zamówienia Podwykonawcy.</w:t>
            </w:r>
          </w:p>
          <w:p w14:paraId="5E232546" w14:textId="77777777" w:rsidR="00D914FA" w:rsidRPr="00882A07" w:rsidRDefault="00D914FA" w:rsidP="00874710">
            <w:pPr>
              <w:spacing w:line="276" w:lineRule="auto"/>
              <w:ind w:firstLine="31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559E14C" w14:textId="6172653E" w:rsidR="00D914FA" w:rsidRPr="00882A07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before="120" w:after="120"/>
              <w:ind w:left="252" w:hanging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2A07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Oświadczam(y), że zapoznaliśmy się z klauzulami informacyjnymi określonymi w </w:t>
            </w:r>
            <w:r w:rsidRPr="00FD6E35">
              <w:rPr>
                <w:rFonts w:ascii="Arial" w:hAnsi="Arial" w:cs="Arial"/>
                <w:color w:val="000000"/>
                <w:sz w:val="20"/>
                <w:szCs w:val="20"/>
              </w:rPr>
              <w:t>rozdziale XV Specyfikacji</w:t>
            </w:r>
            <w:r w:rsidRPr="00882A07">
              <w:rPr>
                <w:rFonts w:ascii="Arial" w:hAnsi="Arial" w:cs="Arial"/>
                <w:color w:val="000000"/>
                <w:sz w:val="20"/>
                <w:szCs w:val="20"/>
              </w:rPr>
              <w:t xml:space="preserve"> Warunków Zamówienia dotyczącymi przetwarzania danych przez Państwową Agencję Atomistyki i przyjmujemy je bez zastrzeżeń.</w:t>
            </w:r>
          </w:p>
          <w:p w14:paraId="6424E58B" w14:textId="77777777" w:rsidR="00D914FA" w:rsidRPr="00B85CE0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after="120"/>
              <w:ind w:left="252" w:hanging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5CE0">
              <w:rPr>
                <w:rFonts w:ascii="Arial" w:hAnsi="Arial" w:cs="Arial"/>
                <w:sz w:val="20"/>
                <w:szCs w:val="20"/>
              </w:rPr>
              <w:t>Oświadczam(y)</w:t>
            </w:r>
            <w:r w:rsidRPr="00B85CE0">
              <w:rPr>
                <w:rFonts w:ascii="Arial" w:hAnsi="Arial" w:cs="Arial"/>
                <w:color w:val="000000"/>
                <w:sz w:val="20"/>
                <w:szCs w:val="20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oraz realizacji zamówienia.*</w:t>
            </w:r>
          </w:p>
          <w:p w14:paraId="7686E387" w14:textId="77777777" w:rsidR="00D914FA" w:rsidRPr="00B633DB" w:rsidRDefault="00D914FA" w:rsidP="00874710">
            <w:pPr>
              <w:pStyle w:val="NormalnyWeb"/>
              <w:spacing w:before="0" w:beforeAutospacing="0" w:after="120" w:afterAutospacing="0"/>
              <w:ind w:left="227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85CE0">
              <w:rPr>
                <w:rFonts w:ascii="Arial" w:hAnsi="Arial" w:cs="Arial"/>
                <w:i/>
                <w:color w:val="000000"/>
                <w:sz w:val="16"/>
                <w:szCs w:val="16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FD3B0AC" w14:textId="77777777" w:rsidR="00D914FA" w:rsidRPr="00B85CE0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316"/>
              </w:tabs>
              <w:spacing w:after="120"/>
              <w:ind w:left="316" w:hanging="17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Oświadczam(y), że w okresie realizacji przedmiotu umowy, zobowiązuję(my) się zatrudnić, co najmniej 2 osoby na podstawie umowy o pracę w pełnym lub niepełnym wymiarze czasu pracy, gdzie niepełny wymiar czasu pracy nie będzie niższy niż 3/4 etatu.</w:t>
            </w:r>
          </w:p>
          <w:p w14:paraId="672D8F6C" w14:textId="77777777" w:rsidR="00D914FA" w:rsidRPr="00B85CE0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316"/>
              </w:tabs>
              <w:spacing w:after="120"/>
              <w:ind w:left="316" w:hanging="17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5CE0">
              <w:rPr>
                <w:rFonts w:ascii="Arial" w:hAnsi="Arial" w:cs="Arial"/>
                <w:sz w:val="20"/>
                <w:szCs w:val="20"/>
              </w:rPr>
              <w:t>Wskazuję(</w:t>
            </w:r>
            <w:proofErr w:type="spellStart"/>
            <w:r w:rsidRPr="00B85CE0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B85CE0">
              <w:rPr>
                <w:rFonts w:ascii="Arial" w:hAnsi="Arial" w:cs="Arial"/>
                <w:sz w:val="20"/>
                <w:szCs w:val="20"/>
              </w:rPr>
              <w:t xml:space="preserve">) dostępność w formie elektronicznej: </w:t>
            </w:r>
          </w:p>
          <w:p w14:paraId="59E41360" w14:textId="77777777" w:rsidR="00D914FA" w:rsidRPr="00B85CE0" w:rsidRDefault="00D914FA" w:rsidP="00874710">
            <w:pPr>
              <w:tabs>
                <w:tab w:val="num" w:pos="162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CE0">
              <w:rPr>
                <w:rFonts w:ascii="Arial" w:hAnsi="Arial" w:cs="Arial"/>
                <w:sz w:val="20"/>
                <w:szCs w:val="20"/>
              </w:rPr>
              <w:t>Odpisu z właściwego rejestru (KRS) lub z centralnej ewidencji i informacji o działalności gospodarczej, jeżeli odrębne przepisy wymagają wpisu do rejestru lub ewidencji</w:t>
            </w:r>
            <w:r w:rsidRPr="00B85C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  <w:p w14:paraId="1DC82E5B" w14:textId="77777777" w:rsidR="00D914FA" w:rsidRPr="002524B6" w:rsidRDefault="00D914FA" w:rsidP="00874710">
            <w:pPr>
              <w:ind w:left="397" w:firstLine="913"/>
              <w:jc w:val="both"/>
              <w:rPr>
                <w:sz w:val="22"/>
              </w:rPr>
            </w:pPr>
            <w:r w:rsidRPr="00B85CE0">
              <w:rPr>
                <w:rFonts w:ascii="Arial" w:hAnsi="Arial" w:cs="Arial"/>
                <w:sz w:val="20"/>
                <w:szCs w:val="20"/>
              </w:rPr>
              <w:t>……..…………………………………………………………………………………………………….</w:t>
            </w:r>
          </w:p>
          <w:p w14:paraId="23A722CA" w14:textId="77777777" w:rsidR="00D914FA" w:rsidRPr="00BD0FB0" w:rsidRDefault="00D914FA" w:rsidP="00874710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5DEE6F08" w14:textId="77777777" w:rsidR="00D914FA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  <w:r w:rsidRPr="00065009">
              <w:rPr>
                <w:b/>
                <w:i/>
                <w:sz w:val="12"/>
                <w:szCs w:val="12"/>
                <w:vertAlign w:val="superscript"/>
              </w:rPr>
              <w:t>1)</w:t>
            </w:r>
            <w:r w:rsidRPr="00065009">
              <w:rPr>
                <w:b/>
                <w:i/>
                <w:sz w:val="12"/>
                <w:szCs w:val="12"/>
              </w:rPr>
              <w:t xml:space="preserve"> niepotrzebne skreślić</w:t>
            </w:r>
          </w:p>
          <w:p w14:paraId="1F2662F8" w14:textId="77777777" w:rsidR="00D914FA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</w:p>
          <w:p w14:paraId="1EAF8E80" w14:textId="77777777" w:rsidR="00D914FA" w:rsidRPr="00A27939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317"/>
              </w:tabs>
              <w:ind w:left="317" w:hanging="175"/>
              <w:jc w:val="both"/>
              <w:rPr>
                <w:i/>
                <w:color w:val="C00000"/>
                <w:sz w:val="12"/>
                <w:szCs w:val="12"/>
              </w:rPr>
            </w:pPr>
            <w:r w:rsidRPr="00A27939">
              <w:rPr>
                <w:rFonts w:ascii="Arial" w:hAnsi="Arial" w:cs="Arial"/>
                <w:color w:val="C00000"/>
                <w:sz w:val="20"/>
                <w:szCs w:val="20"/>
              </w:rPr>
              <w:t>Oświadczam(y), że odbyłem(odbyliśmy) / nie odbyłem(liśmy) wizji lokalnej w magazynie archiwalnym usytuowanym w budynku przy ul. 1 Maja 43 w Jeleniej Górze i zapoznałem (</w:t>
            </w:r>
            <w:proofErr w:type="spellStart"/>
            <w:r w:rsidRPr="00A27939">
              <w:rPr>
                <w:rFonts w:ascii="Arial" w:hAnsi="Arial" w:cs="Arial"/>
                <w:color w:val="C00000"/>
                <w:sz w:val="20"/>
                <w:szCs w:val="20"/>
              </w:rPr>
              <w:t>lismy</w:t>
            </w:r>
            <w:proofErr w:type="spellEnd"/>
            <w:r w:rsidRPr="00A27939">
              <w:rPr>
                <w:rFonts w:ascii="Arial" w:hAnsi="Arial" w:cs="Arial"/>
                <w:color w:val="C00000"/>
                <w:sz w:val="20"/>
                <w:szCs w:val="20"/>
              </w:rPr>
              <w:t>) się ze stanem materiałów archiwalnych przeznaczonych do porządkowania i archiwizacji.</w:t>
            </w:r>
          </w:p>
          <w:p w14:paraId="4FFA8623" w14:textId="77777777" w:rsidR="00D914FA" w:rsidRDefault="00D914FA" w:rsidP="00874710">
            <w:pPr>
              <w:ind w:left="540" w:hanging="219"/>
              <w:jc w:val="both"/>
              <w:rPr>
                <w:b/>
                <w:i/>
                <w:sz w:val="12"/>
                <w:szCs w:val="12"/>
              </w:rPr>
            </w:pPr>
            <w:r w:rsidRPr="00065009">
              <w:rPr>
                <w:b/>
                <w:i/>
                <w:sz w:val="12"/>
                <w:szCs w:val="12"/>
                <w:vertAlign w:val="superscript"/>
              </w:rPr>
              <w:t>1)</w:t>
            </w:r>
            <w:r w:rsidRPr="00065009">
              <w:rPr>
                <w:b/>
                <w:i/>
                <w:sz w:val="12"/>
                <w:szCs w:val="12"/>
              </w:rPr>
              <w:t xml:space="preserve"> niepotrzebne skreślić</w:t>
            </w:r>
          </w:p>
          <w:p w14:paraId="58F8CB0C" w14:textId="77777777" w:rsidR="00D914FA" w:rsidRPr="00BB5DEC" w:rsidRDefault="00D914FA" w:rsidP="00874710">
            <w:pPr>
              <w:ind w:left="317"/>
              <w:jc w:val="both"/>
              <w:rPr>
                <w:b/>
                <w:i/>
                <w:sz w:val="12"/>
                <w:szCs w:val="12"/>
              </w:rPr>
            </w:pPr>
          </w:p>
          <w:p w14:paraId="5B927F7F" w14:textId="77777777" w:rsidR="00D914FA" w:rsidRPr="00C83727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3DB">
              <w:rPr>
                <w:rFonts w:ascii="Arial" w:hAnsi="Arial" w:cs="Arial"/>
                <w:sz w:val="20"/>
                <w:szCs w:val="20"/>
              </w:rPr>
              <w:t>Oświadczam(y),</w:t>
            </w:r>
            <w:r w:rsidRPr="00C83727">
              <w:rPr>
                <w:rFonts w:ascii="Arial" w:hAnsi="Arial" w:cs="Arial"/>
                <w:sz w:val="20"/>
                <w:szCs w:val="20"/>
              </w:rPr>
              <w:t xml:space="preserve"> że jestem(</w:t>
            </w:r>
            <w:proofErr w:type="spellStart"/>
            <w:r w:rsidRPr="00C83727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C8372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83727">
              <w:rPr>
                <w:rFonts w:ascii="Arial" w:hAnsi="Arial" w:cs="Arial"/>
                <w:sz w:val="20"/>
                <w:szCs w:val="20"/>
              </w:rPr>
              <w:t>mikroprzedsiębiorcą</w:t>
            </w:r>
            <w:proofErr w:type="spellEnd"/>
            <w:r w:rsidRPr="00C83727">
              <w:rPr>
                <w:rFonts w:ascii="Arial" w:hAnsi="Arial" w:cs="Arial"/>
                <w:sz w:val="20"/>
                <w:szCs w:val="20"/>
              </w:rPr>
              <w:t>*/ małym przedsiębiorcą*/ średnim przedsiębiorcą* (*</w:t>
            </w:r>
            <w:r w:rsidRPr="00C83727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  <w:r w:rsidRPr="00C83727">
              <w:rPr>
                <w:rFonts w:ascii="Arial" w:hAnsi="Arial" w:cs="Arial"/>
                <w:sz w:val="20"/>
                <w:szCs w:val="20"/>
              </w:rPr>
              <w:t xml:space="preserve">) w rozumieniu ustawy z dnia 6 marca 2018r. </w:t>
            </w:r>
            <w:r w:rsidRPr="00C83727">
              <w:rPr>
                <w:rFonts w:ascii="Arial" w:hAnsi="Arial" w:cs="Arial"/>
                <w:i/>
                <w:sz w:val="20"/>
                <w:szCs w:val="20"/>
              </w:rPr>
              <w:t>Prawo przedsiębiorców</w:t>
            </w:r>
            <w:r w:rsidRPr="00C83727">
              <w:rPr>
                <w:rFonts w:ascii="Arial" w:hAnsi="Arial" w:cs="Arial"/>
                <w:sz w:val="20"/>
                <w:szCs w:val="20"/>
              </w:rPr>
              <w:t xml:space="preserve"> (Dz. U. z 2019r. poz. 1292 ze zm.).</w:t>
            </w:r>
          </w:p>
          <w:p w14:paraId="1E3219CF" w14:textId="77777777" w:rsidR="00D914FA" w:rsidRPr="00C83727" w:rsidRDefault="00D914FA" w:rsidP="00874710">
            <w:pPr>
              <w:pStyle w:val="Akapitzlist"/>
              <w:tabs>
                <w:tab w:val="num" w:pos="567"/>
              </w:tabs>
              <w:spacing w:after="0" w:line="300" w:lineRule="exact"/>
              <w:ind w:hanging="547"/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</w:pPr>
            <w:r w:rsidRPr="00C83727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* niepotrzebne skreślić</w:t>
            </w:r>
          </w:p>
          <w:p w14:paraId="0314D88B" w14:textId="77777777" w:rsidR="00D914FA" w:rsidRPr="00C83727" w:rsidRDefault="00D914FA" w:rsidP="00874710">
            <w:pPr>
              <w:spacing w:before="120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C83727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lastRenderedPageBreak/>
              <w:t>Mikroprzedsiębiorca</w:t>
            </w:r>
            <w:proofErr w:type="spellEnd"/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51C404C4" w14:textId="77777777" w:rsidR="00D914FA" w:rsidRPr="00C83727" w:rsidRDefault="00D914FA" w:rsidP="00D914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zatrudniał średniorocznie mniej niż 10 pracowników oraz</w:t>
            </w:r>
          </w:p>
          <w:p w14:paraId="67F7BCDA" w14:textId="77777777" w:rsidR="00D914FA" w:rsidRPr="00C83727" w:rsidRDefault="00D914FA" w:rsidP="00D914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14:paraId="2614EC63" w14:textId="77777777" w:rsidR="00D914FA" w:rsidRPr="00C83727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Mały przedsiębiorca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0BBD48BE" w14:textId="77777777" w:rsidR="00D914FA" w:rsidRPr="00C83727" w:rsidRDefault="00D914FA" w:rsidP="00D914F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zatrudniał średniorocznie mniej niż 50 pracowników oraz </w:t>
            </w:r>
          </w:p>
          <w:p w14:paraId="779C4C07" w14:textId="77777777" w:rsidR="00D914FA" w:rsidRPr="00C83727" w:rsidRDefault="00D914FA" w:rsidP="00D914F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      </w:r>
          </w:p>
          <w:p w14:paraId="421DB2C9" w14:textId="77777777" w:rsidR="00D914FA" w:rsidRPr="00C83727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i który nie jest </w:t>
            </w:r>
            <w:proofErr w:type="spellStart"/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mikroprzedsiębiorcą</w:t>
            </w:r>
            <w:proofErr w:type="spellEnd"/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</w:p>
          <w:p w14:paraId="0860A7CF" w14:textId="77777777" w:rsidR="00D914FA" w:rsidRPr="00C83727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Średni przedsiębiorca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przedsiębiorca, który w co najmniej jednym roku z dwóch ostatnich lat obrotowych spełniał łącznie następujące warunki:</w:t>
            </w:r>
          </w:p>
          <w:p w14:paraId="7F125B0E" w14:textId="77777777" w:rsidR="00D914FA" w:rsidRPr="00C83727" w:rsidRDefault="00D914FA" w:rsidP="00D914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zatrudniał średniorocznie mniej niż 250 pracowników oraz </w:t>
            </w:r>
          </w:p>
          <w:p w14:paraId="7E3C2463" w14:textId="77777777" w:rsidR="00D914FA" w:rsidRPr="00C83727" w:rsidRDefault="00D914FA" w:rsidP="00D914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644CF75A" w14:textId="77777777" w:rsidR="00D914FA" w:rsidRPr="00C83727" w:rsidRDefault="00D914FA" w:rsidP="00874710">
            <w:pPr>
              <w:ind w:left="457" w:hanging="284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i który nie jest </w:t>
            </w:r>
            <w:proofErr w:type="spellStart"/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mikroprzedsiębiorcą</w:t>
            </w:r>
            <w:proofErr w:type="spellEnd"/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ani małym przedsiębiorcą.</w:t>
            </w:r>
          </w:p>
          <w:p w14:paraId="77BA2E9A" w14:textId="75688FD9" w:rsidR="00D914FA" w:rsidRPr="00531C6A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before="120" w:after="120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 xml:space="preserve">Oświadczam(y), że zapoznałem(liśmy) się ze </w:t>
            </w:r>
            <w:r w:rsidRPr="00531C6A">
              <w:rPr>
                <w:rFonts w:ascii="Arial" w:hAnsi="Arial" w:cs="Arial"/>
                <w:i/>
                <w:sz w:val="20"/>
                <w:szCs w:val="20"/>
              </w:rPr>
              <w:t>Specyfikacją Warunków Zamówienia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Projektowanymi postanowieniami umowy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, stanowiącym </w:t>
            </w:r>
            <w:r w:rsidRPr="00531C6A">
              <w:rPr>
                <w:rFonts w:ascii="Arial" w:hAnsi="Arial" w:cs="Arial"/>
                <w:i/>
                <w:sz w:val="20"/>
                <w:szCs w:val="20"/>
              </w:rPr>
              <w:t xml:space="preserve">załącznik nr </w:t>
            </w:r>
            <w:r w:rsidR="00242D66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531C6A">
              <w:rPr>
                <w:rFonts w:ascii="Arial" w:hAnsi="Arial" w:cs="Arial"/>
                <w:i/>
                <w:sz w:val="20"/>
                <w:szCs w:val="20"/>
              </w:rPr>
              <w:t>Specyfikacji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31C6A">
              <w:rPr>
                <w:rFonts w:ascii="Arial" w:hAnsi="Arial" w:cs="Arial"/>
                <w:i/>
                <w:sz w:val="20"/>
                <w:szCs w:val="20"/>
              </w:rPr>
              <w:t>Warunków Zamówienia</w:t>
            </w:r>
            <w:r w:rsidRPr="00531C6A">
              <w:rPr>
                <w:rFonts w:ascii="Arial" w:hAnsi="Arial" w:cs="Arial"/>
                <w:sz w:val="20"/>
                <w:szCs w:val="20"/>
              </w:rPr>
              <w:t xml:space="preserve"> i nie wnoszę(</w:t>
            </w:r>
            <w:proofErr w:type="spellStart"/>
            <w:r w:rsidRPr="00531C6A">
              <w:rPr>
                <w:rFonts w:ascii="Arial" w:hAnsi="Arial" w:cs="Arial"/>
                <w:sz w:val="20"/>
                <w:szCs w:val="20"/>
              </w:rPr>
              <w:t>imy</w:t>
            </w:r>
            <w:proofErr w:type="spellEnd"/>
            <w:r w:rsidRPr="00531C6A">
              <w:rPr>
                <w:rFonts w:ascii="Arial" w:hAnsi="Arial" w:cs="Arial"/>
                <w:sz w:val="20"/>
                <w:szCs w:val="20"/>
              </w:rPr>
              <w:t>) do nich zastrzeżeń oraz przyjmuję(</w:t>
            </w:r>
            <w:proofErr w:type="spellStart"/>
            <w:r w:rsidRPr="00531C6A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531C6A">
              <w:rPr>
                <w:rFonts w:ascii="Arial" w:hAnsi="Arial" w:cs="Arial"/>
                <w:sz w:val="20"/>
                <w:szCs w:val="20"/>
              </w:rPr>
              <w:t>) warunki w nich zawarte.</w:t>
            </w:r>
          </w:p>
          <w:p w14:paraId="3C9AD443" w14:textId="77777777" w:rsidR="00D914FA" w:rsidRPr="00BE63AD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autoSpaceDE w:val="0"/>
              <w:autoSpaceDN w:val="0"/>
              <w:adjustRightInd w:val="0"/>
              <w:spacing w:after="120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3AD">
              <w:rPr>
                <w:rFonts w:ascii="Arial" w:hAnsi="Arial" w:cs="Arial"/>
                <w:sz w:val="20"/>
                <w:szCs w:val="20"/>
              </w:rPr>
              <w:t>Oświadczam(y), że w przypadku udzielenia zamówienia zobowiązuję(</w:t>
            </w:r>
            <w:proofErr w:type="spellStart"/>
            <w:r w:rsidRPr="00BE63AD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BE63AD">
              <w:rPr>
                <w:rFonts w:ascii="Arial" w:hAnsi="Arial" w:cs="Arial"/>
                <w:sz w:val="20"/>
                <w:szCs w:val="20"/>
              </w:rPr>
              <w:t xml:space="preserve">) się </w:t>
            </w:r>
            <w:r w:rsidRPr="00BE63AD">
              <w:rPr>
                <w:rFonts w:ascii="ArialMT" w:hAnsi="ArialMT" w:cs="ArialMT"/>
                <w:sz w:val="20"/>
                <w:szCs w:val="20"/>
              </w:rPr>
              <w:t>do zawarcia umowy zgodnej z niniejszą ofertą, na warunkach określonych w Specyfikacji Warunków Zamówienia tj. Umowa w sprawie udzielenia zamówienia publicznego zostanie zawarta w formie elektronicznej zgodnie z art. 78¹ § 1 Kodeksu cywilnego i zostaje ona zawarta w dacie złożenia podpisu przez ostatnią ze Stron z użyciem podpisów elektronicznych</w:t>
            </w:r>
          </w:p>
          <w:p w14:paraId="1ACDF42C" w14:textId="77777777" w:rsidR="00D914FA" w:rsidRPr="00531C6A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after="120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 xml:space="preserve">Oświadczam(y), że jeżeli w okresie związania ofertą nastąpią jakiekolwiek istotne zmiany sytuacji przedstawionej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1C6A">
              <w:rPr>
                <w:rFonts w:ascii="Arial" w:hAnsi="Arial" w:cs="Arial"/>
                <w:sz w:val="20"/>
                <w:szCs w:val="20"/>
              </w:rPr>
              <w:t>w naszych dokumentach załączonych do oferty, natychmiast poinformuję(</w:t>
            </w:r>
            <w:proofErr w:type="spellStart"/>
            <w:r w:rsidRPr="00531C6A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531C6A">
              <w:rPr>
                <w:rFonts w:ascii="Arial" w:hAnsi="Arial" w:cs="Arial"/>
                <w:sz w:val="20"/>
                <w:szCs w:val="20"/>
              </w:rPr>
              <w:t>) o nich Zamawiającego.</w:t>
            </w:r>
          </w:p>
          <w:p w14:paraId="6A1CE9B0" w14:textId="77777777" w:rsidR="00D914FA" w:rsidRPr="00531C6A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  <w:tab w:val="num" w:pos="1620"/>
              </w:tabs>
              <w:spacing w:after="120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Oferta wraz z załącznikami została złożona na …………….. stronach.</w:t>
            </w:r>
          </w:p>
          <w:p w14:paraId="723DFD7F" w14:textId="77777777" w:rsidR="00D914FA" w:rsidRPr="00531C6A" w:rsidRDefault="00D914FA" w:rsidP="00D914FA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num" w:pos="652"/>
              </w:tabs>
              <w:spacing w:after="120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 xml:space="preserve">Do oferty załączam(y) następujące dokumenty: </w:t>
            </w:r>
          </w:p>
          <w:p w14:paraId="4F32D4F1" w14:textId="77777777" w:rsidR="00D914FA" w:rsidRDefault="00D914FA" w:rsidP="00D914FA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6C1FF94A" w14:textId="77777777" w:rsidR="00D914FA" w:rsidRPr="00CF2F7E" w:rsidRDefault="00D914FA" w:rsidP="00D914FA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914FA" w:rsidRPr="00531C6A" w14:paraId="660B0CC9" w14:textId="77777777" w:rsidTr="00874710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22D9A" w14:textId="77777777" w:rsidR="00D914FA" w:rsidRPr="00531C6A" w:rsidRDefault="00D914FA" w:rsidP="0087471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Osobą(</w:t>
            </w:r>
            <w:proofErr w:type="spellStart"/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ami</w:t>
            </w:r>
            <w:proofErr w:type="spellEnd"/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) upoważnioną(</w:t>
            </w:r>
            <w:proofErr w:type="spellStart"/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nymi</w:t>
            </w:r>
            <w:proofErr w:type="spellEnd"/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) do kontaktów z Zamawiającym w czasie trwania postępowania o udzielenie zamówienia publicznego jest (są): 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……………………..</w:t>
            </w:r>
          </w:p>
          <w:p w14:paraId="764C3E9D" w14:textId="77777777" w:rsidR="00D914FA" w:rsidRPr="00531C6A" w:rsidRDefault="00D914FA" w:rsidP="0087471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tel.: …………………………………………, e-mail: 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</w:tc>
      </w:tr>
    </w:tbl>
    <w:p w14:paraId="50F66FAF" w14:textId="77777777" w:rsidR="00D914FA" w:rsidRPr="00531C6A" w:rsidRDefault="00D914FA" w:rsidP="00D914FA">
      <w:pPr>
        <w:rPr>
          <w:rFonts w:ascii="Arial" w:hAnsi="Arial" w:cs="Arial"/>
          <w:sz w:val="20"/>
          <w:szCs w:val="20"/>
        </w:rPr>
      </w:pPr>
    </w:p>
    <w:p w14:paraId="19275F4C" w14:textId="77777777" w:rsidR="00D914FA" w:rsidRPr="00EB1599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EB159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Default="00D914FA" w:rsidP="00D914FA">
      <w:pPr>
        <w:rPr>
          <w:b/>
        </w:rPr>
      </w:pPr>
    </w:p>
    <w:p w14:paraId="3B54EC7D" w14:textId="77777777" w:rsidR="00D914FA" w:rsidRDefault="00D914FA" w:rsidP="00D914FA">
      <w:pPr>
        <w:rPr>
          <w:b/>
        </w:rPr>
      </w:pPr>
    </w:p>
    <w:p w14:paraId="44014868" w14:textId="77777777" w:rsidR="00D914FA" w:rsidRPr="00531C6A" w:rsidRDefault="00D914FA" w:rsidP="00D914FA">
      <w:pPr>
        <w:rPr>
          <w:rFonts w:ascii="Arial" w:hAnsi="Arial" w:cs="Arial"/>
          <w:b/>
          <w:bCs/>
          <w:sz w:val="20"/>
          <w:szCs w:val="20"/>
        </w:rPr>
      </w:pPr>
      <w:r w:rsidRPr="00531C6A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77777777" w:rsidR="00D914FA" w:rsidRPr="00EB159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EB1599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EB1599">
        <w:rPr>
          <w:rFonts w:ascii="Arial" w:hAnsi="Arial" w:cs="Arial"/>
          <w:b/>
          <w:bCs/>
          <w:sz w:val="16"/>
          <w:szCs w:val="16"/>
        </w:rPr>
        <w:t xml:space="preserve">    (miejscowość, data, podpis(y))*</w:t>
      </w:r>
    </w:p>
    <w:p w14:paraId="3E24C907" w14:textId="77777777" w:rsidR="00D914FA" w:rsidRPr="00EB1599" w:rsidRDefault="00D914FA" w:rsidP="00D914FA">
      <w:pPr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*Podpis(y) i pieczątka(i) imienna(e) osoby(osób) umocowanej(</w:t>
      </w:r>
      <w:proofErr w:type="spellStart"/>
      <w:r w:rsidRPr="00EB1599">
        <w:rPr>
          <w:rFonts w:ascii="Arial" w:hAnsi="Arial" w:cs="Arial"/>
          <w:sz w:val="14"/>
          <w:szCs w:val="14"/>
        </w:rPr>
        <w:t>ych</w:t>
      </w:r>
      <w:proofErr w:type="spellEnd"/>
      <w:r w:rsidRPr="00EB159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>
        <w:rPr>
          <w:rFonts w:ascii="Arial" w:hAnsi="Arial" w:cs="Arial"/>
          <w:sz w:val="14"/>
          <w:szCs w:val="14"/>
        </w:rPr>
        <w:br/>
      </w:r>
      <w:r w:rsidRPr="00EB1599">
        <w:rPr>
          <w:rFonts w:ascii="Arial" w:hAnsi="Arial" w:cs="Arial"/>
          <w:sz w:val="14"/>
          <w:szCs w:val="14"/>
        </w:rPr>
        <w:t>o Działalności Gospodarczej RP) lub</w:t>
      </w:r>
    </w:p>
    <w:p w14:paraId="66F52CCA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6B089C">
      <w:pPr>
        <w:jc w:val="right"/>
        <w:rPr>
          <w:sz w:val="16"/>
          <w:szCs w:val="16"/>
        </w:rPr>
      </w:pPr>
    </w:p>
    <w:sectPr w:rsidR="006B089C" w:rsidRPr="00962A97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800C" w14:textId="77777777" w:rsidR="006C21AD" w:rsidRDefault="006C21AD">
      <w:r>
        <w:separator/>
      </w:r>
    </w:p>
  </w:endnote>
  <w:endnote w:type="continuationSeparator" w:id="0">
    <w:p w14:paraId="13CCB957" w14:textId="77777777" w:rsidR="006C21AD" w:rsidRDefault="006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A9316F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A9316F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D932" w14:textId="77777777" w:rsidR="006C21AD" w:rsidRDefault="006C21AD">
      <w:r>
        <w:separator/>
      </w:r>
    </w:p>
  </w:footnote>
  <w:footnote w:type="continuationSeparator" w:id="0">
    <w:p w14:paraId="5E87912E" w14:textId="77777777" w:rsidR="006C21AD" w:rsidRDefault="006C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16"/>
  </w:num>
  <w:num w:numId="5">
    <w:abstractNumId w:val="20"/>
  </w:num>
  <w:num w:numId="6">
    <w:abstractNumId w:val="5"/>
  </w:num>
  <w:num w:numId="7">
    <w:abstractNumId w:val="27"/>
  </w:num>
  <w:num w:numId="8">
    <w:abstractNumId w:val="10"/>
  </w:num>
  <w:num w:numId="9">
    <w:abstractNumId w:val="23"/>
    <w:lvlOverride w:ilvl="0">
      <w:startOverride w:val="4"/>
    </w:lvlOverride>
  </w:num>
  <w:num w:numId="10">
    <w:abstractNumId w:val="8"/>
  </w:num>
  <w:num w:numId="11">
    <w:abstractNumId w:val="22"/>
  </w:num>
  <w:num w:numId="12">
    <w:abstractNumId w:val="26"/>
  </w:num>
  <w:num w:numId="13">
    <w:abstractNumId w:val="25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8AB"/>
    <w:rsid w:val="003B6CB7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83F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4646-C29E-4D14-92B1-986D5844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3</cp:revision>
  <cp:lastPrinted>2021-09-17T06:53:00Z</cp:lastPrinted>
  <dcterms:created xsi:type="dcterms:W3CDTF">2021-09-23T11:01:00Z</dcterms:created>
  <dcterms:modified xsi:type="dcterms:W3CDTF">2021-09-24T05:51:00Z</dcterms:modified>
</cp:coreProperties>
</file>