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C01" w14:textId="25F46646" w:rsidR="00D914FA" w:rsidRPr="0090124D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90124D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2 do </w:t>
      </w:r>
      <w:r w:rsidR="00635050" w:rsidRPr="0090124D">
        <w:rPr>
          <w:rFonts w:ascii="Arial" w:hAnsi="Arial" w:cs="Arial"/>
          <w:b/>
          <w:bCs/>
          <w:i/>
          <w:iCs/>
          <w:sz w:val="20"/>
          <w:szCs w:val="20"/>
        </w:rPr>
        <w:t>Ogłoszenia</w:t>
      </w:r>
    </w:p>
    <w:p w14:paraId="4EFE6E3C" w14:textId="1C0A28D8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90124D"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90124D" w:rsidRPr="0090124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90124D"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7A1DBBAC" w14:textId="77777777" w:rsidR="00B61860" w:rsidRPr="0039566C" w:rsidRDefault="00B61860" w:rsidP="00D914FA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051D0BE" w14:textId="3F16D875" w:rsidR="00D74459" w:rsidRPr="0095205A" w:rsidRDefault="003B4444" w:rsidP="007A0BE7">
      <w:pPr>
        <w:spacing w:after="1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5205A">
        <w:rPr>
          <w:rFonts w:ascii="Arial" w:hAnsi="Arial" w:cs="Arial"/>
          <w:b/>
          <w:bCs/>
          <w:color w:val="000000" w:themeColor="text1"/>
          <w:sz w:val="22"/>
          <w:szCs w:val="22"/>
        </w:rPr>
        <w:t>Formularz</w:t>
      </w:r>
      <w:r w:rsidR="0099268E" w:rsidRPr="009520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E5379" w:rsidRPr="0095205A">
        <w:rPr>
          <w:rFonts w:ascii="Arial" w:hAnsi="Arial" w:cs="Arial"/>
          <w:b/>
          <w:bCs/>
          <w:color w:val="000000" w:themeColor="text1"/>
          <w:sz w:val="22"/>
          <w:szCs w:val="22"/>
        </w:rPr>
        <w:t>oferty</w:t>
      </w:r>
    </w:p>
    <w:p w14:paraId="753B4EEC" w14:textId="0E79EEAC" w:rsidR="008A11F0" w:rsidRPr="0095205A" w:rsidRDefault="00D87974" w:rsidP="00DE7F1D">
      <w:pPr>
        <w:tabs>
          <w:tab w:val="center" w:pos="1560"/>
        </w:tabs>
        <w:ind w:left="1560" w:right="167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5205A">
        <w:rPr>
          <w:rFonts w:ascii="Arial" w:hAnsi="Arial" w:cs="Arial"/>
          <w:b/>
          <w:bCs/>
          <w:i/>
          <w:iCs/>
          <w:sz w:val="20"/>
          <w:szCs w:val="20"/>
        </w:rPr>
        <w:t xml:space="preserve">na </w:t>
      </w:r>
      <w:r w:rsidR="00D74459" w:rsidRPr="0095205A">
        <w:rPr>
          <w:rFonts w:ascii="Arial" w:hAnsi="Arial" w:cs="Arial"/>
          <w:b/>
          <w:bCs/>
          <w:i/>
          <w:iCs/>
          <w:sz w:val="20"/>
          <w:szCs w:val="20"/>
        </w:rPr>
        <w:t>dostaw</w:t>
      </w:r>
      <w:r w:rsidRPr="0095205A">
        <w:rPr>
          <w:rFonts w:ascii="Arial" w:hAnsi="Arial" w:cs="Arial"/>
          <w:b/>
          <w:bCs/>
          <w:i/>
          <w:iCs/>
          <w:sz w:val="20"/>
          <w:szCs w:val="20"/>
        </w:rPr>
        <w:t>ę</w:t>
      </w:r>
      <w:bookmarkStart w:id="0" w:name="_Hlk114658814"/>
      <w:r w:rsidR="008A11F0" w:rsidRPr="0095205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95205A" w:rsidRPr="0095205A">
        <w:rPr>
          <w:rFonts w:asciiTheme="minorHAnsi" w:hAnsiTheme="minorHAnsi" w:cstheme="minorHAnsi"/>
          <w:b/>
          <w:sz w:val="20"/>
          <w:szCs w:val="20"/>
        </w:rPr>
        <w:t>dostawa urządzenia komputerowego wraz z urządzeniami peryferyjnymi klasy TEMPEST, spełniającego wymagania normy SDIP-27 Level A, na potrzeby Państwowej Agencji Atomistyki wraz z zapewnieniem serwisu gwarancyjnego w okresie gwarancji</w:t>
      </w:r>
    </w:p>
    <w:bookmarkEnd w:id="0"/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5B8DC2AD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DE7F1D">
        <w:rPr>
          <w:rFonts w:ascii="Arial" w:hAnsi="Arial" w:cs="Arial"/>
          <w:b/>
          <w:sz w:val="20"/>
          <w:szCs w:val="20"/>
        </w:rPr>
        <w:t xml:space="preserve"> </w:t>
      </w:r>
      <w:r w:rsidR="0095205A">
        <w:rPr>
          <w:rFonts w:ascii="Arial" w:hAnsi="Arial" w:cs="Arial"/>
          <w:b/>
          <w:sz w:val="20"/>
          <w:szCs w:val="20"/>
        </w:rPr>
        <w:t xml:space="preserve">   </w:t>
      </w:r>
      <w:r w:rsidR="000F2AAE">
        <w:rPr>
          <w:rFonts w:ascii="Arial" w:hAnsi="Arial" w:cs="Arial"/>
          <w:b/>
          <w:sz w:val="20"/>
          <w:szCs w:val="20"/>
        </w:rPr>
        <w:t>199</w:t>
      </w:r>
      <w:bookmarkStart w:id="1" w:name="_GoBack"/>
      <w:bookmarkEnd w:id="1"/>
      <w:r w:rsidR="00DE7F1D">
        <w:rPr>
          <w:rFonts w:ascii="Arial" w:hAnsi="Arial" w:cs="Arial"/>
          <w:b/>
          <w:sz w:val="20"/>
          <w:szCs w:val="20"/>
        </w:rPr>
        <w:t>/2023/BDG</w:t>
      </w: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01"/>
        <w:gridCol w:w="2567"/>
        <w:gridCol w:w="1209"/>
        <w:gridCol w:w="620"/>
        <w:gridCol w:w="590"/>
        <w:gridCol w:w="1255"/>
        <w:gridCol w:w="1001"/>
        <w:gridCol w:w="1174"/>
        <w:gridCol w:w="1099"/>
        <w:gridCol w:w="2248"/>
        <w:gridCol w:w="6"/>
        <w:gridCol w:w="11"/>
      </w:tblGrid>
      <w:tr w:rsidR="0039566C" w:rsidRPr="00531C6A" w14:paraId="5361AFDA" w14:textId="77777777" w:rsidTr="00BB2D93">
        <w:trPr>
          <w:trHeight w:val="221"/>
          <w:jc w:val="center"/>
        </w:trPr>
        <w:tc>
          <w:tcPr>
            <w:tcW w:w="12191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1A78DD23" w:rsidR="0039566C" w:rsidRPr="00531C6A" w:rsidRDefault="0039566C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66C" w:rsidRPr="00531C6A" w14:paraId="63072544" w14:textId="77777777" w:rsidTr="00BB2D93">
        <w:trPr>
          <w:jc w:val="center"/>
        </w:trPr>
        <w:tc>
          <w:tcPr>
            <w:tcW w:w="12191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05E366D1" w:rsidR="0039566C" w:rsidRPr="00531C6A" w:rsidRDefault="0039566C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KALKULACJA  CENOWO – ILOŚCIOWA  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OFERTY:</w:t>
            </w:r>
          </w:p>
        </w:tc>
      </w:tr>
      <w:tr w:rsidR="0039566C" w:rsidRPr="0042773C" w14:paraId="5D723844" w14:textId="77777777" w:rsidTr="00BB2D93">
        <w:trPr>
          <w:gridBefore w:val="1"/>
          <w:gridAfter w:val="2"/>
          <w:wBefore w:w="10" w:type="dxa"/>
          <w:wAfter w:w="17" w:type="dxa"/>
          <w:trHeight w:val="910"/>
          <w:jc w:val="center"/>
        </w:trPr>
        <w:tc>
          <w:tcPr>
            <w:tcW w:w="296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F20E320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Nazwa </w:t>
            </w:r>
            <w:r>
              <w:rPr>
                <w:b/>
                <w:sz w:val="14"/>
                <w:szCs w:val="14"/>
              </w:rPr>
              <w:t>produktu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361821" w14:textId="75A65246" w:rsidR="00A52427" w:rsidRPr="0042773C" w:rsidRDefault="00A52427" w:rsidP="001815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7486868" w14:textId="527AE312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Liczba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982E57" w14:textId="42F89382" w:rsidR="00A52427" w:rsidRPr="0042773C" w:rsidRDefault="00A52427" w:rsidP="0018155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netto*/***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600F21" w14:textId="77777777" w:rsidR="00A52427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0236C49B" w14:textId="40E3A8D9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/kolumna 3x4/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41E8DE77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/**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06665" w14:textId="396CAC10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>
              <w:rPr>
                <w:rFonts w:ascii="Times New Roman" w:hAnsi="Times New Roman"/>
                <w:i w:val="0"/>
                <w:sz w:val="14"/>
                <w:szCs w:val="14"/>
              </w:rPr>
              <w:t>Wartość VAT*/**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1D2FF96C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34104081" w14:textId="77777777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7E1859A7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5+7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39566C" w:rsidRPr="00807691" w14:paraId="7C1A3305" w14:textId="77777777" w:rsidTr="00BB2D93">
        <w:trPr>
          <w:gridBefore w:val="1"/>
          <w:gridAfter w:val="2"/>
          <w:wBefore w:w="10" w:type="dxa"/>
          <w:wAfter w:w="17" w:type="dxa"/>
          <w:trHeight w:val="383"/>
          <w:jc w:val="center"/>
        </w:trPr>
        <w:tc>
          <w:tcPr>
            <w:tcW w:w="296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612A5" w14:textId="77777777" w:rsidR="00A52427" w:rsidRPr="00547F41" w:rsidRDefault="00A52427" w:rsidP="007E4D29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362488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241EB1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0DDB57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5CE51971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52427" w:rsidRPr="00870B3A" w14:paraId="04E3F65D" w14:textId="77777777" w:rsidTr="00342F0B">
        <w:trPr>
          <w:gridBefore w:val="1"/>
          <w:gridAfter w:val="2"/>
          <w:wBefore w:w="10" w:type="dxa"/>
          <w:wAfter w:w="17" w:type="dxa"/>
          <w:jc w:val="center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FCB" w14:textId="37CED8A8" w:rsidR="00A52427" w:rsidRPr="00181552" w:rsidRDefault="00342F0B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4C7" w14:textId="77777777" w:rsidR="00A52427" w:rsidRDefault="0093164A" w:rsidP="00DE7F1D">
            <w:pPr>
              <w:tabs>
                <w:tab w:val="left" w:pos="1750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b/>
                <w:sz w:val="20"/>
                <w:szCs w:val="20"/>
              </w:rPr>
              <w:t>Stacja robocza spełniająca wymagania normy SDIP -27 Level 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(wraz z monitorem myszą i klawiaturą)</w:t>
            </w:r>
          </w:p>
          <w:p w14:paraId="6F100194" w14:textId="77777777" w:rsidR="00200F64" w:rsidRPr="00200F64" w:rsidRDefault="00200F64" w:rsidP="00200F64">
            <w:pPr>
              <w:tabs>
                <w:tab w:val="left" w:pos="1750"/>
              </w:tabs>
              <w:spacing w:after="120"/>
              <w:rPr>
                <w:sz w:val="22"/>
                <w:szCs w:val="22"/>
              </w:rPr>
            </w:pPr>
            <w:r w:rsidRPr="00200F64">
              <w:rPr>
                <w:sz w:val="22"/>
                <w:szCs w:val="22"/>
              </w:rPr>
              <w:t>………………………….</w:t>
            </w:r>
          </w:p>
          <w:p w14:paraId="54197982" w14:textId="77777777" w:rsidR="00200F64" w:rsidRPr="00200F64" w:rsidRDefault="00200F64" w:rsidP="00200F64">
            <w:pPr>
              <w:tabs>
                <w:tab w:val="left" w:pos="175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00F64">
              <w:rPr>
                <w:sz w:val="22"/>
                <w:szCs w:val="22"/>
              </w:rPr>
              <w:t>roducent/marka</w:t>
            </w:r>
          </w:p>
          <w:p w14:paraId="70575C0C" w14:textId="77777777" w:rsidR="00200F64" w:rsidRPr="00200F64" w:rsidRDefault="00200F64" w:rsidP="00200F64">
            <w:pPr>
              <w:tabs>
                <w:tab w:val="left" w:pos="1750"/>
              </w:tabs>
              <w:spacing w:after="120"/>
              <w:rPr>
                <w:sz w:val="22"/>
                <w:szCs w:val="22"/>
              </w:rPr>
            </w:pPr>
          </w:p>
          <w:p w14:paraId="627320CF" w14:textId="77777777" w:rsidR="00200F64" w:rsidRPr="00200F64" w:rsidRDefault="00200F64" w:rsidP="00200F64">
            <w:pPr>
              <w:tabs>
                <w:tab w:val="left" w:pos="1750"/>
              </w:tabs>
              <w:spacing w:after="120"/>
              <w:rPr>
                <w:sz w:val="22"/>
                <w:szCs w:val="22"/>
              </w:rPr>
            </w:pPr>
            <w:r w:rsidRPr="00200F64">
              <w:rPr>
                <w:sz w:val="22"/>
                <w:szCs w:val="22"/>
              </w:rPr>
              <w:t>………………………….</w:t>
            </w:r>
          </w:p>
          <w:p w14:paraId="5ADF3033" w14:textId="2952E657" w:rsidR="00200F64" w:rsidRPr="00DE7F1D" w:rsidRDefault="00200F64" w:rsidP="00DE7F1D">
            <w:pPr>
              <w:tabs>
                <w:tab w:val="left" w:pos="1750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200F64">
              <w:rPr>
                <w:sz w:val="22"/>
                <w:szCs w:val="22"/>
              </w:rPr>
              <w:t>yp/model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E9DF" w14:textId="25E6C35F" w:rsidR="00A52427" w:rsidRPr="00181552" w:rsidRDefault="00DE7F1D" w:rsidP="00181552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  <w:r w:rsidR="00BF1742">
              <w:rPr>
                <w:b/>
              </w:rPr>
              <w:t>t</w:t>
            </w:r>
            <w:r>
              <w:rPr>
                <w:b/>
              </w:rPr>
              <w:t xml:space="preserve">.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E594" w14:textId="2F16BCD6" w:rsidR="00A52427" w:rsidRPr="009959F0" w:rsidRDefault="00A52427" w:rsidP="005F0AE2">
            <w:pPr>
              <w:spacing w:line="10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93D" w14:textId="6BD3234C" w:rsidR="00A52427" w:rsidRDefault="00A52427" w:rsidP="00181552">
            <w:pPr>
              <w:spacing w:before="120" w:line="1080" w:lineRule="auto"/>
              <w:jc w:val="center"/>
            </w:pPr>
            <w:r>
              <w:t>………….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8759" w14:textId="4CECC6C0" w:rsidR="00A52427" w:rsidRDefault="00A52427" w:rsidP="00C868B8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212B" w14:textId="4DBEF4FC" w:rsidR="00A52427" w:rsidRDefault="00A52427" w:rsidP="00181552">
            <w:pPr>
              <w:spacing w:before="120" w:line="1080" w:lineRule="auto"/>
              <w:jc w:val="center"/>
            </w:pPr>
            <w:r>
              <w:t>………</w:t>
            </w:r>
            <w:r w:rsidR="0039566C"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89C" w14:textId="6C5B5A11" w:rsidR="00A52427" w:rsidRDefault="00A52427" w:rsidP="0039566C">
            <w:pPr>
              <w:spacing w:before="120" w:line="1080" w:lineRule="auto"/>
            </w:pPr>
            <w:r>
              <w:t>………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06588" w14:textId="1AA489E6" w:rsidR="00A52427" w:rsidRDefault="00A52427" w:rsidP="00181552">
            <w:pPr>
              <w:spacing w:before="120" w:line="1080" w:lineRule="auto"/>
              <w:jc w:val="center"/>
            </w:pPr>
            <w:r>
              <w:t>……………….</w:t>
            </w:r>
          </w:p>
        </w:tc>
      </w:tr>
      <w:tr w:rsidR="00DE7F1D" w:rsidRPr="00870B3A" w14:paraId="52F8240D" w14:textId="77777777" w:rsidTr="00342F0B">
        <w:trPr>
          <w:gridBefore w:val="1"/>
          <w:gridAfter w:val="2"/>
          <w:wBefore w:w="10" w:type="dxa"/>
          <w:wAfter w:w="17" w:type="dxa"/>
          <w:jc w:val="center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91E6" w14:textId="3258AAB2" w:rsidR="00DE7F1D" w:rsidRDefault="00342F0B" w:rsidP="00DE7F1D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D51" w14:textId="77777777" w:rsidR="00DE7F1D" w:rsidRPr="00200F64" w:rsidRDefault="006C6752" w:rsidP="00DE7F1D">
            <w:pPr>
              <w:tabs>
                <w:tab w:val="left" w:pos="1750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F64">
              <w:rPr>
                <w:rFonts w:asciiTheme="minorHAnsi" w:hAnsiTheme="minorHAnsi" w:cstheme="minorHAnsi"/>
                <w:b/>
                <w:sz w:val="20"/>
                <w:szCs w:val="20"/>
              </w:rPr>
              <w:t>Urządzenie wielofunkcyjne (drukarka, kopiarka, skaner) spełniające wymagania normy SDIP -27 Level A</w:t>
            </w:r>
          </w:p>
          <w:p w14:paraId="57AF9998" w14:textId="77777777" w:rsidR="00200F64" w:rsidRPr="00200F64" w:rsidRDefault="00200F64" w:rsidP="00DE7F1D">
            <w:pPr>
              <w:tabs>
                <w:tab w:val="left" w:pos="1750"/>
              </w:tabs>
              <w:spacing w:after="120"/>
              <w:rPr>
                <w:sz w:val="22"/>
                <w:szCs w:val="22"/>
              </w:rPr>
            </w:pPr>
          </w:p>
          <w:p w14:paraId="7737EB3F" w14:textId="77777777" w:rsidR="00200F64" w:rsidRPr="00200F64" w:rsidRDefault="00200F64" w:rsidP="00DE7F1D">
            <w:pPr>
              <w:tabs>
                <w:tab w:val="left" w:pos="1750"/>
              </w:tabs>
              <w:spacing w:after="120"/>
              <w:rPr>
                <w:sz w:val="22"/>
                <w:szCs w:val="22"/>
              </w:rPr>
            </w:pPr>
            <w:r w:rsidRPr="00200F64">
              <w:rPr>
                <w:sz w:val="22"/>
                <w:szCs w:val="22"/>
              </w:rPr>
              <w:t>………………………….</w:t>
            </w:r>
          </w:p>
          <w:p w14:paraId="4AA5416C" w14:textId="0E73F626" w:rsidR="00200F64" w:rsidRPr="00200F64" w:rsidRDefault="00200F64" w:rsidP="00DE7F1D">
            <w:pPr>
              <w:tabs>
                <w:tab w:val="left" w:pos="175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00F64">
              <w:rPr>
                <w:sz w:val="22"/>
                <w:szCs w:val="22"/>
              </w:rPr>
              <w:t>roducent/marka</w:t>
            </w:r>
          </w:p>
          <w:p w14:paraId="61136889" w14:textId="77777777" w:rsidR="00200F64" w:rsidRPr="00200F64" w:rsidRDefault="00200F64" w:rsidP="00DE7F1D">
            <w:pPr>
              <w:tabs>
                <w:tab w:val="left" w:pos="1750"/>
              </w:tabs>
              <w:spacing w:after="120"/>
              <w:rPr>
                <w:sz w:val="22"/>
                <w:szCs w:val="22"/>
              </w:rPr>
            </w:pPr>
          </w:p>
          <w:p w14:paraId="12862B1E" w14:textId="56E5DB97" w:rsidR="00200F64" w:rsidRPr="00200F64" w:rsidRDefault="00200F64" w:rsidP="00DE7F1D">
            <w:pPr>
              <w:tabs>
                <w:tab w:val="left" w:pos="1750"/>
              </w:tabs>
              <w:spacing w:after="120"/>
              <w:rPr>
                <w:sz w:val="22"/>
                <w:szCs w:val="22"/>
              </w:rPr>
            </w:pPr>
            <w:r w:rsidRPr="00200F64">
              <w:rPr>
                <w:sz w:val="22"/>
                <w:szCs w:val="22"/>
              </w:rPr>
              <w:t>………………………….</w:t>
            </w:r>
          </w:p>
          <w:p w14:paraId="0C87CF31" w14:textId="006C4F41" w:rsidR="00200F64" w:rsidRPr="00200F64" w:rsidRDefault="00200F64" w:rsidP="00DE7F1D">
            <w:pPr>
              <w:tabs>
                <w:tab w:val="left" w:pos="175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200F64">
              <w:rPr>
                <w:sz w:val="22"/>
                <w:szCs w:val="22"/>
              </w:rPr>
              <w:t xml:space="preserve">yp/model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44BD6" w14:textId="20E1E7E2" w:rsidR="00DE7F1D" w:rsidRDefault="00DE7F1D" w:rsidP="00DE7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sz</w:t>
            </w:r>
            <w:r w:rsidR="00BF1742">
              <w:rPr>
                <w:b/>
              </w:rPr>
              <w:t>t</w:t>
            </w:r>
            <w:r>
              <w:rPr>
                <w:b/>
              </w:rPr>
              <w:t xml:space="preserve">.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440E" w14:textId="04C7500E" w:rsidR="00DE7F1D" w:rsidRDefault="00DE7F1D" w:rsidP="00DE7F1D">
            <w:pPr>
              <w:spacing w:line="10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BD5" w14:textId="6D56D06C" w:rsidR="00DE7F1D" w:rsidRDefault="00DE7F1D" w:rsidP="00DE7F1D">
            <w:pPr>
              <w:spacing w:before="120" w:line="1080" w:lineRule="auto"/>
              <w:jc w:val="center"/>
            </w:pPr>
            <w:r>
              <w:t>………….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9FD7" w14:textId="3686A6F0" w:rsidR="00DE7F1D" w:rsidRDefault="00DE7F1D" w:rsidP="00DE7F1D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BD31" w14:textId="66BF07A6" w:rsidR="00DE7F1D" w:rsidRDefault="00DE7F1D" w:rsidP="00DE7F1D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296" w14:textId="4167236C" w:rsidR="00DE7F1D" w:rsidRDefault="00DE7F1D" w:rsidP="00DE7F1D">
            <w:pPr>
              <w:spacing w:before="120" w:line="1080" w:lineRule="auto"/>
            </w:pPr>
            <w:r>
              <w:t>………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E498C" w14:textId="7F34067B" w:rsidR="00DE7F1D" w:rsidRDefault="00DE7F1D" w:rsidP="00DE7F1D">
            <w:pPr>
              <w:spacing w:before="120" w:line="1080" w:lineRule="auto"/>
              <w:jc w:val="center"/>
            </w:pPr>
            <w:r>
              <w:t>……………….</w:t>
            </w:r>
          </w:p>
        </w:tc>
      </w:tr>
      <w:tr w:rsidR="006C6752" w:rsidRPr="00870B3A" w14:paraId="38366AEE" w14:textId="77777777" w:rsidTr="00342F0B">
        <w:trPr>
          <w:gridBefore w:val="1"/>
          <w:gridAfter w:val="2"/>
          <w:wBefore w:w="10" w:type="dxa"/>
          <w:wAfter w:w="17" w:type="dxa"/>
          <w:jc w:val="center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E5F" w14:textId="12741EDB" w:rsidR="006C6752" w:rsidRDefault="006C6752" w:rsidP="00DE7F1D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1FF0" w14:textId="77777777" w:rsidR="00200F64" w:rsidRPr="00200F64" w:rsidRDefault="00200F64" w:rsidP="00200F64">
            <w:pPr>
              <w:tabs>
                <w:tab w:val="left" w:pos="1750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F64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</w:p>
          <w:p w14:paraId="66FF2D0D" w14:textId="77777777" w:rsidR="00200F64" w:rsidRPr="00200F64" w:rsidRDefault="00200F64" w:rsidP="00200F64">
            <w:pPr>
              <w:tabs>
                <w:tab w:val="left" w:pos="1750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F64">
              <w:rPr>
                <w:rFonts w:asciiTheme="minorHAnsi" w:hAnsiTheme="minorHAnsi" w:cstheme="minorHAnsi"/>
                <w:b/>
                <w:sz w:val="20"/>
                <w:szCs w:val="20"/>
              </w:rPr>
              <w:t>systemowe</w:t>
            </w:r>
          </w:p>
          <w:p w14:paraId="66703718" w14:textId="77777777" w:rsidR="00200F64" w:rsidRPr="00200F64" w:rsidRDefault="00200F64" w:rsidP="00200F64">
            <w:pPr>
              <w:tabs>
                <w:tab w:val="left" w:pos="175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00F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</w:p>
          <w:p w14:paraId="79FE78B8" w14:textId="77777777" w:rsidR="00200F64" w:rsidRPr="00200F64" w:rsidRDefault="00200F64" w:rsidP="00200F64">
            <w:pPr>
              <w:tabs>
                <w:tab w:val="left" w:pos="175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00F64">
              <w:rPr>
                <w:rFonts w:asciiTheme="minorHAnsi" w:hAnsiTheme="minorHAnsi" w:cstheme="minorHAnsi"/>
                <w:sz w:val="20"/>
                <w:szCs w:val="20"/>
              </w:rPr>
              <w:t>Producent/nazwa</w:t>
            </w:r>
          </w:p>
          <w:p w14:paraId="326A255A" w14:textId="77777777" w:rsidR="00200F64" w:rsidRPr="00200F64" w:rsidRDefault="00200F64" w:rsidP="00200F64">
            <w:pPr>
              <w:tabs>
                <w:tab w:val="left" w:pos="175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00F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………………………………...</w:t>
            </w:r>
          </w:p>
          <w:p w14:paraId="0B148F92" w14:textId="2D27C6F0" w:rsidR="006C6752" w:rsidRPr="00150147" w:rsidRDefault="00200F64" w:rsidP="00200F64">
            <w:pPr>
              <w:tabs>
                <w:tab w:val="left" w:pos="1750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F64">
              <w:rPr>
                <w:rFonts w:asciiTheme="minorHAnsi" w:hAnsiTheme="minorHAnsi" w:cstheme="minorHAnsi"/>
                <w:sz w:val="20"/>
                <w:szCs w:val="20"/>
              </w:rPr>
              <w:t>Wersja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48DA9" w14:textId="38AFDC09" w:rsidR="006C6752" w:rsidRDefault="006C6752" w:rsidP="00DE7F1D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5A06" w14:textId="53E5E714" w:rsidR="006C6752" w:rsidRDefault="006C6752" w:rsidP="00DE7F1D">
            <w:pPr>
              <w:spacing w:line="10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528E" w14:textId="6809006C" w:rsidR="006C6752" w:rsidRDefault="006C6752" w:rsidP="00DE7F1D">
            <w:pPr>
              <w:spacing w:before="120" w:line="1080" w:lineRule="auto"/>
              <w:jc w:val="center"/>
            </w:pPr>
            <w:r>
              <w:t>………….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1CE" w14:textId="6AEF7F75" w:rsidR="006C6752" w:rsidRDefault="006C6752" w:rsidP="00DE7F1D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9B9" w14:textId="6957CA84" w:rsidR="006C6752" w:rsidRDefault="006C6752" w:rsidP="00DE7F1D">
            <w:pPr>
              <w:spacing w:before="120" w:line="1080" w:lineRule="auto"/>
              <w:jc w:val="center"/>
            </w:pPr>
            <w:r>
              <w:t>………...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88A" w14:textId="6914C906" w:rsidR="006C6752" w:rsidRDefault="006C6752" w:rsidP="00DE7F1D">
            <w:pPr>
              <w:spacing w:before="120" w:line="1080" w:lineRule="auto"/>
            </w:pPr>
            <w:r>
              <w:t>………..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910CD" w14:textId="58CBD0F2" w:rsidR="006C6752" w:rsidRDefault="006C6752" w:rsidP="00DE7F1D">
            <w:pPr>
              <w:spacing w:before="120" w:line="1080" w:lineRule="auto"/>
              <w:jc w:val="center"/>
            </w:pPr>
            <w:r>
              <w:t>…………………….</w:t>
            </w:r>
          </w:p>
        </w:tc>
      </w:tr>
      <w:tr w:rsidR="006C6752" w:rsidRPr="00870B3A" w14:paraId="0B271D1B" w14:textId="77777777" w:rsidTr="00342F0B">
        <w:trPr>
          <w:gridBefore w:val="1"/>
          <w:gridAfter w:val="2"/>
          <w:wBefore w:w="10" w:type="dxa"/>
          <w:wAfter w:w="17" w:type="dxa"/>
          <w:jc w:val="center"/>
        </w:trPr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345" w14:textId="7DF1A089" w:rsidR="006C6752" w:rsidRDefault="006C6752" w:rsidP="00DE7F1D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2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B8ED" w14:textId="77777777" w:rsidR="006C6752" w:rsidRPr="002932F1" w:rsidRDefault="006C6752" w:rsidP="00DE7F1D">
            <w:pPr>
              <w:tabs>
                <w:tab w:val="left" w:pos="1750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Materiały eksploatacyjne </w:t>
            </w:r>
          </w:p>
          <w:p w14:paraId="47073372" w14:textId="34B6418A" w:rsidR="00F005FA" w:rsidRDefault="00F005FA" w:rsidP="00DE7F1D">
            <w:pPr>
              <w:tabs>
                <w:tab w:val="left" w:pos="1750"/>
              </w:tabs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2F1">
              <w:rPr>
                <w:rFonts w:asciiTheme="minorHAnsi" w:hAnsiTheme="minorHAnsi" w:cstheme="minorHAnsi"/>
                <w:b/>
                <w:sz w:val="20"/>
                <w:szCs w:val="20"/>
              </w:rPr>
              <w:t>(tonery, bębny)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D6D09" w14:textId="7B3518DA" w:rsidR="006C6752" w:rsidRDefault="002932F1" w:rsidP="00DE7F1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F005FA">
              <w:rPr>
                <w:b/>
              </w:rPr>
              <w:t xml:space="preserve">zt.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D32" w14:textId="393D3C97" w:rsidR="006C6752" w:rsidRDefault="002932F1" w:rsidP="002932F1">
            <w:pPr>
              <w:spacing w:line="108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6C6752">
              <w:rPr>
                <w:b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8270" w14:textId="61C545FB" w:rsidR="006C6752" w:rsidRDefault="004F62C6" w:rsidP="00DE7F1D">
            <w:pPr>
              <w:spacing w:before="120" w:line="1080" w:lineRule="auto"/>
              <w:jc w:val="center"/>
            </w:pPr>
            <w:r>
              <w:t>………….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A9CD" w14:textId="6797B453" w:rsidR="006C6752" w:rsidRDefault="004F62C6" w:rsidP="00DE7F1D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F044" w14:textId="331B5A17" w:rsidR="006C6752" w:rsidRDefault="004F62C6" w:rsidP="00DE7F1D">
            <w:pPr>
              <w:spacing w:before="120" w:line="1080" w:lineRule="auto"/>
              <w:jc w:val="center"/>
            </w:pPr>
            <w:r>
              <w:t>………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5E5" w14:textId="25C143B7" w:rsidR="006C6752" w:rsidRDefault="004F62C6" w:rsidP="00DE7F1D">
            <w:pPr>
              <w:spacing w:before="120" w:line="1080" w:lineRule="auto"/>
            </w:pPr>
            <w:r>
              <w:t>………..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5E8F7" w14:textId="01E8AC53" w:rsidR="006C6752" w:rsidRDefault="004F62C6" w:rsidP="00DE7F1D">
            <w:pPr>
              <w:spacing w:before="120" w:line="1080" w:lineRule="auto"/>
              <w:jc w:val="center"/>
            </w:pPr>
            <w:r>
              <w:t>…………………….</w:t>
            </w:r>
          </w:p>
        </w:tc>
      </w:tr>
      <w:tr w:rsidR="00DE7F1D" w14:paraId="25455A1A" w14:textId="77777777" w:rsidTr="00BB2D93">
        <w:trPr>
          <w:gridBefore w:val="1"/>
          <w:wBefore w:w="10" w:type="dxa"/>
          <w:jc w:val="center"/>
        </w:trPr>
        <w:tc>
          <w:tcPr>
            <w:tcW w:w="991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D9469D" w14:textId="5C88EE43" w:rsidR="00DE7F1D" w:rsidRPr="00D40CB4" w:rsidRDefault="00DE7F1D" w:rsidP="00DE7F1D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BRUTTO*: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DE7F1D" w:rsidRDefault="00DE7F1D" w:rsidP="00DE7F1D">
            <w:pPr>
              <w:spacing w:before="120"/>
              <w:jc w:val="center"/>
            </w:pPr>
            <w:r>
              <w:t>………………</w:t>
            </w:r>
          </w:p>
        </w:tc>
      </w:tr>
      <w:tr w:rsidR="00DE7F1D" w:rsidRPr="00870B3A" w14:paraId="7DC0A74B" w14:textId="77777777" w:rsidTr="00BB2D93">
        <w:trPr>
          <w:gridBefore w:val="1"/>
          <w:wBefore w:w="10" w:type="dxa"/>
          <w:jc w:val="center"/>
        </w:trPr>
        <w:tc>
          <w:tcPr>
            <w:tcW w:w="12181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7D336F71" w:rsidR="00DE7F1D" w:rsidRPr="007500FA" w:rsidRDefault="00DE7F1D" w:rsidP="00DE7F1D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</w:t>
            </w:r>
          </w:p>
        </w:tc>
      </w:tr>
      <w:tr w:rsidR="00866E49" w:rsidRPr="00870B3A" w14:paraId="5FC1482F" w14:textId="77777777" w:rsidTr="00E318E3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CEA6D3" w14:textId="0BAFE23C" w:rsidR="00866E49" w:rsidRPr="00A51238" w:rsidRDefault="00866E49" w:rsidP="00DE7F1D">
            <w:pPr>
              <w:spacing w:before="120"/>
              <w:jc w:val="center"/>
              <w:rPr>
                <w:b/>
                <w:i/>
              </w:rPr>
            </w:pPr>
            <w:r w:rsidRPr="00A51238">
              <w:rPr>
                <w:b/>
                <w:i/>
              </w:rPr>
              <w:t>Okres gwarancji wykonawcy na zaoferowane  urządzana komputerowe wraz z urządzeniami peryferyjnymi klasy TEMPEST :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69104F" w14:textId="77777777" w:rsidR="00CF428F" w:rsidRDefault="00CF428F" w:rsidP="00DE7F1D">
            <w:pPr>
              <w:rPr>
                <w:b/>
                <w:i/>
              </w:rPr>
            </w:pPr>
          </w:p>
          <w:p w14:paraId="6E84F246" w14:textId="78915B50" w:rsidR="00866E49" w:rsidRDefault="00866E49" w:rsidP="00CF42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………………………..…..………………………</w:t>
            </w:r>
          </w:p>
          <w:p w14:paraId="279CD44B" w14:textId="0F781023" w:rsidR="00866E49" w:rsidRPr="00D44D74" w:rsidRDefault="00866E49" w:rsidP="00CF428F">
            <w:pPr>
              <w:tabs>
                <w:tab w:val="left" w:pos="432"/>
              </w:tabs>
              <w:jc w:val="center"/>
              <w:rPr>
                <w:sz w:val="16"/>
                <w:szCs w:val="16"/>
              </w:rPr>
            </w:pPr>
            <w:r w:rsidRPr="00D44D74">
              <w:rPr>
                <w:b/>
                <w:i/>
                <w:sz w:val="16"/>
                <w:szCs w:val="16"/>
              </w:rPr>
              <w:t xml:space="preserve">/proszę wskazać jeden z wymienionych </w:t>
            </w:r>
            <w:r>
              <w:rPr>
                <w:b/>
                <w:i/>
                <w:sz w:val="16"/>
                <w:szCs w:val="16"/>
              </w:rPr>
              <w:t>24</w:t>
            </w:r>
            <w:r w:rsidRPr="00D44D74">
              <w:rPr>
                <w:b/>
                <w:i/>
                <w:sz w:val="16"/>
                <w:szCs w:val="16"/>
              </w:rPr>
              <w:t xml:space="preserve"> miesi</w:t>
            </w:r>
            <w:r>
              <w:rPr>
                <w:b/>
                <w:i/>
                <w:sz w:val="16"/>
                <w:szCs w:val="16"/>
              </w:rPr>
              <w:t>ące</w:t>
            </w:r>
            <w:r w:rsidRPr="00D44D74">
              <w:rPr>
                <w:b/>
                <w:i/>
                <w:sz w:val="16"/>
                <w:szCs w:val="16"/>
              </w:rPr>
              <w:t xml:space="preserve"> / </w:t>
            </w:r>
            <w:r>
              <w:rPr>
                <w:b/>
                <w:i/>
                <w:sz w:val="16"/>
                <w:szCs w:val="16"/>
              </w:rPr>
              <w:t>36</w:t>
            </w:r>
            <w:r w:rsidRPr="00D44D74">
              <w:rPr>
                <w:b/>
                <w:i/>
                <w:sz w:val="16"/>
                <w:szCs w:val="16"/>
              </w:rPr>
              <w:t xml:space="preserve"> miesi</w:t>
            </w:r>
            <w:r>
              <w:rPr>
                <w:b/>
                <w:i/>
                <w:sz w:val="16"/>
                <w:szCs w:val="16"/>
              </w:rPr>
              <w:t>ęcy</w:t>
            </w:r>
            <w:r w:rsidRPr="00D44D74">
              <w:rPr>
                <w:b/>
                <w:i/>
                <w:sz w:val="16"/>
                <w:szCs w:val="16"/>
              </w:rPr>
              <w:t xml:space="preserve">/ </w:t>
            </w:r>
            <w:r>
              <w:rPr>
                <w:b/>
                <w:i/>
                <w:sz w:val="16"/>
                <w:szCs w:val="16"/>
              </w:rPr>
              <w:t>48</w:t>
            </w:r>
            <w:r w:rsidRPr="00D44D74">
              <w:rPr>
                <w:b/>
                <w:i/>
                <w:sz w:val="16"/>
                <w:szCs w:val="16"/>
              </w:rPr>
              <w:t xml:space="preserve"> miesi</w:t>
            </w:r>
            <w:r>
              <w:rPr>
                <w:b/>
                <w:i/>
                <w:sz w:val="16"/>
                <w:szCs w:val="16"/>
              </w:rPr>
              <w:t>ęcy</w:t>
            </w:r>
          </w:p>
        </w:tc>
      </w:tr>
      <w:tr w:rsidR="00866E49" w:rsidRPr="00870B3A" w14:paraId="7A88A8E0" w14:textId="77777777" w:rsidTr="00FF4429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41396E" w14:textId="07AAF2E5" w:rsidR="00866E49" w:rsidRPr="00A51238" w:rsidRDefault="00866E49" w:rsidP="00DE7F1D">
            <w:pPr>
              <w:spacing w:before="120"/>
              <w:jc w:val="center"/>
              <w:rPr>
                <w:b/>
                <w:i/>
              </w:rPr>
            </w:pPr>
            <w:r w:rsidRPr="00A51238">
              <w:rPr>
                <w:b/>
                <w:i/>
                <w:color w:val="000000" w:themeColor="text1"/>
              </w:rPr>
              <w:t>Termin dostawy urządzeń komputerowych wraz z urządzeniami peryferyjnymi klasy TEMPEST: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3DCDA4" w14:textId="77777777" w:rsidR="00CF428F" w:rsidRDefault="00CF428F" w:rsidP="00CF428F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C15E984" w14:textId="06F6984F" w:rsidR="00866E49" w:rsidRPr="00D44D74" w:rsidRDefault="00866E49" w:rsidP="00CF428F">
            <w:pPr>
              <w:jc w:val="center"/>
              <w:rPr>
                <w:b/>
                <w:i/>
                <w:sz w:val="16"/>
                <w:szCs w:val="16"/>
              </w:rPr>
            </w:pPr>
            <w:r w:rsidRPr="00D44D74">
              <w:rPr>
                <w:b/>
                <w:i/>
                <w:sz w:val="16"/>
                <w:szCs w:val="16"/>
              </w:rPr>
              <w:t>………………………..…..……………………………</w:t>
            </w:r>
            <w:r>
              <w:rPr>
                <w:b/>
                <w:i/>
                <w:sz w:val="16"/>
                <w:szCs w:val="16"/>
              </w:rPr>
              <w:t>………………………………..</w:t>
            </w:r>
          </w:p>
          <w:p w14:paraId="6F3FB827" w14:textId="741148B7" w:rsidR="00866E49" w:rsidRPr="00D44D74" w:rsidRDefault="00866E49" w:rsidP="000369E8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4D74">
              <w:rPr>
                <w:b/>
                <w:i/>
                <w:sz w:val="16"/>
                <w:szCs w:val="16"/>
              </w:rPr>
              <w:t xml:space="preserve">/proszę wskazać jeden z wymienionych: do  </w:t>
            </w:r>
            <w:r w:rsidR="000369E8">
              <w:rPr>
                <w:b/>
                <w:i/>
                <w:sz w:val="16"/>
                <w:szCs w:val="16"/>
              </w:rPr>
              <w:t>10</w:t>
            </w:r>
            <w:r>
              <w:rPr>
                <w:b/>
                <w:i/>
                <w:sz w:val="16"/>
                <w:szCs w:val="16"/>
              </w:rPr>
              <w:t>0</w:t>
            </w:r>
            <w:r w:rsidRPr="00D44D74">
              <w:rPr>
                <w:b/>
                <w:i/>
                <w:sz w:val="16"/>
                <w:szCs w:val="16"/>
              </w:rPr>
              <w:t xml:space="preserve"> dni kalendarzowych / do </w:t>
            </w:r>
            <w:r>
              <w:rPr>
                <w:b/>
                <w:i/>
                <w:sz w:val="16"/>
                <w:szCs w:val="16"/>
              </w:rPr>
              <w:t>1</w:t>
            </w:r>
            <w:r w:rsidR="000369E8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>0</w:t>
            </w:r>
            <w:r w:rsidRPr="00D44D74">
              <w:rPr>
                <w:b/>
                <w:i/>
                <w:sz w:val="16"/>
                <w:szCs w:val="16"/>
              </w:rPr>
              <w:t xml:space="preserve"> dni kalendarzowych/ do </w:t>
            </w:r>
            <w:r>
              <w:rPr>
                <w:b/>
                <w:i/>
                <w:sz w:val="16"/>
                <w:szCs w:val="16"/>
              </w:rPr>
              <w:t>1</w:t>
            </w:r>
            <w:r w:rsidR="000369E8"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>0</w:t>
            </w:r>
            <w:r w:rsidRPr="00D44D74">
              <w:rPr>
                <w:b/>
                <w:i/>
                <w:sz w:val="16"/>
                <w:szCs w:val="16"/>
              </w:rPr>
              <w:t xml:space="preserve"> dni kalendarzowych</w:t>
            </w:r>
          </w:p>
        </w:tc>
      </w:tr>
      <w:tr w:rsidR="00866E49" w:rsidRPr="00870B3A" w14:paraId="59FDDF5C" w14:textId="77777777" w:rsidTr="00E74F3C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78474B" w14:textId="5A3A5338" w:rsidR="00866E49" w:rsidRPr="00866E49" w:rsidRDefault="00866E49" w:rsidP="00866E49">
            <w:pPr>
              <w:spacing w:before="120"/>
              <w:jc w:val="center"/>
              <w:rPr>
                <w:b/>
                <w:i/>
                <w:color w:val="000000" w:themeColor="text1"/>
              </w:rPr>
            </w:pPr>
            <w:r w:rsidRPr="00866E49">
              <w:rPr>
                <w:b/>
                <w:i/>
                <w:color w:val="000000" w:themeColor="text1"/>
              </w:rPr>
              <w:t xml:space="preserve">Serwis gwarancyjny </w:t>
            </w:r>
            <w:r w:rsidR="00CF428F">
              <w:rPr>
                <w:b/>
                <w:i/>
                <w:color w:val="000000" w:themeColor="text1"/>
              </w:rPr>
              <w:t>urządzeń</w:t>
            </w:r>
            <w:r w:rsidRPr="00866E49">
              <w:rPr>
                <w:b/>
                <w:i/>
                <w:color w:val="000000" w:themeColor="text1"/>
              </w:rPr>
              <w:t xml:space="preserve"> będzie świadczony</w:t>
            </w:r>
          </w:p>
          <w:p w14:paraId="5F2B0FE4" w14:textId="54A82EB6" w:rsidR="00866E49" w:rsidRPr="00A51238" w:rsidRDefault="00866E49" w:rsidP="00CF428F">
            <w:pPr>
              <w:spacing w:before="120"/>
              <w:jc w:val="center"/>
              <w:rPr>
                <w:b/>
                <w:i/>
                <w:color w:val="000000" w:themeColor="text1"/>
              </w:rPr>
            </w:pPr>
            <w:r w:rsidRPr="00866E49">
              <w:rPr>
                <w:b/>
                <w:i/>
                <w:color w:val="000000" w:themeColor="text1"/>
              </w:rPr>
              <w:t xml:space="preserve">przez producenta / </w:t>
            </w:r>
            <w:r w:rsidR="00CF428F">
              <w:rPr>
                <w:b/>
                <w:i/>
                <w:color w:val="000000" w:themeColor="text1"/>
              </w:rPr>
              <w:t>wykonawcę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55847B" w14:textId="77777777" w:rsidR="00CF428F" w:rsidRDefault="00CF428F" w:rsidP="00CF428F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320A7E5" w14:textId="77777777" w:rsidR="00CF428F" w:rsidRDefault="00CF428F" w:rsidP="00CF428F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0FFFE47" w14:textId="67C81D80" w:rsidR="00866E49" w:rsidRPr="00866E49" w:rsidRDefault="00866E49" w:rsidP="00CF428F">
            <w:pPr>
              <w:jc w:val="center"/>
              <w:rPr>
                <w:b/>
                <w:i/>
                <w:sz w:val="16"/>
                <w:szCs w:val="16"/>
              </w:rPr>
            </w:pPr>
            <w:r w:rsidRPr="00866E49">
              <w:rPr>
                <w:b/>
                <w:i/>
                <w:sz w:val="16"/>
                <w:szCs w:val="16"/>
              </w:rPr>
              <w:t>………………………………………………………………</w:t>
            </w:r>
          </w:p>
          <w:p w14:paraId="2B1EDC80" w14:textId="47CA93FA" w:rsidR="00866E49" w:rsidRPr="00D44D74" w:rsidRDefault="00866E49" w:rsidP="00CF428F">
            <w:pPr>
              <w:jc w:val="center"/>
              <w:rPr>
                <w:b/>
                <w:i/>
                <w:sz w:val="16"/>
                <w:szCs w:val="16"/>
              </w:rPr>
            </w:pPr>
            <w:r w:rsidRPr="00866E49">
              <w:rPr>
                <w:b/>
                <w:i/>
                <w:sz w:val="16"/>
                <w:szCs w:val="16"/>
              </w:rPr>
              <w:t>/ proszę wskazać nazwy (firmy) podmiotów/</w:t>
            </w:r>
          </w:p>
        </w:tc>
      </w:tr>
      <w:tr w:rsidR="00866E49" w:rsidRPr="00870B3A" w14:paraId="3450005B" w14:textId="77777777" w:rsidTr="00EA00FA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2772BF" w14:textId="3B2B84FE" w:rsidR="00866E49" w:rsidRPr="00866E49" w:rsidRDefault="00CF428F" w:rsidP="00866E49">
            <w:pPr>
              <w:spacing w:before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Urządzenia</w:t>
            </w:r>
            <w:r w:rsidR="00866E49" w:rsidRPr="00866E49">
              <w:rPr>
                <w:b/>
                <w:i/>
                <w:color w:val="000000" w:themeColor="text1"/>
              </w:rPr>
              <w:t xml:space="preserve"> będą objęte gwarancją</w:t>
            </w:r>
          </w:p>
          <w:p w14:paraId="0F947806" w14:textId="7E5AB2FC" w:rsidR="00866E49" w:rsidRPr="00A51238" w:rsidRDefault="00866E49" w:rsidP="00CF428F">
            <w:pPr>
              <w:spacing w:before="120"/>
              <w:jc w:val="center"/>
              <w:rPr>
                <w:b/>
                <w:i/>
                <w:color w:val="000000" w:themeColor="text1"/>
              </w:rPr>
            </w:pPr>
            <w:r w:rsidRPr="00866E49">
              <w:rPr>
                <w:b/>
                <w:i/>
                <w:color w:val="000000" w:themeColor="text1"/>
              </w:rPr>
              <w:t xml:space="preserve">producenta  / </w:t>
            </w:r>
            <w:r w:rsidR="00CF428F">
              <w:rPr>
                <w:b/>
                <w:i/>
                <w:color w:val="000000" w:themeColor="text1"/>
              </w:rPr>
              <w:t>wykonawcy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893F77" w14:textId="77777777" w:rsidR="00CF428F" w:rsidRDefault="00CF428F" w:rsidP="00CF428F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0C4798A" w14:textId="037DCF60" w:rsidR="00866E49" w:rsidRPr="00866E49" w:rsidRDefault="00866E49" w:rsidP="00CF428F">
            <w:pPr>
              <w:jc w:val="center"/>
              <w:rPr>
                <w:b/>
                <w:i/>
                <w:sz w:val="16"/>
                <w:szCs w:val="16"/>
              </w:rPr>
            </w:pPr>
            <w:r w:rsidRPr="00866E49">
              <w:rPr>
                <w:b/>
                <w:i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  <w:p w14:paraId="52AC3A93" w14:textId="7C7783A3" w:rsidR="00866E49" w:rsidRPr="00D44D74" w:rsidRDefault="00866E49" w:rsidP="00CF428F">
            <w:pPr>
              <w:jc w:val="center"/>
              <w:rPr>
                <w:b/>
                <w:i/>
                <w:sz w:val="16"/>
                <w:szCs w:val="16"/>
              </w:rPr>
            </w:pPr>
            <w:r w:rsidRPr="00866E49">
              <w:rPr>
                <w:b/>
                <w:i/>
                <w:sz w:val="16"/>
                <w:szCs w:val="16"/>
              </w:rPr>
              <w:t>/ proszę wskazać przez kogo udzielana jest gwarancja</w:t>
            </w:r>
          </w:p>
        </w:tc>
      </w:tr>
    </w:tbl>
    <w:p w14:paraId="7DE300C2" w14:textId="756D390E" w:rsidR="00D070FD" w:rsidRDefault="00D070FD"/>
    <w:p w14:paraId="1CF8708F" w14:textId="77777777" w:rsidR="00D914FA" w:rsidRPr="00181552" w:rsidRDefault="00D914FA" w:rsidP="0039566C">
      <w:pPr>
        <w:ind w:left="1560" w:right="1386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39566C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39566C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77777777" w:rsidR="00D914FA" w:rsidRPr="00181552" w:rsidRDefault="00D914FA" w:rsidP="0039566C">
      <w:pPr>
        <w:ind w:left="1560" w:right="1386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(Dz. U. Dz. U. z 2019r. poz. 178).</w:t>
      </w:r>
    </w:p>
    <w:p w14:paraId="50F66FAF" w14:textId="388D42AB" w:rsidR="00D914FA" w:rsidRDefault="00D914FA" w:rsidP="0039566C">
      <w:pPr>
        <w:ind w:left="1560" w:right="1386" w:hanging="284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3466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6"/>
      </w:tblGrid>
      <w:tr w:rsidR="003A0BED" w14:paraId="4686B3D5" w14:textId="77777777" w:rsidTr="003A0BED">
        <w:tc>
          <w:tcPr>
            <w:tcW w:w="1346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6E118893" w14:textId="1DED5E9E" w:rsidR="003A0BED" w:rsidRPr="0073352E" w:rsidRDefault="000A6F9D" w:rsidP="003248E1">
            <w:pPr>
              <w:numPr>
                <w:ilvl w:val="0"/>
                <w:numId w:val="3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wykonam(y) zamówienie </w:t>
            </w:r>
            <w:r w:rsidR="00874382">
              <w:rPr>
                <w:sz w:val="22"/>
                <w:szCs w:val="22"/>
              </w:rPr>
              <w:t>na warunkach</w:t>
            </w:r>
            <w:r>
              <w:rPr>
                <w:sz w:val="22"/>
                <w:szCs w:val="22"/>
              </w:rPr>
              <w:t xml:space="preserve"> określony</w:t>
            </w:r>
            <w:r w:rsidR="0087438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przez Zamawiającego w Ogłoszeniu o zakupie oraz we Wzorze umowy </w:t>
            </w:r>
            <w:r w:rsidR="003A0BED" w:rsidRPr="0073352E">
              <w:rPr>
                <w:sz w:val="22"/>
                <w:szCs w:val="22"/>
              </w:rPr>
              <w:t>stanowi</w:t>
            </w:r>
            <w:r>
              <w:rPr>
                <w:sz w:val="22"/>
                <w:szCs w:val="22"/>
              </w:rPr>
              <w:t>ącym</w:t>
            </w:r>
            <w:r w:rsidR="003A0BED" w:rsidRPr="0073352E">
              <w:rPr>
                <w:sz w:val="22"/>
                <w:szCs w:val="22"/>
              </w:rPr>
              <w:t xml:space="preserve"> </w:t>
            </w:r>
            <w:r w:rsidR="003A0BED" w:rsidRPr="0073352E">
              <w:rPr>
                <w:i/>
                <w:sz w:val="22"/>
                <w:szCs w:val="22"/>
              </w:rPr>
              <w:t xml:space="preserve">załącznik nr </w:t>
            </w:r>
            <w:r w:rsidR="00DF05C0">
              <w:rPr>
                <w:i/>
                <w:sz w:val="22"/>
                <w:szCs w:val="22"/>
              </w:rPr>
              <w:t>3</w:t>
            </w:r>
            <w:r w:rsidR="003A0BED" w:rsidRPr="0073352E">
              <w:rPr>
                <w:i/>
                <w:sz w:val="22"/>
                <w:szCs w:val="22"/>
              </w:rPr>
              <w:t xml:space="preserve"> do Ogłoszenia o zakupie.</w:t>
            </w:r>
          </w:p>
          <w:p w14:paraId="31B163FE" w14:textId="366CA4CE" w:rsidR="003A0BED" w:rsidRPr="0073352E" w:rsidRDefault="003A0BED" w:rsidP="003248E1">
            <w:pPr>
              <w:pStyle w:val="Akapitzlist"/>
              <w:numPr>
                <w:ilvl w:val="0"/>
                <w:numId w:val="3"/>
              </w:numPr>
              <w:spacing w:after="0"/>
              <w:ind w:left="330" w:hanging="284"/>
              <w:jc w:val="both"/>
              <w:rPr>
                <w:color w:val="FF0000"/>
              </w:rPr>
            </w:pPr>
            <w:r w:rsidRPr="0073352E">
              <w:rPr>
                <w:rFonts w:ascii="Times New Roman" w:hAnsi="Times New Roman" w:cs="Times New Roman"/>
              </w:rPr>
              <w:t xml:space="preserve">Oświadczam(y), </w:t>
            </w:r>
            <w:r w:rsidRPr="007C0167">
              <w:rPr>
                <w:rFonts w:ascii="Times New Roman" w:hAnsi="Times New Roman" w:cs="Times New Roman"/>
              </w:rPr>
              <w:t>że zaoferowana cena</w:t>
            </w:r>
            <w:r w:rsidR="00865D94" w:rsidRPr="007C0167">
              <w:rPr>
                <w:rFonts w:ascii="Times New Roman" w:hAnsi="Times New Roman" w:cs="Times New Roman"/>
              </w:rPr>
              <w:t xml:space="preserve"> całkowita oferty</w:t>
            </w:r>
            <w:r w:rsidRPr="007C0167">
              <w:rPr>
                <w:rFonts w:ascii="Times New Roman" w:hAnsi="Times New Roman" w:cs="Times New Roman"/>
              </w:rPr>
              <w:t xml:space="preserve"> </w:t>
            </w:r>
            <w:r w:rsidR="00865D94" w:rsidRPr="007C0167">
              <w:rPr>
                <w:rFonts w:ascii="Times New Roman" w:hAnsi="Times New Roman" w:cs="Times New Roman"/>
              </w:rPr>
              <w:t xml:space="preserve">podana </w:t>
            </w:r>
            <w:r w:rsidRPr="007C0167">
              <w:rPr>
                <w:rFonts w:ascii="Times New Roman" w:hAnsi="Times New Roman" w:cs="Times New Roman"/>
              </w:rPr>
              <w:t>w niniejszym formularzu</w:t>
            </w:r>
            <w:r w:rsidR="00865D94" w:rsidRPr="007C0167">
              <w:rPr>
                <w:rFonts w:ascii="Times New Roman" w:hAnsi="Times New Roman" w:cs="Times New Roman"/>
              </w:rPr>
              <w:t xml:space="preserve"> oferty</w:t>
            </w:r>
            <w:r w:rsidRPr="007C0167">
              <w:rPr>
                <w:rFonts w:ascii="Times New Roman" w:hAnsi="Times New Roman" w:cs="Times New Roman"/>
              </w:rPr>
              <w:t xml:space="preserve"> zawiera </w:t>
            </w:r>
            <w:r w:rsidR="007C0167" w:rsidRPr="007C0167">
              <w:rPr>
                <w:rFonts w:ascii="Times New Roman" w:hAnsi="Times New Roman" w:cs="Times New Roman"/>
              </w:rPr>
              <w:t>wszelkie</w:t>
            </w:r>
            <w:r w:rsidRPr="007C0167">
              <w:rPr>
                <w:rFonts w:ascii="Times New Roman" w:hAnsi="Times New Roman" w:cs="Times New Roman"/>
              </w:rPr>
              <w:t xml:space="preserve"> koszty związane z realizacją umowy,</w:t>
            </w:r>
            <w:r w:rsidR="007C0167" w:rsidRPr="007C0167">
              <w:rPr>
                <w:rFonts w:ascii="Times New Roman" w:hAnsi="Times New Roman" w:cs="Times New Roman"/>
              </w:rPr>
              <w:t xml:space="preserve"> w tym koszty transportu do siedziby Zamawiającego, koszty wniesienia oraz koszty rozładunku w miejscu wskazanym przez Zamawiającego, koszty montażu, koszty rękojmi, koszty wynagrodzenia podwykonawców, koszty ubezpieczenia na czas transportu, wszelkie należne cła i podatki</w:t>
            </w:r>
            <w:r w:rsidRPr="007C0167">
              <w:rPr>
                <w:rFonts w:ascii="Times New Roman" w:hAnsi="Times New Roman" w:cs="Times New Roman"/>
              </w:rPr>
              <w:t>.</w:t>
            </w:r>
          </w:p>
          <w:p w14:paraId="7D55D306" w14:textId="77777777" w:rsidR="003A0BED" w:rsidRPr="0073352E" w:rsidRDefault="003A0BED" w:rsidP="003248E1">
            <w:pPr>
              <w:numPr>
                <w:ilvl w:val="0"/>
                <w:numId w:val="3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Oświadczam(y), że posiadam(y) uprawnienia do wykonywania działalności obejmującej przedmiot niniejszego zamówienia.</w:t>
            </w:r>
          </w:p>
          <w:p w14:paraId="5B9B22C9" w14:textId="77777777" w:rsidR="003A0BED" w:rsidRPr="0073352E" w:rsidRDefault="003A0BED" w:rsidP="003248E1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 xml:space="preserve">Oświadczam(y), że zapoznałem(liśmy) się z </w:t>
            </w:r>
            <w:r w:rsidRPr="0073352E">
              <w:rPr>
                <w:i/>
                <w:sz w:val="22"/>
                <w:szCs w:val="22"/>
              </w:rPr>
              <w:t>Ogłoszeniem o zakupie</w:t>
            </w:r>
            <w:r w:rsidRPr="0073352E">
              <w:rPr>
                <w:sz w:val="22"/>
                <w:szCs w:val="22"/>
              </w:rPr>
              <w:t xml:space="preserve"> wraz z </w:t>
            </w:r>
            <w:r w:rsidRPr="0073352E">
              <w:rPr>
                <w:i/>
                <w:sz w:val="22"/>
                <w:szCs w:val="22"/>
              </w:rPr>
              <w:t>Wzorem umowy</w:t>
            </w:r>
            <w:r w:rsidRPr="0073352E">
              <w:rPr>
                <w:sz w:val="22"/>
                <w:szCs w:val="22"/>
              </w:rPr>
              <w:t xml:space="preserve"> i nie wnoszę(</w:t>
            </w:r>
            <w:proofErr w:type="spellStart"/>
            <w:r w:rsidRPr="0073352E">
              <w:rPr>
                <w:sz w:val="22"/>
                <w:szCs w:val="22"/>
              </w:rPr>
              <w:t>imy</w:t>
            </w:r>
            <w:proofErr w:type="spellEnd"/>
            <w:r w:rsidRPr="0073352E">
              <w:rPr>
                <w:sz w:val="22"/>
                <w:szCs w:val="22"/>
              </w:rPr>
              <w:t>) do nich zastrzeżeń oraz przyjmuję(</w:t>
            </w:r>
            <w:proofErr w:type="spellStart"/>
            <w:r w:rsidRPr="0073352E">
              <w:rPr>
                <w:sz w:val="22"/>
                <w:szCs w:val="22"/>
              </w:rPr>
              <w:t>emy</w:t>
            </w:r>
            <w:proofErr w:type="spellEnd"/>
            <w:r w:rsidRPr="0073352E">
              <w:rPr>
                <w:sz w:val="22"/>
                <w:szCs w:val="22"/>
              </w:rPr>
              <w:t>) warunki w nich zawarte.</w:t>
            </w:r>
          </w:p>
          <w:p w14:paraId="69926CC8" w14:textId="5225488E" w:rsidR="003A0BED" w:rsidRPr="0073352E" w:rsidRDefault="003A0BED" w:rsidP="003248E1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Zamówienie wykonam(y) samodzielnie/zamierzam(y) powierzyć podwykonawcom</w:t>
            </w:r>
            <w:r w:rsidR="000846C4">
              <w:rPr>
                <w:sz w:val="22"/>
                <w:szCs w:val="22"/>
              </w:rPr>
              <w:t xml:space="preserve"> </w:t>
            </w:r>
            <w:r w:rsidR="000846C4" w:rsidRPr="001D657A">
              <w:rPr>
                <w:rFonts w:cs="Calibri"/>
                <w:sz w:val="22"/>
                <w:szCs w:val="22"/>
              </w:rPr>
              <w:t>(</w:t>
            </w:r>
            <w:r w:rsidR="000846C4" w:rsidRPr="001D657A">
              <w:rPr>
                <w:rFonts w:cs="Calibri"/>
                <w:i/>
                <w:sz w:val="22"/>
                <w:szCs w:val="22"/>
              </w:rPr>
              <w:t>niepotrzebne skreślić</w:t>
            </w:r>
            <w:r w:rsidR="000846C4" w:rsidRPr="001D657A">
              <w:rPr>
                <w:rFonts w:cs="Calibri"/>
                <w:sz w:val="22"/>
                <w:szCs w:val="22"/>
              </w:rPr>
              <w:t>)</w:t>
            </w:r>
            <w:r w:rsidR="001D657A">
              <w:rPr>
                <w:rFonts w:cs="Calibri"/>
                <w:sz w:val="22"/>
                <w:szCs w:val="22"/>
              </w:rPr>
              <w:t>.</w:t>
            </w:r>
          </w:p>
          <w:p w14:paraId="316426D9" w14:textId="77777777" w:rsidR="003A0BED" w:rsidRPr="00C3222C" w:rsidRDefault="003A0BED" w:rsidP="003248E1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 xml:space="preserve">Część zamówienia </w:t>
            </w:r>
            <w:r w:rsidRPr="001D657A">
              <w:rPr>
                <w:i/>
                <w:sz w:val="22"/>
                <w:szCs w:val="22"/>
              </w:rPr>
              <w:t>(określić zakres)</w:t>
            </w:r>
            <w:r w:rsidRPr="0073352E">
              <w:rPr>
                <w:sz w:val="22"/>
                <w:szCs w:val="22"/>
              </w:rPr>
              <w:t xml:space="preserve">……………zamierzam(y) </w:t>
            </w:r>
            <w:r w:rsidRPr="00C3222C">
              <w:rPr>
                <w:sz w:val="22"/>
                <w:szCs w:val="22"/>
              </w:rPr>
              <w:t>powierzyć podwykonawcom.</w:t>
            </w:r>
          </w:p>
          <w:p w14:paraId="6A3325C7" w14:textId="3072EE97" w:rsidR="003A0BED" w:rsidRPr="00C3222C" w:rsidRDefault="003A0BED" w:rsidP="003248E1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C3222C">
              <w:rPr>
                <w:sz w:val="22"/>
                <w:szCs w:val="22"/>
              </w:rPr>
              <w:t>Oświadczam(y),</w:t>
            </w:r>
            <w:r w:rsidRPr="00C3222C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pkt </w:t>
            </w:r>
            <w:r w:rsidR="00712B7A" w:rsidRPr="00C3222C">
              <w:rPr>
                <w:color w:val="000000" w:themeColor="text1"/>
                <w:sz w:val="22"/>
                <w:szCs w:val="22"/>
              </w:rPr>
              <w:t>1</w:t>
            </w:r>
            <w:r w:rsidR="00C3222C" w:rsidRPr="00C3222C">
              <w:rPr>
                <w:color w:val="000000" w:themeColor="text1"/>
                <w:sz w:val="22"/>
                <w:szCs w:val="22"/>
              </w:rPr>
              <w:t>3</w:t>
            </w:r>
            <w:r w:rsidRPr="00C3222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3222C"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 w:rsidRPr="00C3222C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473D200E" w14:textId="77777777" w:rsidR="003A0BED" w:rsidRPr="0073352E" w:rsidRDefault="003A0BED" w:rsidP="003248E1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Oświadczam(y)</w:t>
            </w:r>
            <w:r w:rsidRPr="0073352E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0F038DFC" w14:textId="77777777" w:rsidR="003A0BED" w:rsidRPr="0073352E" w:rsidRDefault="003A0BED" w:rsidP="003248E1">
            <w:pPr>
              <w:pStyle w:val="NormalnyWeb"/>
              <w:spacing w:before="0" w:beforeAutospacing="0" w:after="120" w:afterAutospacing="0"/>
              <w:ind w:left="597" w:hanging="284"/>
              <w:rPr>
                <w:i/>
                <w:sz w:val="16"/>
                <w:szCs w:val="16"/>
              </w:rPr>
            </w:pPr>
            <w:r w:rsidRPr="0073352E">
              <w:rPr>
                <w:i/>
                <w:color w:val="000000"/>
                <w:sz w:val="16"/>
                <w:szCs w:val="16"/>
              </w:rPr>
              <w:t>*) -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4C7952D" w14:textId="59F92DAD" w:rsidR="003A0BED" w:rsidRPr="003A0BED" w:rsidRDefault="003A0BED" w:rsidP="003A0BED">
            <w:pPr>
              <w:numPr>
                <w:ilvl w:val="0"/>
                <w:numId w:val="3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73352E">
              <w:rPr>
                <w:sz w:val="22"/>
                <w:szCs w:val="22"/>
              </w:rPr>
              <w:t>emy</w:t>
            </w:r>
            <w:proofErr w:type="spellEnd"/>
            <w:r w:rsidRPr="0073352E">
              <w:rPr>
                <w:sz w:val="22"/>
                <w:szCs w:val="22"/>
              </w:rPr>
              <w:t>) o nich Zamawiającego.</w:t>
            </w:r>
          </w:p>
          <w:p w14:paraId="47B294D9" w14:textId="77777777" w:rsidR="003A0BED" w:rsidRPr="0073352E" w:rsidRDefault="003A0BED" w:rsidP="003248E1">
            <w:pPr>
              <w:numPr>
                <w:ilvl w:val="0"/>
                <w:numId w:val="3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Wskazuję(</w:t>
            </w:r>
            <w:proofErr w:type="spellStart"/>
            <w:r w:rsidRPr="0073352E">
              <w:rPr>
                <w:sz w:val="22"/>
                <w:szCs w:val="22"/>
              </w:rPr>
              <w:t>emy</w:t>
            </w:r>
            <w:proofErr w:type="spellEnd"/>
            <w:r w:rsidRPr="0073352E">
              <w:rPr>
                <w:sz w:val="22"/>
                <w:szCs w:val="22"/>
              </w:rPr>
              <w:t xml:space="preserve">) dostępność w formie elektronicznej: </w:t>
            </w:r>
          </w:p>
          <w:p w14:paraId="290516D6" w14:textId="77777777" w:rsidR="003A0BED" w:rsidRPr="0073352E" w:rsidRDefault="003A0BED" w:rsidP="003248E1">
            <w:pPr>
              <w:tabs>
                <w:tab w:val="num" w:pos="1620"/>
              </w:tabs>
              <w:ind w:left="252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73352E">
              <w:rPr>
                <w:sz w:val="22"/>
                <w:szCs w:val="22"/>
              </w:rPr>
              <w:t>Odpisu z właściwego rejestru (KRS) lub z centralnej ewidencji i informacji o działalności gospodarczej, jeżeli odrębne przepisy wymagają wpisu do rejestru lub ewidencji</w:t>
            </w:r>
            <w:r w:rsidRPr="0073352E">
              <w:rPr>
                <w:b/>
                <w:sz w:val="22"/>
                <w:szCs w:val="22"/>
                <w:vertAlign w:val="superscript"/>
              </w:rPr>
              <w:t>1)</w:t>
            </w:r>
          </w:p>
          <w:p w14:paraId="4349C697" w14:textId="77777777" w:rsidR="003A0BED" w:rsidRPr="0073352E" w:rsidRDefault="003A0BED" w:rsidP="003248E1">
            <w:pPr>
              <w:tabs>
                <w:tab w:val="num" w:pos="1620"/>
              </w:tabs>
              <w:ind w:left="252"/>
              <w:jc w:val="both"/>
              <w:rPr>
                <w:sz w:val="22"/>
                <w:szCs w:val="22"/>
              </w:rPr>
            </w:pPr>
          </w:p>
          <w:p w14:paraId="00546733" w14:textId="77777777" w:rsidR="003A0BED" w:rsidRPr="0073352E" w:rsidRDefault="003A0BED" w:rsidP="003248E1">
            <w:pPr>
              <w:ind w:left="397" w:firstLine="913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……..…………………………………………………………………………………………………….</w:t>
            </w:r>
          </w:p>
          <w:p w14:paraId="4107C8EC" w14:textId="77777777" w:rsidR="003A0BED" w:rsidRPr="0073352E" w:rsidRDefault="003A0BED" w:rsidP="003248E1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73352E">
              <w:rPr>
                <w:sz w:val="22"/>
                <w:szCs w:val="22"/>
              </w:rPr>
              <w:t xml:space="preserve">          </w:t>
            </w:r>
            <w:r w:rsidRPr="0073352E">
              <w:rPr>
                <w:sz w:val="22"/>
                <w:szCs w:val="22"/>
              </w:rPr>
              <w:tab/>
            </w:r>
            <w:r w:rsidRPr="0073352E">
              <w:rPr>
                <w:sz w:val="22"/>
                <w:szCs w:val="22"/>
              </w:rPr>
              <w:tab/>
            </w:r>
            <w:r w:rsidRPr="0073352E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14:paraId="62B3E4D1" w14:textId="77777777" w:rsidR="003A0BED" w:rsidRPr="0073352E" w:rsidRDefault="003A0BED" w:rsidP="003248E1">
            <w:pPr>
              <w:jc w:val="both"/>
              <w:rPr>
                <w:sz w:val="16"/>
                <w:szCs w:val="16"/>
              </w:rPr>
            </w:pPr>
            <w:r w:rsidRPr="0073352E">
              <w:rPr>
                <w:sz w:val="22"/>
                <w:szCs w:val="22"/>
              </w:rPr>
              <w:lastRenderedPageBreak/>
              <w:t xml:space="preserve">       </w:t>
            </w:r>
            <w:r w:rsidRPr="0073352E">
              <w:rPr>
                <w:sz w:val="16"/>
                <w:szCs w:val="16"/>
                <w:vertAlign w:val="superscript"/>
              </w:rPr>
              <w:t>1)</w:t>
            </w:r>
            <w:r w:rsidRPr="0073352E">
              <w:rPr>
                <w:sz w:val="16"/>
                <w:szCs w:val="16"/>
              </w:rPr>
              <w:t>niepotrzebne skreślić</w:t>
            </w:r>
          </w:p>
          <w:p w14:paraId="2A5E2169" w14:textId="77777777" w:rsidR="003A0BED" w:rsidRPr="0073352E" w:rsidRDefault="003A0BED" w:rsidP="003248E1">
            <w:pPr>
              <w:pStyle w:val="NormalnyWeb"/>
              <w:numPr>
                <w:ilvl w:val="0"/>
                <w:numId w:val="3"/>
              </w:numPr>
              <w:tabs>
                <w:tab w:val="clear" w:pos="1077"/>
                <w:tab w:val="num" w:pos="599"/>
              </w:tabs>
              <w:spacing w:before="0" w:after="0" w:afterAutospacing="0"/>
              <w:ind w:left="315" w:hanging="284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Oświadczam/y że nie podlegam/y wykluczeniu z postępowania na podstawie art. 7 ustawy z dnia 13 kwietnia 2022 r. o szczególnych rozwiązaniach w zakresie przeciwdziałania wspieraniu agresji na Ukrainę oraz służących ochronie bezpieczeństwa narodowego (Dz.U. z 2022 r., poz. 835).</w:t>
            </w:r>
          </w:p>
          <w:p w14:paraId="783479CE" w14:textId="77777777" w:rsidR="003A0BED" w:rsidRPr="00A14CF6" w:rsidRDefault="003A0BED" w:rsidP="003248E1">
            <w:pPr>
              <w:jc w:val="both"/>
              <w:rPr>
                <w:b/>
                <w:i/>
                <w:sz w:val="10"/>
                <w:szCs w:val="10"/>
              </w:rPr>
            </w:pPr>
          </w:p>
          <w:p w14:paraId="1155DA3C" w14:textId="4173EDEA" w:rsidR="003A0BED" w:rsidRPr="0073352E" w:rsidRDefault="003A0BED" w:rsidP="003A0BED">
            <w:pPr>
              <w:ind w:left="317" w:hanging="425"/>
              <w:jc w:val="both"/>
            </w:pPr>
            <w:r w:rsidRPr="0073352E">
              <w:rPr>
                <w:sz w:val="22"/>
                <w:szCs w:val="22"/>
              </w:rPr>
              <w:t xml:space="preserve">15. </w:t>
            </w:r>
            <w:r w:rsidRPr="0073352E">
              <w:t>Oświadczam(y), że jestem(</w:t>
            </w:r>
            <w:proofErr w:type="spellStart"/>
            <w:r w:rsidRPr="0073352E">
              <w:t>śmy</w:t>
            </w:r>
            <w:proofErr w:type="spellEnd"/>
            <w:r w:rsidRPr="0073352E">
              <w:t xml:space="preserve">) związany(i) niniejszą ofertą przez okres </w:t>
            </w:r>
            <w:r w:rsidRPr="0073352E">
              <w:rPr>
                <w:u w:val="single"/>
              </w:rPr>
              <w:t>30 dni</w:t>
            </w:r>
            <w:r w:rsidRPr="0073352E">
              <w:t>. Bieg terminu związania ofertą rozpoczyna się wraz z upływem wyznaczonego terminu na przesyłanie ofert.</w:t>
            </w:r>
          </w:p>
          <w:p w14:paraId="25A1E825" w14:textId="77777777" w:rsidR="003A0BED" w:rsidRPr="0073352E" w:rsidRDefault="003A0BED" w:rsidP="003A0BED">
            <w:pPr>
              <w:numPr>
                <w:ilvl w:val="0"/>
                <w:numId w:val="20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4F539DB2" w14:textId="77777777" w:rsidR="003A0BED" w:rsidRPr="0073352E" w:rsidRDefault="003A0BED" w:rsidP="003A0BED">
            <w:pPr>
              <w:numPr>
                <w:ilvl w:val="0"/>
                <w:numId w:val="20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 xml:space="preserve">Do oferty załączam(y) następujące dokumenty: </w:t>
            </w:r>
          </w:p>
          <w:p w14:paraId="55D58FBA" w14:textId="77777777" w:rsidR="003A0BED" w:rsidRPr="0073352E" w:rsidRDefault="003A0BED" w:rsidP="003A0BED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CF7B925" w14:textId="77777777" w:rsidR="003A0BED" w:rsidRPr="0027565F" w:rsidRDefault="003A0BED" w:rsidP="003A0BED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</w:pPr>
            <w:r w:rsidRPr="0073352E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A0BED" w:rsidRPr="001979EF" w14:paraId="7CEDE41E" w14:textId="77777777" w:rsidTr="003A0BED">
        <w:tc>
          <w:tcPr>
            <w:tcW w:w="1346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ADC1BB" w14:textId="77777777" w:rsidR="003A0BED" w:rsidRPr="001979EF" w:rsidRDefault="003A0BED" w:rsidP="003248E1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</w:t>
            </w:r>
            <w:r>
              <w:rPr>
                <w:b/>
                <w:sz w:val="22"/>
                <w:szCs w:val="22"/>
              </w:rPr>
              <w:t xml:space="preserve">est (są): ………………tel.: ……………, </w:t>
            </w:r>
            <w:r>
              <w:rPr>
                <w:b/>
                <w:sz w:val="22"/>
                <w:szCs w:val="22"/>
              </w:rPr>
              <w:br/>
              <w:t>e-mail: ………………………………………………………………………….</w:t>
            </w:r>
          </w:p>
        </w:tc>
      </w:tr>
    </w:tbl>
    <w:p w14:paraId="1E436AF9" w14:textId="77777777" w:rsidR="00D070FD" w:rsidRDefault="00D070FD" w:rsidP="00D914FA">
      <w:pPr>
        <w:rPr>
          <w:rFonts w:ascii="Arial" w:hAnsi="Arial" w:cs="Arial"/>
          <w:sz w:val="20"/>
          <w:szCs w:val="20"/>
          <w:highlight w:val="yellow"/>
        </w:rPr>
      </w:pPr>
    </w:p>
    <w:p w14:paraId="26E068C0" w14:textId="77777777" w:rsidR="00D070FD" w:rsidRPr="00095832" w:rsidRDefault="00D070FD" w:rsidP="0039566C">
      <w:pPr>
        <w:ind w:firstLine="1276"/>
        <w:rPr>
          <w:rFonts w:ascii="Arial" w:hAnsi="Arial" w:cs="Arial"/>
          <w:sz w:val="20"/>
          <w:szCs w:val="20"/>
          <w:highlight w:val="yellow"/>
        </w:rPr>
      </w:pPr>
    </w:p>
    <w:p w14:paraId="19275F4C" w14:textId="77777777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14:paraId="167FAE78" w14:textId="77777777" w:rsidR="00D914FA" w:rsidRPr="00083679" w:rsidRDefault="00D914FA" w:rsidP="0039566C">
      <w:pPr>
        <w:ind w:firstLine="1276"/>
        <w:rPr>
          <w:b/>
        </w:rPr>
      </w:pPr>
    </w:p>
    <w:p w14:paraId="3B54EC7D" w14:textId="0A1F681E" w:rsidR="00D914FA" w:rsidRDefault="00D914FA" w:rsidP="0039566C">
      <w:pPr>
        <w:ind w:firstLine="1276"/>
        <w:rPr>
          <w:b/>
        </w:rPr>
      </w:pPr>
    </w:p>
    <w:p w14:paraId="71E9FC9F" w14:textId="77777777" w:rsidR="00D070FD" w:rsidRPr="00083679" w:rsidRDefault="00D070FD" w:rsidP="0039566C">
      <w:pPr>
        <w:ind w:firstLine="1276"/>
        <w:rPr>
          <w:b/>
        </w:rPr>
      </w:pPr>
    </w:p>
    <w:p w14:paraId="44014868" w14:textId="77777777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043A530" w14:textId="514F5855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</w:t>
      </w:r>
    </w:p>
    <w:p w14:paraId="3E24C907" w14:textId="42F72172" w:rsidR="00D914FA" w:rsidRPr="00EB1599" w:rsidRDefault="00D914FA" w:rsidP="0039566C">
      <w:pPr>
        <w:ind w:firstLine="1276"/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 osoby(osób) umocowanej(</w:t>
      </w:r>
      <w:proofErr w:type="spellStart"/>
      <w:r w:rsidRPr="00083679">
        <w:rPr>
          <w:rFonts w:ascii="Arial" w:hAnsi="Arial" w:cs="Arial"/>
          <w:sz w:val="14"/>
          <w:szCs w:val="14"/>
        </w:rPr>
        <w:t>ych</w:t>
      </w:r>
      <w:proofErr w:type="spellEnd"/>
      <w:r w:rsidRPr="00083679">
        <w:rPr>
          <w:rFonts w:ascii="Arial" w:hAnsi="Arial" w:cs="Arial"/>
          <w:sz w:val="14"/>
          <w:szCs w:val="14"/>
        </w:rPr>
        <w:t>) do reprezentowania Wykonawcy zgodnie z:</w:t>
      </w:r>
    </w:p>
    <w:p w14:paraId="2440D9ED" w14:textId="6875D40E" w:rsidR="00D914FA" w:rsidRPr="00EB1599" w:rsidRDefault="00D914FA" w:rsidP="0039566C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14:paraId="66F52CCA" w14:textId="77777777" w:rsidR="00D914FA" w:rsidRPr="00EB1599" w:rsidRDefault="00D914FA" w:rsidP="0039566C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p w14:paraId="70047ED1" w14:textId="77777777" w:rsidR="006B089C" w:rsidRPr="00962A97" w:rsidRDefault="006B089C" w:rsidP="0039566C">
      <w:pPr>
        <w:ind w:firstLine="1276"/>
        <w:jc w:val="right"/>
        <w:rPr>
          <w:sz w:val="16"/>
          <w:szCs w:val="16"/>
        </w:rPr>
      </w:pPr>
    </w:p>
    <w:sectPr w:rsidR="006B089C" w:rsidRPr="00962A97" w:rsidSect="0039566C">
      <w:headerReference w:type="default" r:id="rId8"/>
      <w:footerReference w:type="default" r:id="rId9"/>
      <w:pgSz w:w="16838" w:h="11906" w:orient="landscape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4208" w14:textId="77777777" w:rsidR="009D6E84" w:rsidRDefault="009D6E84">
      <w:r>
        <w:separator/>
      </w:r>
    </w:p>
  </w:endnote>
  <w:endnote w:type="continuationSeparator" w:id="0">
    <w:p w14:paraId="75BD8954" w14:textId="77777777" w:rsidR="009D6E84" w:rsidRDefault="009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0369E8">
      <w:rPr>
        <w:b/>
        <w:bCs/>
        <w:noProof/>
        <w:sz w:val="12"/>
        <w:szCs w:val="12"/>
      </w:rPr>
      <w:t>4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0369E8">
      <w:rPr>
        <w:b/>
        <w:bCs/>
        <w:noProof/>
        <w:sz w:val="12"/>
        <w:szCs w:val="12"/>
      </w:rPr>
      <w:t>4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41C0" w14:textId="77777777" w:rsidR="009D6E84" w:rsidRDefault="009D6E84">
      <w:r>
        <w:separator/>
      </w:r>
    </w:p>
  </w:footnote>
  <w:footnote w:type="continuationSeparator" w:id="0">
    <w:p w14:paraId="2865FC17" w14:textId="77777777" w:rsidR="009D6E84" w:rsidRDefault="009D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6D00673"/>
    <w:multiLevelType w:val="hybridMultilevel"/>
    <w:tmpl w:val="2B76D5D0"/>
    <w:lvl w:ilvl="0" w:tplc="8C2E2D74">
      <w:start w:val="16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5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0DF6"/>
    <w:multiLevelType w:val="hybridMultilevel"/>
    <w:tmpl w:val="EC3A292A"/>
    <w:lvl w:ilvl="0" w:tplc="B12205BC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0"/>
  </w:num>
  <w:num w:numId="4">
    <w:abstractNumId w:val="17"/>
  </w:num>
  <w:num w:numId="5">
    <w:abstractNumId w:val="22"/>
  </w:num>
  <w:num w:numId="6">
    <w:abstractNumId w:val="5"/>
  </w:num>
  <w:num w:numId="7">
    <w:abstractNumId w:val="29"/>
  </w:num>
  <w:num w:numId="8">
    <w:abstractNumId w:val="11"/>
  </w:num>
  <w:num w:numId="9">
    <w:abstractNumId w:val="25"/>
    <w:lvlOverride w:ilvl="0">
      <w:startOverride w:val="4"/>
    </w:lvlOverride>
  </w:num>
  <w:num w:numId="10">
    <w:abstractNumId w:val="9"/>
  </w:num>
  <w:num w:numId="11">
    <w:abstractNumId w:val="24"/>
  </w:num>
  <w:num w:numId="12">
    <w:abstractNumId w:val="28"/>
  </w:num>
  <w:num w:numId="13">
    <w:abstractNumId w:val="27"/>
  </w:num>
  <w:num w:numId="14">
    <w:abstractNumId w:val="12"/>
  </w:num>
  <w:num w:numId="15">
    <w:abstractNumId w:val="7"/>
  </w:num>
  <w:num w:numId="16">
    <w:abstractNumId w:val="10"/>
  </w:num>
  <w:num w:numId="17">
    <w:abstractNumId w:val="13"/>
  </w:num>
  <w:num w:numId="18">
    <w:abstractNumId w:val="16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6EC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9E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1E2"/>
    <w:rsid w:val="00077382"/>
    <w:rsid w:val="00077F97"/>
    <w:rsid w:val="00080C1F"/>
    <w:rsid w:val="00080D14"/>
    <w:rsid w:val="00080FE3"/>
    <w:rsid w:val="0008127F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6C4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3E7C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6F9D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243A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1CF3"/>
    <w:rsid w:val="000F2037"/>
    <w:rsid w:val="000F250F"/>
    <w:rsid w:val="000F26DC"/>
    <w:rsid w:val="000F2899"/>
    <w:rsid w:val="000F2AAE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81C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689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D1F"/>
    <w:rsid w:val="001C2F68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57A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5B87"/>
    <w:rsid w:val="001F61D9"/>
    <w:rsid w:val="001F6F1E"/>
    <w:rsid w:val="001F7D0A"/>
    <w:rsid w:val="001F7E9D"/>
    <w:rsid w:val="002000AB"/>
    <w:rsid w:val="00200F64"/>
    <w:rsid w:val="00201C01"/>
    <w:rsid w:val="00201C8D"/>
    <w:rsid w:val="00201E30"/>
    <w:rsid w:val="002027F2"/>
    <w:rsid w:val="00202BFD"/>
    <w:rsid w:val="002035AF"/>
    <w:rsid w:val="00203CBC"/>
    <w:rsid w:val="0020403A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5EDF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2B3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2F1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CBB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2F0B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E6E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66C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0BED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99A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7BB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10"/>
    <w:rsid w:val="004D78CC"/>
    <w:rsid w:val="004E073B"/>
    <w:rsid w:val="004E0F58"/>
    <w:rsid w:val="004E1D98"/>
    <w:rsid w:val="004E20A4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5BF"/>
    <w:rsid w:val="004F47FC"/>
    <w:rsid w:val="004F482D"/>
    <w:rsid w:val="004F4E3B"/>
    <w:rsid w:val="004F52BF"/>
    <w:rsid w:val="004F5595"/>
    <w:rsid w:val="004F62C6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257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060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050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1D1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776AB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93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742"/>
    <w:rsid w:val="006C5981"/>
    <w:rsid w:val="006C5DDC"/>
    <w:rsid w:val="006C6331"/>
    <w:rsid w:val="006C6752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51E3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43A8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2B7A"/>
    <w:rsid w:val="00713C72"/>
    <w:rsid w:val="00713DA5"/>
    <w:rsid w:val="007142C7"/>
    <w:rsid w:val="00714A68"/>
    <w:rsid w:val="00714FF7"/>
    <w:rsid w:val="00715E23"/>
    <w:rsid w:val="00715E95"/>
    <w:rsid w:val="0071608F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1862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1E52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06C5"/>
    <w:rsid w:val="00771174"/>
    <w:rsid w:val="00771791"/>
    <w:rsid w:val="007719C0"/>
    <w:rsid w:val="00771CFD"/>
    <w:rsid w:val="00771D17"/>
    <w:rsid w:val="00772090"/>
    <w:rsid w:val="0077251F"/>
    <w:rsid w:val="00772699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ED0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0BE7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16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24EB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0CE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5D94"/>
    <w:rsid w:val="00866E49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382"/>
    <w:rsid w:val="0087444D"/>
    <w:rsid w:val="00874566"/>
    <w:rsid w:val="00874A3A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1F0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9EF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24D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031C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164A"/>
    <w:rsid w:val="009320DB"/>
    <w:rsid w:val="009329A8"/>
    <w:rsid w:val="00932ECA"/>
    <w:rsid w:val="009330F2"/>
    <w:rsid w:val="00933C1F"/>
    <w:rsid w:val="00933CF3"/>
    <w:rsid w:val="00933F93"/>
    <w:rsid w:val="00933FCB"/>
    <w:rsid w:val="00933FF9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05A"/>
    <w:rsid w:val="00952D8A"/>
    <w:rsid w:val="00953675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87F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3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6E84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A09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CEE"/>
    <w:rsid w:val="00A17DE0"/>
    <w:rsid w:val="00A17E34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1238"/>
    <w:rsid w:val="00A521B5"/>
    <w:rsid w:val="00A52427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7B1"/>
    <w:rsid w:val="00A60A1C"/>
    <w:rsid w:val="00A60C39"/>
    <w:rsid w:val="00A60D88"/>
    <w:rsid w:val="00A62262"/>
    <w:rsid w:val="00A62456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0840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538"/>
    <w:rsid w:val="00AF7872"/>
    <w:rsid w:val="00AF7AC1"/>
    <w:rsid w:val="00B00E56"/>
    <w:rsid w:val="00B015F9"/>
    <w:rsid w:val="00B0171D"/>
    <w:rsid w:val="00B0203A"/>
    <w:rsid w:val="00B02AC8"/>
    <w:rsid w:val="00B03100"/>
    <w:rsid w:val="00B0314E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37A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1860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47B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2D93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60E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1742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615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542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22C"/>
    <w:rsid w:val="00C324B1"/>
    <w:rsid w:val="00C32D97"/>
    <w:rsid w:val="00C32ECF"/>
    <w:rsid w:val="00C334A9"/>
    <w:rsid w:val="00C336D5"/>
    <w:rsid w:val="00C33984"/>
    <w:rsid w:val="00C33A0B"/>
    <w:rsid w:val="00C33FC1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274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2CD1"/>
    <w:rsid w:val="00C84117"/>
    <w:rsid w:val="00C863FE"/>
    <w:rsid w:val="00C867EB"/>
    <w:rsid w:val="00C868B8"/>
    <w:rsid w:val="00C86A77"/>
    <w:rsid w:val="00C900DB"/>
    <w:rsid w:val="00C90598"/>
    <w:rsid w:val="00C91140"/>
    <w:rsid w:val="00C9139A"/>
    <w:rsid w:val="00C9166D"/>
    <w:rsid w:val="00C917D0"/>
    <w:rsid w:val="00C92782"/>
    <w:rsid w:val="00C92EEE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3E2E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28F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176"/>
    <w:rsid w:val="00D04229"/>
    <w:rsid w:val="00D04754"/>
    <w:rsid w:val="00D04BCC"/>
    <w:rsid w:val="00D05321"/>
    <w:rsid w:val="00D05B0C"/>
    <w:rsid w:val="00D05CC7"/>
    <w:rsid w:val="00D0690B"/>
    <w:rsid w:val="00D069EB"/>
    <w:rsid w:val="00D06E41"/>
    <w:rsid w:val="00D070FD"/>
    <w:rsid w:val="00D072C7"/>
    <w:rsid w:val="00D07660"/>
    <w:rsid w:val="00D10068"/>
    <w:rsid w:val="00D10BED"/>
    <w:rsid w:val="00D11516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2DCA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D74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BC9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1C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379"/>
    <w:rsid w:val="00DE576E"/>
    <w:rsid w:val="00DE6880"/>
    <w:rsid w:val="00DE6CCF"/>
    <w:rsid w:val="00DE6E15"/>
    <w:rsid w:val="00DE6E6F"/>
    <w:rsid w:val="00DE70D6"/>
    <w:rsid w:val="00DE75EC"/>
    <w:rsid w:val="00DE7B0A"/>
    <w:rsid w:val="00DE7F1D"/>
    <w:rsid w:val="00DF041E"/>
    <w:rsid w:val="00DF05C0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19E"/>
    <w:rsid w:val="00E237CB"/>
    <w:rsid w:val="00E23CC4"/>
    <w:rsid w:val="00E23FE9"/>
    <w:rsid w:val="00E24C0C"/>
    <w:rsid w:val="00E2522F"/>
    <w:rsid w:val="00E259FC"/>
    <w:rsid w:val="00E25C23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4795D"/>
    <w:rsid w:val="00E47AD8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5F71"/>
    <w:rsid w:val="00EA60C0"/>
    <w:rsid w:val="00EA6793"/>
    <w:rsid w:val="00EA7228"/>
    <w:rsid w:val="00EB00AC"/>
    <w:rsid w:val="00EB0CC9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1E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5FA"/>
    <w:rsid w:val="00F007EC"/>
    <w:rsid w:val="00F00D17"/>
    <w:rsid w:val="00F0153F"/>
    <w:rsid w:val="00F01F3F"/>
    <w:rsid w:val="00F02568"/>
    <w:rsid w:val="00F029EA"/>
    <w:rsid w:val="00F02A41"/>
    <w:rsid w:val="00F02F9E"/>
    <w:rsid w:val="00F03C90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E20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C7F4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049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AA673CDB-395C-44DF-9C4A-0D595EF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9B3C-730B-41F3-A615-88E19EB6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Barbara Czerw</dc:creator>
  <cp:lastModifiedBy>Barbara Czerw</cp:lastModifiedBy>
  <cp:revision>15</cp:revision>
  <cp:lastPrinted>2022-11-22T14:30:00Z</cp:lastPrinted>
  <dcterms:created xsi:type="dcterms:W3CDTF">2023-06-10T07:01:00Z</dcterms:created>
  <dcterms:modified xsi:type="dcterms:W3CDTF">2023-06-22T07:32:00Z</dcterms:modified>
</cp:coreProperties>
</file>