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A440B" w14:textId="0C2B8DC5" w:rsidR="00264636" w:rsidRPr="00E64891" w:rsidRDefault="00264636" w:rsidP="00264636">
      <w:pPr>
        <w:jc w:val="center"/>
        <w:rPr>
          <w:rFonts w:ascii="Times New Roman" w:hAnsi="Times New Roman" w:cs="Times New Roman"/>
        </w:rPr>
      </w:pPr>
      <w:r w:rsidRPr="00E64891">
        <w:rPr>
          <w:rFonts w:ascii="Times New Roman" w:hAnsi="Times New Roman" w:cs="Times New Roman"/>
        </w:rPr>
        <w:t xml:space="preserve">UMOWA nr </w:t>
      </w:r>
      <w:r w:rsidR="00806127" w:rsidRPr="00E64891">
        <w:rPr>
          <w:rFonts w:ascii="Times New Roman" w:hAnsi="Times New Roman" w:cs="Times New Roman"/>
        </w:rPr>
        <w:t>…………..</w:t>
      </w:r>
    </w:p>
    <w:p w14:paraId="1EB123CE" w14:textId="0D34173D" w:rsidR="00264636" w:rsidRPr="00E64891" w:rsidRDefault="00264636" w:rsidP="00264636">
      <w:pPr>
        <w:jc w:val="center"/>
        <w:rPr>
          <w:rFonts w:ascii="Times New Roman" w:hAnsi="Times New Roman" w:cs="Times New Roman"/>
        </w:rPr>
      </w:pPr>
      <w:r w:rsidRPr="00E64891">
        <w:rPr>
          <w:rFonts w:ascii="Times New Roman" w:hAnsi="Times New Roman" w:cs="Times New Roman"/>
        </w:rPr>
        <w:t xml:space="preserve">z dnia </w:t>
      </w:r>
      <w:r w:rsidR="00806127" w:rsidRPr="00E64891">
        <w:rPr>
          <w:rFonts w:ascii="Times New Roman" w:hAnsi="Times New Roman" w:cs="Times New Roman"/>
        </w:rPr>
        <w:t>…………………</w:t>
      </w:r>
      <w:r w:rsidR="00BA07ED" w:rsidRPr="00E64891">
        <w:rPr>
          <w:rFonts w:ascii="Times New Roman" w:hAnsi="Times New Roman" w:cs="Times New Roman"/>
        </w:rPr>
        <w:t xml:space="preserve"> r.</w:t>
      </w:r>
    </w:p>
    <w:p w14:paraId="0CB74618" w14:textId="77777777" w:rsidR="00264636" w:rsidRPr="00E64891" w:rsidRDefault="00264636" w:rsidP="00264636">
      <w:pPr>
        <w:jc w:val="center"/>
        <w:rPr>
          <w:rFonts w:ascii="Times New Roman" w:hAnsi="Times New Roman" w:cs="Times New Roman"/>
        </w:rPr>
      </w:pPr>
    </w:p>
    <w:p w14:paraId="6E08B94B" w14:textId="77777777" w:rsidR="00264636" w:rsidRPr="00E64891" w:rsidRDefault="00264636" w:rsidP="00264636">
      <w:pPr>
        <w:jc w:val="center"/>
        <w:rPr>
          <w:rFonts w:ascii="Times New Roman" w:hAnsi="Times New Roman" w:cs="Times New Roman"/>
        </w:rPr>
      </w:pPr>
      <w:r w:rsidRPr="00E64891">
        <w:rPr>
          <w:rFonts w:ascii="Times New Roman" w:hAnsi="Times New Roman" w:cs="Times New Roman"/>
        </w:rPr>
        <w:t>zawarta pomiędzy</w:t>
      </w:r>
      <w:r w:rsidR="00AC7011" w:rsidRPr="00E64891">
        <w:rPr>
          <w:rFonts w:ascii="Times New Roman" w:hAnsi="Times New Roman" w:cs="Times New Roman"/>
        </w:rPr>
        <w:t>:</w:t>
      </w:r>
    </w:p>
    <w:p w14:paraId="5FB96363" w14:textId="77777777" w:rsidR="00264636" w:rsidRPr="00E64891" w:rsidRDefault="00264636" w:rsidP="00264636">
      <w:pPr>
        <w:jc w:val="center"/>
        <w:rPr>
          <w:rFonts w:ascii="Times New Roman" w:hAnsi="Times New Roman" w:cs="Times New Roman"/>
        </w:rPr>
      </w:pPr>
    </w:p>
    <w:p w14:paraId="6626B197" w14:textId="51CD73E3" w:rsidR="00264636" w:rsidRPr="00E64891" w:rsidRDefault="00E64891" w:rsidP="0026463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Powiatową Stacją Sa</w:t>
      </w:r>
      <w:r w:rsidR="00264636" w:rsidRPr="00E64891">
        <w:rPr>
          <w:rFonts w:ascii="Times New Roman" w:hAnsi="Times New Roman" w:cs="Times New Roman"/>
        </w:rPr>
        <w:t xml:space="preserve">nitarno-Epidemiologiczną w </w:t>
      </w:r>
      <w:r>
        <w:rPr>
          <w:rFonts w:ascii="Times New Roman" w:hAnsi="Times New Roman" w:cs="Times New Roman"/>
        </w:rPr>
        <w:t>Pile</w:t>
      </w:r>
      <w:r w:rsidR="00264636" w:rsidRPr="00E6489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al. Wojska Polskiego 43</w:t>
      </w:r>
    </w:p>
    <w:p w14:paraId="7577EBE2" w14:textId="05FB6D36" w:rsidR="00264636" w:rsidRDefault="00264636" w:rsidP="00264636">
      <w:pPr>
        <w:jc w:val="center"/>
        <w:rPr>
          <w:rFonts w:ascii="Times New Roman" w:hAnsi="Times New Roman" w:cs="Times New Roman"/>
        </w:rPr>
      </w:pPr>
      <w:r w:rsidRPr="00E64891">
        <w:rPr>
          <w:rFonts w:ascii="Times New Roman" w:hAnsi="Times New Roman" w:cs="Times New Roman"/>
        </w:rPr>
        <w:t>6</w:t>
      </w:r>
      <w:r w:rsidR="00E64891">
        <w:rPr>
          <w:rFonts w:ascii="Times New Roman" w:hAnsi="Times New Roman" w:cs="Times New Roman"/>
        </w:rPr>
        <w:t>4</w:t>
      </w:r>
      <w:r w:rsidRPr="00E64891">
        <w:rPr>
          <w:rFonts w:ascii="Times New Roman" w:hAnsi="Times New Roman" w:cs="Times New Roman"/>
        </w:rPr>
        <w:t>-</w:t>
      </w:r>
      <w:r w:rsidR="00E64891">
        <w:rPr>
          <w:rFonts w:ascii="Times New Roman" w:hAnsi="Times New Roman" w:cs="Times New Roman"/>
        </w:rPr>
        <w:t>920</w:t>
      </w:r>
      <w:r w:rsidRPr="00E64891">
        <w:rPr>
          <w:rFonts w:ascii="Times New Roman" w:hAnsi="Times New Roman" w:cs="Times New Roman"/>
        </w:rPr>
        <w:t xml:space="preserve"> P</w:t>
      </w:r>
      <w:r w:rsidR="00E64891">
        <w:rPr>
          <w:rFonts w:ascii="Times New Roman" w:hAnsi="Times New Roman" w:cs="Times New Roman"/>
        </w:rPr>
        <w:t>iła</w:t>
      </w:r>
    </w:p>
    <w:p w14:paraId="0CA1FDC3" w14:textId="1B8FC111" w:rsidR="00FD0CB0" w:rsidRPr="00E64891" w:rsidRDefault="00FD0CB0" w:rsidP="0026463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NIP:764-21-29-905</w:t>
      </w:r>
    </w:p>
    <w:p w14:paraId="14A12AE0" w14:textId="77777777" w:rsidR="00264636" w:rsidRPr="00E64891" w:rsidRDefault="00264636" w:rsidP="00264636">
      <w:pPr>
        <w:jc w:val="center"/>
        <w:rPr>
          <w:rFonts w:ascii="Times New Roman" w:hAnsi="Times New Roman" w:cs="Times New Roman"/>
        </w:rPr>
      </w:pPr>
      <w:r w:rsidRPr="00E64891">
        <w:rPr>
          <w:rFonts w:ascii="Times New Roman" w:hAnsi="Times New Roman" w:cs="Times New Roman"/>
        </w:rPr>
        <w:t>zwaną dalej Zamawiającym</w:t>
      </w:r>
    </w:p>
    <w:p w14:paraId="05F68AE7" w14:textId="77777777" w:rsidR="00264636" w:rsidRDefault="00264636" w:rsidP="00264636">
      <w:pPr>
        <w:jc w:val="center"/>
        <w:rPr>
          <w:rFonts w:ascii="Times New Roman" w:hAnsi="Times New Roman" w:cs="Times New Roman"/>
        </w:rPr>
      </w:pPr>
      <w:r w:rsidRPr="00E64891">
        <w:rPr>
          <w:rFonts w:ascii="Times New Roman" w:hAnsi="Times New Roman" w:cs="Times New Roman"/>
        </w:rPr>
        <w:t>reprezentowaną przez:</w:t>
      </w:r>
    </w:p>
    <w:p w14:paraId="611DDEF0" w14:textId="77777777" w:rsidR="00E64891" w:rsidRDefault="00E64891" w:rsidP="00264636">
      <w:pPr>
        <w:jc w:val="center"/>
        <w:rPr>
          <w:rFonts w:ascii="Times New Roman" w:hAnsi="Times New Roman" w:cs="Times New Roman"/>
        </w:rPr>
      </w:pPr>
    </w:p>
    <w:p w14:paraId="2D08F81C" w14:textId="1D05E0BA" w:rsidR="00E64891" w:rsidRPr="00E64891" w:rsidRDefault="00E64891" w:rsidP="0026463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14:paraId="2C6F226C" w14:textId="77777777" w:rsidR="00806127" w:rsidRPr="00E64891" w:rsidRDefault="00806127" w:rsidP="007F2405">
      <w:pPr>
        <w:jc w:val="center"/>
        <w:rPr>
          <w:rFonts w:ascii="Times New Roman" w:hAnsi="Times New Roman" w:cs="Times New Roman"/>
        </w:rPr>
      </w:pPr>
    </w:p>
    <w:p w14:paraId="0F1A3AED" w14:textId="5819BF90" w:rsidR="00806127" w:rsidRPr="00E64891" w:rsidRDefault="00AA36F9" w:rsidP="007F2405">
      <w:pPr>
        <w:jc w:val="center"/>
        <w:rPr>
          <w:rFonts w:ascii="Times New Roman" w:hAnsi="Times New Roman" w:cs="Times New Roman"/>
        </w:rPr>
      </w:pPr>
      <w:r w:rsidRPr="00E64891">
        <w:rPr>
          <w:rFonts w:ascii="Times New Roman" w:hAnsi="Times New Roman" w:cs="Times New Roman"/>
        </w:rPr>
        <w:t>a</w:t>
      </w:r>
    </w:p>
    <w:p w14:paraId="1D1F18CF" w14:textId="22D3EC81" w:rsidR="007F2405" w:rsidRPr="00E64891" w:rsidRDefault="002245E1" w:rsidP="00E64891">
      <w:pPr>
        <w:spacing w:line="276" w:lineRule="auto"/>
        <w:jc w:val="center"/>
        <w:rPr>
          <w:rFonts w:ascii="Times New Roman" w:hAnsi="Times New Roman" w:cs="Times New Roman"/>
        </w:rPr>
      </w:pPr>
      <w:r w:rsidRPr="00E64891">
        <w:rPr>
          <w:rFonts w:ascii="Times New Roman" w:hAnsi="Times New Roman" w:cs="Times New Roman"/>
        </w:rPr>
        <w:br/>
      </w:r>
      <w:r w:rsidR="00806127" w:rsidRPr="00E64891">
        <w:rPr>
          <w:rFonts w:ascii="Times New Roman" w:hAnsi="Times New Roman" w:cs="Times New Roman"/>
        </w:rPr>
        <w:t>…………………………………………</w:t>
      </w:r>
    </w:p>
    <w:p w14:paraId="4D078A9A" w14:textId="48F85A29" w:rsidR="007F2405" w:rsidRPr="00E64891" w:rsidRDefault="00806127" w:rsidP="00E64891">
      <w:pPr>
        <w:spacing w:line="276" w:lineRule="auto"/>
        <w:jc w:val="center"/>
        <w:rPr>
          <w:rFonts w:ascii="Times New Roman" w:hAnsi="Times New Roman" w:cs="Times New Roman"/>
        </w:rPr>
      </w:pPr>
      <w:r w:rsidRPr="00E64891">
        <w:rPr>
          <w:rFonts w:ascii="Times New Roman" w:hAnsi="Times New Roman" w:cs="Times New Roman"/>
        </w:rPr>
        <w:t>…………………………………………</w:t>
      </w:r>
    </w:p>
    <w:p w14:paraId="2B3948DF" w14:textId="77777777" w:rsidR="00806127" w:rsidRPr="00E64891" w:rsidRDefault="00806127" w:rsidP="00E64891">
      <w:pPr>
        <w:spacing w:line="276" w:lineRule="auto"/>
        <w:jc w:val="center"/>
        <w:rPr>
          <w:rFonts w:ascii="Times New Roman" w:hAnsi="Times New Roman" w:cs="Times New Roman"/>
        </w:rPr>
      </w:pPr>
      <w:r w:rsidRPr="00E64891">
        <w:rPr>
          <w:rFonts w:ascii="Times New Roman" w:hAnsi="Times New Roman" w:cs="Times New Roman"/>
        </w:rPr>
        <w:t>…………………………………………</w:t>
      </w:r>
    </w:p>
    <w:p w14:paraId="67211325" w14:textId="77777777" w:rsidR="00806127" w:rsidRPr="00E64891" w:rsidRDefault="00806127" w:rsidP="00E64891">
      <w:pPr>
        <w:spacing w:line="276" w:lineRule="auto"/>
        <w:jc w:val="center"/>
        <w:rPr>
          <w:rFonts w:ascii="Times New Roman" w:hAnsi="Times New Roman" w:cs="Times New Roman"/>
        </w:rPr>
      </w:pPr>
      <w:r w:rsidRPr="00E64891">
        <w:rPr>
          <w:rFonts w:ascii="Times New Roman" w:hAnsi="Times New Roman" w:cs="Times New Roman"/>
        </w:rPr>
        <w:t>…………………………………………</w:t>
      </w:r>
    </w:p>
    <w:p w14:paraId="1714FD24" w14:textId="4A7AE146" w:rsidR="007F2405" w:rsidRPr="00E64891" w:rsidRDefault="007F2405" w:rsidP="007F2405">
      <w:pPr>
        <w:jc w:val="center"/>
        <w:rPr>
          <w:rFonts w:ascii="Times New Roman" w:hAnsi="Times New Roman" w:cs="Times New Roman"/>
        </w:rPr>
      </w:pPr>
      <w:r w:rsidRPr="00E64891">
        <w:rPr>
          <w:rFonts w:ascii="Times New Roman" w:hAnsi="Times New Roman" w:cs="Times New Roman"/>
        </w:rPr>
        <w:t>zwaną dalej Wykonawcą</w:t>
      </w:r>
    </w:p>
    <w:p w14:paraId="1B3FFC9C" w14:textId="77777777" w:rsidR="007F2405" w:rsidRDefault="007F2405" w:rsidP="007F2405">
      <w:pPr>
        <w:jc w:val="center"/>
        <w:rPr>
          <w:rFonts w:ascii="Times New Roman" w:hAnsi="Times New Roman" w:cs="Times New Roman"/>
        </w:rPr>
      </w:pPr>
      <w:r w:rsidRPr="00E64891">
        <w:rPr>
          <w:rFonts w:ascii="Times New Roman" w:hAnsi="Times New Roman" w:cs="Times New Roman"/>
        </w:rPr>
        <w:t>reprezentowaną przez:</w:t>
      </w:r>
    </w:p>
    <w:p w14:paraId="0BFF9056" w14:textId="77777777" w:rsidR="00E64891" w:rsidRDefault="00E64891" w:rsidP="007F2405">
      <w:pPr>
        <w:jc w:val="center"/>
        <w:rPr>
          <w:rFonts w:ascii="Times New Roman" w:hAnsi="Times New Roman" w:cs="Times New Roman"/>
        </w:rPr>
      </w:pPr>
    </w:p>
    <w:p w14:paraId="2B38A367" w14:textId="3403ACE6" w:rsidR="00E64891" w:rsidRPr="00E64891" w:rsidRDefault="00E64891" w:rsidP="007F240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14:paraId="7D064E94" w14:textId="77777777" w:rsidR="00081FBF" w:rsidRPr="00E64891" w:rsidRDefault="00081FBF">
      <w:pPr>
        <w:jc w:val="center"/>
        <w:rPr>
          <w:rFonts w:ascii="Times New Roman" w:hAnsi="Times New Roman" w:cs="Times New Roman"/>
        </w:rPr>
      </w:pPr>
    </w:p>
    <w:p w14:paraId="760185FD" w14:textId="1BAEB82B" w:rsidR="00264636" w:rsidRPr="00E64891" w:rsidRDefault="00264636" w:rsidP="00AA36F9">
      <w:pPr>
        <w:shd w:val="clear" w:color="auto" w:fill="FFFFFF"/>
        <w:jc w:val="center"/>
        <w:rPr>
          <w:rFonts w:ascii="Times New Roman" w:hAnsi="Times New Roman" w:cs="Times New Roman"/>
        </w:rPr>
      </w:pPr>
      <w:r w:rsidRPr="00E64891">
        <w:rPr>
          <w:rFonts w:ascii="Times New Roman" w:hAnsi="Times New Roman" w:cs="Times New Roman"/>
          <w:spacing w:val="-1"/>
        </w:rPr>
        <w:t xml:space="preserve">W wyniku postępowania o udzielenie zamówienia publicznego </w:t>
      </w:r>
      <w:r w:rsidR="00E64891" w:rsidRPr="00B1133D">
        <w:rPr>
          <w:rFonts w:eastAsia="Calibri" w:cs="Calibri"/>
        </w:rPr>
        <w:t>na podstawie § </w:t>
      </w:r>
      <w:r w:rsidR="00E64891">
        <w:rPr>
          <w:rFonts w:eastAsia="Calibri" w:cs="Calibri"/>
        </w:rPr>
        <w:t>11</w:t>
      </w:r>
      <w:r w:rsidR="00E64891" w:rsidRPr="00B1133D">
        <w:rPr>
          <w:rFonts w:eastAsia="Calibri" w:cs="Calibri"/>
        </w:rPr>
        <w:t xml:space="preserve"> </w:t>
      </w:r>
      <w:r w:rsidR="00E64891" w:rsidRPr="00226F98">
        <w:rPr>
          <w:color w:val="202122"/>
          <w:shd w:val="clear" w:color="auto" w:fill="FFFFFF"/>
        </w:rPr>
        <w:t>regulaminu</w:t>
      </w:r>
      <w:r w:rsidR="00E64891" w:rsidRPr="00226F98">
        <w:rPr>
          <w:b/>
          <w:bCs/>
          <w:color w:val="202122"/>
          <w:shd w:val="clear" w:color="auto" w:fill="FFFFFF"/>
        </w:rPr>
        <w:t xml:space="preserve"> </w:t>
      </w:r>
      <w:r w:rsidR="00E64891">
        <w:rPr>
          <w:bCs/>
        </w:rPr>
        <w:t>PSSE w Pile w sprawie</w:t>
      </w:r>
      <w:r w:rsidR="00E64891" w:rsidRPr="00226F98">
        <w:rPr>
          <w:bCs/>
        </w:rPr>
        <w:t xml:space="preserve"> udzielania zamówień publicznych, których wartość nie przekr</w:t>
      </w:r>
      <w:r w:rsidR="00E64891">
        <w:rPr>
          <w:bCs/>
        </w:rPr>
        <w:t>a</w:t>
      </w:r>
      <w:r w:rsidR="00E64891" w:rsidRPr="00226F98">
        <w:rPr>
          <w:bCs/>
        </w:rPr>
        <w:t>cz</w:t>
      </w:r>
      <w:r w:rsidR="00E64891">
        <w:rPr>
          <w:bCs/>
        </w:rPr>
        <w:t>a</w:t>
      </w:r>
      <w:r w:rsidR="00E64891" w:rsidRPr="00226F98">
        <w:rPr>
          <w:bCs/>
        </w:rPr>
        <w:t xml:space="preserve"> kwoty 130 000 złotych</w:t>
      </w:r>
      <w:r w:rsidR="00E64891">
        <w:rPr>
          <w:bCs/>
        </w:rPr>
        <w:t>, wprowadzonym zarządzeniem nr 10/2021 Dyrektora Powiatowej Stacji Sanitarno-Epidemiologicznej w Pile</w:t>
      </w:r>
      <w:r w:rsidR="005C5267">
        <w:rPr>
          <w:bCs/>
        </w:rPr>
        <w:t xml:space="preserve">, została zawarta umowa </w:t>
      </w:r>
      <w:r w:rsidR="00E64891" w:rsidRPr="00B1133D">
        <w:rPr>
          <w:rFonts w:eastAsia="Calibri" w:cs="Calibri"/>
        </w:rPr>
        <w:t>o następującej treści:</w:t>
      </w:r>
    </w:p>
    <w:p w14:paraId="337E3AD0" w14:textId="77777777" w:rsidR="00081FBF" w:rsidRPr="00E64891" w:rsidRDefault="00081FBF">
      <w:pPr>
        <w:jc w:val="center"/>
        <w:rPr>
          <w:rFonts w:ascii="Times New Roman" w:hAnsi="Times New Roman" w:cs="Times New Roman"/>
        </w:rPr>
      </w:pPr>
    </w:p>
    <w:p w14:paraId="0CA319CD" w14:textId="77777777" w:rsidR="00081FBF" w:rsidRPr="00E64891" w:rsidRDefault="00081FBF">
      <w:pPr>
        <w:jc w:val="center"/>
        <w:rPr>
          <w:rFonts w:ascii="Times New Roman" w:hAnsi="Times New Roman" w:cs="Times New Roman"/>
        </w:rPr>
      </w:pPr>
      <w:r w:rsidRPr="00E64891">
        <w:rPr>
          <w:rFonts w:ascii="Times New Roman" w:hAnsi="Times New Roman" w:cs="Times New Roman"/>
        </w:rPr>
        <w:t>§1</w:t>
      </w:r>
    </w:p>
    <w:p w14:paraId="682197F3" w14:textId="534A0F1C" w:rsidR="007F2405" w:rsidRPr="00E64891" w:rsidRDefault="007F2405" w:rsidP="007F240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4891">
        <w:rPr>
          <w:rFonts w:ascii="Times New Roman" w:hAnsi="Times New Roman" w:cs="Times New Roman"/>
        </w:rPr>
        <w:t>Wykonawca sprzedaje i dostarcza, a Zamawiający kupuje materiały eksploatacyjne do urządzeń drukujących</w:t>
      </w:r>
      <w:r w:rsidR="00AA36F9" w:rsidRPr="00E64891">
        <w:rPr>
          <w:rFonts w:ascii="Times New Roman" w:hAnsi="Times New Roman" w:cs="Times New Roman"/>
        </w:rPr>
        <w:t xml:space="preserve">, zgodnie z wymaganiami  i warunkami określonymi w </w:t>
      </w:r>
      <w:r w:rsidR="005C5267">
        <w:rPr>
          <w:rFonts w:ascii="Times New Roman" w:hAnsi="Times New Roman" w:cs="Times New Roman"/>
        </w:rPr>
        <w:t>rozeznaniu rynku</w:t>
      </w:r>
      <w:r w:rsidR="00AA36F9" w:rsidRPr="00E64891">
        <w:rPr>
          <w:rFonts w:ascii="Times New Roman" w:hAnsi="Times New Roman" w:cs="Times New Roman"/>
        </w:rPr>
        <w:t>, któr</w:t>
      </w:r>
      <w:r w:rsidR="005C5267">
        <w:rPr>
          <w:rFonts w:ascii="Times New Roman" w:hAnsi="Times New Roman" w:cs="Times New Roman"/>
        </w:rPr>
        <w:t>y</w:t>
      </w:r>
      <w:r w:rsidR="00AA36F9" w:rsidRPr="00E64891">
        <w:rPr>
          <w:rFonts w:ascii="Times New Roman" w:hAnsi="Times New Roman" w:cs="Times New Roman"/>
        </w:rPr>
        <w:t xml:space="preserve"> stanowi załącznik do umowy</w:t>
      </w:r>
      <w:r w:rsidRPr="00E64891">
        <w:rPr>
          <w:rFonts w:ascii="Times New Roman" w:hAnsi="Times New Roman" w:cs="Times New Roman"/>
        </w:rPr>
        <w:t>.</w:t>
      </w:r>
    </w:p>
    <w:p w14:paraId="6BCF343E" w14:textId="7CA7FB3E" w:rsidR="007F2405" w:rsidRPr="00E64891" w:rsidRDefault="007F2405" w:rsidP="007F240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4891">
        <w:rPr>
          <w:rFonts w:ascii="Times New Roman" w:hAnsi="Times New Roman" w:cs="Times New Roman"/>
        </w:rPr>
        <w:t xml:space="preserve">Szczegółowy wykaz ilości i rodzaju materiałów wraz z cenami jednostkowymi zawiera </w:t>
      </w:r>
      <w:r w:rsidR="005C5267">
        <w:rPr>
          <w:rFonts w:ascii="Times New Roman" w:hAnsi="Times New Roman" w:cs="Times New Roman"/>
        </w:rPr>
        <w:t>wykaz ilościowo-asortymentowy (załącznik nr 2 i nr 3)</w:t>
      </w:r>
      <w:r w:rsidRPr="00E64891">
        <w:rPr>
          <w:rFonts w:ascii="Times New Roman" w:hAnsi="Times New Roman" w:cs="Times New Roman"/>
        </w:rPr>
        <w:t xml:space="preserve"> Wykonawcy, któr</w:t>
      </w:r>
      <w:r w:rsidR="005C5267">
        <w:rPr>
          <w:rFonts w:ascii="Times New Roman" w:hAnsi="Times New Roman" w:cs="Times New Roman"/>
        </w:rPr>
        <w:t>y</w:t>
      </w:r>
      <w:r w:rsidRPr="00E64891">
        <w:rPr>
          <w:rFonts w:ascii="Times New Roman" w:hAnsi="Times New Roman" w:cs="Times New Roman"/>
        </w:rPr>
        <w:t xml:space="preserve"> jest integralną częścią umowy.</w:t>
      </w:r>
    </w:p>
    <w:p w14:paraId="07142F1B" w14:textId="036FDD67" w:rsidR="007F2405" w:rsidRPr="00E64891" w:rsidRDefault="007F2405" w:rsidP="007F240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4891">
        <w:rPr>
          <w:rFonts w:ascii="Times New Roman" w:hAnsi="Times New Roman" w:cs="Times New Roman"/>
        </w:rPr>
        <w:t xml:space="preserve">Wykonawca zobowiązany jest do dostarczenia materiałów fabrycznie nowych, </w:t>
      </w:r>
      <w:r w:rsidR="00A81571" w:rsidRPr="00E64891">
        <w:rPr>
          <w:rFonts w:ascii="Times New Roman" w:hAnsi="Times New Roman" w:cs="Times New Roman"/>
        </w:rPr>
        <w:br/>
      </w:r>
      <w:r w:rsidRPr="00E64891">
        <w:rPr>
          <w:rFonts w:ascii="Times New Roman" w:hAnsi="Times New Roman" w:cs="Times New Roman"/>
        </w:rPr>
        <w:t>w oryginalnych opakowaniach producenta zdatnych do użytku z datą ważności, co najmniej 12 miesięcy od daty dostawy.</w:t>
      </w:r>
    </w:p>
    <w:p w14:paraId="2C5FC699" w14:textId="77777777" w:rsidR="007F2405" w:rsidRPr="00E64891" w:rsidRDefault="007F2405">
      <w:pPr>
        <w:tabs>
          <w:tab w:val="left" w:pos="0"/>
        </w:tabs>
        <w:jc w:val="center"/>
        <w:rPr>
          <w:rFonts w:ascii="Times New Roman" w:hAnsi="Times New Roman" w:cs="Times New Roman"/>
        </w:rPr>
      </w:pPr>
    </w:p>
    <w:p w14:paraId="7152A05D" w14:textId="77777777" w:rsidR="00081FBF" w:rsidRPr="00E64891" w:rsidRDefault="00081FBF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 w:rsidRPr="00E64891">
        <w:rPr>
          <w:rFonts w:ascii="Times New Roman" w:hAnsi="Times New Roman" w:cs="Times New Roman"/>
        </w:rPr>
        <w:t>§2</w:t>
      </w:r>
    </w:p>
    <w:p w14:paraId="09DF0640" w14:textId="407B2990" w:rsidR="00081FBF" w:rsidRPr="005C5267" w:rsidRDefault="00081FBF">
      <w:pPr>
        <w:rPr>
          <w:rFonts w:ascii="Times New Roman" w:hAnsi="Times New Roman" w:cs="Times New Roman"/>
          <w:color w:val="FF0000"/>
        </w:rPr>
      </w:pPr>
      <w:r w:rsidRPr="00E64891">
        <w:rPr>
          <w:rFonts w:ascii="Times New Roman" w:hAnsi="Times New Roman" w:cs="Times New Roman"/>
        </w:rPr>
        <w:t xml:space="preserve">Umowa obowiązuje obie strony od </w:t>
      </w:r>
      <w:r w:rsidR="00DA6BF1">
        <w:rPr>
          <w:rFonts w:ascii="Times New Roman" w:hAnsi="Times New Roman" w:cs="Times New Roman"/>
        </w:rPr>
        <w:t>13</w:t>
      </w:r>
      <w:r w:rsidR="00444FCE">
        <w:rPr>
          <w:rFonts w:ascii="Times New Roman" w:hAnsi="Times New Roman" w:cs="Times New Roman"/>
        </w:rPr>
        <w:t>.0</w:t>
      </w:r>
      <w:r w:rsidR="00DA6BF1">
        <w:rPr>
          <w:rFonts w:ascii="Times New Roman" w:hAnsi="Times New Roman" w:cs="Times New Roman"/>
        </w:rPr>
        <w:t>5</w:t>
      </w:r>
      <w:r w:rsidRPr="00562B0F">
        <w:rPr>
          <w:rFonts w:ascii="Times New Roman" w:hAnsi="Times New Roman" w:cs="Times New Roman"/>
          <w:color w:val="auto"/>
        </w:rPr>
        <w:t>.20</w:t>
      </w:r>
      <w:r w:rsidR="000D5D6B" w:rsidRPr="00562B0F">
        <w:rPr>
          <w:rFonts w:ascii="Times New Roman" w:hAnsi="Times New Roman" w:cs="Times New Roman"/>
          <w:color w:val="auto"/>
        </w:rPr>
        <w:t>2</w:t>
      </w:r>
      <w:r w:rsidR="00806127" w:rsidRPr="00562B0F">
        <w:rPr>
          <w:rFonts w:ascii="Times New Roman" w:hAnsi="Times New Roman" w:cs="Times New Roman"/>
          <w:color w:val="auto"/>
        </w:rPr>
        <w:t>4</w:t>
      </w:r>
      <w:r w:rsidRPr="00562B0F">
        <w:rPr>
          <w:rFonts w:ascii="Times New Roman" w:hAnsi="Times New Roman" w:cs="Times New Roman"/>
          <w:color w:val="auto"/>
        </w:rPr>
        <w:t xml:space="preserve"> r. do 31.12.20</w:t>
      </w:r>
      <w:r w:rsidR="000D5D6B" w:rsidRPr="00562B0F">
        <w:rPr>
          <w:rFonts w:ascii="Times New Roman" w:hAnsi="Times New Roman" w:cs="Times New Roman"/>
          <w:color w:val="auto"/>
        </w:rPr>
        <w:t>2</w:t>
      </w:r>
      <w:r w:rsidR="00806127" w:rsidRPr="00562B0F">
        <w:rPr>
          <w:rFonts w:ascii="Times New Roman" w:hAnsi="Times New Roman" w:cs="Times New Roman"/>
          <w:color w:val="auto"/>
        </w:rPr>
        <w:t>4</w:t>
      </w:r>
      <w:r w:rsidRPr="00562B0F">
        <w:rPr>
          <w:rFonts w:ascii="Times New Roman" w:hAnsi="Times New Roman" w:cs="Times New Roman"/>
          <w:color w:val="auto"/>
        </w:rPr>
        <w:t xml:space="preserve"> r.</w:t>
      </w:r>
    </w:p>
    <w:p w14:paraId="4BFF7F78" w14:textId="77777777" w:rsidR="00081FBF" w:rsidRPr="00E64891" w:rsidRDefault="00081FBF">
      <w:pPr>
        <w:rPr>
          <w:rFonts w:ascii="Times New Roman" w:hAnsi="Times New Roman" w:cs="Times New Roman"/>
        </w:rPr>
      </w:pPr>
    </w:p>
    <w:p w14:paraId="23C9FD9B" w14:textId="77777777" w:rsidR="00081FBF" w:rsidRPr="00E64891" w:rsidRDefault="00081FBF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 w:rsidRPr="00E64891">
        <w:rPr>
          <w:rFonts w:ascii="Times New Roman" w:hAnsi="Times New Roman" w:cs="Times New Roman"/>
        </w:rPr>
        <w:t>§3</w:t>
      </w:r>
    </w:p>
    <w:p w14:paraId="43FA5C6D" w14:textId="77777777" w:rsidR="005C5267" w:rsidRDefault="00081FBF" w:rsidP="005C5267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64891">
        <w:rPr>
          <w:rFonts w:ascii="Times New Roman" w:hAnsi="Times New Roman" w:cs="Times New Roman"/>
        </w:rPr>
        <w:t xml:space="preserve">Wykonawca zobowiązany jest dostarczyć </w:t>
      </w:r>
      <w:r w:rsidR="0050389D" w:rsidRPr="00E64891">
        <w:rPr>
          <w:rFonts w:ascii="Times New Roman" w:hAnsi="Times New Roman" w:cs="Times New Roman"/>
        </w:rPr>
        <w:t>materiały eksploatacyjne</w:t>
      </w:r>
      <w:r w:rsidRPr="00E64891">
        <w:rPr>
          <w:rFonts w:ascii="Times New Roman" w:hAnsi="Times New Roman" w:cs="Times New Roman"/>
        </w:rPr>
        <w:t xml:space="preserve"> określone w załączniku do umowy każdorazowo na odrębne zamówienie Zamawiającego, określające ilość i rodzaj materiałów</w:t>
      </w:r>
      <w:r w:rsidR="00806127" w:rsidRPr="00E64891">
        <w:rPr>
          <w:rFonts w:ascii="Times New Roman" w:hAnsi="Times New Roman" w:cs="Times New Roman"/>
        </w:rPr>
        <w:t>.</w:t>
      </w:r>
    </w:p>
    <w:p w14:paraId="4A9E197B" w14:textId="19E79354" w:rsidR="00110875" w:rsidRPr="005C5267" w:rsidRDefault="00081FBF" w:rsidP="005C5267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C5267">
        <w:rPr>
          <w:rFonts w:ascii="Times New Roman" w:hAnsi="Times New Roman" w:cs="Times New Roman"/>
        </w:rPr>
        <w:t>Do składania zamówień upoważnion</w:t>
      </w:r>
      <w:r w:rsidR="005C5267" w:rsidRPr="005C5267">
        <w:rPr>
          <w:rFonts w:ascii="Times New Roman" w:hAnsi="Times New Roman" w:cs="Times New Roman"/>
        </w:rPr>
        <w:t>a</w:t>
      </w:r>
      <w:r w:rsidRPr="005C5267">
        <w:rPr>
          <w:rFonts w:ascii="Times New Roman" w:hAnsi="Times New Roman" w:cs="Times New Roman"/>
        </w:rPr>
        <w:t xml:space="preserve"> jest w imieniu Zamawiającego</w:t>
      </w:r>
      <w:r w:rsidR="00110875" w:rsidRPr="005C5267">
        <w:rPr>
          <w:rFonts w:ascii="Times New Roman" w:hAnsi="Times New Roman" w:cs="Times New Roman"/>
        </w:rPr>
        <w:t xml:space="preserve"> </w:t>
      </w:r>
      <w:r w:rsidR="005C5267">
        <w:t xml:space="preserve">Sekcja </w:t>
      </w:r>
      <w:r w:rsidR="005C5267">
        <w:lastRenderedPageBreak/>
        <w:t>Administracyjna PSSE w Pile</w:t>
      </w:r>
      <w:r w:rsidRPr="005C5267">
        <w:rPr>
          <w:rFonts w:ascii="Times New Roman" w:hAnsi="Times New Roman" w:cs="Times New Roman"/>
        </w:rPr>
        <w:t xml:space="preserve">, tel. </w:t>
      </w:r>
      <w:r w:rsidRPr="005C5267">
        <w:rPr>
          <w:rFonts w:ascii="Times New Roman" w:hAnsi="Times New Roman" w:cs="Times New Roman"/>
          <w:u w:val="dotted"/>
        </w:rPr>
        <w:t>6</w:t>
      </w:r>
      <w:r w:rsidR="005C5267">
        <w:rPr>
          <w:rFonts w:ascii="Times New Roman" w:hAnsi="Times New Roman" w:cs="Times New Roman"/>
          <w:u w:val="dotted"/>
        </w:rPr>
        <w:t>7 349 71 10</w:t>
      </w:r>
      <w:r w:rsidR="00110875" w:rsidRPr="005C5267">
        <w:rPr>
          <w:rFonts w:ascii="Times New Roman" w:hAnsi="Times New Roman" w:cs="Times New Roman"/>
        </w:rPr>
        <w:t xml:space="preserve">, </w:t>
      </w:r>
      <w:hyperlink r:id="rId7" w:history="1">
        <w:r w:rsidR="005C5267" w:rsidRPr="005C5267">
          <w:rPr>
            <w:rStyle w:val="Hipercze"/>
            <w:rFonts w:ascii="Times New Roman" w:hAnsi="Times New Roman" w:cs="Times New Roman"/>
            <w:color w:val="auto"/>
          </w:rPr>
          <w:t>administracja.psse.pila@sanepid.gov.pl</w:t>
        </w:r>
      </w:hyperlink>
      <w:r w:rsidR="00110875" w:rsidRPr="005C5267">
        <w:rPr>
          <w:rFonts w:ascii="Times New Roman" w:hAnsi="Times New Roman" w:cs="Times New Roman"/>
          <w:color w:val="auto"/>
        </w:rPr>
        <w:t xml:space="preserve"> </w:t>
      </w:r>
    </w:p>
    <w:p w14:paraId="2E446BC3" w14:textId="77777777" w:rsidR="00081FBF" w:rsidRPr="00E64891" w:rsidRDefault="00081FBF" w:rsidP="00110875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64891">
        <w:rPr>
          <w:rFonts w:ascii="Times New Roman" w:hAnsi="Times New Roman" w:cs="Times New Roman"/>
        </w:rPr>
        <w:t>Zamówienia będą składane do Wykonawcy na nr faksu</w:t>
      </w:r>
      <w:r w:rsidR="00D32BBB" w:rsidRPr="00E64891">
        <w:rPr>
          <w:rFonts w:ascii="Times New Roman" w:hAnsi="Times New Roman" w:cs="Times New Roman"/>
        </w:rPr>
        <w:t>/e-mail</w:t>
      </w:r>
      <w:r w:rsidRPr="00E64891">
        <w:rPr>
          <w:rFonts w:ascii="Times New Roman" w:hAnsi="Times New Roman" w:cs="Times New Roman"/>
        </w:rPr>
        <w:t>: ……………………………</w:t>
      </w:r>
      <w:r w:rsidRPr="00E64891">
        <w:rPr>
          <w:rFonts w:ascii="Times New Roman" w:hAnsi="Times New Roman" w:cs="Times New Roman"/>
        </w:rPr>
        <w:br/>
      </w:r>
    </w:p>
    <w:p w14:paraId="11E6D6C8" w14:textId="77777777" w:rsidR="00081FBF" w:rsidRPr="00E64891" w:rsidRDefault="00081FBF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 w:rsidRPr="00E64891">
        <w:rPr>
          <w:rFonts w:ascii="Times New Roman" w:hAnsi="Times New Roman" w:cs="Times New Roman"/>
        </w:rPr>
        <w:t>§4</w:t>
      </w:r>
    </w:p>
    <w:p w14:paraId="5FCA804F" w14:textId="2DC9E3DB" w:rsidR="004D26C3" w:rsidRPr="00E64891" w:rsidRDefault="00081FBF" w:rsidP="004D26C3">
      <w:pPr>
        <w:numPr>
          <w:ilvl w:val="0"/>
          <w:numId w:val="10"/>
        </w:numPr>
        <w:tabs>
          <w:tab w:val="left" w:pos="300"/>
        </w:tabs>
        <w:ind w:left="284" w:hanging="284"/>
        <w:jc w:val="both"/>
        <w:rPr>
          <w:rFonts w:ascii="Times New Roman" w:hAnsi="Times New Roman" w:cs="Times New Roman"/>
        </w:rPr>
      </w:pPr>
      <w:r w:rsidRPr="00E64891">
        <w:rPr>
          <w:rFonts w:ascii="Times New Roman" w:hAnsi="Times New Roman" w:cs="Times New Roman"/>
        </w:rPr>
        <w:t xml:space="preserve">Wykonawca zobowiązany jest dostarczyć zamawiane </w:t>
      </w:r>
      <w:r w:rsidR="00CA2680" w:rsidRPr="00E64891">
        <w:rPr>
          <w:rFonts w:ascii="Times New Roman" w:hAnsi="Times New Roman" w:cs="Times New Roman"/>
        </w:rPr>
        <w:t>materiały</w:t>
      </w:r>
      <w:r w:rsidRPr="00E64891">
        <w:rPr>
          <w:rFonts w:ascii="Times New Roman" w:hAnsi="Times New Roman" w:cs="Times New Roman"/>
        </w:rPr>
        <w:t xml:space="preserve"> </w:t>
      </w:r>
      <w:r w:rsidR="005C5267">
        <w:rPr>
          <w:rFonts w:ascii="Times New Roman" w:hAnsi="Times New Roman" w:cs="Times New Roman"/>
        </w:rPr>
        <w:t>nie później niż do maksymalnie  …….</w:t>
      </w:r>
      <w:r w:rsidRPr="00E64891">
        <w:rPr>
          <w:rFonts w:ascii="Times New Roman" w:hAnsi="Times New Roman" w:cs="Times New Roman"/>
        </w:rPr>
        <w:t xml:space="preserve"> dni</w:t>
      </w:r>
      <w:r w:rsidR="005C5267">
        <w:rPr>
          <w:rFonts w:ascii="Times New Roman" w:hAnsi="Times New Roman" w:cs="Times New Roman"/>
        </w:rPr>
        <w:t>a</w:t>
      </w:r>
      <w:r w:rsidRPr="00E64891">
        <w:rPr>
          <w:rFonts w:ascii="Times New Roman" w:hAnsi="Times New Roman" w:cs="Times New Roman"/>
        </w:rPr>
        <w:t xml:space="preserve"> robocz</w:t>
      </w:r>
      <w:r w:rsidR="005C5267">
        <w:rPr>
          <w:rFonts w:ascii="Times New Roman" w:hAnsi="Times New Roman" w:cs="Times New Roman"/>
        </w:rPr>
        <w:t xml:space="preserve">ego </w:t>
      </w:r>
      <w:r w:rsidR="005C5267" w:rsidRPr="005C5267">
        <w:rPr>
          <w:rFonts w:ascii="Times New Roman" w:hAnsi="Times New Roman" w:cs="Times New Roman"/>
          <w:b/>
          <w:bCs/>
        </w:rPr>
        <w:t xml:space="preserve">(podlega ocenie) </w:t>
      </w:r>
      <w:r w:rsidRPr="00E64891">
        <w:rPr>
          <w:rFonts w:ascii="Times New Roman" w:hAnsi="Times New Roman" w:cs="Times New Roman"/>
        </w:rPr>
        <w:t>od dnia otrzymania zamówienia.</w:t>
      </w:r>
    </w:p>
    <w:p w14:paraId="76A945BD" w14:textId="54CD7295" w:rsidR="00081FBF" w:rsidRPr="00E64891" w:rsidRDefault="004D26C3" w:rsidP="004D26C3">
      <w:pPr>
        <w:numPr>
          <w:ilvl w:val="0"/>
          <w:numId w:val="10"/>
        </w:numPr>
        <w:tabs>
          <w:tab w:val="left" w:pos="300"/>
        </w:tabs>
        <w:ind w:left="284" w:hanging="284"/>
        <w:jc w:val="both"/>
        <w:rPr>
          <w:rFonts w:ascii="Times New Roman" w:hAnsi="Times New Roman" w:cs="Times New Roman"/>
        </w:rPr>
      </w:pPr>
      <w:r w:rsidRPr="00E64891">
        <w:rPr>
          <w:rFonts w:ascii="Times New Roman" w:hAnsi="Times New Roman" w:cs="Times New Roman"/>
        </w:rPr>
        <w:t xml:space="preserve">O </w:t>
      </w:r>
      <w:r w:rsidR="00081FBF" w:rsidRPr="00E64891">
        <w:rPr>
          <w:rFonts w:ascii="Times New Roman" w:hAnsi="Times New Roman" w:cs="Times New Roman"/>
        </w:rPr>
        <w:t>terminie dostawy zamawianych materiałów Wykonawca jest zobowiązany powiadomić</w:t>
      </w:r>
      <w:r w:rsidRPr="00E64891">
        <w:rPr>
          <w:rFonts w:ascii="Times New Roman" w:hAnsi="Times New Roman" w:cs="Times New Roman"/>
        </w:rPr>
        <w:t xml:space="preserve"> </w:t>
      </w:r>
      <w:r w:rsidR="00081FBF" w:rsidRPr="00E64891">
        <w:rPr>
          <w:rFonts w:ascii="Times New Roman" w:hAnsi="Times New Roman" w:cs="Times New Roman"/>
        </w:rPr>
        <w:t xml:space="preserve">Zamawiającego telefonicznie lub faksem na numer: </w:t>
      </w:r>
      <w:r w:rsidR="00081FBF" w:rsidRPr="00E64891">
        <w:rPr>
          <w:rFonts w:ascii="Times New Roman" w:hAnsi="Times New Roman" w:cs="Times New Roman"/>
          <w:u w:val="dotted"/>
        </w:rPr>
        <w:t>6</w:t>
      </w:r>
      <w:r w:rsidR="005C5267">
        <w:rPr>
          <w:rFonts w:ascii="Times New Roman" w:hAnsi="Times New Roman" w:cs="Times New Roman"/>
          <w:u w:val="dotted"/>
        </w:rPr>
        <w:t>7 351 98 80</w:t>
      </w:r>
      <w:r w:rsidR="00AC0A6C">
        <w:rPr>
          <w:rFonts w:ascii="Times New Roman" w:hAnsi="Times New Roman" w:cs="Times New Roman"/>
          <w:u w:val="dotted"/>
        </w:rPr>
        <w:t xml:space="preserve"> lub </w:t>
      </w:r>
      <w:r w:rsidR="00AC0A6C" w:rsidRPr="005C5267">
        <w:rPr>
          <w:rFonts w:ascii="Times New Roman" w:hAnsi="Times New Roman" w:cs="Times New Roman"/>
        </w:rPr>
        <w:t xml:space="preserve">tel. </w:t>
      </w:r>
      <w:r w:rsidR="00AC0A6C" w:rsidRPr="005C5267">
        <w:rPr>
          <w:rFonts w:ascii="Times New Roman" w:hAnsi="Times New Roman" w:cs="Times New Roman"/>
          <w:u w:val="dotted"/>
        </w:rPr>
        <w:t>6</w:t>
      </w:r>
      <w:r w:rsidR="00AC0A6C">
        <w:rPr>
          <w:rFonts w:ascii="Times New Roman" w:hAnsi="Times New Roman" w:cs="Times New Roman"/>
          <w:u w:val="dotted"/>
        </w:rPr>
        <w:t>7 349 71 10</w:t>
      </w:r>
      <w:r w:rsidR="00AC0A6C">
        <w:rPr>
          <w:rFonts w:ascii="Times New Roman" w:hAnsi="Times New Roman" w:cs="Times New Roman"/>
        </w:rPr>
        <w:t>.</w:t>
      </w:r>
    </w:p>
    <w:p w14:paraId="56E56B34" w14:textId="2101B051" w:rsidR="00683A90" w:rsidRPr="00E64891" w:rsidRDefault="00081FBF" w:rsidP="004D26C3">
      <w:pPr>
        <w:numPr>
          <w:ilvl w:val="0"/>
          <w:numId w:val="10"/>
        </w:numPr>
        <w:tabs>
          <w:tab w:val="left" w:pos="300"/>
        </w:tabs>
        <w:ind w:left="284" w:hanging="284"/>
        <w:jc w:val="both"/>
        <w:rPr>
          <w:rFonts w:ascii="Times New Roman" w:hAnsi="Times New Roman" w:cs="Times New Roman"/>
        </w:rPr>
      </w:pPr>
      <w:r w:rsidRPr="00E64891">
        <w:rPr>
          <w:rFonts w:ascii="Times New Roman" w:hAnsi="Times New Roman" w:cs="Times New Roman"/>
        </w:rPr>
        <w:t xml:space="preserve">Miejscem dostawy zamawianych </w:t>
      </w:r>
      <w:r w:rsidR="00AC0A6C">
        <w:rPr>
          <w:rFonts w:ascii="Times New Roman" w:hAnsi="Times New Roman" w:cs="Times New Roman"/>
        </w:rPr>
        <w:t xml:space="preserve">materiałów </w:t>
      </w:r>
      <w:r w:rsidRPr="00E64891">
        <w:rPr>
          <w:rFonts w:ascii="Times New Roman" w:hAnsi="Times New Roman" w:cs="Times New Roman"/>
        </w:rPr>
        <w:t xml:space="preserve">jest </w:t>
      </w:r>
      <w:r w:rsidR="00AC0A6C">
        <w:rPr>
          <w:rFonts w:ascii="Times New Roman" w:hAnsi="Times New Roman" w:cs="Times New Roman"/>
        </w:rPr>
        <w:t xml:space="preserve">siedziba Zamawiającego, tj. al. Wojska Polskiego 43, 64-920 Piła. </w:t>
      </w:r>
    </w:p>
    <w:p w14:paraId="3A4E9A5C" w14:textId="77777777" w:rsidR="00081FBF" w:rsidRPr="00E64891" w:rsidRDefault="00081FBF" w:rsidP="004D26C3">
      <w:pPr>
        <w:numPr>
          <w:ilvl w:val="0"/>
          <w:numId w:val="10"/>
        </w:numPr>
        <w:tabs>
          <w:tab w:val="left" w:pos="300"/>
        </w:tabs>
        <w:ind w:left="284" w:hanging="284"/>
        <w:jc w:val="both"/>
        <w:rPr>
          <w:rFonts w:ascii="Times New Roman" w:hAnsi="Times New Roman" w:cs="Times New Roman"/>
        </w:rPr>
      </w:pPr>
      <w:r w:rsidRPr="00E64891">
        <w:rPr>
          <w:rFonts w:ascii="Times New Roman" w:hAnsi="Times New Roman" w:cs="Times New Roman"/>
        </w:rPr>
        <w:t>Dostawy będą realizowane w godzinach od 8:00 do 14:00 w dniach pracy Zamawiającego.</w:t>
      </w:r>
    </w:p>
    <w:p w14:paraId="7484878C" w14:textId="77777777" w:rsidR="00081FBF" w:rsidRPr="00E64891" w:rsidRDefault="00081FBF" w:rsidP="004D26C3">
      <w:pPr>
        <w:numPr>
          <w:ilvl w:val="0"/>
          <w:numId w:val="10"/>
        </w:numPr>
        <w:tabs>
          <w:tab w:val="left" w:pos="330"/>
        </w:tabs>
        <w:ind w:left="284" w:hanging="284"/>
        <w:jc w:val="both"/>
        <w:rPr>
          <w:rFonts w:ascii="Times New Roman" w:hAnsi="Times New Roman" w:cs="Times New Roman"/>
        </w:rPr>
      </w:pPr>
      <w:r w:rsidRPr="00E64891">
        <w:rPr>
          <w:rFonts w:ascii="Times New Roman" w:hAnsi="Times New Roman" w:cs="Times New Roman"/>
        </w:rPr>
        <w:t xml:space="preserve">Zamawiający zobowiązuje się do dokonania odbioru jakościowego i asortymentowego </w:t>
      </w:r>
      <w:r w:rsidR="004D26C3" w:rsidRPr="00E64891">
        <w:rPr>
          <w:rFonts w:ascii="Times New Roman" w:hAnsi="Times New Roman" w:cs="Times New Roman"/>
        </w:rPr>
        <w:br/>
        <w:t>w</w:t>
      </w:r>
      <w:r w:rsidRPr="00E64891">
        <w:rPr>
          <w:rFonts w:ascii="Times New Roman" w:hAnsi="Times New Roman" w:cs="Times New Roman"/>
        </w:rPr>
        <w:t xml:space="preserve"> dniu dostawy.</w:t>
      </w:r>
    </w:p>
    <w:p w14:paraId="1B50F4AE" w14:textId="77777777" w:rsidR="00081FBF" w:rsidRPr="00E64891" w:rsidRDefault="00081FBF" w:rsidP="004D26C3">
      <w:pPr>
        <w:numPr>
          <w:ilvl w:val="0"/>
          <w:numId w:val="10"/>
        </w:numPr>
        <w:tabs>
          <w:tab w:val="left" w:pos="330"/>
        </w:tabs>
        <w:ind w:left="284" w:hanging="284"/>
        <w:jc w:val="both"/>
        <w:rPr>
          <w:rFonts w:ascii="Times New Roman" w:hAnsi="Times New Roman" w:cs="Times New Roman"/>
        </w:rPr>
      </w:pPr>
      <w:r w:rsidRPr="00E64891">
        <w:rPr>
          <w:rFonts w:ascii="Times New Roman" w:hAnsi="Times New Roman" w:cs="Times New Roman"/>
        </w:rPr>
        <w:t>Zamawiający zgłosi reklamację w terminie 3 dni od daty odbioru a w przypadku wad ukrytych (jakościowych) w terminie  3 dni od ich ujawnienia w razie:</w:t>
      </w:r>
    </w:p>
    <w:p w14:paraId="0BC78391" w14:textId="77777777" w:rsidR="00081FBF" w:rsidRPr="00E64891" w:rsidRDefault="00081FBF" w:rsidP="004D26C3">
      <w:pPr>
        <w:ind w:left="284"/>
        <w:jc w:val="both"/>
        <w:rPr>
          <w:rFonts w:ascii="Times New Roman" w:hAnsi="Times New Roman" w:cs="Times New Roman"/>
        </w:rPr>
      </w:pPr>
      <w:r w:rsidRPr="00E64891">
        <w:rPr>
          <w:rFonts w:ascii="Times New Roman" w:hAnsi="Times New Roman" w:cs="Times New Roman"/>
        </w:rPr>
        <w:t>- braku ilościowego oryginalnych opakowań</w:t>
      </w:r>
    </w:p>
    <w:p w14:paraId="000F08AD" w14:textId="77777777" w:rsidR="00081FBF" w:rsidRPr="00E64891" w:rsidRDefault="00081FBF" w:rsidP="004D26C3">
      <w:pPr>
        <w:ind w:left="284"/>
        <w:jc w:val="both"/>
        <w:rPr>
          <w:rFonts w:ascii="Times New Roman" w:hAnsi="Times New Roman" w:cs="Times New Roman"/>
        </w:rPr>
      </w:pPr>
      <w:r w:rsidRPr="00E64891">
        <w:rPr>
          <w:rFonts w:ascii="Times New Roman" w:hAnsi="Times New Roman" w:cs="Times New Roman"/>
        </w:rPr>
        <w:t>- braku ilościowego towaru w oryginalnym opakowaniu</w:t>
      </w:r>
    </w:p>
    <w:p w14:paraId="5BCC94C3" w14:textId="77777777" w:rsidR="00081FBF" w:rsidRPr="00E64891" w:rsidRDefault="00081FBF" w:rsidP="004D26C3">
      <w:pPr>
        <w:ind w:left="284"/>
        <w:jc w:val="both"/>
        <w:rPr>
          <w:rFonts w:ascii="Times New Roman" w:hAnsi="Times New Roman" w:cs="Times New Roman"/>
        </w:rPr>
      </w:pPr>
      <w:r w:rsidRPr="00E64891">
        <w:rPr>
          <w:rFonts w:ascii="Times New Roman" w:hAnsi="Times New Roman" w:cs="Times New Roman"/>
        </w:rPr>
        <w:t>- dostarczenie asortymentu innego niż objęty zamówieniem</w:t>
      </w:r>
    </w:p>
    <w:p w14:paraId="5273D45B" w14:textId="77777777" w:rsidR="00081FBF" w:rsidRPr="00E64891" w:rsidRDefault="00081FBF" w:rsidP="004D26C3">
      <w:pPr>
        <w:ind w:left="284"/>
        <w:jc w:val="both"/>
        <w:rPr>
          <w:rFonts w:ascii="Times New Roman" w:hAnsi="Times New Roman" w:cs="Times New Roman"/>
        </w:rPr>
      </w:pPr>
      <w:r w:rsidRPr="00E64891">
        <w:rPr>
          <w:rFonts w:ascii="Times New Roman" w:hAnsi="Times New Roman" w:cs="Times New Roman"/>
        </w:rPr>
        <w:t xml:space="preserve">- nieposiadającego okresu ważności </w:t>
      </w:r>
    </w:p>
    <w:p w14:paraId="40A69487" w14:textId="77777777" w:rsidR="00081FBF" w:rsidRPr="00E64891" w:rsidRDefault="00081FBF" w:rsidP="004D26C3">
      <w:pPr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 w:rsidRPr="00E64891">
        <w:rPr>
          <w:rFonts w:ascii="Times New Roman" w:hAnsi="Times New Roman" w:cs="Times New Roman"/>
        </w:rPr>
        <w:t>Dowodem zrealizowania dostawy będzie pisemne potwierdzenie faktury, dokonane przez</w:t>
      </w:r>
      <w:r w:rsidR="00671BB2" w:rsidRPr="00E64891">
        <w:rPr>
          <w:rFonts w:ascii="Times New Roman" w:hAnsi="Times New Roman" w:cs="Times New Roman"/>
        </w:rPr>
        <w:t xml:space="preserve"> </w:t>
      </w:r>
      <w:r w:rsidRPr="00E64891">
        <w:rPr>
          <w:rFonts w:ascii="Times New Roman" w:hAnsi="Times New Roman" w:cs="Times New Roman"/>
        </w:rPr>
        <w:t>upoważnionego pracownika Zamawiającego po sprawdzeniu ilości, rodzaju i kompletności</w:t>
      </w:r>
      <w:r w:rsidR="00671BB2" w:rsidRPr="00E64891">
        <w:rPr>
          <w:rFonts w:ascii="Times New Roman" w:hAnsi="Times New Roman" w:cs="Times New Roman"/>
        </w:rPr>
        <w:t xml:space="preserve"> </w:t>
      </w:r>
      <w:r w:rsidRPr="00E64891">
        <w:rPr>
          <w:rFonts w:ascii="Times New Roman" w:hAnsi="Times New Roman" w:cs="Times New Roman"/>
        </w:rPr>
        <w:t xml:space="preserve">materiałów. Koszty dostawy obciążają Wykonawcę. </w:t>
      </w:r>
    </w:p>
    <w:p w14:paraId="519CE758" w14:textId="77777777" w:rsidR="00081FBF" w:rsidRDefault="00081FBF" w:rsidP="004D26C3">
      <w:pPr>
        <w:numPr>
          <w:ilvl w:val="0"/>
          <w:numId w:val="10"/>
        </w:numPr>
        <w:tabs>
          <w:tab w:val="left" w:pos="315"/>
          <w:tab w:val="left" w:pos="345"/>
        </w:tabs>
        <w:ind w:left="284" w:hanging="284"/>
        <w:jc w:val="both"/>
        <w:rPr>
          <w:rFonts w:ascii="Times New Roman" w:hAnsi="Times New Roman" w:cs="Times New Roman"/>
        </w:rPr>
      </w:pPr>
      <w:r w:rsidRPr="00E64891">
        <w:rPr>
          <w:rFonts w:ascii="Times New Roman" w:hAnsi="Times New Roman" w:cs="Times New Roman"/>
        </w:rPr>
        <w:t>Do czasu odbioru materiałów przez Zamawiającego ryzyko wszelkich niebezpieczeństw związanych z ewentualnym uszkodzeniem materiałów ponosi Wykonawca.</w:t>
      </w:r>
    </w:p>
    <w:p w14:paraId="4A2F7DDE" w14:textId="34A31E4E" w:rsidR="00783228" w:rsidRDefault="00783228" w:rsidP="00783228">
      <w:pPr>
        <w:numPr>
          <w:ilvl w:val="0"/>
          <w:numId w:val="10"/>
        </w:numPr>
        <w:tabs>
          <w:tab w:val="left" w:pos="315"/>
          <w:tab w:val="left" w:pos="345"/>
        </w:tabs>
        <w:ind w:left="284" w:hanging="284"/>
        <w:jc w:val="both"/>
        <w:rPr>
          <w:rFonts w:ascii="Times New Roman" w:hAnsi="Times New Roman" w:cs="Times New Roman"/>
        </w:rPr>
      </w:pPr>
      <w:r w:rsidRPr="00B1133D">
        <w:rPr>
          <w:rFonts w:eastAsia="Times New Roman" w:cs="Times New Roman"/>
          <w:lang w:eastAsia="pl-PL"/>
        </w:rPr>
        <w:t xml:space="preserve">Wykonawca niniejszym udziela Zamawiającemu </w:t>
      </w:r>
      <w:r w:rsidR="00A57670">
        <w:rPr>
          <w:rFonts w:eastAsia="Times New Roman" w:cs="Times New Roman"/>
          <w:b/>
          <w:bCs/>
          <w:lang w:eastAsia="pl-PL"/>
        </w:rPr>
        <w:t xml:space="preserve">12 </w:t>
      </w:r>
      <w:r w:rsidRPr="00B1133D">
        <w:rPr>
          <w:rFonts w:eastAsia="Times New Roman" w:cs="Times New Roman"/>
          <w:b/>
          <w:bCs/>
          <w:lang w:eastAsia="pl-PL"/>
        </w:rPr>
        <w:t xml:space="preserve">miesięcznej </w:t>
      </w:r>
      <w:r w:rsidRPr="00B1133D">
        <w:rPr>
          <w:rFonts w:eastAsia="Times New Roman" w:cs="Times New Roman"/>
          <w:lang w:eastAsia="pl-PL"/>
        </w:rPr>
        <w:t>gwarancji i rękojmi.</w:t>
      </w:r>
    </w:p>
    <w:p w14:paraId="7B734BF5" w14:textId="43DE6712" w:rsidR="00783228" w:rsidRDefault="00783228" w:rsidP="00783228">
      <w:pPr>
        <w:numPr>
          <w:ilvl w:val="0"/>
          <w:numId w:val="10"/>
        </w:numPr>
        <w:tabs>
          <w:tab w:val="left" w:pos="315"/>
          <w:tab w:val="left" w:pos="345"/>
        </w:tabs>
        <w:ind w:left="284" w:hanging="284"/>
        <w:jc w:val="both"/>
        <w:rPr>
          <w:rFonts w:ascii="Times New Roman" w:hAnsi="Times New Roman" w:cs="Times New Roman"/>
        </w:rPr>
      </w:pPr>
      <w:r w:rsidRPr="00783228">
        <w:rPr>
          <w:rFonts w:eastAsia="Times New Roman" w:cs="Times New Roman"/>
          <w:lang w:eastAsia="pl-PL"/>
        </w:rPr>
        <w:t xml:space="preserve">W przypadku, gdy Wykonawca nie dostarczy przedmiotu umowy w terminie określonym </w:t>
      </w:r>
      <w:r w:rsidR="00562B0F">
        <w:rPr>
          <w:rFonts w:eastAsia="Times New Roman" w:cs="Times New Roman"/>
          <w:lang w:eastAsia="pl-PL"/>
        </w:rPr>
        <w:br/>
      </w:r>
      <w:r w:rsidRPr="00783228">
        <w:rPr>
          <w:rFonts w:eastAsia="Times New Roman" w:cs="Times New Roman"/>
          <w:lang w:eastAsia="pl-PL"/>
        </w:rPr>
        <w:t xml:space="preserve">w § </w:t>
      </w:r>
      <w:r>
        <w:rPr>
          <w:rFonts w:eastAsia="Times New Roman" w:cs="Times New Roman"/>
          <w:lang w:eastAsia="pl-PL"/>
        </w:rPr>
        <w:t>4</w:t>
      </w:r>
      <w:r w:rsidRPr="00783228">
        <w:rPr>
          <w:rFonts w:eastAsia="Times New Roman" w:cs="Times New Roman"/>
          <w:lang w:eastAsia="pl-PL"/>
        </w:rPr>
        <w:t xml:space="preserve"> ust. </w:t>
      </w:r>
      <w:r>
        <w:rPr>
          <w:rFonts w:eastAsia="Times New Roman" w:cs="Times New Roman"/>
          <w:lang w:eastAsia="pl-PL"/>
        </w:rPr>
        <w:t>1</w:t>
      </w:r>
      <w:r w:rsidRPr="00783228">
        <w:rPr>
          <w:rFonts w:eastAsia="Times New Roman" w:cs="Times New Roman"/>
          <w:lang w:eastAsia="pl-PL"/>
        </w:rPr>
        <w:t xml:space="preserve"> Zamawiający zastrzega sobie prawo dokonania zakupu interwencyjnego od innego dostawcy w ilościach i asortymencie niezrealizowanej w terminie dostawy.</w:t>
      </w:r>
    </w:p>
    <w:p w14:paraId="71FF0D61" w14:textId="77777777" w:rsidR="00783228" w:rsidRDefault="00783228" w:rsidP="00783228">
      <w:pPr>
        <w:numPr>
          <w:ilvl w:val="0"/>
          <w:numId w:val="10"/>
        </w:numPr>
        <w:tabs>
          <w:tab w:val="left" w:pos="315"/>
          <w:tab w:val="left" w:pos="345"/>
        </w:tabs>
        <w:ind w:left="284" w:hanging="284"/>
        <w:jc w:val="both"/>
        <w:rPr>
          <w:rFonts w:ascii="Times New Roman" w:hAnsi="Times New Roman" w:cs="Times New Roman"/>
        </w:rPr>
      </w:pPr>
      <w:r w:rsidRPr="00783228">
        <w:rPr>
          <w:rFonts w:eastAsia="Times New Roman" w:cs="Times New Roman"/>
          <w:lang w:eastAsia="pl-PL"/>
        </w:rPr>
        <w:t xml:space="preserve">W przypadku zakupu interwencyjnego, o którym mowa w ust. </w:t>
      </w:r>
      <w:r>
        <w:rPr>
          <w:rFonts w:eastAsia="Times New Roman" w:cs="Times New Roman"/>
          <w:lang w:eastAsia="pl-PL"/>
        </w:rPr>
        <w:t>10</w:t>
      </w:r>
      <w:r w:rsidRPr="00783228">
        <w:rPr>
          <w:rFonts w:eastAsia="Times New Roman" w:cs="Times New Roman"/>
          <w:lang w:eastAsia="pl-PL"/>
        </w:rPr>
        <w:t xml:space="preserve"> zmniejsza się odpowiednio wielkość przedmiotu umowy oraz wartość umowy o wielkość tego zakupu.</w:t>
      </w:r>
    </w:p>
    <w:p w14:paraId="4C0AAE57" w14:textId="3EACA528" w:rsidR="00783228" w:rsidRPr="00783228" w:rsidRDefault="00783228" w:rsidP="00783228">
      <w:pPr>
        <w:numPr>
          <w:ilvl w:val="0"/>
          <w:numId w:val="10"/>
        </w:numPr>
        <w:tabs>
          <w:tab w:val="left" w:pos="315"/>
          <w:tab w:val="left" w:pos="345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83228">
        <w:rPr>
          <w:rFonts w:eastAsia="Times New Roman" w:cs="Times New Roman"/>
          <w:lang w:eastAsia="pl-PL"/>
        </w:rPr>
        <w:t>W przypadku zakupu interwencyjnego Wykonawca zobowiązany jest do zwrotu Zamawiającemu różnicy pomiędzy ceną zakupu interwencyjnego i ceną dostawy oraz kary umownej w wysokości określonej w § 7 ust. 3.</w:t>
      </w:r>
    </w:p>
    <w:p w14:paraId="06947CBF" w14:textId="64D497DA" w:rsidR="00783228" w:rsidRPr="00E64891" w:rsidRDefault="00783228" w:rsidP="004D26C3">
      <w:pPr>
        <w:numPr>
          <w:ilvl w:val="0"/>
          <w:numId w:val="10"/>
        </w:numPr>
        <w:tabs>
          <w:tab w:val="left" w:pos="315"/>
          <w:tab w:val="left" w:pos="345"/>
        </w:tabs>
        <w:ind w:left="284" w:hanging="284"/>
        <w:jc w:val="both"/>
        <w:rPr>
          <w:rFonts w:ascii="Times New Roman" w:hAnsi="Times New Roman" w:cs="Times New Roman"/>
        </w:rPr>
      </w:pPr>
      <w:r w:rsidRPr="008D401C">
        <w:rPr>
          <w:rFonts w:eastAsia="Times New Roman" w:cs="Times New Roman"/>
          <w:lang w:eastAsia="pl-PL"/>
        </w:rPr>
        <w:t>Wykonawca zobowiązany jest do odbierania i utylizacji zużytych pojemników na własny koszt. Odbiór zużytych pojemników odbywać się będzie raz w miesiącu lub w terminie obustronnie uzgodnionym.</w:t>
      </w:r>
    </w:p>
    <w:p w14:paraId="0B63EED1" w14:textId="77777777" w:rsidR="00081FBF" w:rsidRPr="00E64891" w:rsidRDefault="00081FBF">
      <w:pPr>
        <w:tabs>
          <w:tab w:val="left" w:pos="0"/>
        </w:tabs>
        <w:jc w:val="center"/>
        <w:rPr>
          <w:rFonts w:ascii="Times New Roman" w:hAnsi="Times New Roman" w:cs="Times New Roman"/>
        </w:rPr>
      </w:pPr>
    </w:p>
    <w:p w14:paraId="13CD8538" w14:textId="77777777" w:rsidR="00081FBF" w:rsidRPr="00E64891" w:rsidRDefault="00081FBF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 w:rsidRPr="00E64891">
        <w:rPr>
          <w:rFonts w:ascii="Times New Roman" w:hAnsi="Times New Roman" w:cs="Times New Roman"/>
        </w:rPr>
        <w:t>§5</w:t>
      </w:r>
    </w:p>
    <w:p w14:paraId="4E7C7F26" w14:textId="51D9ADBC" w:rsidR="004D26C3" w:rsidRPr="00E64891" w:rsidRDefault="00081FBF" w:rsidP="004D26C3">
      <w:pPr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 w:rsidRPr="00E64891">
        <w:rPr>
          <w:rFonts w:ascii="Times New Roman" w:hAnsi="Times New Roman" w:cs="Times New Roman"/>
        </w:rPr>
        <w:t>Ceny jednostkowe za materiały zostały określone w załączniku</w:t>
      </w:r>
      <w:r w:rsidR="00783228">
        <w:rPr>
          <w:rFonts w:ascii="Times New Roman" w:hAnsi="Times New Roman" w:cs="Times New Roman"/>
        </w:rPr>
        <w:t xml:space="preserve"> nr 2 i załączniku nr 3</w:t>
      </w:r>
      <w:r w:rsidRPr="00E64891">
        <w:rPr>
          <w:rFonts w:ascii="Times New Roman" w:hAnsi="Times New Roman" w:cs="Times New Roman"/>
        </w:rPr>
        <w:t xml:space="preserve"> do umowy i są niezmienne przez okres realizacji niniejszej umowy.</w:t>
      </w:r>
    </w:p>
    <w:p w14:paraId="1926AB6D" w14:textId="59375663" w:rsidR="00081FBF" w:rsidRPr="00E64891" w:rsidRDefault="00081FBF" w:rsidP="004D26C3">
      <w:pPr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 w:rsidRPr="00E64891">
        <w:rPr>
          <w:rFonts w:ascii="Times New Roman" w:hAnsi="Times New Roman" w:cs="Times New Roman"/>
        </w:rPr>
        <w:t xml:space="preserve">Cena za dostawę materiałów określonych w załączniku </w:t>
      </w:r>
      <w:r w:rsidR="00EF47DB">
        <w:rPr>
          <w:rFonts w:ascii="Times New Roman" w:hAnsi="Times New Roman" w:cs="Times New Roman"/>
        </w:rPr>
        <w:t xml:space="preserve">nr 2 i załączniku nr 3 </w:t>
      </w:r>
      <w:r w:rsidRPr="00E64891">
        <w:rPr>
          <w:rFonts w:ascii="Times New Roman" w:hAnsi="Times New Roman" w:cs="Times New Roman"/>
        </w:rPr>
        <w:t>do umowy nie przekroczy kwoty:</w:t>
      </w:r>
    </w:p>
    <w:p w14:paraId="7B8B272C" w14:textId="66DAA3D2" w:rsidR="00081FBF" w:rsidRPr="00E64891" w:rsidRDefault="00CA2680" w:rsidP="004D26C3">
      <w:pPr>
        <w:ind w:left="284"/>
        <w:jc w:val="both"/>
        <w:rPr>
          <w:rFonts w:ascii="Times New Roman" w:hAnsi="Times New Roman" w:cs="Times New Roman"/>
        </w:rPr>
      </w:pPr>
      <w:r w:rsidRPr="00E64891">
        <w:rPr>
          <w:rFonts w:ascii="Times New Roman" w:hAnsi="Times New Roman" w:cs="Times New Roman"/>
        </w:rPr>
        <w:t>b</w:t>
      </w:r>
      <w:r w:rsidR="00081FBF" w:rsidRPr="00E64891">
        <w:rPr>
          <w:rFonts w:ascii="Times New Roman" w:hAnsi="Times New Roman" w:cs="Times New Roman"/>
        </w:rPr>
        <w:t xml:space="preserve">rutto: </w:t>
      </w:r>
      <w:r w:rsidR="00806127" w:rsidRPr="00E64891">
        <w:rPr>
          <w:rFonts w:ascii="Times New Roman" w:hAnsi="Times New Roman" w:cs="Times New Roman"/>
        </w:rPr>
        <w:t>…………………………….</w:t>
      </w:r>
      <w:r w:rsidR="00081FBF" w:rsidRPr="00E64891">
        <w:rPr>
          <w:rFonts w:ascii="Times New Roman" w:hAnsi="Times New Roman" w:cs="Times New Roman"/>
        </w:rPr>
        <w:t xml:space="preserve"> zł (słownie: </w:t>
      </w:r>
      <w:r w:rsidR="00806127" w:rsidRPr="00E64891">
        <w:rPr>
          <w:rFonts w:ascii="Times New Roman" w:hAnsi="Times New Roman" w:cs="Times New Roman"/>
        </w:rPr>
        <w:t>…………………………………… …</w:t>
      </w:r>
      <w:r w:rsidR="000D402F" w:rsidRPr="00E64891">
        <w:rPr>
          <w:rFonts w:ascii="Times New Roman" w:hAnsi="Times New Roman" w:cs="Times New Roman"/>
        </w:rPr>
        <w:t>/100</w:t>
      </w:r>
      <w:r w:rsidR="00081FBF" w:rsidRPr="00E64891">
        <w:rPr>
          <w:rFonts w:ascii="Times New Roman" w:hAnsi="Times New Roman" w:cs="Times New Roman"/>
        </w:rPr>
        <w:t xml:space="preserve"> zł)</w:t>
      </w:r>
    </w:p>
    <w:p w14:paraId="62AB98B1" w14:textId="77777777" w:rsidR="00EE5F93" w:rsidRDefault="00EE5F93" w:rsidP="00EE5F93">
      <w:pPr>
        <w:widowControl/>
        <w:numPr>
          <w:ilvl w:val="0"/>
          <w:numId w:val="9"/>
        </w:numPr>
        <w:suppressAutoHyphens w:val="0"/>
        <w:ind w:left="284" w:hanging="284"/>
        <w:jc w:val="both"/>
        <w:rPr>
          <w:rFonts w:asciiTheme="minorHAnsi" w:eastAsia="Times New Roman" w:hAnsiTheme="minorHAnsi" w:cs="Times New Roman"/>
          <w:color w:val="auto"/>
          <w:lang w:eastAsia="pl-PL"/>
        </w:rPr>
      </w:pPr>
      <w:r>
        <w:rPr>
          <w:rFonts w:eastAsia="Times New Roman" w:cs="Times New Roman"/>
          <w:lang w:eastAsia="pl-PL"/>
        </w:rPr>
        <w:t>Ilość zamawianego towaru zależy wyłącznie od decyzji Zamawiającego, co Wykonawca bezwzględnie akceptuje na ryzyko własne.</w:t>
      </w:r>
    </w:p>
    <w:p w14:paraId="6E28F2D6" w14:textId="210443AD" w:rsidR="00EE5F93" w:rsidRPr="00EE5F93" w:rsidRDefault="00EE5F93" w:rsidP="00EE5F93">
      <w:pPr>
        <w:widowControl/>
        <w:numPr>
          <w:ilvl w:val="0"/>
          <w:numId w:val="9"/>
        </w:numPr>
        <w:suppressAutoHyphens w:val="0"/>
        <w:ind w:left="284" w:hanging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 przypadku powstania szczególnych okoliczności, których nie można było przewidzieć Zamawiający zastrzega sobie prawo do dokonywania zmian ilościowych asortymentu wyszczególnionego w załączniku nr 2 i załączniku nr 3.</w:t>
      </w:r>
    </w:p>
    <w:p w14:paraId="3E0F6113" w14:textId="07D0BE80" w:rsidR="004007F0" w:rsidRDefault="00081FBF" w:rsidP="004007F0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E64891">
        <w:rPr>
          <w:rFonts w:ascii="Times New Roman" w:hAnsi="Times New Roman" w:cs="Times New Roman"/>
        </w:rPr>
        <w:t>Faktyczna liczba dostaw będzie zależna od potrzeb Zamawiającego, a określone w umowie</w:t>
      </w:r>
      <w:r w:rsidR="00671BB2" w:rsidRPr="00E64891">
        <w:rPr>
          <w:rFonts w:ascii="Times New Roman" w:hAnsi="Times New Roman" w:cs="Times New Roman"/>
        </w:rPr>
        <w:t xml:space="preserve"> </w:t>
      </w:r>
      <w:r w:rsidRPr="00E64891">
        <w:rPr>
          <w:rFonts w:ascii="Times New Roman" w:hAnsi="Times New Roman" w:cs="Times New Roman"/>
        </w:rPr>
        <w:lastRenderedPageBreak/>
        <w:t>maksymalne ilości</w:t>
      </w:r>
      <w:r w:rsidR="000B397B" w:rsidRPr="00E64891">
        <w:rPr>
          <w:rFonts w:ascii="Times New Roman" w:hAnsi="Times New Roman" w:cs="Times New Roman"/>
        </w:rPr>
        <w:t xml:space="preserve"> w razie ich niewykorzystania</w:t>
      </w:r>
      <w:r w:rsidR="001575A8" w:rsidRPr="00E64891">
        <w:rPr>
          <w:rFonts w:ascii="Times New Roman" w:hAnsi="Times New Roman" w:cs="Times New Roman"/>
        </w:rPr>
        <w:t>,</w:t>
      </w:r>
      <w:r w:rsidRPr="00E64891">
        <w:rPr>
          <w:rFonts w:ascii="Times New Roman" w:hAnsi="Times New Roman" w:cs="Times New Roman"/>
        </w:rPr>
        <w:t xml:space="preserve"> nie mogą</w:t>
      </w:r>
      <w:r w:rsidR="000B397B" w:rsidRPr="00E64891">
        <w:rPr>
          <w:rFonts w:ascii="Times New Roman" w:hAnsi="Times New Roman" w:cs="Times New Roman"/>
        </w:rPr>
        <w:t xml:space="preserve"> </w:t>
      </w:r>
      <w:r w:rsidRPr="00E64891">
        <w:rPr>
          <w:rFonts w:ascii="Times New Roman" w:hAnsi="Times New Roman" w:cs="Times New Roman"/>
        </w:rPr>
        <w:t>być</w:t>
      </w:r>
      <w:r w:rsidR="00671BB2" w:rsidRPr="00E64891">
        <w:rPr>
          <w:rFonts w:ascii="Times New Roman" w:hAnsi="Times New Roman" w:cs="Times New Roman"/>
        </w:rPr>
        <w:t xml:space="preserve"> </w:t>
      </w:r>
      <w:r w:rsidRPr="00E64891">
        <w:rPr>
          <w:rFonts w:ascii="Times New Roman" w:hAnsi="Times New Roman" w:cs="Times New Roman"/>
        </w:rPr>
        <w:t>podstawą do roszczeń ze strony Wykonawcy.</w:t>
      </w:r>
    </w:p>
    <w:p w14:paraId="6B1B5EA2" w14:textId="67436EBD" w:rsidR="004007F0" w:rsidRPr="004007F0" w:rsidRDefault="004007F0" w:rsidP="004007F0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4007F0">
        <w:rPr>
          <w:rFonts w:eastAsia="Calibri" w:cs="Times New Roman"/>
        </w:rPr>
        <w:t xml:space="preserve">Zamawiający zastrzega sobie możliwość zwiększenia ilości pozycji asortymentowych, przy jednoczesnym zmniejszeniu ilości innych pozycji asortymentowych. W ramach niniejszej umowy zamówienie podstawowe stanowi 70% asortymentu wskazanego w Załączniku nr </w:t>
      </w:r>
      <w:r>
        <w:rPr>
          <w:rFonts w:eastAsia="Calibri" w:cs="Times New Roman"/>
        </w:rPr>
        <w:t xml:space="preserve">2 i Załączniku nr 3 </w:t>
      </w:r>
      <w:r w:rsidRPr="004007F0">
        <w:rPr>
          <w:rFonts w:eastAsia="Calibri" w:cs="Times New Roman"/>
        </w:rPr>
        <w:t>do umowy jako ilości szacunkowe/średnie ilości, przy zachowaniu ogólnej wartości zamówienia zastrzeżonej dla Wykonawcy w niniejszej umowie.</w:t>
      </w:r>
    </w:p>
    <w:p w14:paraId="2C8D1441" w14:textId="77777777" w:rsidR="004D26C3" w:rsidRPr="00E64891" w:rsidRDefault="004D26C3" w:rsidP="004D26C3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E64891">
        <w:rPr>
          <w:rFonts w:ascii="Times New Roman" w:hAnsi="Times New Roman" w:cs="Times New Roman"/>
        </w:rPr>
        <w:t>Wykonawca oświadcza, iż figuruje w wykazie podmiotów zarejestrowanych jako podatnicy VAT oraz, iż numer rachunku bankowego wskazanego na fakturach jest zgodny z numerem rachunku rozliczeniowego podanym w w/w wykazie.</w:t>
      </w:r>
    </w:p>
    <w:p w14:paraId="3B4ED948" w14:textId="77777777" w:rsidR="00081FBF" w:rsidRPr="00E64891" w:rsidRDefault="00081FBF">
      <w:pPr>
        <w:tabs>
          <w:tab w:val="left" w:pos="0"/>
        </w:tabs>
        <w:jc w:val="center"/>
        <w:rPr>
          <w:rFonts w:ascii="Times New Roman" w:hAnsi="Times New Roman" w:cs="Times New Roman"/>
        </w:rPr>
      </w:pPr>
    </w:p>
    <w:p w14:paraId="5AF26690" w14:textId="77777777" w:rsidR="00081FBF" w:rsidRPr="00E64891" w:rsidRDefault="00081FBF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 w:rsidRPr="00E64891">
        <w:rPr>
          <w:rFonts w:ascii="Times New Roman" w:hAnsi="Times New Roman" w:cs="Times New Roman"/>
        </w:rPr>
        <w:t>§6</w:t>
      </w:r>
    </w:p>
    <w:p w14:paraId="20558020" w14:textId="77777777" w:rsidR="00081FBF" w:rsidRPr="00E64891" w:rsidRDefault="00081FBF" w:rsidP="00671BB2">
      <w:pPr>
        <w:numPr>
          <w:ilvl w:val="1"/>
          <w:numId w:val="2"/>
        </w:numPr>
        <w:tabs>
          <w:tab w:val="left" w:pos="315"/>
        </w:tabs>
        <w:ind w:left="284"/>
        <w:jc w:val="both"/>
        <w:rPr>
          <w:rFonts w:ascii="Times New Roman" w:hAnsi="Times New Roman" w:cs="Times New Roman"/>
        </w:rPr>
      </w:pPr>
      <w:r w:rsidRPr="00E64891">
        <w:rPr>
          <w:rFonts w:ascii="Times New Roman" w:hAnsi="Times New Roman" w:cs="Times New Roman"/>
        </w:rPr>
        <w:t>Strony dokonywać będą rozliczenia realizacji umowy na podstawie faktur częściowych  wystawionych zgodnie z ilością i rodzajem dostarczonych materiałów.</w:t>
      </w:r>
    </w:p>
    <w:p w14:paraId="01FF381E" w14:textId="731EF2F6" w:rsidR="00A81571" w:rsidRPr="00E64891" w:rsidRDefault="00081FBF" w:rsidP="00A81571">
      <w:pPr>
        <w:numPr>
          <w:ilvl w:val="1"/>
          <w:numId w:val="2"/>
        </w:numPr>
        <w:tabs>
          <w:tab w:val="left" w:pos="330"/>
        </w:tabs>
        <w:ind w:left="284"/>
        <w:jc w:val="both"/>
        <w:rPr>
          <w:rFonts w:ascii="Times New Roman" w:hAnsi="Times New Roman" w:cs="Times New Roman"/>
        </w:rPr>
      </w:pPr>
      <w:r w:rsidRPr="00E64891">
        <w:rPr>
          <w:rFonts w:ascii="Times New Roman" w:hAnsi="Times New Roman" w:cs="Times New Roman"/>
        </w:rPr>
        <w:t xml:space="preserve">Zamawiający będzie dokonywał zapłaty należności przelewem na konto Wykonawcy </w:t>
      </w:r>
      <w:r w:rsidR="00814905">
        <w:rPr>
          <w:rFonts w:ascii="Times New Roman" w:hAnsi="Times New Roman" w:cs="Times New Roman"/>
        </w:rPr>
        <w:br/>
      </w:r>
      <w:r w:rsidRPr="00814905">
        <w:rPr>
          <w:rFonts w:ascii="Times New Roman" w:hAnsi="Times New Roman" w:cs="Times New Roman"/>
          <w:b/>
          <w:bCs/>
        </w:rPr>
        <w:t xml:space="preserve">do </w:t>
      </w:r>
      <w:r w:rsidR="00EF47DB" w:rsidRPr="00814905">
        <w:rPr>
          <w:rFonts w:ascii="Times New Roman" w:hAnsi="Times New Roman" w:cs="Times New Roman"/>
          <w:b/>
          <w:bCs/>
        </w:rPr>
        <w:t>21</w:t>
      </w:r>
      <w:r w:rsidRPr="00814905">
        <w:rPr>
          <w:rFonts w:ascii="Times New Roman" w:hAnsi="Times New Roman" w:cs="Times New Roman"/>
          <w:b/>
          <w:bCs/>
        </w:rPr>
        <w:t xml:space="preserve"> dni</w:t>
      </w:r>
      <w:r w:rsidRPr="00E64891">
        <w:rPr>
          <w:rFonts w:ascii="Times New Roman" w:hAnsi="Times New Roman" w:cs="Times New Roman"/>
        </w:rPr>
        <w:t xml:space="preserve"> od daty otrzymania faktury.</w:t>
      </w:r>
    </w:p>
    <w:p w14:paraId="688E08BB" w14:textId="178B9503" w:rsidR="00A81571" w:rsidRPr="00E64891" w:rsidRDefault="00A81571" w:rsidP="00A81571">
      <w:pPr>
        <w:numPr>
          <w:ilvl w:val="1"/>
          <w:numId w:val="2"/>
        </w:numPr>
        <w:tabs>
          <w:tab w:val="left" w:pos="330"/>
        </w:tabs>
        <w:ind w:left="284"/>
        <w:jc w:val="both"/>
        <w:rPr>
          <w:rFonts w:ascii="Times New Roman" w:hAnsi="Times New Roman" w:cs="Times New Roman"/>
        </w:rPr>
      </w:pPr>
      <w:r w:rsidRPr="00E64891">
        <w:rPr>
          <w:rFonts w:ascii="Times New Roman" w:hAnsi="Times New Roman" w:cs="Times New Roman"/>
        </w:rPr>
        <w:t xml:space="preserve">Fakturę należy dostarczyć w formie pisemnej do siedziby Zamawiającego </w:t>
      </w:r>
      <w:r w:rsidRPr="00E64891">
        <w:rPr>
          <w:rFonts w:ascii="Times New Roman" w:hAnsi="Times New Roman" w:cs="Times New Roman"/>
        </w:rPr>
        <w:br/>
        <w:t>(</w:t>
      </w:r>
      <w:r w:rsidR="00EF47DB">
        <w:rPr>
          <w:rFonts w:ascii="Times New Roman" w:hAnsi="Times New Roman" w:cs="Times New Roman"/>
        </w:rPr>
        <w:t>al. Wojska Polskiego 43, 64-920 Piła,</w:t>
      </w:r>
      <w:r w:rsidRPr="00E64891">
        <w:rPr>
          <w:rFonts w:ascii="Times New Roman" w:hAnsi="Times New Roman" w:cs="Times New Roman"/>
        </w:rPr>
        <w:t xml:space="preserve"> Kancelaria), </w:t>
      </w:r>
      <w:r w:rsidR="00EF47DB">
        <w:rPr>
          <w:rFonts w:ascii="Times New Roman" w:hAnsi="Times New Roman" w:cs="Times New Roman"/>
        </w:rPr>
        <w:t xml:space="preserve">lub </w:t>
      </w:r>
      <w:r w:rsidRPr="00E64891">
        <w:rPr>
          <w:rFonts w:ascii="Times New Roman" w:hAnsi="Times New Roman" w:cs="Times New Roman"/>
        </w:rPr>
        <w:t xml:space="preserve">w wersji elektronicznej na adres poczty elektronicznej: </w:t>
      </w:r>
      <w:hyperlink r:id="rId8" w:history="1">
        <w:r w:rsidR="00EF47DB" w:rsidRPr="003D50D5">
          <w:rPr>
            <w:rStyle w:val="Hipercze"/>
            <w:rFonts w:ascii="Times New Roman" w:hAnsi="Times New Roman" w:cs="Times New Roman"/>
            <w:color w:val="auto"/>
          </w:rPr>
          <w:t>sekretariat.psse.pila@sanepid.gov.pl</w:t>
        </w:r>
      </w:hyperlink>
      <w:r w:rsidR="00EF47DB">
        <w:rPr>
          <w:rFonts w:ascii="Times New Roman" w:hAnsi="Times New Roman" w:cs="Times New Roman"/>
        </w:rPr>
        <w:t xml:space="preserve"> . </w:t>
      </w:r>
      <w:r w:rsidR="00110875" w:rsidRPr="00E64891">
        <w:rPr>
          <w:rFonts w:ascii="Times New Roman" w:hAnsi="Times New Roman" w:cs="Times New Roman"/>
        </w:rPr>
        <w:t>Za datę zapłaty strony ustalają dzień, w którym Zamawiający wydał swojemu bankowi polecenie przelewu wynagrodzenia na konto Wykonawcy.</w:t>
      </w:r>
    </w:p>
    <w:p w14:paraId="16E541AA" w14:textId="77777777" w:rsidR="00A81571" w:rsidRPr="00E64891" w:rsidRDefault="00110875" w:rsidP="00A81571">
      <w:pPr>
        <w:numPr>
          <w:ilvl w:val="1"/>
          <w:numId w:val="2"/>
        </w:numPr>
        <w:tabs>
          <w:tab w:val="left" w:pos="330"/>
        </w:tabs>
        <w:ind w:left="284"/>
        <w:jc w:val="both"/>
        <w:rPr>
          <w:rFonts w:ascii="Times New Roman" w:hAnsi="Times New Roman" w:cs="Times New Roman"/>
        </w:rPr>
      </w:pPr>
      <w:r w:rsidRPr="00E64891">
        <w:rPr>
          <w:rFonts w:ascii="Times New Roman" w:hAnsi="Times New Roman" w:cs="Times New Roman"/>
        </w:rPr>
        <w:t>Wykonawca oświadcza, iż figuruje w wykazie podmiotów zarejestrowanych jako podatnicy VAT oraz, iż numer rachunku bankowego wskazanego na fakturach jest zgodny z numerem rachunku rozliczeniowego podanym w w/w wykazie.</w:t>
      </w:r>
    </w:p>
    <w:p w14:paraId="5A5A6326" w14:textId="1C201C2A" w:rsidR="00081FBF" w:rsidRPr="00E64891" w:rsidRDefault="00081FBF" w:rsidP="00A81571">
      <w:pPr>
        <w:numPr>
          <w:ilvl w:val="1"/>
          <w:numId w:val="2"/>
        </w:numPr>
        <w:tabs>
          <w:tab w:val="left" w:pos="330"/>
        </w:tabs>
        <w:ind w:left="284"/>
        <w:jc w:val="both"/>
        <w:rPr>
          <w:rFonts w:ascii="Times New Roman" w:hAnsi="Times New Roman" w:cs="Times New Roman"/>
        </w:rPr>
      </w:pPr>
      <w:r w:rsidRPr="00E64891">
        <w:rPr>
          <w:rFonts w:ascii="Times New Roman" w:hAnsi="Times New Roman" w:cs="Times New Roman"/>
        </w:rPr>
        <w:t>Wykonawcy od faktur niezapłaconych terminie określonym zgodnie z ust. 2 i 3 przysługują odsetki ustawowe.</w:t>
      </w:r>
    </w:p>
    <w:p w14:paraId="589AA03D" w14:textId="77777777" w:rsidR="00081FBF" w:rsidRPr="00E64891" w:rsidRDefault="00081FBF">
      <w:pPr>
        <w:tabs>
          <w:tab w:val="left" w:pos="0"/>
        </w:tabs>
        <w:rPr>
          <w:rFonts w:ascii="Times New Roman" w:hAnsi="Times New Roman" w:cs="Times New Roman"/>
        </w:rPr>
      </w:pPr>
    </w:p>
    <w:p w14:paraId="3F023288" w14:textId="77777777" w:rsidR="00081FBF" w:rsidRPr="00E64891" w:rsidRDefault="00081FBF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 w:rsidRPr="00E64891">
        <w:rPr>
          <w:rFonts w:ascii="Times New Roman" w:hAnsi="Times New Roman" w:cs="Times New Roman"/>
        </w:rPr>
        <w:t>§7</w:t>
      </w:r>
    </w:p>
    <w:p w14:paraId="5259543C" w14:textId="77777777" w:rsidR="00081FBF" w:rsidRPr="00E64891" w:rsidRDefault="00081FBF">
      <w:pPr>
        <w:tabs>
          <w:tab w:val="left" w:pos="0"/>
        </w:tabs>
        <w:ind w:left="1"/>
        <w:jc w:val="both"/>
        <w:rPr>
          <w:rFonts w:ascii="Times New Roman" w:hAnsi="Times New Roman" w:cs="Times New Roman"/>
        </w:rPr>
      </w:pPr>
      <w:r w:rsidRPr="00E64891">
        <w:rPr>
          <w:rFonts w:ascii="Times New Roman" w:hAnsi="Times New Roman" w:cs="Times New Roman"/>
        </w:rPr>
        <w:t xml:space="preserve">1. Wykonawca zobowiązuje się zapłacić Zamawiającemu kary umowne od kwot brutto, </w:t>
      </w:r>
      <w:r w:rsidRPr="00E64891">
        <w:rPr>
          <w:rFonts w:ascii="Times New Roman" w:hAnsi="Times New Roman" w:cs="Times New Roman"/>
        </w:rPr>
        <w:br/>
        <w:t xml:space="preserve">     w wysokości: </w:t>
      </w:r>
    </w:p>
    <w:p w14:paraId="480170EA" w14:textId="77777777" w:rsidR="00081FBF" w:rsidRPr="00E64891" w:rsidRDefault="00081FBF" w:rsidP="00671BB2">
      <w:pPr>
        <w:numPr>
          <w:ilvl w:val="0"/>
          <w:numId w:val="5"/>
        </w:numPr>
        <w:tabs>
          <w:tab w:val="left" w:pos="525"/>
        </w:tabs>
        <w:ind w:left="567" w:hanging="283"/>
        <w:jc w:val="both"/>
        <w:rPr>
          <w:rFonts w:ascii="Times New Roman" w:hAnsi="Times New Roman" w:cs="Times New Roman"/>
        </w:rPr>
      </w:pPr>
      <w:r w:rsidRPr="00E64891">
        <w:rPr>
          <w:rFonts w:ascii="Times New Roman" w:hAnsi="Times New Roman" w:cs="Times New Roman"/>
        </w:rPr>
        <w:t xml:space="preserve">10% łącznej wartości przedmiotu zamówienia, w przypadku odstąpienia od umowy </w:t>
      </w:r>
      <w:r w:rsidRPr="00E64891">
        <w:rPr>
          <w:rFonts w:ascii="Times New Roman" w:hAnsi="Times New Roman" w:cs="Times New Roman"/>
        </w:rPr>
        <w:br/>
        <w:t xml:space="preserve">z powodu okoliczności, za które odpowiada wykonawca, </w:t>
      </w:r>
    </w:p>
    <w:p w14:paraId="5BBC7618" w14:textId="01E45D86" w:rsidR="00CA2680" w:rsidRPr="00E64891" w:rsidRDefault="00081FBF" w:rsidP="00CA2680">
      <w:pPr>
        <w:numPr>
          <w:ilvl w:val="0"/>
          <w:numId w:val="5"/>
        </w:numPr>
        <w:tabs>
          <w:tab w:val="left" w:pos="570"/>
        </w:tabs>
        <w:ind w:left="567" w:hanging="283"/>
        <w:jc w:val="both"/>
        <w:rPr>
          <w:rFonts w:ascii="Times New Roman" w:hAnsi="Times New Roman" w:cs="Times New Roman"/>
        </w:rPr>
      </w:pPr>
      <w:r w:rsidRPr="00E64891">
        <w:rPr>
          <w:rFonts w:ascii="Times New Roman" w:hAnsi="Times New Roman" w:cs="Times New Roman"/>
        </w:rPr>
        <w:t>0,5% ceny nie dostarczonych zgodnie z zamówieniem materiałów - za każdy dzień opóźnienia licząc od wymaganego w myśl §4 ust. 1 terminu dostawy.</w:t>
      </w:r>
    </w:p>
    <w:p w14:paraId="4B887EB7" w14:textId="77777777" w:rsidR="00783228" w:rsidRDefault="00081FBF" w:rsidP="00783228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E64891">
        <w:rPr>
          <w:rFonts w:ascii="Times New Roman" w:hAnsi="Times New Roman" w:cs="Times New Roman"/>
        </w:rPr>
        <w:t>Postanowienia ust. 1 nie wyłączają prawa Zamawiającego do dochodzenia od Wykonawcy    odszkodowania uzupełniającego na zasadach ogólnych, jeżeli wartość powstałej szkody  przekroczy wysokość kar umownych.</w:t>
      </w:r>
    </w:p>
    <w:p w14:paraId="1AC41871" w14:textId="2C3D3054" w:rsidR="00783228" w:rsidRPr="00783228" w:rsidRDefault="00783228" w:rsidP="00783228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783228">
        <w:rPr>
          <w:rFonts w:eastAsia="Calibri" w:cs="Calibri"/>
        </w:rPr>
        <w:t xml:space="preserve">W przypadku nie dostarczenia przedmiotu umowy o którym mowa w § </w:t>
      </w:r>
      <w:r>
        <w:rPr>
          <w:rFonts w:eastAsia="Calibri" w:cs="Calibri"/>
        </w:rPr>
        <w:t>1</w:t>
      </w:r>
      <w:r w:rsidRPr="00783228">
        <w:rPr>
          <w:rFonts w:eastAsia="Calibri" w:cs="Calibri"/>
        </w:rPr>
        <w:t xml:space="preserve"> w terminie określonym w §</w:t>
      </w:r>
      <w:r>
        <w:rPr>
          <w:rFonts w:eastAsia="Calibri" w:cs="Calibri"/>
        </w:rPr>
        <w:t xml:space="preserve"> 4</w:t>
      </w:r>
      <w:r w:rsidRPr="00783228">
        <w:rPr>
          <w:rFonts w:eastAsia="Calibri" w:cs="Calibri"/>
        </w:rPr>
        <w:t xml:space="preserve"> ust. </w:t>
      </w:r>
      <w:r>
        <w:rPr>
          <w:rFonts w:eastAsia="Calibri" w:cs="Calibri"/>
        </w:rPr>
        <w:t xml:space="preserve">1 </w:t>
      </w:r>
      <w:r w:rsidRPr="00783228">
        <w:rPr>
          <w:rFonts w:eastAsia="Calibri" w:cs="Calibri"/>
        </w:rPr>
        <w:t>Wykonawca zapłaci Zamawiającemu karę umowną w wysokości 0,3% wartości brutto umowy za każdy dzień zwłoki, ale nie więcej niż 10%.</w:t>
      </w:r>
    </w:p>
    <w:p w14:paraId="21CD5772" w14:textId="77777777" w:rsidR="00081FBF" w:rsidRPr="00E64891" w:rsidRDefault="00081FBF">
      <w:pPr>
        <w:tabs>
          <w:tab w:val="left" w:pos="0"/>
        </w:tabs>
        <w:ind w:left="284"/>
        <w:jc w:val="both"/>
        <w:rPr>
          <w:rFonts w:ascii="Times New Roman" w:hAnsi="Times New Roman" w:cs="Times New Roman"/>
        </w:rPr>
      </w:pPr>
    </w:p>
    <w:p w14:paraId="5DA08070" w14:textId="77777777" w:rsidR="00081FBF" w:rsidRPr="00E64891" w:rsidRDefault="00081FBF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 w:rsidRPr="00E64891">
        <w:rPr>
          <w:rFonts w:ascii="Times New Roman" w:hAnsi="Times New Roman" w:cs="Times New Roman"/>
        </w:rPr>
        <w:t>§8</w:t>
      </w:r>
    </w:p>
    <w:p w14:paraId="716C2239" w14:textId="77777777" w:rsidR="00081FBF" w:rsidRPr="00E64891" w:rsidRDefault="00081FBF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64891">
        <w:rPr>
          <w:rFonts w:ascii="Times New Roman" w:hAnsi="Times New Roman" w:cs="Times New Roman"/>
        </w:rPr>
        <w:t>Zamawiający w przypadku reklamowania wad jakościowych</w:t>
      </w:r>
      <w:r w:rsidR="00BA07ED" w:rsidRPr="00E64891">
        <w:rPr>
          <w:rFonts w:ascii="Times New Roman" w:hAnsi="Times New Roman" w:cs="Times New Roman"/>
        </w:rPr>
        <w:t>,</w:t>
      </w:r>
      <w:r w:rsidRPr="00E64891">
        <w:rPr>
          <w:rFonts w:ascii="Times New Roman" w:hAnsi="Times New Roman" w:cs="Times New Roman"/>
        </w:rPr>
        <w:t xml:space="preserve"> obowiązany jest sporządzić protokół, który stanowić będzie podstawę wymiany towaru wadliwego na pozbawiony wad.</w:t>
      </w:r>
    </w:p>
    <w:p w14:paraId="5C69E73B" w14:textId="4F776359" w:rsidR="00081FBF" w:rsidRPr="00E64891" w:rsidRDefault="00081FBF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64891">
        <w:rPr>
          <w:rFonts w:ascii="Times New Roman" w:hAnsi="Times New Roman" w:cs="Times New Roman"/>
        </w:rPr>
        <w:t xml:space="preserve">Wykonawca zobowiązany jest do załatwienia żądania Zamawiającego zgłoszonego </w:t>
      </w:r>
      <w:r w:rsidR="0050389D" w:rsidRPr="00E64891">
        <w:rPr>
          <w:rFonts w:ascii="Times New Roman" w:hAnsi="Times New Roman" w:cs="Times New Roman"/>
        </w:rPr>
        <w:br/>
      </w:r>
      <w:r w:rsidRPr="00E64891">
        <w:rPr>
          <w:rFonts w:ascii="Times New Roman" w:hAnsi="Times New Roman" w:cs="Times New Roman"/>
        </w:rPr>
        <w:t>w protokole reklamacyjnym</w:t>
      </w:r>
      <w:r w:rsidR="00BA07ED" w:rsidRPr="00E64891">
        <w:rPr>
          <w:rFonts w:ascii="Times New Roman" w:hAnsi="Times New Roman" w:cs="Times New Roman"/>
        </w:rPr>
        <w:t>,</w:t>
      </w:r>
      <w:r w:rsidRPr="00E64891">
        <w:rPr>
          <w:rFonts w:ascii="Times New Roman" w:hAnsi="Times New Roman" w:cs="Times New Roman"/>
        </w:rPr>
        <w:t xml:space="preserve"> w terminie</w:t>
      </w:r>
      <w:r w:rsidR="00AF0E3A">
        <w:rPr>
          <w:rFonts w:ascii="Times New Roman" w:hAnsi="Times New Roman" w:cs="Times New Roman"/>
        </w:rPr>
        <w:t xml:space="preserve"> trzech</w:t>
      </w:r>
      <w:r w:rsidRPr="00E64891">
        <w:rPr>
          <w:rFonts w:ascii="Times New Roman" w:hAnsi="Times New Roman" w:cs="Times New Roman"/>
        </w:rPr>
        <w:t xml:space="preserve"> dni od daty zgłoszenia</w:t>
      </w:r>
      <w:r w:rsidR="00BA07ED" w:rsidRPr="00E64891">
        <w:rPr>
          <w:rFonts w:ascii="Times New Roman" w:hAnsi="Times New Roman" w:cs="Times New Roman"/>
        </w:rPr>
        <w:t>,</w:t>
      </w:r>
      <w:r w:rsidRPr="00E64891">
        <w:rPr>
          <w:rFonts w:ascii="Times New Roman" w:hAnsi="Times New Roman" w:cs="Times New Roman"/>
        </w:rPr>
        <w:t xml:space="preserve"> pod rygorem obciążenia go karami umownymi, określonymi w §7 ust. 1 lit. b.</w:t>
      </w:r>
    </w:p>
    <w:p w14:paraId="65D8AC75" w14:textId="1E6539FC" w:rsidR="00081FBF" w:rsidRPr="00E64891" w:rsidRDefault="00081FBF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64891">
        <w:rPr>
          <w:rFonts w:ascii="Times New Roman" w:hAnsi="Times New Roman" w:cs="Times New Roman"/>
        </w:rPr>
        <w:t xml:space="preserve">Materiał niewłaściwego asortymentu lub wadliwy Wykonawca zobowiązuje się odebrać </w:t>
      </w:r>
      <w:r w:rsidRPr="00E64891">
        <w:rPr>
          <w:rFonts w:ascii="Times New Roman" w:hAnsi="Times New Roman" w:cs="Times New Roman"/>
        </w:rPr>
        <w:br/>
        <w:t xml:space="preserve">z </w:t>
      </w:r>
      <w:r w:rsidR="001E23C4">
        <w:rPr>
          <w:rFonts w:ascii="Times New Roman" w:hAnsi="Times New Roman" w:cs="Times New Roman"/>
        </w:rPr>
        <w:t>siedziby</w:t>
      </w:r>
      <w:r w:rsidRPr="00E64891">
        <w:rPr>
          <w:rFonts w:ascii="Times New Roman" w:hAnsi="Times New Roman" w:cs="Times New Roman"/>
        </w:rPr>
        <w:t xml:space="preserve"> Zamawiającego w terminie trzech dni od daty uznania reklamacji.</w:t>
      </w:r>
    </w:p>
    <w:p w14:paraId="445CDF2B" w14:textId="77777777" w:rsidR="00081FBF" w:rsidRPr="00E64891" w:rsidRDefault="00081FBF">
      <w:pPr>
        <w:jc w:val="both"/>
        <w:rPr>
          <w:rFonts w:ascii="Times New Roman" w:hAnsi="Times New Roman" w:cs="Times New Roman"/>
        </w:rPr>
      </w:pPr>
    </w:p>
    <w:p w14:paraId="39EA4638" w14:textId="77777777" w:rsidR="00081FBF" w:rsidRPr="00E64891" w:rsidRDefault="00081FBF">
      <w:pPr>
        <w:jc w:val="center"/>
        <w:rPr>
          <w:rFonts w:ascii="Times New Roman" w:hAnsi="Times New Roman" w:cs="Times New Roman"/>
        </w:rPr>
      </w:pPr>
      <w:r w:rsidRPr="00E64891">
        <w:rPr>
          <w:rFonts w:ascii="Times New Roman" w:hAnsi="Times New Roman" w:cs="Times New Roman"/>
        </w:rPr>
        <w:lastRenderedPageBreak/>
        <w:t>§9</w:t>
      </w:r>
    </w:p>
    <w:p w14:paraId="6B94A4C3" w14:textId="77777777" w:rsidR="00081FBF" w:rsidRPr="00E64891" w:rsidRDefault="00081FBF">
      <w:pPr>
        <w:jc w:val="both"/>
        <w:rPr>
          <w:rFonts w:ascii="Times New Roman" w:hAnsi="Times New Roman" w:cs="Times New Roman"/>
        </w:rPr>
      </w:pPr>
      <w:r w:rsidRPr="00E64891">
        <w:rPr>
          <w:rFonts w:ascii="Times New Roman" w:hAnsi="Times New Roman" w:cs="Times New Roman"/>
        </w:rPr>
        <w:t>Zmiany niniejszej umowy wymagają dla swej ważności formy pisemnej pod rygorem nieważności.</w:t>
      </w:r>
    </w:p>
    <w:p w14:paraId="4081C58D" w14:textId="77777777" w:rsidR="00081FBF" w:rsidRPr="00E64891" w:rsidRDefault="00081FBF">
      <w:pPr>
        <w:pStyle w:val="Tekstpodstawowy"/>
        <w:spacing w:after="0"/>
        <w:jc w:val="center"/>
        <w:rPr>
          <w:rFonts w:ascii="Times New Roman" w:hAnsi="Times New Roman" w:cs="Times New Roman"/>
        </w:rPr>
      </w:pPr>
    </w:p>
    <w:p w14:paraId="4D847DAD" w14:textId="77777777" w:rsidR="00081FBF" w:rsidRPr="00E64891" w:rsidRDefault="00081FBF">
      <w:pPr>
        <w:pStyle w:val="Tekstpodstawowy"/>
        <w:spacing w:after="0"/>
        <w:jc w:val="center"/>
        <w:rPr>
          <w:rFonts w:ascii="Times New Roman" w:hAnsi="Times New Roman" w:cs="Times New Roman"/>
        </w:rPr>
      </w:pPr>
      <w:r w:rsidRPr="00E64891">
        <w:rPr>
          <w:rFonts w:ascii="Times New Roman" w:hAnsi="Times New Roman" w:cs="Times New Roman"/>
        </w:rPr>
        <w:t>§10</w:t>
      </w:r>
    </w:p>
    <w:p w14:paraId="6ED62C50" w14:textId="77777777" w:rsidR="004D26C3" w:rsidRPr="00E64891" w:rsidRDefault="004D26C3" w:rsidP="004D26C3">
      <w:pPr>
        <w:numPr>
          <w:ilvl w:val="0"/>
          <w:numId w:val="7"/>
        </w:numPr>
        <w:tabs>
          <w:tab w:val="clear" w:pos="432"/>
          <w:tab w:val="left" w:pos="284"/>
          <w:tab w:val="num" w:pos="720"/>
        </w:tabs>
        <w:ind w:left="284" w:hanging="284"/>
        <w:jc w:val="both"/>
        <w:rPr>
          <w:rFonts w:ascii="Times New Roman" w:hAnsi="Times New Roman" w:cs="Times New Roman"/>
        </w:rPr>
      </w:pPr>
      <w:r w:rsidRPr="00E64891">
        <w:rPr>
          <w:rFonts w:ascii="Times New Roman" w:hAnsi="Times New Roman" w:cs="Times New Roman"/>
        </w:rPr>
        <w:t xml:space="preserve">1. W razie zaistnienia istotnej zmiany okoliczności powodującej, że wykonanie nie leży </w:t>
      </w:r>
      <w:r w:rsidRPr="00E64891">
        <w:rPr>
          <w:rFonts w:ascii="Times New Roman" w:hAnsi="Times New Roman" w:cs="Times New Roman"/>
        </w:rPr>
        <w:br/>
        <w:t>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umowy.</w:t>
      </w:r>
    </w:p>
    <w:p w14:paraId="296EEA6E" w14:textId="77777777" w:rsidR="004D26C3" w:rsidRPr="00E64891" w:rsidRDefault="004D26C3" w:rsidP="004D26C3">
      <w:pPr>
        <w:numPr>
          <w:ilvl w:val="0"/>
          <w:numId w:val="7"/>
        </w:numPr>
        <w:tabs>
          <w:tab w:val="clear" w:pos="432"/>
          <w:tab w:val="left" w:pos="284"/>
          <w:tab w:val="num" w:pos="720"/>
        </w:tabs>
        <w:ind w:left="284" w:hanging="284"/>
        <w:jc w:val="both"/>
        <w:rPr>
          <w:rFonts w:ascii="Times New Roman" w:hAnsi="Times New Roman" w:cs="Times New Roman"/>
        </w:rPr>
      </w:pPr>
      <w:bookmarkStart w:id="0" w:name="_Hlk46124214"/>
      <w:r w:rsidRPr="00E64891">
        <w:rPr>
          <w:rFonts w:ascii="Times New Roman" w:hAnsi="Times New Roman" w:cs="Times New Roman"/>
        </w:rPr>
        <w:t xml:space="preserve">2. Zamawiającemu przysługuje prawo odstąpienia od umowy w następujących przypadkach: </w:t>
      </w:r>
      <w:r w:rsidRPr="00E64891">
        <w:rPr>
          <w:rFonts w:ascii="Times New Roman" w:hAnsi="Times New Roman" w:cs="Times New Roman"/>
        </w:rPr>
        <w:br/>
        <w:t>1)</w:t>
      </w:r>
      <w:r w:rsidRPr="00E64891">
        <w:rPr>
          <w:rFonts w:ascii="Times New Roman" w:hAnsi="Times New Roman" w:cs="Times New Roman"/>
          <w:b/>
        </w:rPr>
        <w:t xml:space="preserve"> </w:t>
      </w:r>
      <w:r w:rsidRPr="00E64891">
        <w:rPr>
          <w:rFonts w:ascii="Times New Roman" w:hAnsi="Times New Roman" w:cs="Times New Roman"/>
        </w:rPr>
        <w:t>wykonawca narusza postanowienia umowy;</w:t>
      </w:r>
    </w:p>
    <w:p w14:paraId="1F24510F" w14:textId="77777777" w:rsidR="004D26C3" w:rsidRPr="00E64891" w:rsidRDefault="004D26C3" w:rsidP="004D26C3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E64891">
        <w:rPr>
          <w:rFonts w:ascii="Times New Roman" w:hAnsi="Times New Roman" w:cs="Times New Roman"/>
        </w:rPr>
        <w:t>2) wykonuje przedmiot umowy w sposób wadliwy.</w:t>
      </w:r>
      <w:bookmarkEnd w:id="0"/>
    </w:p>
    <w:p w14:paraId="4F4670C9" w14:textId="77777777" w:rsidR="00081FBF" w:rsidRPr="00E64891" w:rsidRDefault="004D26C3" w:rsidP="004D26C3">
      <w:pPr>
        <w:rPr>
          <w:rFonts w:ascii="Times New Roman" w:hAnsi="Times New Roman" w:cs="Times New Roman"/>
        </w:rPr>
      </w:pPr>
      <w:r w:rsidRPr="00E64891">
        <w:rPr>
          <w:rFonts w:ascii="Times New Roman" w:hAnsi="Times New Roman" w:cs="Times New Roman"/>
        </w:rPr>
        <w:t>3. Odstąpienie od umowy powinno nastąpić w formie pisemnej.</w:t>
      </w:r>
    </w:p>
    <w:p w14:paraId="5C619BAB" w14:textId="77777777" w:rsidR="004D26C3" w:rsidRPr="00E64891" w:rsidRDefault="004D26C3" w:rsidP="004D26C3">
      <w:pPr>
        <w:rPr>
          <w:rFonts w:ascii="Times New Roman" w:hAnsi="Times New Roman" w:cs="Times New Roman"/>
        </w:rPr>
      </w:pPr>
    </w:p>
    <w:p w14:paraId="279DE85B" w14:textId="77777777" w:rsidR="00081FBF" w:rsidRPr="00E64891" w:rsidRDefault="00081FBF">
      <w:pPr>
        <w:jc w:val="center"/>
        <w:rPr>
          <w:rFonts w:ascii="Times New Roman" w:hAnsi="Times New Roman" w:cs="Times New Roman"/>
        </w:rPr>
      </w:pPr>
      <w:r w:rsidRPr="00E64891">
        <w:rPr>
          <w:rFonts w:ascii="Times New Roman" w:hAnsi="Times New Roman" w:cs="Times New Roman"/>
        </w:rPr>
        <w:t>§11</w:t>
      </w:r>
    </w:p>
    <w:p w14:paraId="6FE7C0D9" w14:textId="77777777" w:rsidR="00081FBF" w:rsidRPr="00E64891" w:rsidRDefault="00081FBF">
      <w:pPr>
        <w:pStyle w:val="Tekstpodstawowy"/>
        <w:spacing w:after="0"/>
        <w:jc w:val="both"/>
        <w:rPr>
          <w:rFonts w:ascii="Times New Roman" w:hAnsi="Times New Roman" w:cs="Times New Roman"/>
        </w:rPr>
      </w:pPr>
      <w:r w:rsidRPr="00E64891">
        <w:rPr>
          <w:rFonts w:ascii="Times New Roman" w:hAnsi="Times New Roman" w:cs="Times New Roman"/>
        </w:rPr>
        <w:t xml:space="preserve">W sprawach nie uregulowanych w umowie zastosowanie mają przepisy </w:t>
      </w:r>
      <w:r w:rsidR="00DE19C3" w:rsidRPr="00E64891">
        <w:rPr>
          <w:rFonts w:ascii="Times New Roman" w:hAnsi="Times New Roman" w:cs="Times New Roman"/>
        </w:rPr>
        <w:t>k</w:t>
      </w:r>
      <w:r w:rsidRPr="00E64891">
        <w:rPr>
          <w:rFonts w:ascii="Times New Roman" w:hAnsi="Times New Roman" w:cs="Times New Roman"/>
        </w:rPr>
        <w:t>odeksu cywilnego.</w:t>
      </w:r>
    </w:p>
    <w:p w14:paraId="28DE4436" w14:textId="77777777" w:rsidR="00081FBF" w:rsidRPr="00E64891" w:rsidRDefault="00081FBF">
      <w:pPr>
        <w:pStyle w:val="Tekstpodstawowy"/>
        <w:spacing w:after="0"/>
        <w:rPr>
          <w:rFonts w:ascii="Times New Roman" w:hAnsi="Times New Roman" w:cs="Times New Roman"/>
        </w:rPr>
      </w:pPr>
    </w:p>
    <w:p w14:paraId="71EB9D5C" w14:textId="77777777" w:rsidR="00081FBF" w:rsidRPr="00E64891" w:rsidRDefault="00081FBF">
      <w:pPr>
        <w:pStyle w:val="Tekstpodstawowy"/>
        <w:spacing w:after="0"/>
        <w:jc w:val="center"/>
        <w:rPr>
          <w:rFonts w:ascii="Times New Roman" w:hAnsi="Times New Roman" w:cs="Times New Roman"/>
        </w:rPr>
      </w:pPr>
      <w:r w:rsidRPr="00E64891">
        <w:rPr>
          <w:rFonts w:ascii="Times New Roman" w:hAnsi="Times New Roman" w:cs="Times New Roman"/>
        </w:rPr>
        <w:t>§12</w:t>
      </w:r>
    </w:p>
    <w:p w14:paraId="7700D924" w14:textId="116C6883" w:rsidR="00081FBF" w:rsidRPr="00E64891" w:rsidRDefault="00081FBF">
      <w:pPr>
        <w:pStyle w:val="Tekstpodstawowy"/>
        <w:spacing w:after="0"/>
        <w:jc w:val="both"/>
        <w:rPr>
          <w:rFonts w:ascii="Times New Roman" w:hAnsi="Times New Roman" w:cs="Times New Roman"/>
        </w:rPr>
      </w:pPr>
      <w:r w:rsidRPr="00E64891">
        <w:rPr>
          <w:rFonts w:ascii="Times New Roman" w:hAnsi="Times New Roman" w:cs="Times New Roman"/>
        </w:rPr>
        <w:t>Ewentualne spory mogące wynikać na tle stosowania umowy strony będą rozstrzygały przede wszystkim ugodowo, a gdyby osiągnięcie porozumienia okazało się niemożliwe – przez właściwy rzeczowo Sąd Powszechny w P</w:t>
      </w:r>
      <w:r w:rsidR="00F302F2">
        <w:rPr>
          <w:rFonts w:ascii="Times New Roman" w:hAnsi="Times New Roman" w:cs="Times New Roman"/>
        </w:rPr>
        <w:t>ile</w:t>
      </w:r>
      <w:r w:rsidRPr="00E64891">
        <w:rPr>
          <w:rFonts w:ascii="Times New Roman" w:hAnsi="Times New Roman" w:cs="Times New Roman"/>
        </w:rPr>
        <w:t>.</w:t>
      </w:r>
    </w:p>
    <w:p w14:paraId="76972AB1" w14:textId="77777777" w:rsidR="00081FBF" w:rsidRPr="00E64891" w:rsidRDefault="00081FBF">
      <w:pPr>
        <w:pStyle w:val="Tekstpodstawowy"/>
        <w:spacing w:after="0"/>
        <w:jc w:val="center"/>
        <w:rPr>
          <w:rFonts w:ascii="Times New Roman" w:hAnsi="Times New Roman" w:cs="Times New Roman"/>
        </w:rPr>
      </w:pPr>
    </w:p>
    <w:p w14:paraId="23B669D8" w14:textId="77777777" w:rsidR="00AA36F9" w:rsidRPr="00E64891" w:rsidRDefault="00AA36F9">
      <w:pPr>
        <w:pStyle w:val="Tekstpodstawowy"/>
        <w:spacing w:after="0"/>
        <w:jc w:val="center"/>
        <w:rPr>
          <w:rFonts w:ascii="Times New Roman" w:hAnsi="Times New Roman" w:cs="Times New Roman"/>
        </w:rPr>
      </w:pPr>
    </w:p>
    <w:p w14:paraId="204DC8CE" w14:textId="77777777" w:rsidR="00081FBF" w:rsidRPr="00E64891" w:rsidRDefault="00081FBF">
      <w:pPr>
        <w:pStyle w:val="Tekstpodstawowy"/>
        <w:spacing w:after="0"/>
        <w:jc w:val="center"/>
        <w:rPr>
          <w:rFonts w:ascii="Times New Roman" w:hAnsi="Times New Roman" w:cs="Times New Roman"/>
        </w:rPr>
      </w:pPr>
      <w:r w:rsidRPr="00E64891">
        <w:rPr>
          <w:rFonts w:ascii="Times New Roman" w:hAnsi="Times New Roman" w:cs="Times New Roman"/>
        </w:rPr>
        <w:t>§13</w:t>
      </w:r>
    </w:p>
    <w:p w14:paraId="631D4E17" w14:textId="5BD3EAD7" w:rsidR="00081FBF" w:rsidRPr="00E64891" w:rsidRDefault="00081FBF" w:rsidP="0050389D">
      <w:pPr>
        <w:shd w:val="clear" w:color="auto" w:fill="FFFFFF"/>
        <w:autoSpaceDE w:val="0"/>
        <w:jc w:val="both"/>
        <w:rPr>
          <w:rFonts w:ascii="Times New Roman" w:hAnsi="Times New Roman" w:cs="Times New Roman"/>
        </w:rPr>
      </w:pPr>
      <w:r w:rsidRPr="00E64891">
        <w:rPr>
          <w:rFonts w:ascii="Times New Roman" w:hAnsi="Times New Roman" w:cs="Times New Roman"/>
        </w:rPr>
        <w:t>Załącznik</w:t>
      </w:r>
      <w:r w:rsidR="00AA36F9" w:rsidRPr="00E64891">
        <w:rPr>
          <w:rFonts w:ascii="Times New Roman" w:hAnsi="Times New Roman" w:cs="Times New Roman"/>
        </w:rPr>
        <w:t>ami</w:t>
      </w:r>
      <w:r w:rsidRPr="00E64891">
        <w:rPr>
          <w:rFonts w:ascii="Times New Roman" w:hAnsi="Times New Roman" w:cs="Times New Roman"/>
        </w:rPr>
        <w:t xml:space="preserve"> stanowiącym</w:t>
      </w:r>
      <w:r w:rsidR="00AA36F9" w:rsidRPr="00E64891">
        <w:rPr>
          <w:rFonts w:ascii="Times New Roman" w:hAnsi="Times New Roman" w:cs="Times New Roman"/>
        </w:rPr>
        <w:t>i</w:t>
      </w:r>
      <w:r w:rsidRPr="00E64891">
        <w:rPr>
          <w:rFonts w:ascii="Times New Roman" w:hAnsi="Times New Roman" w:cs="Times New Roman"/>
        </w:rPr>
        <w:t xml:space="preserve"> integralną część Umowy </w:t>
      </w:r>
      <w:r w:rsidR="00AA36F9" w:rsidRPr="00E64891">
        <w:rPr>
          <w:rFonts w:ascii="Times New Roman" w:hAnsi="Times New Roman" w:cs="Times New Roman"/>
        </w:rPr>
        <w:t>są</w:t>
      </w:r>
      <w:r w:rsidR="0050389D" w:rsidRPr="00E64891">
        <w:rPr>
          <w:rFonts w:ascii="Times New Roman" w:hAnsi="Times New Roman" w:cs="Times New Roman"/>
        </w:rPr>
        <w:t xml:space="preserve"> </w:t>
      </w:r>
      <w:r w:rsidRPr="00E64891">
        <w:rPr>
          <w:rFonts w:ascii="Times New Roman" w:hAnsi="Times New Roman" w:cs="Times New Roman"/>
        </w:rPr>
        <w:t>formularz oferty</w:t>
      </w:r>
      <w:r w:rsidR="00F302F2">
        <w:rPr>
          <w:rFonts w:ascii="Times New Roman" w:hAnsi="Times New Roman" w:cs="Times New Roman"/>
        </w:rPr>
        <w:t xml:space="preserve"> (załącznik nr 1)</w:t>
      </w:r>
      <w:r w:rsidR="00AA36F9" w:rsidRPr="00E64891">
        <w:rPr>
          <w:rFonts w:ascii="Times New Roman" w:hAnsi="Times New Roman" w:cs="Times New Roman"/>
        </w:rPr>
        <w:t xml:space="preserve">, </w:t>
      </w:r>
      <w:r w:rsidR="00F302F2">
        <w:rPr>
          <w:rFonts w:ascii="Times New Roman" w:hAnsi="Times New Roman" w:cs="Times New Roman"/>
        </w:rPr>
        <w:t xml:space="preserve">wykaz </w:t>
      </w:r>
      <w:r w:rsidR="00AA36F9" w:rsidRPr="00E64891">
        <w:rPr>
          <w:rFonts w:ascii="Times New Roman" w:hAnsi="Times New Roman" w:cs="Times New Roman"/>
        </w:rPr>
        <w:t>ilościow</w:t>
      </w:r>
      <w:r w:rsidR="00F302F2">
        <w:rPr>
          <w:rFonts w:ascii="Times New Roman" w:hAnsi="Times New Roman" w:cs="Times New Roman"/>
        </w:rPr>
        <w:t>o – asortymentowy (załącznik nr 2 i załącznik nr 3)</w:t>
      </w:r>
      <w:r w:rsidR="00AA36F9" w:rsidRPr="00E64891">
        <w:rPr>
          <w:rFonts w:ascii="Times New Roman" w:hAnsi="Times New Roman" w:cs="Times New Roman"/>
        </w:rPr>
        <w:t xml:space="preserve"> oraz </w:t>
      </w:r>
      <w:r w:rsidR="00F302F2">
        <w:rPr>
          <w:rFonts w:ascii="Times New Roman" w:hAnsi="Times New Roman" w:cs="Times New Roman"/>
        </w:rPr>
        <w:t>rozeznanie rynku</w:t>
      </w:r>
      <w:r w:rsidR="00AA36F9" w:rsidRPr="00E64891">
        <w:rPr>
          <w:rFonts w:ascii="Times New Roman" w:hAnsi="Times New Roman" w:cs="Times New Roman"/>
        </w:rPr>
        <w:t>.</w:t>
      </w:r>
    </w:p>
    <w:p w14:paraId="7649BE97" w14:textId="77777777" w:rsidR="00081FBF" w:rsidRPr="00E64891" w:rsidRDefault="00081FBF">
      <w:pPr>
        <w:pStyle w:val="Tekstpodstawowy"/>
        <w:spacing w:after="0"/>
        <w:jc w:val="center"/>
        <w:rPr>
          <w:rFonts w:ascii="Times New Roman" w:hAnsi="Times New Roman" w:cs="Times New Roman"/>
        </w:rPr>
      </w:pPr>
    </w:p>
    <w:p w14:paraId="062198D3" w14:textId="77777777" w:rsidR="00081FBF" w:rsidRPr="00E64891" w:rsidRDefault="00081FBF">
      <w:pPr>
        <w:pStyle w:val="Tekstpodstawowy"/>
        <w:spacing w:after="0"/>
        <w:jc w:val="center"/>
        <w:rPr>
          <w:rFonts w:ascii="Times New Roman" w:hAnsi="Times New Roman" w:cs="Times New Roman"/>
        </w:rPr>
      </w:pPr>
      <w:r w:rsidRPr="00E64891">
        <w:rPr>
          <w:rFonts w:ascii="Times New Roman" w:hAnsi="Times New Roman" w:cs="Times New Roman"/>
        </w:rPr>
        <w:t>§14</w:t>
      </w:r>
    </w:p>
    <w:p w14:paraId="51F094C4" w14:textId="77777777" w:rsidR="00081FBF" w:rsidRDefault="00081FBF" w:rsidP="00671BB2">
      <w:pPr>
        <w:pStyle w:val="Tekstpodstawowy"/>
        <w:spacing w:after="0"/>
        <w:jc w:val="both"/>
        <w:rPr>
          <w:rFonts w:ascii="Times New Roman" w:hAnsi="Times New Roman" w:cs="Times New Roman"/>
        </w:rPr>
      </w:pPr>
      <w:r w:rsidRPr="00E64891">
        <w:rPr>
          <w:rFonts w:ascii="Times New Roman" w:hAnsi="Times New Roman" w:cs="Times New Roman"/>
        </w:rPr>
        <w:t>Umowę sporządzono w 3 jednobrzmiących egzemplarzach, dwa dla Zamawiającego, jeden dla Wykonawcy.</w:t>
      </w:r>
    </w:p>
    <w:p w14:paraId="11888465" w14:textId="77777777" w:rsidR="00F302F2" w:rsidRDefault="00F302F2" w:rsidP="00671BB2">
      <w:pPr>
        <w:pStyle w:val="Tekstpodstawowy"/>
        <w:spacing w:after="0"/>
        <w:jc w:val="both"/>
        <w:rPr>
          <w:rFonts w:ascii="Times New Roman" w:hAnsi="Times New Roman" w:cs="Times New Roman"/>
        </w:rPr>
      </w:pPr>
    </w:p>
    <w:p w14:paraId="1F4A08C9" w14:textId="77777777" w:rsidR="00F302F2" w:rsidRPr="00E64891" w:rsidRDefault="00F302F2" w:rsidP="00671BB2">
      <w:pPr>
        <w:pStyle w:val="Tekstpodstawowy"/>
        <w:spacing w:after="0"/>
        <w:jc w:val="both"/>
        <w:rPr>
          <w:rFonts w:ascii="Times New Roman" w:hAnsi="Times New Roman" w:cs="Times New Roman"/>
        </w:rPr>
      </w:pPr>
    </w:p>
    <w:p w14:paraId="20591A43" w14:textId="77777777" w:rsidR="00683A90" w:rsidRPr="00E64891" w:rsidRDefault="00683A90">
      <w:pPr>
        <w:jc w:val="center"/>
        <w:rPr>
          <w:rFonts w:ascii="Times New Roman" w:hAnsi="Times New Roman" w:cs="Times New Roman"/>
        </w:rPr>
      </w:pPr>
    </w:p>
    <w:p w14:paraId="1551330A" w14:textId="77777777" w:rsidR="00081FBF" w:rsidRPr="00E64891" w:rsidRDefault="00081FBF">
      <w:pPr>
        <w:jc w:val="center"/>
        <w:rPr>
          <w:rFonts w:ascii="Times New Roman" w:hAnsi="Times New Roman" w:cs="Times New Roman"/>
        </w:rPr>
      </w:pPr>
      <w:r w:rsidRPr="00E64891">
        <w:rPr>
          <w:rFonts w:ascii="Times New Roman" w:hAnsi="Times New Roman" w:cs="Times New Roman"/>
        </w:rPr>
        <w:t>Wykonawca</w:t>
      </w:r>
      <w:r w:rsidRPr="00E64891">
        <w:rPr>
          <w:rFonts w:ascii="Times New Roman" w:hAnsi="Times New Roman" w:cs="Times New Roman"/>
        </w:rPr>
        <w:tab/>
      </w:r>
      <w:r w:rsidRPr="00E64891">
        <w:rPr>
          <w:rFonts w:ascii="Times New Roman" w:hAnsi="Times New Roman" w:cs="Times New Roman"/>
        </w:rPr>
        <w:tab/>
      </w:r>
      <w:r w:rsidRPr="00E64891">
        <w:rPr>
          <w:rFonts w:ascii="Times New Roman" w:hAnsi="Times New Roman" w:cs="Times New Roman"/>
        </w:rPr>
        <w:tab/>
      </w:r>
      <w:r w:rsidRPr="00E64891">
        <w:rPr>
          <w:rFonts w:ascii="Times New Roman" w:hAnsi="Times New Roman" w:cs="Times New Roman"/>
        </w:rPr>
        <w:tab/>
      </w:r>
      <w:r w:rsidRPr="00E64891">
        <w:rPr>
          <w:rFonts w:ascii="Times New Roman" w:hAnsi="Times New Roman" w:cs="Times New Roman"/>
        </w:rPr>
        <w:tab/>
        <w:t>Zamawiający</w:t>
      </w:r>
    </w:p>
    <w:sectPr w:rsidR="00081FBF" w:rsidRPr="00E64891">
      <w:headerReference w:type="default" r:id="rId9"/>
      <w:footerReference w:type="default" r:id="rId10"/>
      <w:pgSz w:w="11906" w:h="16838"/>
      <w:pgMar w:top="1417" w:right="1417" w:bottom="1417" w:left="1417" w:header="709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DF29E" w14:textId="77777777" w:rsidR="0001033F" w:rsidRDefault="0001033F">
      <w:r>
        <w:separator/>
      </w:r>
    </w:p>
  </w:endnote>
  <w:endnote w:type="continuationSeparator" w:id="0">
    <w:p w14:paraId="0109782E" w14:textId="77777777" w:rsidR="0001033F" w:rsidRDefault="0001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2519477"/>
      <w:docPartObj>
        <w:docPartGallery w:val="Page Numbers (Bottom of Page)"/>
        <w:docPartUnique/>
      </w:docPartObj>
    </w:sdtPr>
    <w:sdtContent>
      <w:p w14:paraId="3C1BD53D" w14:textId="089B063E" w:rsidR="00DA6BF1" w:rsidRDefault="00DA6B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43D10A" w14:textId="77777777" w:rsidR="00DA6BF1" w:rsidRDefault="00DA6B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FD109" w14:textId="77777777" w:rsidR="0001033F" w:rsidRDefault="0001033F">
      <w:r>
        <w:separator/>
      </w:r>
    </w:p>
  </w:footnote>
  <w:footnote w:type="continuationSeparator" w:id="0">
    <w:p w14:paraId="7132EB66" w14:textId="77777777" w:rsidR="0001033F" w:rsidRDefault="00010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BA0B1" w14:textId="15D3043C" w:rsidR="00264636" w:rsidRPr="005207D5" w:rsidRDefault="005207D5">
    <w:pPr>
      <w:pStyle w:val="Nagwek"/>
      <w:rPr>
        <w:rFonts w:ascii="Times New Roman" w:hAnsi="Times New Roman" w:cs="Times New Roman"/>
        <w:sz w:val="20"/>
        <w:szCs w:val="20"/>
      </w:rPr>
    </w:pPr>
    <w:r w:rsidRPr="005207D5">
      <w:rPr>
        <w:rFonts w:ascii="Times New Roman" w:hAnsi="Times New Roman" w:cs="Times New Roman"/>
        <w:sz w:val="20"/>
        <w:szCs w:val="20"/>
      </w:rPr>
      <w:t xml:space="preserve">Nr </w:t>
    </w:r>
    <w:r w:rsidR="001854C5">
      <w:rPr>
        <w:rFonts w:ascii="Times New Roman" w:hAnsi="Times New Roman" w:cs="Times New Roman"/>
        <w:sz w:val="20"/>
        <w:szCs w:val="20"/>
      </w:rPr>
      <w:t>postępowania</w:t>
    </w:r>
    <w:r w:rsidRPr="005207D5">
      <w:rPr>
        <w:rFonts w:ascii="Times New Roman" w:hAnsi="Times New Roman" w:cs="Times New Roman"/>
        <w:sz w:val="20"/>
        <w:szCs w:val="20"/>
      </w:rPr>
      <w:t xml:space="preserve">: </w:t>
    </w:r>
    <w:r w:rsidR="00E64891" w:rsidRPr="005207D5">
      <w:rPr>
        <w:rFonts w:ascii="Times New Roman" w:hAnsi="Times New Roman" w:cs="Times New Roman"/>
        <w:sz w:val="20"/>
        <w:szCs w:val="20"/>
      </w:rPr>
      <w:t>OEA-A</w:t>
    </w:r>
    <w:r w:rsidR="00264636" w:rsidRPr="005207D5">
      <w:rPr>
        <w:rFonts w:ascii="Times New Roman" w:hAnsi="Times New Roman" w:cs="Times New Roman"/>
        <w:sz w:val="20"/>
        <w:szCs w:val="20"/>
      </w:rPr>
      <w:t>.</w:t>
    </w:r>
    <w:r w:rsidR="00E64891" w:rsidRPr="005207D5">
      <w:rPr>
        <w:rFonts w:ascii="Times New Roman" w:hAnsi="Times New Roman" w:cs="Times New Roman"/>
        <w:sz w:val="20"/>
        <w:szCs w:val="20"/>
      </w:rPr>
      <w:t>272.</w:t>
    </w:r>
    <w:r w:rsidR="00DA6BF1">
      <w:rPr>
        <w:rFonts w:ascii="Times New Roman" w:hAnsi="Times New Roman" w:cs="Times New Roman"/>
        <w:sz w:val="20"/>
        <w:szCs w:val="20"/>
      </w:rPr>
      <w:t>5</w:t>
    </w:r>
    <w:r w:rsidR="00E64891" w:rsidRPr="005207D5">
      <w:rPr>
        <w:rFonts w:ascii="Times New Roman" w:hAnsi="Times New Roman" w:cs="Times New Roman"/>
        <w:sz w:val="20"/>
        <w:szCs w:val="20"/>
      </w:rPr>
      <w:t>.</w:t>
    </w:r>
    <w:r w:rsidR="00264636" w:rsidRPr="005207D5">
      <w:rPr>
        <w:rFonts w:ascii="Times New Roman" w:hAnsi="Times New Roman" w:cs="Times New Roman"/>
        <w:sz w:val="20"/>
        <w:szCs w:val="20"/>
      </w:rPr>
      <w:t>202</w:t>
    </w:r>
    <w:r w:rsidR="00E64891" w:rsidRPr="005207D5">
      <w:rPr>
        <w:rFonts w:ascii="Times New Roman" w:hAnsi="Times New Roman" w:cs="Times New Roman"/>
        <w:sz w:val="20"/>
        <w:szCs w:val="20"/>
      </w:rPr>
      <w:t>4</w:t>
    </w:r>
    <w:r w:rsidRPr="005207D5">
      <w:rPr>
        <w:rFonts w:ascii="Times New Roman" w:hAnsi="Times New Roman" w:cs="Times New Roman"/>
        <w:sz w:val="20"/>
        <w:szCs w:val="20"/>
      </w:rPr>
      <w:tab/>
    </w:r>
    <w:r w:rsidRPr="005207D5">
      <w:rPr>
        <w:rFonts w:ascii="Times New Roman" w:hAnsi="Times New Roman" w:cs="Times New Roman"/>
        <w:sz w:val="20"/>
        <w:szCs w:val="20"/>
      </w:rPr>
      <w:tab/>
      <w:t>Załącznik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F4405B2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567" w:hanging="283"/>
      </w:pPr>
      <w:rPr>
        <w:rFonts w:ascii="Arial" w:eastAsia="HG Mincho Light J" w:hAnsi="Arial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Calibri" w:eastAsia="HG Mincho Light J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multilevel"/>
    <w:tmpl w:val="FF1C6304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multilevel"/>
    <w:tmpl w:val="AFD2894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eastAsia="HG Mincho Light J" w:hAnsi="Calibri" w:cs="Calibr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349230D2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567" w:hanging="283"/>
      </w:pPr>
      <w:rPr>
        <w:rFonts w:ascii="Arial" w:eastAsia="HG Mincho Light J" w:hAnsi="Arial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567" w:hanging="283"/>
      </w:pPr>
      <w:rPr>
        <w:rFonts w:ascii="Arial" w:eastAsia="HG Mincho Light J" w:hAnsi="Arial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Arial" w:eastAsia="HG Mincho Light J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AA94432"/>
    <w:multiLevelType w:val="hybridMultilevel"/>
    <w:tmpl w:val="0E10E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841EBD"/>
    <w:multiLevelType w:val="hybridMultilevel"/>
    <w:tmpl w:val="7590AB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2272E4"/>
    <w:multiLevelType w:val="hybridMultilevel"/>
    <w:tmpl w:val="D94612BA"/>
    <w:lvl w:ilvl="0" w:tplc="035896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355E0"/>
    <w:multiLevelType w:val="hybridMultilevel"/>
    <w:tmpl w:val="97BEC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EC1226">
      <w:numFmt w:val="bullet"/>
      <w:lvlText w:val=""/>
      <w:lvlJc w:val="left"/>
      <w:pPr>
        <w:ind w:left="1440" w:hanging="360"/>
      </w:pPr>
      <w:rPr>
        <w:rFonts w:ascii="Symbol" w:eastAsia="HG Mincho Light J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16E4C"/>
    <w:multiLevelType w:val="hybridMultilevel"/>
    <w:tmpl w:val="59A0C2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70B3BB0"/>
    <w:multiLevelType w:val="hybridMultilevel"/>
    <w:tmpl w:val="FC1E9494"/>
    <w:lvl w:ilvl="0" w:tplc="24C638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017206">
    <w:abstractNumId w:val="0"/>
  </w:num>
  <w:num w:numId="2" w16cid:durableId="752242302">
    <w:abstractNumId w:val="1"/>
  </w:num>
  <w:num w:numId="3" w16cid:durableId="1859077907">
    <w:abstractNumId w:val="2"/>
  </w:num>
  <w:num w:numId="4" w16cid:durableId="2028360325">
    <w:abstractNumId w:val="3"/>
  </w:num>
  <w:num w:numId="5" w16cid:durableId="2140300114">
    <w:abstractNumId w:val="4"/>
  </w:num>
  <w:num w:numId="6" w16cid:durableId="474493675">
    <w:abstractNumId w:val="5"/>
  </w:num>
  <w:num w:numId="7" w16cid:durableId="809632958">
    <w:abstractNumId w:val="6"/>
  </w:num>
  <w:num w:numId="8" w16cid:durableId="410928575">
    <w:abstractNumId w:val="11"/>
  </w:num>
  <w:num w:numId="9" w16cid:durableId="1904750664">
    <w:abstractNumId w:val="8"/>
  </w:num>
  <w:num w:numId="10" w16cid:durableId="60567251">
    <w:abstractNumId w:val="12"/>
  </w:num>
  <w:num w:numId="11" w16cid:durableId="1586379114">
    <w:abstractNumId w:val="13"/>
  </w:num>
  <w:num w:numId="12" w16cid:durableId="1718550797">
    <w:abstractNumId w:val="14"/>
  </w:num>
  <w:num w:numId="13" w16cid:durableId="871308977">
    <w:abstractNumId w:val="10"/>
  </w:num>
  <w:num w:numId="14" w16cid:durableId="1145899904">
    <w:abstractNumId w:val="7"/>
  </w:num>
  <w:num w:numId="15" w16cid:durableId="7144992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B2"/>
    <w:rsid w:val="0001033F"/>
    <w:rsid w:val="00081FBF"/>
    <w:rsid w:val="000B2146"/>
    <w:rsid w:val="000B397B"/>
    <w:rsid w:val="000D402F"/>
    <w:rsid w:val="000D5D6B"/>
    <w:rsid w:val="000F1C4B"/>
    <w:rsid w:val="00110875"/>
    <w:rsid w:val="001575A8"/>
    <w:rsid w:val="00182391"/>
    <w:rsid w:val="001854C5"/>
    <w:rsid w:val="001D7757"/>
    <w:rsid w:val="001E23C4"/>
    <w:rsid w:val="002245E1"/>
    <w:rsid w:val="00264636"/>
    <w:rsid w:val="002D28F9"/>
    <w:rsid w:val="003336A0"/>
    <w:rsid w:val="00354578"/>
    <w:rsid w:val="003B5CD4"/>
    <w:rsid w:val="003D50D5"/>
    <w:rsid w:val="004007F0"/>
    <w:rsid w:val="0042663D"/>
    <w:rsid w:val="00444FCE"/>
    <w:rsid w:val="004D1323"/>
    <w:rsid w:val="004D26C3"/>
    <w:rsid w:val="0050389D"/>
    <w:rsid w:val="005207D5"/>
    <w:rsid w:val="00527AB1"/>
    <w:rsid w:val="005612B0"/>
    <w:rsid w:val="00562B0F"/>
    <w:rsid w:val="00591A14"/>
    <w:rsid w:val="005A5B56"/>
    <w:rsid w:val="005C5267"/>
    <w:rsid w:val="005D042B"/>
    <w:rsid w:val="00625697"/>
    <w:rsid w:val="00671BB2"/>
    <w:rsid w:val="00683A90"/>
    <w:rsid w:val="00685586"/>
    <w:rsid w:val="00776B90"/>
    <w:rsid w:val="00783228"/>
    <w:rsid w:val="007C3F2C"/>
    <w:rsid w:val="007F2405"/>
    <w:rsid w:val="00806127"/>
    <w:rsid w:val="00814905"/>
    <w:rsid w:val="00815770"/>
    <w:rsid w:val="008302D1"/>
    <w:rsid w:val="00900B51"/>
    <w:rsid w:val="009178F1"/>
    <w:rsid w:val="009651D4"/>
    <w:rsid w:val="00A57670"/>
    <w:rsid w:val="00A601E9"/>
    <w:rsid w:val="00A81571"/>
    <w:rsid w:val="00AA36F9"/>
    <w:rsid w:val="00AC0A6C"/>
    <w:rsid w:val="00AC7011"/>
    <w:rsid w:val="00AF0E3A"/>
    <w:rsid w:val="00BA07ED"/>
    <w:rsid w:val="00BB3A81"/>
    <w:rsid w:val="00BC2DEF"/>
    <w:rsid w:val="00BF598E"/>
    <w:rsid w:val="00C653C3"/>
    <w:rsid w:val="00CA2680"/>
    <w:rsid w:val="00CE584F"/>
    <w:rsid w:val="00D32BBB"/>
    <w:rsid w:val="00D43E6B"/>
    <w:rsid w:val="00D63626"/>
    <w:rsid w:val="00DA6BF1"/>
    <w:rsid w:val="00DE19C3"/>
    <w:rsid w:val="00E64891"/>
    <w:rsid w:val="00E832E3"/>
    <w:rsid w:val="00EE5F93"/>
    <w:rsid w:val="00EF47DB"/>
    <w:rsid w:val="00F02F6B"/>
    <w:rsid w:val="00F302F2"/>
    <w:rsid w:val="00F31EDF"/>
    <w:rsid w:val="00F6723F"/>
    <w:rsid w:val="00F95BA0"/>
    <w:rsid w:val="00FD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FA4F4A"/>
  <w15:chartTrackingRefBased/>
  <w15:docId w15:val="{8D2BD4C3-4BE5-4244-9BFA-82D60EEA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Thorndale" w:eastAsia="HG Mincho Light J" w:hAnsi="Thorndale" w:cs="Thorndale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</w:rPr>
  </w:style>
  <w:style w:type="character" w:customStyle="1" w:styleId="WW8Num1z1">
    <w:name w:val="WW8Num1z1"/>
    <w:rPr>
      <w:rFonts w:ascii="Arial" w:eastAsia="HG Mincho Light J" w:hAnsi="Arial" w:cs="Times New Roman"/>
    </w:rPr>
  </w:style>
  <w:style w:type="character" w:customStyle="1" w:styleId="WW8Num1z2">
    <w:name w:val="WW8Num1z2"/>
    <w:rPr>
      <w:rFonts w:ascii="Calibri" w:eastAsia="HG Mincho Light J" w:hAnsi="Calibri" w:cs="Calibri" w:hint="default"/>
    </w:rPr>
  </w:style>
  <w:style w:type="character" w:customStyle="1" w:styleId="WW8Num2z0">
    <w:name w:val="WW8Num2z0"/>
    <w:rPr>
      <w:rFonts w:ascii="Times New Roman" w:hAnsi="Times New Roman" w:cs="Times New Roman" w:hint="default"/>
    </w:rPr>
  </w:style>
  <w:style w:type="character" w:customStyle="1" w:styleId="WW8Num3z0">
    <w:name w:val="WW8Num3z0"/>
    <w:rPr>
      <w:rFonts w:ascii="Calibri" w:eastAsia="HG Mincho Light J" w:hAnsi="Calibri" w:cs="Calibri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WW8Num4z1">
    <w:name w:val="WW8Num4z1"/>
    <w:rPr>
      <w:rFonts w:ascii="Arial" w:eastAsia="HG Mincho Light J" w:hAnsi="Arial" w:cs="Times New Roman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Times New Roman" w:hAnsi="Times New Roman" w:cs="Times New Roman" w:hint="default"/>
    </w:rPr>
  </w:style>
  <w:style w:type="character" w:customStyle="1" w:styleId="WW8Num6z1">
    <w:name w:val="WW8Num6z1"/>
    <w:rPr>
      <w:rFonts w:ascii="Arial" w:eastAsia="HG Mincho Light J" w:hAnsi="Arial" w:cs="Times New Roman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0">
    <w:name w:val="WW8Num8z0"/>
    <w:rPr>
      <w:rFonts w:cs="Times New Roman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283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1A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91A14"/>
    <w:rPr>
      <w:rFonts w:ascii="Segoe UI" w:eastAsia="HG Mincho Light J" w:hAnsi="Segoe UI" w:cs="Segoe UI"/>
      <w:color w:val="000000"/>
      <w:sz w:val="18"/>
      <w:szCs w:val="18"/>
      <w:lang w:eastAsia="ar-SA"/>
    </w:rPr>
  </w:style>
  <w:style w:type="character" w:styleId="Hipercze">
    <w:name w:val="Hyperlink"/>
    <w:uiPriority w:val="99"/>
    <w:unhideWhenUsed/>
    <w:rsid w:val="00110875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1087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A2680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DA6BF1"/>
    <w:rPr>
      <w:rFonts w:ascii="Thorndale" w:eastAsia="HG Mincho Light J" w:hAnsi="Thorndale" w:cs="Thorndale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psse.pila@sanepid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istracja.psse.pila@sanepid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1314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Links>
    <vt:vector size="12" baseType="variant">
      <vt:variant>
        <vt:i4>5111908</vt:i4>
      </vt:variant>
      <vt:variant>
        <vt:i4>3</vt:i4>
      </vt:variant>
      <vt:variant>
        <vt:i4>0</vt:i4>
      </vt:variant>
      <vt:variant>
        <vt:i4>5</vt:i4>
      </vt:variant>
      <vt:variant>
        <vt:lpwstr>mailto:faktury@wssepoznan.pl</vt:lpwstr>
      </vt:variant>
      <vt:variant>
        <vt:lpwstr/>
      </vt:variant>
      <vt:variant>
        <vt:i4>2621513</vt:i4>
      </vt:variant>
      <vt:variant>
        <vt:i4>0</vt:i4>
      </vt:variant>
      <vt:variant>
        <vt:i4>0</vt:i4>
      </vt:variant>
      <vt:variant>
        <vt:i4>5</vt:i4>
      </vt:variant>
      <vt:variant>
        <vt:lpwstr>mailto:oddzial.administracji@wssepoznan.pl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SWroblewicz</dc:creator>
  <cp:keywords/>
  <cp:lastModifiedBy>PSSE Piła - Magdalena Kulczak</cp:lastModifiedBy>
  <cp:revision>20</cp:revision>
  <cp:lastPrinted>2022-12-20T09:56:00Z</cp:lastPrinted>
  <dcterms:created xsi:type="dcterms:W3CDTF">2024-01-30T07:38:00Z</dcterms:created>
  <dcterms:modified xsi:type="dcterms:W3CDTF">2024-04-18T07:01:00Z</dcterms:modified>
</cp:coreProperties>
</file>