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EC01" w14:textId="61F91CB2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3B444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4EFE6E3C" w14:textId="3227FACD" w:rsidR="00DA776B" w:rsidRDefault="00DA776B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2928BE">
        <w:rPr>
          <w:rFonts w:ascii="Arial" w:hAnsi="Arial" w:cs="Arial"/>
          <w:b/>
          <w:bCs/>
          <w:i/>
          <w:iCs/>
          <w:sz w:val="20"/>
          <w:szCs w:val="20"/>
        </w:rPr>
        <w:t>6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4B6CE9A5" w14:textId="77777777" w:rsidR="00D914FA" w:rsidRPr="00B148BE" w:rsidRDefault="00D914FA" w:rsidP="00D914FA">
      <w:pPr>
        <w:jc w:val="right"/>
        <w:rPr>
          <w:rFonts w:ascii="Arial" w:hAnsi="Arial" w:cs="Arial"/>
          <w:color w:val="FF0000"/>
          <w:sz w:val="20"/>
          <w:szCs w:val="20"/>
        </w:rPr>
      </w:pPr>
    </w:p>
    <w:p w14:paraId="0051D0BE" w14:textId="55774EFE" w:rsidR="00D74459" w:rsidRDefault="003B4444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Formularz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Wykonawcy</w:t>
      </w:r>
      <w:r w:rsidR="00905FC8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kalkulacja </w:t>
      </w:r>
      <w:r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ce</w:t>
      </w:r>
      <w:r w:rsidR="00BC5058">
        <w:rPr>
          <w:rFonts w:ascii="Arial" w:hAnsi="Arial" w:cs="Arial"/>
          <w:b/>
          <w:bCs/>
          <w:color w:val="000000" w:themeColor="text1"/>
          <w:sz w:val="20"/>
          <w:szCs w:val="20"/>
        </w:rPr>
        <w:t>nowo-</w:t>
      </w:r>
      <w:r w:rsidR="00E973F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C5058">
        <w:rPr>
          <w:rFonts w:ascii="Arial" w:hAnsi="Arial" w:cs="Arial"/>
          <w:b/>
          <w:bCs/>
          <w:color w:val="000000" w:themeColor="text1"/>
          <w:sz w:val="20"/>
          <w:szCs w:val="20"/>
        </w:rPr>
        <w:t>ilościowa</w:t>
      </w:r>
    </w:p>
    <w:p w14:paraId="02B18155" w14:textId="0920798F" w:rsidR="002928BE" w:rsidRDefault="00D87974" w:rsidP="00D74459">
      <w:pPr>
        <w:tabs>
          <w:tab w:val="center" w:pos="0"/>
        </w:tabs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7E4D29">
        <w:rPr>
          <w:rFonts w:ascii="Arial" w:hAnsi="Arial" w:cs="Arial"/>
          <w:bCs/>
          <w:i/>
          <w:iCs/>
          <w:sz w:val="16"/>
          <w:szCs w:val="16"/>
        </w:rPr>
        <w:t xml:space="preserve">w prowadzonym postępowaniu o udzielenie zamówienia publicznego na </w:t>
      </w:r>
      <w:r w:rsidR="002928BE" w:rsidRPr="002928BE">
        <w:rPr>
          <w:rFonts w:ascii="Arial" w:hAnsi="Arial" w:cs="Arial"/>
          <w:bCs/>
          <w:i/>
          <w:iCs/>
          <w:sz w:val="16"/>
          <w:szCs w:val="16"/>
        </w:rPr>
        <w:t>wykonanie prac dostosowawczych we wskazanych lokalizacjach, polegających na wykonaniu połączeń kablowych pomiędzy planowanymi miejscami posadowienia stacji GM (TDLGEH) a planowanymi miejscami dostępu do sieci energetycznej i Internetu, osadzenie w gruncie wspornika sond, (woj. lubelskie)</w:t>
      </w:r>
    </w:p>
    <w:p w14:paraId="244FB30D" w14:textId="77777777" w:rsidR="00D914FA" w:rsidRPr="007E4D29" w:rsidRDefault="00D914FA" w:rsidP="00095832">
      <w:pPr>
        <w:rPr>
          <w:rFonts w:ascii="Arial" w:hAnsi="Arial" w:cs="Arial"/>
          <w:b/>
          <w:i/>
          <w:iCs/>
          <w:sz w:val="20"/>
          <w:szCs w:val="20"/>
        </w:rPr>
      </w:pPr>
    </w:p>
    <w:p w14:paraId="2094B6DE" w14:textId="1A794E19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095832">
        <w:rPr>
          <w:rFonts w:ascii="Arial" w:hAnsi="Arial" w:cs="Arial"/>
          <w:b/>
          <w:sz w:val="20"/>
          <w:szCs w:val="20"/>
        </w:rPr>
        <w:t xml:space="preserve"> </w:t>
      </w:r>
      <w:r w:rsidR="00D74459">
        <w:rPr>
          <w:rFonts w:ascii="Arial" w:hAnsi="Arial" w:cs="Arial"/>
          <w:b/>
          <w:sz w:val="20"/>
          <w:szCs w:val="20"/>
        </w:rPr>
        <w:t>2</w:t>
      </w:r>
      <w:r w:rsidR="002928BE">
        <w:rPr>
          <w:rFonts w:ascii="Arial" w:hAnsi="Arial" w:cs="Arial"/>
          <w:b/>
          <w:sz w:val="20"/>
          <w:szCs w:val="20"/>
        </w:rPr>
        <w:t>39</w:t>
      </w:r>
      <w:r>
        <w:rPr>
          <w:rFonts w:ascii="Arial" w:hAnsi="Arial" w:cs="Arial"/>
          <w:b/>
          <w:sz w:val="20"/>
          <w:szCs w:val="20"/>
        </w:rPr>
        <w:t>/202</w:t>
      </w:r>
      <w:r w:rsidR="006E5ED7">
        <w:rPr>
          <w:rFonts w:ascii="Arial" w:hAnsi="Arial" w:cs="Arial"/>
          <w:b/>
          <w:sz w:val="20"/>
          <w:szCs w:val="20"/>
        </w:rPr>
        <w:t>2</w:t>
      </w:r>
      <w:r w:rsidR="002928BE">
        <w:rPr>
          <w:rFonts w:ascii="Arial" w:hAnsi="Arial" w:cs="Arial"/>
          <w:b/>
          <w:sz w:val="20"/>
          <w:szCs w:val="20"/>
        </w:rPr>
        <w:t>/CEZAR</w:t>
      </w: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586"/>
        <w:gridCol w:w="4491"/>
        <w:gridCol w:w="470"/>
        <w:gridCol w:w="1468"/>
        <w:gridCol w:w="1053"/>
        <w:gridCol w:w="1238"/>
        <w:gridCol w:w="17"/>
        <w:gridCol w:w="1755"/>
        <w:gridCol w:w="17"/>
      </w:tblGrid>
      <w:tr w:rsidR="00D914FA" w:rsidRPr="00531C6A" w14:paraId="5361AFDA" w14:textId="77777777" w:rsidTr="00D070FD">
        <w:trPr>
          <w:trHeight w:val="221"/>
          <w:jc w:val="center"/>
        </w:trPr>
        <w:tc>
          <w:tcPr>
            <w:tcW w:w="1110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77777777" w:rsidR="00D914FA" w:rsidRPr="00531C6A" w:rsidRDefault="00D914FA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4FA" w:rsidRPr="00531C6A" w14:paraId="63072544" w14:textId="77777777" w:rsidTr="00D070FD">
        <w:trPr>
          <w:jc w:val="center"/>
        </w:trPr>
        <w:tc>
          <w:tcPr>
            <w:tcW w:w="1110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1570C11D" w:rsidR="00D914FA" w:rsidRPr="00531C6A" w:rsidRDefault="00D74459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KALKULACJA</w:t>
            </w:r>
            <w:r w:rsidR="00D27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CENO</w:t>
            </w:r>
            <w:r w:rsidR="00205AB8">
              <w:rPr>
                <w:rFonts w:ascii="Arial" w:hAnsi="Arial" w:cs="Arial"/>
                <w:b/>
                <w:bCs/>
                <w:sz w:val="20"/>
                <w:szCs w:val="20"/>
              </w:rPr>
              <w:t>WO-ILOŚCIOWA</w:t>
            </w:r>
            <w:r w:rsidR="00292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OFERTY</w:t>
            </w:r>
            <w:r w:rsidR="00205A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03163" w:rsidRPr="0042773C" w14:paraId="5D723844" w14:textId="77777777" w:rsidTr="006B52A8">
        <w:trPr>
          <w:gridBefore w:val="1"/>
          <w:gridAfter w:val="1"/>
          <w:wBefore w:w="11" w:type="dxa"/>
          <w:wAfter w:w="17" w:type="dxa"/>
          <w:trHeight w:val="910"/>
          <w:jc w:val="center"/>
        </w:trPr>
        <w:tc>
          <w:tcPr>
            <w:tcW w:w="507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376D4F89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Roboty budowlane do wykonania w danej lokalizacji 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38C67A" w14:textId="77777777" w:rsidR="00A03163" w:rsidRDefault="00A03163" w:rsidP="00A031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14:paraId="6D982E57" w14:textId="721212F9" w:rsidR="00A03163" w:rsidRPr="0042773C" w:rsidRDefault="00A03163" w:rsidP="00181552">
            <w:pPr>
              <w:rPr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236C49B" w14:textId="68BACA8F" w:rsidR="00A03163" w:rsidRPr="0042773C" w:rsidRDefault="00A03163" w:rsidP="00A031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Pr="0042773C">
              <w:rPr>
                <w:b/>
                <w:sz w:val="14"/>
                <w:szCs w:val="14"/>
              </w:rPr>
              <w:t xml:space="preserve"> VAT*</w:t>
            </w: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543AB3D8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VAT*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46502E69" w:rsidR="00A03163" w:rsidRPr="0042773C" w:rsidRDefault="00A03163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 xml:space="preserve">Cena całkowita </w:t>
            </w:r>
            <w:r>
              <w:rPr>
                <w:rFonts w:ascii="Times New Roman" w:hAnsi="Times New Roman"/>
                <w:i w:val="0"/>
                <w:sz w:val="14"/>
                <w:szCs w:val="14"/>
              </w:rPr>
              <w:t xml:space="preserve"> 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 xml:space="preserve"> brutto</w:t>
            </w:r>
          </w:p>
          <w:p w14:paraId="34104081" w14:textId="77777777" w:rsidR="00A03163" w:rsidRPr="0042773C" w:rsidRDefault="00A03163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59F0ABD1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2+4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A03163" w:rsidRPr="00807691" w14:paraId="7C1A3305" w14:textId="77777777" w:rsidTr="006B52A8">
        <w:trPr>
          <w:gridBefore w:val="1"/>
          <w:gridAfter w:val="1"/>
          <w:wBefore w:w="11" w:type="dxa"/>
          <w:wAfter w:w="17" w:type="dxa"/>
          <w:trHeight w:val="383"/>
          <w:jc w:val="center"/>
        </w:trPr>
        <w:tc>
          <w:tcPr>
            <w:tcW w:w="507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A03163" w:rsidRPr="00807691" w:rsidRDefault="00A03163" w:rsidP="00A03163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241EB1" w14:textId="3A9FDF8E" w:rsidR="00A03163" w:rsidRPr="00807691" w:rsidRDefault="00A03163" w:rsidP="00A031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2C92CC4B" w:rsidR="00A03163" w:rsidRPr="00807691" w:rsidRDefault="00A03163" w:rsidP="00A03163">
            <w:pPr>
              <w:ind w:left="17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3. 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5AF88164" w:rsidR="00A03163" w:rsidRPr="00807691" w:rsidRDefault="00A03163" w:rsidP="00A03163">
            <w:pPr>
              <w:ind w:left="17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4.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502E7244" w:rsidR="00A03163" w:rsidRPr="00807691" w:rsidRDefault="00A03163" w:rsidP="00A0316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5.</w:t>
            </w:r>
          </w:p>
        </w:tc>
      </w:tr>
      <w:tr w:rsidR="00A03163" w:rsidRPr="00870B3A" w14:paraId="44377AF7" w14:textId="77777777" w:rsidTr="001F604E">
        <w:trPr>
          <w:gridBefore w:val="1"/>
          <w:gridAfter w:val="1"/>
          <w:wBefore w:w="11" w:type="dxa"/>
          <w:wAfter w:w="17" w:type="dxa"/>
          <w:trHeight w:val="763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F4D" w14:textId="42F0C3B9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18155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176" w14:textId="4AC99B88" w:rsidR="00A03163" w:rsidRPr="003919C7" w:rsidRDefault="006B52A8" w:rsidP="003919C7">
            <w:pPr>
              <w:tabs>
                <w:tab w:val="left" w:pos="1750"/>
              </w:tabs>
              <w:spacing w:after="120"/>
              <w:rPr>
                <w:b/>
              </w:rPr>
            </w:pPr>
            <w:r w:rsidRPr="003919C7">
              <w:rPr>
                <w:b/>
              </w:rPr>
              <w:t xml:space="preserve">Roboty budowlane do </w:t>
            </w:r>
            <w:r w:rsidR="003919C7" w:rsidRPr="003919C7">
              <w:rPr>
                <w:b/>
              </w:rPr>
              <w:t>wykonania w lokalizacji:</w:t>
            </w:r>
            <w:r w:rsidR="005258D9">
              <w:rPr>
                <w:b/>
              </w:rPr>
              <w:t xml:space="preserve"> KRAŚNIK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AC6" w14:textId="1EB72620" w:rsidR="00A03163" w:rsidRPr="00870B3A" w:rsidRDefault="003919C7" w:rsidP="00A03163">
            <w:r>
              <w:t>……………….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FB6F" w14:textId="50984D53" w:rsidR="00A03163" w:rsidRPr="00870B3A" w:rsidRDefault="003919C7" w:rsidP="00A03163">
            <w:pPr>
              <w:jc w:val="center"/>
            </w:pPr>
            <w:r>
              <w:t>………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4AE" w14:textId="400E9EED" w:rsidR="00A03163" w:rsidRPr="00870B3A" w:rsidRDefault="003919C7" w:rsidP="003919C7">
            <w:pPr>
              <w:jc w:val="center"/>
            </w:pPr>
            <w:r>
              <w:t>…………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24B81" w14:textId="59889497" w:rsidR="00A03163" w:rsidRPr="00870B3A" w:rsidRDefault="003919C7" w:rsidP="003919C7">
            <w:pPr>
              <w:jc w:val="center"/>
            </w:pPr>
            <w:r>
              <w:t>……………….</w:t>
            </w:r>
          </w:p>
        </w:tc>
      </w:tr>
      <w:tr w:rsidR="00A03163" w:rsidRPr="00870B3A" w14:paraId="27514774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48B" w14:textId="4879BBE5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23F1" w14:textId="3403A34F" w:rsidR="003919C7" w:rsidRPr="007E4D29" w:rsidRDefault="003919C7" w:rsidP="001F604E">
            <w:pPr>
              <w:tabs>
                <w:tab w:val="left" w:pos="1750"/>
              </w:tabs>
              <w:spacing w:after="120"/>
              <w:rPr>
                <w:i/>
                <w:sz w:val="16"/>
                <w:szCs w:val="16"/>
              </w:rPr>
            </w:pPr>
            <w:r w:rsidRPr="003919C7">
              <w:rPr>
                <w:b/>
              </w:rPr>
              <w:t>Roboty budowlane do wykonania w lokalizacji:</w:t>
            </w:r>
            <w:r w:rsidR="005258D9">
              <w:rPr>
                <w:b/>
              </w:rPr>
              <w:t xml:space="preserve"> </w:t>
            </w:r>
            <w:r w:rsidR="005258D9" w:rsidRPr="005258D9">
              <w:rPr>
                <w:b/>
                <w:color w:val="000000" w:themeColor="text1"/>
              </w:rPr>
              <w:t>WOLA WERESZCZYŃSKA</w:t>
            </w:r>
            <w:r w:rsidR="005258D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C0AC" w14:textId="59E14635" w:rsidR="00A03163" w:rsidRPr="00870B3A" w:rsidRDefault="003919C7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6473" w14:textId="2BFA6616" w:rsidR="00A03163" w:rsidRPr="00870B3A" w:rsidRDefault="003919C7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AB5" w14:textId="2675CF1B" w:rsidR="00A03163" w:rsidRPr="00870B3A" w:rsidRDefault="003919C7" w:rsidP="003919C7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A3507" w14:textId="66058C16" w:rsidR="00A03163" w:rsidRPr="00870B3A" w:rsidRDefault="003919C7" w:rsidP="003919C7">
            <w:pPr>
              <w:jc w:val="center"/>
            </w:pPr>
            <w:r>
              <w:t>……………….</w:t>
            </w:r>
          </w:p>
        </w:tc>
      </w:tr>
      <w:tr w:rsidR="00A03163" w:rsidRPr="00870B3A" w14:paraId="00967546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342C" w14:textId="45E80594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1D1" w14:textId="5A65E9E6" w:rsidR="00A03163" w:rsidRPr="007E4D29" w:rsidRDefault="003919C7" w:rsidP="009146B6">
            <w:pPr>
              <w:tabs>
                <w:tab w:val="left" w:pos="1750"/>
              </w:tabs>
              <w:spacing w:after="120"/>
              <w:rPr>
                <w:i/>
                <w:sz w:val="16"/>
                <w:szCs w:val="16"/>
              </w:rPr>
            </w:pPr>
            <w:r w:rsidRPr="003919C7">
              <w:rPr>
                <w:b/>
              </w:rPr>
              <w:t>Roboty budowlane do wykonania w lokalizacji:</w:t>
            </w:r>
            <w:r w:rsidR="00EF0FFA">
              <w:rPr>
                <w:b/>
              </w:rPr>
              <w:t xml:space="preserve"> KRASNYSTAW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3DB" w14:textId="76F31E7B" w:rsidR="00A03163" w:rsidRPr="00870B3A" w:rsidRDefault="009146B6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45BB" w14:textId="24828F2D" w:rsidR="00A03163" w:rsidRPr="00870B3A" w:rsidRDefault="009146B6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1A94" w14:textId="7430B01C" w:rsidR="00A03163" w:rsidRPr="00870B3A" w:rsidRDefault="009146B6" w:rsidP="009146B6">
            <w:pPr>
              <w:jc w:val="center"/>
            </w:pPr>
            <w:r>
              <w:t>…………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CA583" w14:textId="651C9957" w:rsidR="00A03163" w:rsidRPr="00870B3A" w:rsidRDefault="009146B6" w:rsidP="009146B6">
            <w:pPr>
              <w:jc w:val="center"/>
            </w:pPr>
            <w:r>
              <w:t>……………….</w:t>
            </w:r>
          </w:p>
        </w:tc>
      </w:tr>
      <w:tr w:rsidR="00A03163" w:rsidRPr="00870B3A" w14:paraId="413ED18F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1DF0" w14:textId="1659B1B4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505C" w14:textId="41FD7879" w:rsidR="00C70F49" w:rsidRPr="007E4D29" w:rsidRDefault="003919C7" w:rsidP="001F604E">
            <w:pPr>
              <w:tabs>
                <w:tab w:val="left" w:pos="1750"/>
              </w:tabs>
              <w:spacing w:after="120"/>
              <w:rPr>
                <w:i/>
                <w:sz w:val="16"/>
                <w:szCs w:val="16"/>
              </w:rPr>
            </w:pPr>
            <w:r w:rsidRPr="003919C7">
              <w:rPr>
                <w:b/>
              </w:rPr>
              <w:t>Roboty budowlane do wykonania w lokalizacji:</w:t>
            </w:r>
            <w:r w:rsidR="00EF0FFA">
              <w:rPr>
                <w:b/>
              </w:rPr>
              <w:t xml:space="preserve"> OPOLE LUBELSKIE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C0E5" w14:textId="4E14AF9B" w:rsidR="00A03163" w:rsidRPr="00870B3A" w:rsidRDefault="00C101C9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B7A" w14:textId="770CEA27" w:rsidR="00A03163" w:rsidRPr="00870B3A" w:rsidRDefault="00C101C9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B95" w14:textId="4E31F73F" w:rsidR="00A03163" w:rsidRPr="00870B3A" w:rsidRDefault="00C101C9" w:rsidP="00C101C9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C218D0" w14:textId="69BFE412" w:rsidR="00A03163" w:rsidRPr="00870B3A" w:rsidRDefault="00C101C9" w:rsidP="00C101C9">
            <w:pPr>
              <w:jc w:val="center"/>
            </w:pPr>
            <w:r>
              <w:t>……………….</w:t>
            </w:r>
          </w:p>
        </w:tc>
      </w:tr>
      <w:tr w:rsidR="00A03163" w:rsidRPr="00870B3A" w14:paraId="29B6C0D3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A64" w14:textId="2FA5C668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357" w14:textId="57611207" w:rsidR="00C70F49" w:rsidRPr="007E4D29" w:rsidRDefault="003919C7" w:rsidP="001F604E">
            <w:pPr>
              <w:tabs>
                <w:tab w:val="left" w:pos="1750"/>
              </w:tabs>
              <w:spacing w:after="120"/>
              <w:rPr>
                <w:i/>
                <w:sz w:val="16"/>
                <w:szCs w:val="16"/>
              </w:rPr>
            </w:pPr>
            <w:r w:rsidRPr="003919C7">
              <w:rPr>
                <w:b/>
              </w:rPr>
              <w:t>Roboty budowlane do wykonania w lokalizacji:</w:t>
            </w:r>
            <w:r w:rsidR="00C70F49">
              <w:rPr>
                <w:b/>
              </w:rPr>
              <w:t xml:space="preserve"> OSEREDEK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5F40" w14:textId="728AD803" w:rsidR="00C70F49" w:rsidRDefault="00C70F49" w:rsidP="00A03163"/>
          <w:p w14:paraId="538DD44A" w14:textId="1EB4122E" w:rsidR="00A03163" w:rsidRPr="00C70F49" w:rsidRDefault="00C70F49" w:rsidP="00C70F49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C809" w14:textId="7D2A3584" w:rsidR="00C70F49" w:rsidRDefault="00C70F49" w:rsidP="00A03163">
            <w:pPr>
              <w:jc w:val="center"/>
            </w:pPr>
          </w:p>
          <w:p w14:paraId="5753FBBE" w14:textId="611A3841" w:rsidR="00A03163" w:rsidRPr="00C70F49" w:rsidRDefault="00C70F49" w:rsidP="00C70F49"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CA4A" w14:textId="77777777" w:rsidR="00A03163" w:rsidRDefault="00A03163" w:rsidP="00C70F49"/>
          <w:p w14:paraId="0FFCB413" w14:textId="299908B0" w:rsidR="00C70F49" w:rsidRPr="00870B3A" w:rsidRDefault="00C70F49" w:rsidP="00C70F49"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BBDBFF" w14:textId="77777777" w:rsidR="00A03163" w:rsidRDefault="00A03163" w:rsidP="00C70F49"/>
          <w:p w14:paraId="6C94F638" w14:textId="2569B578" w:rsidR="00C70F49" w:rsidRPr="00870B3A" w:rsidRDefault="00C70F49" w:rsidP="00C70F49">
            <w:r>
              <w:t>……………….</w:t>
            </w:r>
          </w:p>
        </w:tc>
      </w:tr>
      <w:tr w:rsidR="00A03163" w:rsidRPr="00870B3A" w14:paraId="4EA1CEF9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7695" w14:textId="32BF74A4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187C" w14:textId="31D87083" w:rsidR="00876AB6" w:rsidRPr="007E4D29" w:rsidRDefault="003919C7" w:rsidP="001F604E">
            <w:pPr>
              <w:tabs>
                <w:tab w:val="left" w:pos="1750"/>
              </w:tabs>
              <w:spacing w:after="120"/>
              <w:rPr>
                <w:i/>
                <w:sz w:val="16"/>
                <w:szCs w:val="16"/>
              </w:rPr>
            </w:pPr>
            <w:r w:rsidRPr="003919C7">
              <w:rPr>
                <w:b/>
              </w:rPr>
              <w:t>Roboty budowlane do wykonania w lokalizacji:</w:t>
            </w:r>
            <w:r w:rsidR="00C70F49">
              <w:rPr>
                <w:b/>
              </w:rPr>
              <w:t xml:space="preserve"> HORODYSZCZE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052B" w14:textId="564C710D" w:rsidR="00A03163" w:rsidRPr="00870B3A" w:rsidRDefault="00C70F49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E55" w14:textId="02BC82A8" w:rsidR="00A03163" w:rsidRPr="00870B3A" w:rsidRDefault="000B1DAB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94F" w14:textId="3CAA9387" w:rsidR="00A03163" w:rsidRPr="00870B3A" w:rsidRDefault="000B1DAB" w:rsidP="000B1DAB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25ACA" w14:textId="71D5676E" w:rsidR="00A03163" w:rsidRPr="00870B3A" w:rsidRDefault="00876AB6" w:rsidP="00876AB6">
            <w:pPr>
              <w:jc w:val="center"/>
            </w:pPr>
            <w:r>
              <w:t>……………….</w:t>
            </w:r>
          </w:p>
        </w:tc>
      </w:tr>
      <w:tr w:rsidR="00A03163" w:rsidRPr="00870B3A" w14:paraId="58C3D20F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FEA" w14:textId="43AE3DF9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38CB" w14:textId="2B6737E7" w:rsidR="001B3F1A" w:rsidRPr="007E4D29" w:rsidRDefault="003919C7" w:rsidP="001F604E">
            <w:pPr>
              <w:tabs>
                <w:tab w:val="left" w:pos="1750"/>
              </w:tabs>
              <w:spacing w:after="120"/>
              <w:rPr>
                <w:i/>
                <w:sz w:val="16"/>
                <w:szCs w:val="16"/>
              </w:rPr>
            </w:pPr>
            <w:r w:rsidRPr="003919C7">
              <w:rPr>
                <w:b/>
              </w:rPr>
              <w:t>Roboty budowlane do wykonania w lokalizacji:</w:t>
            </w:r>
            <w:r w:rsidR="001B3F1A">
              <w:rPr>
                <w:b/>
              </w:rPr>
              <w:t xml:space="preserve"> TEODORÓWKA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3D8" w14:textId="4203AFD0" w:rsidR="00A03163" w:rsidRPr="00870B3A" w:rsidRDefault="001B3F1A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657" w14:textId="37BF5F06" w:rsidR="00A03163" w:rsidRPr="001B3F1A" w:rsidRDefault="001B3F1A" w:rsidP="001B3F1A">
            <w:r>
              <w:t>………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3FDD" w14:textId="422BC3A5" w:rsidR="00A03163" w:rsidRPr="00870B3A" w:rsidRDefault="001B3F1A" w:rsidP="001B3F1A"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8C53F" w14:textId="0F5144D1" w:rsidR="00A03163" w:rsidRPr="00870B3A" w:rsidRDefault="001B3F1A" w:rsidP="001B3F1A">
            <w:r>
              <w:t>……………….</w:t>
            </w:r>
          </w:p>
        </w:tc>
      </w:tr>
      <w:tr w:rsidR="00A03163" w:rsidRPr="00870B3A" w14:paraId="1DC5D78F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A46" w14:textId="389DD9B2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EA12" w14:textId="5FB12F0F" w:rsidR="00E56072" w:rsidRPr="007E4D29" w:rsidRDefault="003919C7" w:rsidP="001F604E">
            <w:pPr>
              <w:tabs>
                <w:tab w:val="left" w:pos="1750"/>
              </w:tabs>
              <w:spacing w:after="120"/>
              <w:rPr>
                <w:i/>
                <w:sz w:val="16"/>
                <w:szCs w:val="16"/>
              </w:rPr>
            </w:pPr>
            <w:r w:rsidRPr="003919C7">
              <w:rPr>
                <w:b/>
              </w:rPr>
              <w:t>Roboty budowlane do wykonania w lokalizacji:</w:t>
            </w:r>
            <w:r w:rsidR="001B3F1A">
              <w:rPr>
                <w:b/>
              </w:rPr>
              <w:t xml:space="preserve"> RADZYŃ PODLASKI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AB6" w14:textId="63202E39" w:rsidR="00A03163" w:rsidRPr="00870B3A" w:rsidRDefault="00A905ED" w:rsidP="00A905ED">
            <w:pPr>
              <w:tabs>
                <w:tab w:val="left" w:pos="1750"/>
              </w:tabs>
              <w:spacing w:after="120"/>
            </w:pPr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CC18" w14:textId="06A64554" w:rsidR="00A03163" w:rsidRPr="00870B3A" w:rsidRDefault="00A905ED" w:rsidP="00A905ED">
            <w:pPr>
              <w:tabs>
                <w:tab w:val="left" w:pos="1750"/>
              </w:tabs>
              <w:spacing w:after="120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0D0" w14:textId="5228F7E5" w:rsidR="00A03163" w:rsidRPr="00870B3A" w:rsidRDefault="00A905ED" w:rsidP="00A905ED">
            <w:pPr>
              <w:tabs>
                <w:tab w:val="left" w:pos="1750"/>
              </w:tabs>
              <w:spacing w:after="120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93A8F7" w14:textId="073F15B0" w:rsidR="00A03163" w:rsidRPr="00870B3A" w:rsidRDefault="00E56072" w:rsidP="00E56072">
            <w:pPr>
              <w:tabs>
                <w:tab w:val="left" w:pos="1750"/>
              </w:tabs>
              <w:spacing w:after="120"/>
            </w:pPr>
            <w:r>
              <w:t>……………….</w:t>
            </w:r>
          </w:p>
        </w:tc>
      </w:tr>
      <w:tr w:rsidR="00A03163" w14:paraId="25455A1A" w14:textId="77777777" w:rsidTr="00D070FD">
        <w:trPr>
          <w:gridBefore w:val="1"/>
          <w:wBefore w:w="11" w:type="dxa"/>
          <w:jc w:val="center"/>
        </w:trPr>
        <w:tc>
          <w:tcPr>
            <w:tcW w:w="932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69D" w14:textId="457DAC00" w:rsidR="00A03163" w:rsidRPr="00D40CB4" w:rsidRDefault="00A03163" w:rsidP="00A03163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</w:t>
            </w:r>
            <w:r w:rsidR="002D75A7">
              <w:rPr>
                <w:b/>
                <w:i/>
              </w:rPr>
              <w:t xml:space="preserve"> (suma pozycji od nr 1 do nr 8)</w:t>
            </w:r>
            <w:r w:rsidRPr="00D40CB4">
              <w:rPr>
                <w:b/>
                <w:i/>
              </w:rPr>
              <w:t>*: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77777777" w:rsidR="00A03163" w:rsidRDefault="00A03163" w:rsidP="00A03163">
            <w:pPr>
              <w:spacing w:before="120"/>
              <w:jc w:val="center"/>
            </w:pPr>
            <w:r>
              <w:t>………………</w:t>
            </w:r>
          </w:p>
        </w:tc>
      </w:tr>
      <w:tr w:rsidR="00A03163" w:rsidRPr="00870B3A" w14:paraId="7DC0A74B" w14:textId="77777777" w:rsidTr="00D070FD">
        <w:trPr>
          <w:gridBefore w:val="1"/>
          <w:wBefore w:w="11" w:type="dxa"/>
          <w:jc w:val="center"/>
        </w:trPr>
        <w:tc>
          <w:tcPr>
            <w:tcW w:w="1109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65CD86BE" w:rsidR="00A03163" w:rsidRPr="007500FA" w:rsidRDefault="00A03163" w:rsidP="00A0316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………………………………………………………………………………………………………………………</w:t>
            </w:r>
          </w:p>
        </w:tc>
      </w:tr>
      <w:tr w:rsidR="00807CD6" w:rsidRPr="00870B3A" w14:paraId="142F30A6" w14:textId="77777777" w:rsidTr="00DE5494">
        <w:trPr>
          <w:gridBefore w:val="1"/>
          <w:wBefore w:w="11" w:type="dxa"/>
          <w:jc w:val="center"/>
        </w:trPr>
        <w:tc>
          <w:tcPr>
            <w:tcW w:w="55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B5D6A" w14:textId="7C841438" w:rsidR="00807CD6" w:rsidRPr="001F604E" w:rsidRDefault="00807CD6" w:rsidP="00A03163">
            <w:pPr>
              <w:spacing w:before="120"/>
              <w:rPr>
                <w:b/>
                <w:iCs/>
              </w:rPr>
            </w:pPr>
            <w:r w:rsidRPr="001F604E">
              <w:rPr>
                <w:b/>
                <w:iCs/>
              </w:rPr>
              <w:t>Okres gwarancji</w:t>
            </w:r>
            <w:r w:rsidR="001F604E" w:rsidRPr="001F604E">
              <w:rPr>
                <w:b/>
                <w:iCs/>
              </w:rPr>
              <w:t>:</w:t>
            </w:r>
          </w:p>
          <w:p w14:paraId="3A4423B6" w14:textId="3010B5A5" w:rsidR="00807CD6" w:rsidRPr="00807CD6" w:rsidRDefault="00807CD6" w:rsidP="00807CD6">
            <w:pPr>
              <w:spacing w:after="120"/>
              <w:rPr>
                <w:b/>
                <w:i/>
                <w:sz w:val="18"/>
                <w:szCs w:val="18"/>
              </w:rPr>
            </w:pPr>
            <w:r w:rsidRPr="00807CD6">
              <w:rPr>
                <w:b/>
                <w:i/>
                <w:sz w:val="18"/>
                <w:szCs w:val="18"/>
              </w:rPr>
              <w:t>/okres gwarancji = okres rękojmi/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68DF5D" w14:textId="77777777" w:rsidR="00807CD6" w:rsidRDefault="00807CD6" w:rsidP="00807CD6">
            <w:pPr>
              <w:spacing w:before="240"/>
              <w:rPr>
                <w:b/>
                <w:iCs/>
              </w:rPr>
            </w:pPr>
            <w:r>
              <w:rPr>
                <w:b/>
                <w:iCs/>
              </w:rPr>
              <w:t>…………………………………………………………</w:t>
            </w:r>
          </w:p>
          <w:p w14:paraId="58C18C46" w14:textId="1984E796" w:rsidR="00807CD6" w:rsidRPr="00807CD6" w:rsidRDefault="00807CD6" w:rsidP="00807CD6">
            <w:pPr>
              <w:jc w:val="center"/>
              <w:rPr>
                <w:b/>
                <w:i/>
                <w:sz w:val="14"/>
                <w:szCs w:val="14"/>
              </w:rPr>
            </w:pPr>
            <w:r w:rsidRPr="00807CD6">
              <w:rPr>
                <w:b/>
                <w:i/>
                <w:sz w:val="14"/>
                <w:szCs w:val="14"/>
              </w:rPr>
              <w:t>/proszę wskazać jeden z wymienionych okresów: 36-miesięcy / 48-miesięcy / 60-miesięcy/</w:t>
            </w:r>
          </w:p>
        </w:tc>
      </w:tr>
    </w:tbl>
    <w:p w14:paraId="1CF8708F" w14:textId="77777777" w:rsidR="00D914FA" w:rsidRPr="00181552" w:rsidRDefault="00D914FA" w:rsidP="00D914FA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0CFC963" w14:textId="09A6549A" w:rsidR="00D914FA" w:rsidRPr="00181552" w:rsidRDefault="00D914FA" w:rsidP="00D914FA">
      <w:pPr>
        <w:ind w:left="-425" w:right="-710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 Dz. U. z 2019r. poz. 178).</w:t>
      </w:r>
    </w:p>
    <w:p w14:paraId="19275F4C" w14:textId="77777777" w:rsidR="00D914FA" w:rsidRPr="00BC5058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BC5058">
        <w:rPr>
          <w:rFonts w:ascii="Arial" w:hAnsi="Arial" w:cs="Arial"/>
          <w:b/>
          <w:bCs/>
          <w:sz w:val="18"/>
          <w:szCs w:val="18"/>
        </w:rPr>
        <w:t>PODPIS(Y):</w:t>
      </w:r>
    </w:p>
    <w:p w14:paraId="71E9FC9F" w14:textId="77777777" w:rsidR="00D070FD" w:rsidRPr="00BC5058" w:rsidRDefault="00D070FD" w:rsidP="00D914FA">
      <w:pPr>
        <w:rPr>
          <w:b/>
          <w:sz w:val="18"/>
          <w:szCs w:val="18"/>
        </w:rPr>
      </w:pPr>
    </w:p>
    <w:p w14:paraId="44014868" w14:textId="77777777" w:rsidR="00D914FA" w:rsidRPr="00BC5058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BC5058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</w:t>
      </w:r>
    </w:p>
    <w:p w14:paraId="0043A530" w14:textId="2F2312F8" w:rsidR="00D914FA" w:rsidRPr="00083679" w:rsidRDefault="00D914FA" w:rsidP="00D914FA">
      <w:pPr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 w:rsidR="00D6539D"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2F72172" w:rsidR="00D914FA" w:rsidRPr="00BC5058" w:rsidRDefault="00D914FA" w:rsidP="00D914FA">
      <w:pPr>
        <w:jc w:val="both"/>
        <w:rPr>
          <w:rFonts w:ascii="Arial" w:hAnsi="Arial" w:cs="Arial"/>
          <w:sz w:val="12"/>
          <w:szCs w:val="12"/>
        </w:rPr>
      </w:pPr>
      <w:r w:rsidRPr="00BC5058">
        <w:rPr>
          <w:rFonts w:ascii="Arial" w:hAnsi="Arial" w:cs="Arial"/>
          <w:sz w:val="12"/>
          <w:szCs w:val="12"/>
        </w:rPr>
        <w:t>*Podpis(y)  osoby(osób) umocowanej(ych) do reprezentowania Wykonawcy zgodnie z:</w:t>
      </w:r>
    </w:p>
    <w:p w14:paraId="2440D9ED" w14:textId="77777777" w:rsidR="00D914FA" w:rsidRPr="00BC5058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2"/>
          <w:szCs w:val="12"/>
        </w:rPr>
      </w:pPr>
      <w:r w:rsidRPr="00BC5058">
        <w:rPr>
          <w:rFonts w:ascii="Arial" w:hAnsi="Arial" w:cs="Arial"/>
          <w:sz w:val="12"/>
          <w:szCs w:val="12"/>
        </w:rPr>
        <w:t xml:space="preserve">zapisami w dokumencie stwierdzającym status prawny Wykonawcy (osoby wskazane we właściwym rejestrze lub  Centralnej Ewidencji i Informacji </w:t>
      </w:r>
      <w:r w:rsidRPr="00BC5058">
        <w:rPr>
          <w:rFonts w:ascii="Arial" w:hAnsi="Arial" w:cs="Arial"/>
          <w:sz w:val="12"/>
          <w:szCs w:val="12"/>
        </w:rPr>
        <w:br/>
        <w:t>o Działalności Gospodarczej RP) lub</w:t>
      </w:r>
    </w:p>
    <w:p w14:paraId="70047ED1" w14:textId="41634150" w:rsidR="006B089C" w:rsidRPr="00BC5058" w:rsidRDefault="00D914FA" w:rsidP="00BC5058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rPr>
          <w:sz w:val="16"/>
          <w:szCs w:val="16"/>
        </w:rPr>
      </w:pPr>
      <w:r w:rsidRPr="00BC5058">
        <w:rPr>
          <w:rFonts w:ascii="Arial" w:hAnsi="Arial" w:cs="Arial"/>
          <w:sz w:val="12"/>
          <w:szCs w:val="12"/>
        </w:rPr>
        <w:t>pełnomocnictwem wchodzącym w skład oferty.</w:t>
      </w:r>
    </w:p>
    <w:sectPr w:rsidR="006B089C" w:rsidRPr="00BC5058" w:rsidSect="00D40CB4">
      <w:headerReference w:type="default" r:id="rId9"/>
      <w:footerReference w:type="default" r:id="rId10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62FAD" w14:textId="77777777" w:rsidR="00C87060" w:rsidRDefault="00C87060">
      <w:r>
        <w:separator/>
      </w:r>
    </w:p>
  </w:endnote>
  <w:endnote w:type="continuationSeparator" w:id="0">
    <w:p w14:paraId="52AAA733" w14:textId="77777777" w:rsidR="00C87060" w:rsidRDefault="00C8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73ABA" w14:textId="77777777" w:rsidR="00C87060" w:rsidRDefault="00C87060">
      <w:r>
        <w:separator/>
      </w:r>
    </w:p>
  </w:footnote>
  <w:footnote w:type="continuationSeparator" w:id="0">
    <w:p w14:paraId="1DF45518" w14:textId="77777777" w:rsidR="00C87060" w:rsidRDefault="00C8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16"/>
  </w:num>
  <w:num w:numId="5">
    <w:abstractNumId w:val="21"/>
  </w:num>
  <w:num w:numId="6">
    <w:abstractNumId w:val="5"/>
  </w:num>
  <w:num w:numId="7">
    <w:abstractNumId w:val="28"/>
  </w:num>
  <w:num w:numId="8">
    <w:abstractNumId w:val="10"/>
  </w:num>
  <w:num w:numId="9">
    <w:abstractNumId w:val="24"/>
    <w:lvlOverride w:ilvl="0">
      <w:startOverride w:val="4"/>
    </w:lvlOverride>
  </w:num>
  <w:num w:numId="10">
    <w:abstractNumId w:val="8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1DAB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50F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E8A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3F1A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04E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AB8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8BE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9F4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5A7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19C7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15A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31B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97B"/>
    <w:rsid w:val="00522B5F"/>
    <w:rsid w:val="00523329"/>
    <w:rsid w:val="00523710"/>
    <w:rsid w:val="00523983"/>
    <w:rsid w:val="00524979"/>
    <w:rsid w:val="005255F1"/>
    <w:rsid w:val="005258D9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2C0"/>
    <w:rsid w:val="005F053F"/>
    <w:rsid w:val="005F0AE2"/>
    <w:rsid w:val="005F1401"/>
    <w:rsid w:val="005F16F2"/>
    <w:rsid w:val="005F19D0"/>
    <w:rsid w:val="005F1D03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2A8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56C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47BB0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4D29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07CD6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CD4"/>
    <w:rsid w:val="008236AB"/>
    <w:rsid w:val="00823704"/>
    <w:rsid w:val="0082491E"/>
    <w:rsid w:val="00825A92"/>
    <w:rsid w:val="00825CBE"/>
    <w:rsid w:val="00826B05"/>
    <w:rsid w:val="00826CE3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6AB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6B6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905F6"/>
    <w:rsid w:val="009906A4"/>
    <w:rsid w:val="009907F4"/>
    <w:rsid w:val="00990A15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163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2DF1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5ED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7E"/>
    <w:rsid w:val="00BB74A7"/>
    <w:rsid w:val="00BB79F4"/>
    <w:rsid w:val="00BB7B09"/>
    <w:rsid w:val="00BC1197"/>
    <w:rsid w:val="00BC284D"/>
    <w:rsid w:val="00BC2AF4"/>
    <w:rsid w:val="00BC4509"/>
    <w:rsid w:val="00BC5058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01C9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49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87060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0FD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6072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3F6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457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FFA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27A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List Continue 2" w:uiPriority="0"/>
    <w:lsdException w:name="List Continue 3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List Continue 2" w:uiPriority="0"/>
    <w:lsdException w:name="List Continue 3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852E-AC1D-4F90-8651-B8671C82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2022-10-17T17:10:00Z</cp:lastPrinted>
  <dcterms:created xsi:type="dcterms:W3CDTF">2022-10-19T08:48:00Z</dcterms:created>
  <dcterms:modified xsi:type="dcterms:W3CDTF">2022-10-19T08:48:00Z</dcterms:modified>
</cp:coreProperties>
</file>