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6CC2D" w14:textId="77777777" w:rsidR="00922727" w:rsidRPr="001370BE" w:rsidRDefault="00922727" w:rsidP="001370BE">
      <w:pPr>
        <w:spacing w:line="276" w:lineRule="auto"/>
        <w:rPr>
          <w:b/>
        </w:rPr>
      </w:pPr>
    </w:p>
    <w:p w14:paraId="45F3A520" w14:textId="77777777" w:rsidR="00922727" w:rsidRPr="001370BE" w:rsidRDefault="00922727" w:rsidP="001370BE">
      <w:pPr>
        <w:spacing w:line="276" w:lineRule="auto"/>
      </w:pPr>
    </w:p>
    <w:p w14:paraId="2F12A11B" w14:textId="00F227CA" w:rsidR="0064140D" w:rsidRPr="00CC0316" w:rsidRDefault="00CC0316" w:rsidP="001370BE">
      <w:pPr>
        <w:spacing w:line="276" w:lineRule="auto"/>
        <w:ind w:left="708"/>
        <w:jc w:val="right"/>
        <w:rPr>
          <w:bCs/>
          <w:iCs/>
        </w:rPr>
      </w:pPr>
      <w:r w:rsidRPr="00CC0316">
        <w:rPr>
          <w:bCs/>
          <w:iCs/>
        </w:rPr>
        <w:t>Załącznik nr 5</w:t>
      </w:r>
    </w:p>
    <w:p w14:paraId="78BB5289" w14:textId="77777777" w:rsidR="00922727" w:rsidRPr="001370BE" w:rsidRDefault="00922727" w:rsidP="001370BE">
      <w:pPr>
        <w:spacing w:line="276" w:lineRule="auto"/>
        <w:jc w:val="center"/>
      </w:pPr>
      <w:r w:rsidRPr="001370BE">
        <w:rPr>
          <w:b/>
        </w:rPr>
        <w:t xml:space="preserve">UMOWA Nr </w:t>
      </w:r>
      <w:r w:rsidRPr="001370BE">
        <w:t xml:space="preserve"> </w:t>
      </w:r>
      <w:r w:rsidRPr="001370BE">
        <w:rPr>
          <w:b/>
        </w:rPr>
        <w:t>.......</w:t>
      </w:r>
      <w:r w:rsidR="00F70F33" w:rsidRPr="001370BE">
        <w:rPr>
          <w:b/>
        </w:rPr>
        <w:t>/ZP</w:t>
      </w:r>
      <w:r w:rsidRPr="001370BE">
        <w:rPr>
          <w:b/>
        </w:rPr>
        <w:t>/20</w:t>
      </w:r>
      <w:r w:rsidR="00F70F33" w:rsidRPr="001370BE">
        <w:rPr>
          <w:b/>
        </w:rPr>
        <w:t>2</w:t>
      </w:r>
      <w:r w:rsidR="00FD566A" w:rsidRPr="001370BE">
        <w:rPr>
          <w:b/>
        </w:rPr>
        <w:t>2</w:t>
      </w:r>
    </w:p>
    <w:p w14:paraId="455A47C8" w14:textId="77777777" w:rsidR="00922727" w:rsidRPr="001370BE" w:rsidRDefault="00922727" w:rsidP="001370BE">
      <w:pPr>
        <w:spacing w:line="276" w:lineRule="auto"/>
        <w:jc w:val="both"/>
      </w:pPr>
    </w:p>
    <w:p w14:paraId="3380A0CB" w14:textId="77777777" w:rsidR="00922727" w:rsidRPr="001370BE" w:rsidRDefault="00922727" w:rsidP="001370BE">
      <w:pPr>
        <w:spacing w:line="276" w:lineRule="auto"/>
        <w:jc w:val="both"/>
      </w:pPr>
    </w:p>
    <w:p w14:paraId="68A55D1E" w14:textId="77777777" w:rsidR="00922727" w:rsidRPr="001370BE" w:rsidRDefault="00873312" w:rsidP="001370BE">
      <w:pPr>
        <w:spacing w:line="276" w:lineRule="auto"/>
        <w:jc w:val="both"/>
      </w:pPr>
      <w:r w:rsidRPr="001370BE">
        <w:t>z</w:t>
      </w:r>
      <w:r w:rsidR="00922727" w:rsidRPr="001370BE">
        <w:t>awarta w dniu  ................................... 20</w:t>
      </w:r>
      <w:r w:rsidR="00F70F33" w:rsidRPr="001370BE">
        <w:t>2</w:t>
      </w:r>
      <w:r w:rsidR="00FD566A" w:rsidRPr="001370BE">
        <w:t>2</w:t>
      </w:r>
      <w:r w:rsidR="00922727" w:rsidRPr="001370BE">
        <w:t xml:space="preserve"> roku w Bydgoszczy pomiędzy:</w:t>
      </w:r>
    </w:p>
    <w:p w14:paraId="2AF22BC8" w14:textId="77777777" w:rsidR="00922727" w:rsidRPr="001370BE" w:rsidRDefault="00922727" w:rsidP="001370BE">
      <w:pPr>
        <w:spacing w:line="276" w:lineRule="auto"/>
        <w:jc w:val="both"/>
      </w:pPr>
    </w:p>
    <w:p w14:paraId="27865001" w14:textId="77777777" w:rsidR="00922727" w:rsidRPr="001370BE" w:rsidRDefault="00922727" w:rsidP="001370BE">
      <w:pPr>
        <w:spacing w:line="276" w:lineRule="auto"/>
        <w:jc w:val="both"/>
      </w:pPr>
      <w:r w:rsidRPr="001370BE">
        <w:rPr>
          <w:b/>
        </w:rPr>
        <w:t>Skarb</w:t>
      </w:r>
      <w:r w:rsidR="00F70F33" w:rsidRPr="001370BE">
        <w:rPr>
          <w:b/>
        </w:rPr>
        <w:t>em</w:t>
      </w:r>
      <w:r w:rsidR="00D61D04" w:rsidRPr="001370BE">
        <w:rPr>
          <w:b/>
        </w:rPr>
        <w:t xml:space="preserve"> Państwa - Regionalną Dyrekcją</w:t>
      </w:r>
      <w:r w:rsidRPr="001370BE">
        <w:rPr>
          <w:b/>
        </w:rPr>
        <w:t xml:space="preserve"> Ochrony Środowiska w Bydgoszczy</w:t>
      </w:r>
      <w:r w:rsidR="000D42DA" w:rsidRPr="001370BE">
        <w:t xml:space="preserve">, </w:t>
      </w:r>
      <w:r w:rsidR="000D42DA" w:rsidRPr="001370BE">
        <w:br/>
        <w:t xml:space="preserve">ul. Dworcowa 81, </w:t>
      </w:r>
      <w:r w:rsidRPr="001370BE">
        <w:t>85-009 Bydgoszcz; REGON 340517837; NIP 554</w:t>
      </w:r>
      <w:r w:rsidR="00F64B3A" w:rsidRPr="001370BE">
        <w:t> </w:t>
      </w:r>
      <w:r w:rsidRPr="001370BE">
        <w:t>281</w:t>
      </w:r>
      <w:r w:rsidR="00F64B3A" w:rsidRPr="001370BE">
        <w:t xml:space="preserve"> </w:t>
      </w:r>
      <w:r w:rsidRPr="001370BE">
        <w:t>72</w:t>
      </w:r>
      <w:r w:rsidR="00F64B3A" w:rsidRPr="001370BE">
        <w:t xml:space="preserve"> </w:t>
      </w:r>
      <w:r w:rsidRPr="001370BE">
        <w:t xml:space="preserve">43, </w:t>
      </w:r>
    </w:p>
    <w:p w14:paraId="66B8009D" w14:textId="77777777" w:rsidR="00922727" w:rsidRPr="001370BE" w:rsidRDefault="00922727" w:rsidP="001370BE">
      <w:pPr>
        <w:spacing w:line="276" w:lineRule="auto"/>
        <w:jc w:val="both"/>
      </w:pPr>
      <w:r w:rsidRPr="001370BE">
        <w:t xml:space="preserve">w imieniu którego działa: </w:t>
      </w:r>
    </w:p>
    <w:p w14:paraId="3BFC8776" w14:textId="77777777" w:rsidR="004524CA" w:rsidRPr="001370BE" w:rsidRDefault="00F64B3A" w:rsidP="001370BE">
      <w:pPr>
        <w:spacing w:line="276" w:lineRule="auto"/>
      </w:pPr>
      <w:bookmarkStart w:id="0" w:name="_Hlk103087052"/>
      <w:r w:rsidRPr="001370BE">
        <w:t>Pan Szymon Kosmalski - Regionaln</w:t>
      </w:r>
      <w:r w:rsidR="001419B5" w:rsidRPr="001370BE">
        <w:t>y</w:t>
      </w:r>
      <w:r w:rsidRPr="001370BE">
        <w:t xml:space="preserve"> Dyrektor Ochrony Środowiska w Bydgoszczy,</w:t>
      </w:r>
      <w:r w:rsidR="0064140D" w:rsidRPr="001370BE">
        <w:t xml:space="preserve"> zwany w</w:t>
      </w:r>
      <w:r w:rsidR="001419B5" w:rsidRPr="001370BE">
        <w:t> </w:t>
      </w:r>
      <w:r w:rsidR="0064140D" w:rsidRPr="001370BE">
        <w:t>dalszej części umowy „</w:t>
      </w:r>
      <w:r w:rsidR="0064140D" w:rsidRPr="001370BE">
        <w:rPr>
          <w:b/>
        </w:rPr>
        <w:t>Zamawiającym”</w:t>
      </w:r>
    </w:p>
    <w:p w14:paraId="61E5A071" w14:textId="77777777" w:rsidR="0064140D" w:rsidRPr="001370BE" w:rsidRDefault="0064140D" w:rsidP="001370BE">
      <w:pPr>
        <w:spacing w:line="276" w:lineRule="auto"/>
        <w:ind w:left="360" w:hanging="360"/>
        <w:jc w:val="both"/>
      </w:pPr>
      <w:r w:rsidRPr="001370BE">
        <w:t xml:space="preserve">a: </w:t>
      </w:r>
    </w:p>
    <w:bookmarkEnd w:id="0"/>
    <w:p w14:paraId="41490271" w14:textId="77777777" w:rsidR="0064140D" w:rsidRPr="001370BE" w:rsidRDefault="0064140D" w:rsidP="001370BE">
      <w:pPr>
        <w:spacing w:line="276" w:lineRule="auto"/>
        <w:jc w:val="both"/>
      </w:pPr>
      <w:r w:rsidRPr="001370BE">
        <w:t>…………………………………………………………………………………………….…… ……………………………………………………………………………………………….…………………………………………………………………………………………………….</w:t>
      </w:r>
    </w:p>
    <w:p w14:paraId="28EF7867" w14:textId="77777777" w:rsidR="0064140D" w:rsidRPr="001370BE" w:rsidRDefault="0064140D" w:rsidP="001370BE">
      <w:pPr>
        <w:spacing w:line="276" w:lineRule="auto"/>
        <w:jc w:val="both"/>
      </w:pPr>
      <w:r w:rsidRPr="001370BE">
        <w:t xml:space="preserve">zwanym w dalszej treści umowy </w:t>
      </w:r>
      <w:r w:rsidRPr="001370BE">
        <w:rPr>
          <w:b/>
        </w:rPr>
        <w:t>,,Wykonawcą”.</w:t>
      </w:r>
    </w:p>
    <w:p w14:paraId="05EAC89C" w14:textId="77777777" w:rsidR="00922727" w:rsidRPr="001370BE" w:rsidRDefault="00922727" w:rsidP="001370BE">
      <w:pPr>
        <w:spacing w:line="276" w:lineRule="auto"/>
        <w:jc w:val="both"/>
      </w:pPr>
    </w:p>
    <w:p w14:paraId="1B1EBD33" w14:textId="77777777" w:rsidR="00922727" w:rsidRPr="001370BE" w:rsidRDefault="00922727" w:rsidP="001370BE">
      <w:pPr>
        <w:spacing w:line="276" w:lineRule="auto"/>
        <w:ind w:left="180"/>
        <w:jc w:val="center"/>
        <w:rPr>
          <w:b/>
        </w:rPr>
      </w:pPr>
      <w:r w:rsidRPr="001370BE">
        <w:rPr>
          <w:b/>
        </w:rPr>
        <w:t>§ 1</w:t>
      </w:r>
    </w:p>
    <w:p w14:paraId="054D0DAB" w14:textId="77777777" w:rsidR="006B4F95" w:rsidRPr="001370BE" w:rsidRDefault="006B4F95" w:rsidP="001370BE">
      <w:pPr>
        <w:spacing w:line="276" w:lineRule="auto"/>
        <w:ind w:left="180"/>
        <w:jc w:val="center"/>
      </w:pPr>
    </w:p>
    <w:p w14:paraId="78121F2D" w14:textId="77777777" w:rsidR="00922727" w:rsidRPr="001370BE" w:rsidRDefault="00922727" w:rsidP="001370BE">
      <w:pPr>
        <w:numPr>
          <w:ilvl w:val="0"/>
          <w:numId w:val="18"/>
        </w:numPr>
        <w:spacing w:line="276" w:lineRule="auto"/>
        <w:jc w:val="both"/>
      </w:pPr>
      <w:r w:rsidRPr="001370BE">
        <w:t xml:space="preserve">Na zlecenie Zamawiającego Wykonawca zobowiązuje się wykonać działania ochronne </w:t>
      </w:r>
      <w:r w:rsidR="000F4D1D" w:rsidRPr="001370BE">
        <w:t xml:space="preserve">(prace) </w:t>
      </w:r>
      <w:r w:rsidRPr="001370BE">
        <w:t xml:space="preserve">polegające na </w:t>
      </w:r>
      <w:r w:rsidR="000F4D1D" w:rsidRPr="001370BE">
        <w:t xml:space="preserve">ograniczeniu </w:t>
      </w:r>
      <w:r w:rsidR="00123DF9" w:rsidRPr="001370BE">
        <w:t xml:space="preserve">skutków </w:t>
      </w:r>
      <w:r w:rsidR="000F4D1D" w:rsidRPr="001370BE">
        <w:t>proces</w:t>
      </w:r>
      <w:r w:rsidR="00123DF9" w:rsidRPr="001370BE">
        <w:t xml:space="preserve">u </w:t>
      </w:r>
      <w:r w:rsidR="000F4D1D" w:rsidRPr="001370BE">
        <w:t xml:space="preserve">sukcesji ekologicznej </w:t>
      </w:r>
      <w:r w:rsidRPr="001370BE">
        <w:t xml:space="preserve">na terenie </w:t>
      </w:r>
      <w:r w:rsidR="00F70F33" w:rsidRPr="001370BE">
        <w:t xml:space="preserve">obszaru </w:t>
      </w:r>
      <w:r w:rsidR="001419B5" w:rsidRPr="001370BE">
        <w:t xml:space="preserve">rezerwatu/obszaru </w:t>
      </w:r>
      <w:r w:rsidR="00F70F33" w:rsidRPr="001370BE">
        <w:t>Natura 2000</w:t>
      </w:r>
      <w:r w:rsidR="004D4BA8" w:rsidRPr="001370BE">
        <w:t xml:space="preserve"> </w:t>
      </w:r>
      <w:r w:rsidR="00F64B3A" w:rsidRPr="001370BE">
        <w:t>………………………..</w:t>
      </w:r>
      <w:r w:rsidR="000F4D1D" w:rsidRPr="001370BE">
        <w:t xml:space="preserve">, których zakres i rozmiar określone zostały </w:t>
      </w:r>
      <w:r w:rsidRPr="001370BE">
        <w:t xml:space="preserve">w załączniku nr </w:t>
      </w:r>
      <w:r w:rsidR="000F4D1D" w:rsidRPr="001370BE">
        <w:t xml:space="preserve">1 do umowy pn. </w:t>
      </w:r>
      <w:r w:rsidRPr="001370BE">
        <w:t>„Opis przedmiotu zamówienia”</w:t>
      </w:r>
      <w:r w:rsidR="000F4D1D" w:rsidRPr="001370BE">
        <w:t>, stanowiącym</w:t>
      </w:r>
      <w:r w:rsidR="000F4D1D" w:rsidRPr="001370BE">
        <w:rPr>
          <w:i/>
        </w:rPr>
        <w:t xml:space="preserve"> </w:t>
      </w:r>
      <w:r w:rsidRPr="001370BE">
        <w:t>integralną częś</w:t>
      </w:r>
      <w:r w:rsidR="000F4D1D" w:rsidRPr="001370BE">
        <w:t xml:space="preserve">ć </w:t>
      </w:r>
      <w:r w:rsidRPr="001370BE">
        <w:t>umowy.</w:t>
      </w:r>
    </w:p>
    <w:p w14:paraId="6A42FB2E" w14:textId="77777777" w:rsidR="00EB3097" w:rsidRPr="001370BE" w:rsidRDefault="0016307E" w:rsidP="001370BE">
      <w:pPr>
        <w:numPr>
          <w:ilvl w:val="0"/>
          <w:numId w:val="18"/>
        </w:numPr>
        <w:spacing w:line="276" w:lineRule="auto"/>
        <w:jc w:val="both"/>
      </w:pPr>
      <w:bookmarkStart w:id="1" w:name="_Hlk104446326"/>
      <w:r w:rsidRPr="001370BE">
        <w:t xml:space="preserve">Wykonawca oświadcza, iż </w:t>
      </w:r>
      <w:bookmarkEnd w:id="1"/>
      <w:r w:rsidRPr="001370BE">
        <w:t xml:space="preserve">posiada niezbędną wiedzę i doświadczenie, potencjał ekonomiczny i techniczny, a także pracowników zdolnych do wykonania działań ochronnych zgodnie z warunkami Zamawiającego, </w:t>
      </w:r>
      <w:r w:rsidR="00EB3097" w:rsidRPr="001370BE">
        <w:t xml:space="preserve">w szczególności zatrudnia lub zatrudni co najmniej </w:t>
      </w:r>
      <w:r w:rsidR="009E494A" w:rsidRPr="001370BE">
        <w:t>dwie</w:t>
      </w:r>
      <w:r w:rsidR="00EB3097" w:rsidRPr="001370BE">
        <w:t xml:space="preserve"> os</w:t>
      </w:r>
      <w:r w:rsidR="009E494A" w:rsidRPr="001370BE">
        <w:t>oby</w:t>
      </w:r>
      <w:r w:rsidR="00EB3097" w:rsidRPr="001370BE">
        <w:t xml:space="preserve"> skierowan</w:t>
      </w:r>
      <w:r w:rsidR="009E494A" w:rsidRPr="001370BE">
        <w:t>e</w:t>
      </w:r>
      <w:r w:rsidR="00EB3097" w:rsidRPr="001370BE">
        <w:t xml:space="preserve"> do wykonywania działań ochronnych na podstawie umowy o pracę</w:t>
      </w:r>
      <w:r w:rsidR="004D7F16" w:rsidRPr="001370BE">
        <w:t xml:space="preserve"> w wymiarze pełnego etatu</w:t>
      </w:r>
      <w:r w:rsidR="00D16688" w:rsidRPr="001370BE">
        <w:t xml:space="preserve"> czasu pracy</w:t>
      </w:r>
      <w:r w:rsidR="00EB3097" w:rsidRPr="001370BE">
        <w:t xml:space="preserve">. </w:t>
      </w:r>
    </w:p>
    <w:p w14:paraId="26AAFB0A" w14:textId="77777777" w:rsidR="0016307E" w:rsidRPr="001370BE" w:rsidRDefault="00EB3097" w:rsidP="001370BE">
      <w:pPr>
        <w:numPr>
          <w:ilvl w:val="0"/>
          <w:numId w:val="18"/>
        </w:numPr>
        <w:spacing w:line="276" w:lineRule="auto"/>
        <w:jc w:val="both"/>
      </w:pPr>
      <w:r w:rsidRPr="001370BE">
        <w:t xml:space="preserve">Wykonawca oświadcza, iż </w:t>
      </w:r>
      <w:r w:rsidR="0016307E" w:rsidRPr="001370BE">
        <w:t>zapoznał się z terenem objętym pracami i posiada niezbędny do spełnienia świadczenia sprzęt techniczny.</w:t>
      </w:r>
    </w:p>
    <w:p w14:paraId="086D749F" w14:textId="77777777" w:rsidR="00EB3097" w:rsidRPr="001370BE" w:rsidRDefault="00EB3097" w:rsidP="001370BE">
      <w:pPr>
        <w:spacing w:line="276" w:lineRule="auto"/>
        <w:jc w:val="both"/>
      </w:pPr>
    </w:p>
    <w:p w14:paraId="6A1F9DE6" w14:textId="77777777" w:rsidR="00C73B1C" w:rsidRPr="001370BE" w:rsidRDefault="00C73B1C" w:rsidP="001370BE">
      <w:pPr>
        <w:spacing w:line="276" w:lineRule="auto"/>
        <w:ind w:left="360"/>
        <w:jc w:val="both"/>
      </w:pPr>
    </w:p>
    <w:p w14:paraId="59F96BDA" w14:textId="77777777" w:rsidR="00922727" w:rsidRPr="001370BE" w:rsidRDefault="00922727" w:rsidP="001370BE">
      <w:pPr>
        <w:spacing w:line="276" w:lineRule="auto"/>
        <w:jc w:val="center"/>
        <w:rPr>
          <w:b/>
        </w:rPr>
      </w:pPr>
      <w:r w:rsidRPr="001370BE">
        <w:rPr>
          <w:b/>
        </w:rPr>
        <w:t>§</w:t>
      </w:r>
      <w:r w:rsidR="0016307E" w:rsidRPr="001370BE">
        <w:rPr>
          <w:b/>
        </w:rPr>
        <w:t xml:space="preserve"> </w:t>
      </w:r>
      <w:r w:rsidRPr="001370BE">
        <w:rPr>
          <w:b/>
        </w:rPr>
        <w:t>2</w:t>
      </w:r>
    </w:p>
    <w:p w14:paraId="50AB683B" w14:textId="77777777" w:rsidR="0064140D" w:rsidRPr="001370BE" w:rsidRDefault="0064140D" w:rsidP="001370BE">
      <w:pPr>
        <w:spacing w:line="276" w:lineRule="auto"/>
        <w:jc w:val="center"/>
      </w:pPr>
    </w:p>
    <w:p w14:paraId="5ACA77B3" w14:textId="77777777" w:rsidR="004524CA" w:rsidRPr="001370BE" w:rsidRDefault="008B189F" w:rsidP="001370BE">
      <w:pPr>
        <w:numPr>
          <w:ilvl w:val="0"/>
          <w:numId w:val="22"/>
        </w:numPr>
        <w:suppressAutoHyphens w:val="0"/>
        <w:spacing w:line="276" w:lineRule="auto"/>
        <w:ind w:left="360"/>
        <w:jc w:val="both"/>
      </w:pPr>
      <w:r w:rsidRPr="001370BE">
        <w:t xml:space="preserve">Wykonanie działań ochronnych </w:t>
      </w:r>
      <w:r w:rsidR="004524CA" w:rsidRPr="001370BE">
        <w:t>nastąpi</w:t>
      </w:r>
      <w:r w:rsidRPr="001370BE">
        <w:t xml:space="preserve"> </w:t>
      </w:r>
      <w:r w:rsidR="004524CA" w:rsidRPr="001370BE">
        <w:t xml:space="preserve">w okresie </w:t>
      </w:r>
      <w:bookmarkStart w:id="2" w:name="_Hlk75852646"/>
      <w:r w:rsidR="00F64B3A" w:rsidRPr="001370BE">
        <w:t xml:space="preserve">od </w:t>
      </w:r>
      <w:r w:rsidR="00BA1442" w:rsidRPr="001370BE">
        <w:rPr>
          <w:lang w:eastAsia="pl-PL"/>
        </w:rPr>
        <w:t>…………202</w:t>
      </w:r>
      <w:r w:rsidR="00FD566A" w:rsidRPr="001370BE">
        <w:rPr>
          <w:lang w:eastAsia="pl-PL"/>
        </w:rPr>
        <w:t>2</w:t>
      </w:r>
      <w:r w:rsidR="00BA1442" w:rsidRPr="001370BE">
        <w:rPr>
          <w:lang w:eastAsia="pl-PL"/>
        </w:rPr>
        <w:t xml:space="preserve"> r.</w:t>
      </w:r>
      <w:r w:rsidR="004524CA" w:rsidRPr="001370BE">
        <w:rPr>
          <w:lang w:eastAsia="pl-PL"/>
        </w:rPr>
        <w:t xml:space="preserve"> </w:t>
      </w:r>
      <w:bookmarkEnd w:id="2"/>
      <w:r w:rsidR="001B1106" w:rsidRPr="001370BE">
        <w:rPr>
          <w:lang w:eastAsia="pl-PL"/>
        </w:rPr>
        <w:t xml:space="preserve">przez ….. </w:t>
      </w:r>
      <w:r w:rsidR="00B70E7D" w:rsidRPr="001370BE">
        <w:rPr>
          <w:lang w:eastAsia="pl-PL"/>
        </w:rPr>
        <w:t>tygodni</w:t>
      </w:r>
      <w:r w:rsidR="001B1106" w:rsidRPr="001370BE">
        <w:rPr>
          <w:lang w:eastAsia="pl-PL"/>
        </w:rPr>
        <w:t xml:space="preserve">, nie dłużej niż </w:t>
      </w:r>
      <w:r w:rsidR="004524CA" w:rsidRPr="001370BE">
        <w:rPr>
          <w:lang w:eastAsia="pl-PL"/>
        </w:rPr>
        <w:t xml:space="preserve">do </w:t>
      </w:r>
      <w:r w:rsidRPr="001370BE">
        <w:rPr>
          <w:lang w:eastAsia="pl-PL"/>
        </w:rPr>
        <w:t xml:space="preserve"> </w:t>
      </w:r>
      <w:r w:rsidR="00BA1442" w:rsidRPr="001370BE">
        <w:rPr>
          <w:lang w:eastAsia="pl-PL"/>
        </w:rPr>
        <w:t>…………202</w:t>
      </w:r>
      <w:r w:rsidR="00FD566A" w:rsidRPr="001370BE">
        <w:rPr>
          <w:lang w:eastAsia="pl-PL"/>
        </w:rPr>
        <w:t>2</w:t>
      </w:r>
      <w:r w:rsidRPr="001370BE">
        <w:t xml:space="preserve"> r</w:t>
      </w:r>
      <w:r w:rsidRPr="001370BE">
        <w:rPr>
          <w:lang w:eastAsia="pl-PL"/>
        </w:rPr>
        <w:t>.</w:t>
      </w:r>
    </w:p>
    <w:p w14:paraId="245EE6D2" w14:textId="77777777" w:rsidR="004524CA" w:rsidRPr="001370BE" w:rsidRDefault="004524CA" w:rsidP="001370BE">
      <w:pPr>
        <w:suppressAutoHyphens w:val="0"/>
        <w:spacing w:line="276" w:lineRule="auto"/>
        <w:ind w:left="360"/>
        <w:jc w:val="both"/>
        <w:rPr>
          <w:lang w:eastAsia="pl-PL"/>
        </w:rPr>
      </w:pPr>
    </w:p>
    <w:p w14:paraId="67C9C321" w14:textId="77777777" w:rsidR="00922727" w:rsidRPr="001370BE" w:rsidRDefault="00922727" w:rsidP="001370BE">
      <w:pPr>
        <w:spacing w:line="276" w:lineRule="auto"/>
        <w:jc w:val="center"/>
        <w:rPr>
          <w:b/>
        </w:rPr>
      </w:pPr>
      <w:r w:rsidRPr="001370BE">
        <w:rPr>
          <w:b/>
        </w:rPr>
        <w:t>§ 3</w:t>
      </w:r>
    </w:p>
    <w:p w14:paraId="424FB5B6" w14:textId="77777777" w:rsidR="006B4F95" w:rsidRPr="001370BE" w:rsidRDefault="006B4F95" w:rsidP="001370BE">
      <w:pPr>
        <w:spacing w:line="276" w:lineRule="auto"/>
        <w:jc w:val="center"/>
      </w:pPr>
    </w:p>
    <w:p w14:paraId="06FAD01A" w14:textId="77777777" w:rsidR="00EE4D2C" w:rsidRPr="001370BE" w:rsidRDefault="00EE4D2C" w:rsidP="001370BE">
      <w:pPr>
        <w:numPr>
          <w:ilvl w:val="0"/>
          <w:numId w:val="5"/>
        </w:numPr>
        <w:spacing w:line="276" w:lineRule="auto"/>
        <w:jc w:val="both"/>
      </w:pPr>
      <w:r w:rsidRPr="001370BE">
        <w:t>Zamawiający przekaże Wykonawcy teren objęty działaniami ochronnymi</w:t>
      </w:r>
      <w:r w:rsidR="00AB4874" w:rsidRPr="001370BE">
        <w:t xml:space="preserve">, przed terminem rozpoczęcia prac, </w:t>
      </w:r>
      <w:r w:rsidRPr="001370BE">
        <w:t xml:space="preserve">w formie protokołu przekazania – przejęcie terenu, sporządzonego na gruncie z udziałem upoważnionych przedstawicieli </w:t>
      </w:r>
      <w:r w:rsidR="00123DF9" w:rsidRPr="001370BE">
        <w:t>S</w:t>
      </w:r>
      <w:r w:rsidRPr="001370BE">
        <w:t xml:space="preserve">tron. </w:t>
      </w:r>
    </w:p>
    <w:p w14:paraId="5F0E25C6" w14:textId="77777777" w:rsidR="00EE4D2C" w:rsidRPr="001370BE" w:rsidRDefault="00EE4D2C" w:rsidP="001370BE">
      <w:pPr>
        <w:numPr>
          <w:ilvl w:val="0"/>
          <w:numId w:val="5"/>
        </w:numPr>
        <w:spacing w:line="276" w:lineRule="auto"/>
        <w:jc w:val="both"/>
      </w:pPr>
      <w:r w:rsidRPr="001370BE">
        <w:lastRenderedPageBreak/>
        <w:t xml:space="preserve">Termin przekazania terenu wyznaczy Zamawiający. Warunkiem rozpoczęcia prac przez Wykonawcę </w:t>
      </w:r>
      <w:r w:rsidR="00123DF9" w:rsidRPr="001370BE">
        <w:t xml:space="preserve">jest </w:t>
      </w:r>
      <w:r w:rsidRPr="001370BE">
        <w:t>protokolarne przejęcie terenu</w:t>
      </w:r>
      <w:r w:rsidR="00123DF9" w:rsidRPr="001370BE">
        <w:t xml:space="preserve"> prac</w:t>
      </w:r>
      <w:r w:rsidRPr="001370BE">
        <w:t xml:space="preserve">. </w:t>
      </w:r>
    </w:p>
    <w:p w14:paraId="3CCBFCD7" w14:textId="77777777" w:rsidR="00EE4D2C" w:rsidRPr="001370BE" w:rsidRDefault="00EE4D2C" w:rsidP="001370BE">
      <w:pPr>
        <w:numPr>
          <w:ilvl w:val="0"/>
          <w:numId w:val="5"/>
        </w:numPr>
        <w:spacing w:line="276" w:lineRule="auto"/>
        <w:jc w:val="both"/>
      </w:pPr>
      <w:r w:rsidRPr="001370BE">
        <w:t>Wykonawca jest zobowiązany do:</w:t>
      </w:r>
    </w:p>
    <w:p w14:paraId="78AF8AC2" w14:textId="77777777" w:rsidR="00796131" w:rsidRPr="001370BE" w:rsidRDefault="00796131" w:rsidP="001370BE">
      <w:pPr>
        <w:numPr>
          <w:ilvl w:val="0"/>
          <w:numId w:val="15"/>
        </w:numPr>
        <w:spacing w:line="276" w:lineRule="auto"/>
        <w:jc w:val="both"/>
      </w:pPr>
      <w:r w:rsidRPr="001370BE">
        <w:t xml:space="preserve">wykonania działań ochronnych </w:t>
      </w:r>
      <w:r w:rsidR="00CE22BD" w:rsidRPr="001370BE">
        <w:t>samodzielnie i na własny koszt</w:t>
      </w:r>
      <w:r w:rsidRPr="001370BE">
        <w:t xml:space="preserve">, </w:t>
      </w:r>
    </w:p>
    <w:p w14:paraId="016B3FB3" w14:textId="77777777" w:rsidR="0064140D" w:rsidRPr="001370BE" w:rsidRDefault="00796131" w:rsidP="001370BE">
      <w:pPr>
        <w:numPr>
          <w:ilvl w:val="0"/>
          <w:numId w:val="15"/>
        </w:numPr>
        <w:spacing w:line="276" w:lineRule="auto"/>
        <w:jc w:val="both"/>
      </w:pPr>
      <w:r w:rsidRPr="001370BE">
        <w:t xml:space="preserve">zgłoszenia Zamawiającemu każdego przypadku </w:t>
      </w:r>
      <w:r w:rsidR="00CE22BD" w:rsidRPr="001370BE">
        <w:t>wykon</w:t>
      </w:r>
      <w:r w:rsidR="009009C6" w:rsidRPr="001370BE">
        <w:t>yw</w:t>
      </w:r>
      <w:r w:rsidR="00CE22BD" w:rsidRPr="001370BE">
        <w:t>ania</w:t>
      </w:r>
      <w:r w:rsidRPr="001370BE">
        <w:t xml:space="preserve"> działań ochronnych w</w:t>
      </w:r>
      <w:r w:rsidR="00F70F33" w:rsidRPr="001370BE">
        <w:t> </w:t>
      </w:r>
      <w:r w:rsidRPr="001370BE">
        <w:t>terminie nie później niż trzy dni przed rozpoczęciem prac,</w:t>
      </w:r>
    </w:p>
    <w:p w14:paraId="0A775606" w14:textId="77777777" w:rsidR="00EE4D2C" w:rsidRPr="001370BE" w:rsidRDefault="0064140D" w:rsidP="001370BE">
      <w:pPr>
        <w:numPr>
          <w:ilvl w:val="0"/>
          <w:numId w:val="15"/>
        </w:numPr>
        <w:spacing w:line="276" w:lineRule="auto"/>
        <w:jc w:val="both"/>
      </w:pPr>
      <w:r w:rsidRPr="001370BE">
        <w:t>przekazania informacji o zakończonych pracach i potwierdzenia gotowości do ich odbioru.</w:t>
      </w:r>
    </w:p>
    <w:p w14:paraId="1F2BED2A" w14:textId="77777777" w:rsidR="00BD2121" w:rsidRPr="001370BE" w:rsidRDefault="00D16688" w:rsidP="001370BE">
      <w:pPr>
        <w:numPr>
          <w:ilvl w:val="0"/>
          <w:numId w:val="15"/>
        </w:numPr>
        <w:spacing w:line="276" w:lineRule="auto"/>
        <w:jc w:val="both"/>
      </w:pPr>
      <w:r w:rsidRPr="001370BE">
        <w:t xml:space="preserve">przedłożenia </w:t>
      </w:r>
      <w:r w:rsidR="00EB3097" w:rsidRPr="001370BE">
        <w:t xml:space="preserve">na każde wezwanie </w:t>
      </w:r>
      <w:r w:rsidR="00BD2121" w:rsidRPr="001370BE">
        <w:t>Z</w:t>
      </w:r>
      <w:r w:rsidR="00EB3097" w:rsidRPr="001370BE">
        <w:t xml:space="preserve">amawiającego w wyznaczonym w tym wezwaniu terminie </w:t>
      </w:r>
      <w:bookmarkStart w:id="3" w:name="_Hlk104447915"/>
      <w:r w:rsidRPr="001370BE">
        <w:t>dowodów</w:t>
      </w:r>
      <w:r w:rsidR="00EB3097" w:rsidRPr="001370BE">
        <w:t xml:space="preserve"> potwierdz</w:t>
      </w:r>
      <w:r w:rsidRPr="001370BE">
        <w:t>ających spełnienie</w:t>
      </w:r>
      <w:r w:rsidR="00EB3097" w:rsidRPr="001370BE">
        <w:t xml:space="preserve"> wymogu zatrudnienia na podstawie umowy o pracę co najmniej dwóch osób </w:t>
      </w:r>
      <w:bookmarkStart w:id="4" w:name="_Hlk104447522"/>
      <w:bookmarkStart w:id="5" w:name="_Hlk104447749"/>
      <w:r w:rsidRPr="001370BE">
        <w:t xml:space="preserve">w wymiarze </w:t>
      </w:r>
      <w:r w:rsidR="009E494A" w:rsidRPr="001370BE">
        <w:t>pełnego etatu</w:t>
      </w:r>
      <w:r w:rsidRPr="001370BE">
        <w:t xml:space="preserve"> czasu pracy</w:t>
      </w:r>
      <w:r w:rsidR="009E494A" w:rsidRPr="001370BE">
        <w:t xml:space="preserve"> </w:t>
      </w:r>
      <w:bookmarkEnd w:id="4"/>
      <w:r w:rsidR="00EB3097" w:rsidRPr="001370BE">
        <w:t>wykonujących działania ochronne</w:t>
      </w:r>
      <w:r w:rsidR="009E494A" w:rsidRPr="001370BE">
        <w:t xml:space="preserve"> </w:t>
      </w:r>
      <w:bookmarkEnd w:id="5"/>
      <w:r w:rsidR="00BD2121" w:rsidRPr="001370BE">
        <w:t xml:space="preserve">tj. poświadczoną za zgodność z oryginałem przez </w:t>
      </w:r>
      <w:r w:rsidR="009E494A" w:rsidRPr="001370BE">
        <w:t>W</w:t>
      </w:r>
      <w:r w:rsidR="00BD2121" w:rsidRPr="001370BE">
        <w:t xml:space="preserve">ykonawcę kopię umów o pracę osób wykonujących działania ochronne, (wraz </w:t>
      </w:r>
      <w:r w:rsidR="00B10934">
        <w:br/>
      </w:r>
      <w:r w:rsidR="00BD2121" w:rsidRPr="001370BE">
        <w:t xml:space="preserve">z dokumentem regulującym zakres obowiązków, jeżeli został sporządzony). Kopie umów powinny zostać zanonimizowane w sposób zapewniający ochronę danych osobowych pracowników, zgodnie z przepisami ustawy z dnia 29 sierpnia 1997 r. </w:t>
      </w:r>
      <w:r w:rsidR="00B10934">
        <w:br/>
      </w:r>
      <w:r w:rsidR="00BD2121" w:rsidRPr="001370BE">
        <w:t xml:space="preserve">o ochronie danych osobowych (tj. w szczególności  bez adresów, nr PESEL pracowników). Imię i nazwisko pracownika nie podlega </w:t>
      </w:r>
      <w:proofErr w:type="spellStart"/>
      <w:r w:rsidR="00BD2121" w:rsidRPr="001370BE">
        <w:t>a</w:t>
      </w:r>
      <w:r w:rsidRPr="001370BE">
        <w:t>no</w:t>
      </w:r>
      <w:r w:rsidR="00BD2121" w:rsidRPr="001370BE">
        <w:t>nimizacji</w:t>
      </w:r>
      <w:proofErr w:type="spellEnd"/>
      <w:r w:rsidR="00BD2121" w:rsidRPr="001370BE">
        <w:t xml:space="preserve">. Informacje takie jak: </w:t>
      </w:r>
      <w:r w:rsidRPr="001370BE">
        <w:t xml:space="preserve">strony, </w:t>
      </w:r>
      <w:r w:rsidR="00BD2121" w:rsidRPr="001370BE">
        <w:t>data zawarcia umowy, rodzaj umowy o pracę i</w:t>
      </w:r>
      <w:r w:rsidR="009E494A" w:rsidRPr="001370BE">
        <w:t> </w:t>
      </w:r>
      <w:r w:rsidR="00BD2121" w:rsidRPr="001370BE">
        <w:t xml:space="preserve">wymiar </w:t>
      </w:r>
      <w:r w:rsidRPr="001370BE">
        <w:t>czasu pracy</w:t>
      </w:r>
      <w:r w:rsidR="00BD2121" w:rsidRPr="001370BE">
        <w:t xml:space="preserve"> powinny być możliwe do zidentyfikowania;</w:t>
      </w:r>
    </w:p>
    <w:bookmarkEnd w:id="3"/>
    <w:p w14:paraId="73362016" w14:textId="77777777" w:rsidR="00BD2121" w:rsidRPr="001370BE" w:rsidRDefault="00BD2121" w:rsidP="001370BE">
      <w:pPr>
        <w:numPr>
          <w:ilvl w:val="0"/>
          <w:numId w:val="36"/>
        </w:numPr>
        <w:spacing w:line="276" w:lineRule="auto"/>
        <w:jc w:val="both"/>
      </w:pPr>
      <w:r w:rsidRPr="001370BE">
        <w:rPr>
          <w:rFonts w:eastAsia="Calibri"/>
          <w:lang w:eastAsia="en-US"/>
        </w:rPr>
        <w:t xml:space="preserve">Niezłożenie przez </w:t>
      </w:r>
      <w:r w:rsidR="009E494A" w:rsidRPr="001370BE">
        <w:rPr>
          <w:rFonts w:eastAsia="Calibri"/>
          <w:lang w:eastAsia="en-US"/>
        </w:rPr>
        <w:t>W</w:t>
      </w:r>
      <w:r w:rsidRPr="001370BE">
        <w:rPr>
          <w:rFonts w:eastAsia="Calibri"/>
          <w:lang w:eastAsia="en-US"/>
        </w:rPr>
        <w:t xml:space="preserve">ykonawcę w wyznaczonym przez </w:t>
      </w:r>
      <w:r w:rsidR="009E494A" w:rsidRPr="001370BE">
        <w:rPr>
          <w:rFonts w:eastAsia="Calibri"/>
          <w:lang w:eastAsia="en-US"/>
        </w:rPr>
        <w:t>Z</w:t>
      </w:r>
      <w:r w:rsidRPr="001370BE">
        <w:rPr>
          <w:rFonts w:eastAsia="Calibri"/>
          <w:lang w:eastAsia="en-US"/>
        </w:rPr>
        <w:t xml:space="preserve">amawiającego terminie żądanych przez </w:t>
      </w:r>
      <w:r w:rsidR="009E494A" w:rsidRPr="001370BE">
        <w:rPr>
          <w:rFonts w:eastAsia="Calibri"/>
          <w:lang w:eastAsia="en-US"/>
        </w:rPr>
        <w:t>Z</w:t>
      </w:r>
      <w:r w:rsidRPr="001370BE">
        <w:rPr>
          <w:rFonts w:eastAsia="Calibri"/>
          <w:lang w:eastAsia="en-US"/>
        </w:rPr>
        <w:t xml:space="preserve">amawiającego dowodów w celu potwierdzenia spełnienia przez </w:t>
      </w:r>
      <w:r w:rsidR="009E494A" w:rsidRPr="001370BE">
        <w:rPr>
          <w:rFonts w:eastAsia="Calibri"/>
          <w:lang w:eastAsia="en-US"/>
        </w:rPr>
        <w:t>W</w:t>
      </w:r>
      <w:r w:rsidRPr="001370BE">
        <w:rPr>
          <w:rFonts w:eastAsia="Calibri"/>
          <w:lang w:eastAsia="en-US"/>
        </w:rPr>
        <w:t xml:space="preserve">ykonawcę wymogu zatrudnienia na podstawie umowy o pracę traktowane będzie jako niespełnienie przez </w:t>
      </w:r>
      <w:r w:rsidR="009E494A" w:rsidRPr="001370BE">
        <w:rPr>
          <w:rFonts w:eastAsia="Calibri"/>
          <w:lang w:eastAsia="en-US"/>
        </w:rPr>
        <w:t>W</w:t>
      </w:r>
      <w:r w:rsidRPr="001370BE">
        <w:rPr>
          <w:rFonts w:eastAsia="Calibri"/>
          <w:lang w:eastAsia="en-US"/>
        </w:rPr>
        <w:t>ykonawcę wymogu zatrudnienia na podstawie umowy o pracę osób</w:t>
      </w:r>
      <w:r w:rsidR="009E494A" w:rsidRPr="001370BE">
        <w:t xml:space="preserve"> </w:t>
      </w:r>
      <w:r w:rsidR="009E494A" w:rsidRPr="001370BE">
        <w:rPr>
          <w:rFonts w:eastAsia="Calibri"/>
          <w:lang w:eastAsia="en-US"/>
        </w:rPr>
        <w:t>wykonujących działania ochronne.</w:t>
      </w:r>
    </w:p>
    <w:p w14:paraId="7E79DA8C" w14:textId="77777777" w:rsidR="00EB3097" w:rsidRPr="001370BE" w:rsidRDefault="00EB3097" w:rsidP="001370BE">
      <w:pPr>
        <w:spacing w:line="276" w:lineRule="auto"/>
        <w:jc w:val="both"/>
      </w:pPr>
    </w:p>
    <w:p w14:paraId="23C21A55" w14:textId="77777777" w:rsidR="00EE4D2C" w:rsidRPr="001370BE" w:rsidRDefault="002D60B2" w:rsidP="001370BE">
      <w:pPr>
        <w:spacing w:line="276" w:lineRule="auto"/>
        <w:jc w:val="center"/>
        <w:rPr>
          <w:b/>
        </w:rPr>
      </w:pPr>
      <w:r w:rsidRPr="001370BE">
        <w:rPr>
          <w:b/>
        </w:rPr>
        <w:t>§ 4</w:t>
      </w:r>
    </w:p>
    <w:p w14:paraId="6878F0E3" w14:textId="77777777" w:rsidR="00123DF9" w:rsidRPr="001370BE" w:rsidRDefault="00123DF9" w:rsidP="001370BE">
      <w:pPr>
        <w:tabs>
          <w:tab w:val="left" w:pos="360"/>
        </w:tabs>
        <w:spacing w:line="276" w:lineRule="auto"/>
        <w:jc w:val="both"/>
      </w:pPr>
    </w:p>
    <w:p w14:paraId="02BE35A5" w14:textId="77777777" w:rsidR="00C05731" w:rsidRPr="001370BE" w:rsidRDefault="00C05731" w:rsidP="001370BE">
      <w:pPr>
        <w:numPr>
          <w:ilvl w:val="0"/>
          <w:numId w:val="10"/>
        </w:numPr>
        <w:tabs>
          <w:tab w:val="left" w:pos="360"/>
        </w:tabs>
        <w:spacing w:line="276" w:lineRule="auto"/>
        <w:jc w:val="both"/>
      </w:pPr>
      <w:r w:rsidRPr="001370BE">
        <w:t xml:space="preserve">Zamawiający jest zobowiązany do wyznaczenia terminu odbioru prac w terenie nie później niż w ciągu </w:t>
      </w:r>
      <w:r w:rsidR="00F70F33" w:rsidRPr="001370BE">
        <w:t>10</w:t>
      </w:r>
      <w:r w:rsidRPr="001370BE">
        <w:t xml:space="preserve"> dni roboczych od dnia zgłoszenia gotowości do odbioru przez Wykonawcę.</w:t>
      </w:r>
    </w:p>
    <w:p w14:paraId="561CB41C" w14:textId="77777777" w:rsidR="00123DF9" w:rsidRPr="001370BE" w:rsidRDefault="00C05731" w:rsidP="001370BE">
      <w:pPr>
        <w:numPr>
          <w:ilvl w:val="0"/>
          <w:numId w:val="10"/>
        </w:numPr>
        <w:tabs>
          <w:tab w:val="left" w:pos="360"/>
        </w:tabs>
        <w:spacing w:line="276" w:lineRule="auto"/>
        <w:ind w:left="360" w:hanging="360"/>
        <w:jc w:val="both"/>
      </w:pPr>
      <w:r w:rsidRPr="001370BE">
        <w:t xml:space="preserve">Potwierdzeniem wykonania </w:t>
      </w:r>
      <w:r w:rsidR="00AB1B4E" w:rsidRPr="001370BE">
        <w:t xml:space="preserve">prac </w:t>
      </w:r>
      <w:r w:rsidRPr="001370BE">
        <w:t xml:space="preserve">będzie protokół odbioru </w:t>
      </w:r>
      <w:r w:rsidR="00AB1B4E" w:rsidRPr="001370BE">
        <w:t>sporządzony przez upoważnionych przedstawicieli stron</w:t>
      </w:r>
      <w:r w:rsidR="00123DF9" w:rsidRPr="001370BE">
        <w:t>.</w:t>
      </w:r>
    </w:p>
    <w:p w14:paraId="263686B8" w14:textId="77777777" w:rsidR="00967F11" w:rsidRPr="001370BE" w:rsidRDefault="00967F11" w:rsidP="001370BE">
      <w:pPr>
        <w:tabs>
          <w:tab w:val="left" w:pos="284"/>
        </w:tabs>
        <w:spacing w:after="120" w:line="276" w:lineRule="auto"/>
        <w:ind w:left="284"/>
        <w:jc w:val="both"/>
      </w:pPr>
    </w:p>
    <w:p w14:paraId="14DB0495" w14:textId="77777777" w:rsidR="00675684" w:rsidRPr="001370BE" w:rsidRDefault="00675684" w:rsidP="001370BE">
      <w:pPr>
        <w:spacing w:line="276" w:lineRule="auto"/>
        <w:jc w:val="center"/>
        <w:rPr>
          <w:b/>
        </w:rPr>
      </w:pPr>
      <w:r w:rsidRPr="001370BE">
        <w:rPr>
          <w:b/>
        </w:rPr>
        <w:t xml:space="preserve">§ </w:t>
      </w:r>
      <w:r w:rsidR="00967F11" w:rsidRPr="001370BE">
        <w:rPr>
          <w:b/>
        </w:rPr>
        <w:t>5</w:t>
      </w:r>
    </w:p>
    <w:p w14:paraId="314B8366" w14:textId="77777777" w:rsidR="0064140D" w:rsidRPr="001370BE" w:rsidRDefault="0064140D" w:rsidP="001370BE">
      <w:pPr>
        <w:spacing w:line="276" w:lineRule="auto"/>
        <w:jc w:val="center"/>
        <w:rPr>
          <w:b/>
        </w:rPr>
      </w:pPr>
    </w:p>
    <w:p w14:paraId="38FCAD88" w14:textId="77777777" w:rsidR="00675684" w:rsidRPr="001370BE" w:rsidRDefault="006B4F95" w:rsidP="001370BE">
      <w:pPr>
        <w:numPr>
          <w:ilvl w:val="0"/>
          <w:numId w:val="11"/>
        </w:numPr>
        <w:tabs>
          <w:tab w:val="clear" w:pos="600"/>
          <w:tab w:val="left" w:pos="360"/>
          <w:tab w:val="num" w:pos="420"/>
        </w:tabs>
        <w:spacing w:line="276" w:lineRule="auto"/>
        <w:ind w:left="420"/>
        <w:jc w:val="both"/>
      </w:pPr>
      <w:r w:rsidRPr="001370BE">
        <w:t xml:space="preserve"> </w:t>
      </w:r>
      <w:r w:rsidR="00675684" w:rsidRPr="001370BE">
        <w:t xml:space="preserve">Zamawiający zobowiązuje się zapłacić Wykonawcy wynagrodzenie w wysokości:  </w:t>
      </w:r>
      <w:r w:rsidR="0064140D" w:rsidRPr="001370BE">
        <w:t>……………………………</w:t>
      </w:r>
      <w:r w:rsidR="00675684" w:rsidRPr="001370BE">
        <w:t xml:space="preserve"> brutto, słownie: (</w:t>
      </w:r>
      <w:r w:rsidR="0064140D" w:rsidRPr="001370BE">
        <w:t>………………………….</w:t>
      </w:r>
      <w:r w:rsidR="009F42BC" w:rsidRPr="001370BE">
        <w:t xml:space="preserve"> złotych</w:t>
      </w:r>
      <w:r w:rsidR="00675684" w:rsidRPr="001370BE">
        <w:t>), zgodnie z ofertą Wykonawcy.</w:t>
      </w:r>
    </w:p>
    <w:p w14:paraId="509A0D34" w14:textId="77777777" w:rsidR="007F7EA6" w:rsidRPr="001370BE" w:rsidRDefault="006B4F95" w:rsidP="001370BE">
      <w:pPr>
        <w:numPr>
          <w:ilvl w:val="0"/>
          <w:numId w:val="11"/>
        </w:numPr>
        <w:tabs>
          <w:tab w:val="clear" w:pos="600"/>
          <w:tab w:val="left" w:pos="360"/>
          <w:tab w:val="num" w:pos="420"/>
        </w:tabs>
        <w:spacing w:line="276" w:lineRule="auto"/>
        <w:ind w:left="420"/>
        <w:jc w:val="both"/>
      </w:pPr>
      <w:r w:rsidRPr="001370BE">
        <w:t xml:space="preserve"> </w:t>
      </w:r>
      <w:r w:rsidR="007F7EA6" w:rsidRPr="001370BE">
        <w:t xml:space="preserve">Wynagrodzenie o którym mowa w ust. 1 ma charakter ryczałtowy i płatne jest przelewem na podany w fakturze rachunek Wykonawcy na podstawie wystawionej </w:t>
      </w:r>
      <w:bookmarkStart w:id="6" w:name="_Hlk76116492"/>
      <w:r w:rsidR="007F7EA6" w:rsidRPr="001370BE">
        <w:t>zgodnie z umową i ustawą z 29 września 1994 r. o rachunkowości (Dz.U. z 2021</w:t>
      </w:r>
      <w:r w:rsidR="00B10934">
        <w:t xml:space="preserve"> </w:t>
      </w:r>
      <w:r w:rsidR="007F7EA6" w:rsidRPr="001370BE">
        <w:t>r. poz. 217 ze zm.)</w:t>
      </w:r>
      <w:bookmarkEnd w:id="6"/>
      <w:r w:rsidR="007F7EA6" w:rsidRPr="001370BE">
        <w:t xml:space="preserve">  faktury VAT, po uprzednim bezusterkowym odbiorze prac. </w:t>
      </w:r>
    </w:p>
    <w:p w14:paraId="40F952B7" w14:textId="77777777" w:rsidR="007F7EA6" w:rsidRPr="001370BE" w:rsidRDefault="007F7EA6" w:rsidP="001370BE">
      <w:pPr>
        <w:numPr>
          <w:ilvl w:val="0"/>
          <w:numId w:val="11"/>
        </w:numPr>
        <w:tabs>
          <w:tab w:val="clear" w:pos="600"/>
          <w:tab w:val="left" w:pos="284"/>
          <w:tab w:val="num" w:pos="420"/>
        </w:tabs>
        <w:spacing w:line="276" w:lineRule="auto"/>
        <w:ind w:left="420"/>
        <w:jc w:val="both"/>
      </w:pPr>
      <w:r w:rsidRPr="001370BE">
        <w:t>Płatność, o której mowa w ust. 1 zostanie dokonana, w terminie 30 dni od dnia otrzymania od Wykonawcy prawidłowo wystawionej zgodnie z umową i ustawą z 29 września 1994 r. o rachunkowości (Dz.U. z 2021</w:t>
      </w:r>
      <w:r w:rsidR="00B10934">
        <w:t xml:space="preserve"> </w:t>
      </w:r>
      <w:r w:rsidRPr="001370BE">
        <w:t xml:space="preserve">r. poz. 217 ze zm.) faktury/rachunku. </w:t>
      </w:r>
    </w:p>
    <w:p w14:paraId="37E7139E" w14:textId="77777777" w:rsidR="00692104" w:rsidRPr="001370BE" w:rsidRDefault="00692104" w:rsidP="001370BE">
      <w:pPr>
        <w:numPr>
          <w:ilvl w:val="0"/>
          <w:numId w:val="11"/>
        </w:numPr>
        <w:tabs>
          <w:tab w:val="clear" w:pos="600"/>
          <w:tab w:val="left" w:pos="360"/>
          <w:tab w:val="num" w:pos="420"/>
        </w:tabs>
        <w:spacing w:line="276" w:lineRule="auto"/>
        <w:ind w:left="420"/>
        <w:jc w:val="both"/>
      </w:pPr>
      <w:r w:rsidRPr="001370BE">
        <w:lastRenderedPageBreak/>
        <w:t xml:space="preserve">Jeżeli Zamawiający, mimo zastrzeżeń zgłoszonych w protokole, przyjmie wadliwie wykonane prace, w szczególności gdy będą miały one znaczenie dla Zamawiającego z punktu widzenia celu, któremu ma służyć, wówczas wynagrodzenie podlegać będzie obniżeniu proporcjonalnie do zakresu wadliwości prac. Procentowy zakres wadliwości określi Zamawiający w końcowym protokole odbioru. Niezależnie od obniżenia wynagrodzenia Zamawiającemu przysługuje roszczenie o zapłatę kary umownej, określonej w § 6 ust. 1 pkt 4. </w:t>
      </w:r>
    </w:p>
    <w:p w14:paraId="36E865C5" w14:textId="77777777" w:rsidR="00FF454B" w:rsidRPr="001370BE" w:rsidRDefault="00D65531" w:rsidP="001370BE">
      <w:pPr>
        <w:numPr>
          <w:ilvl w:val="0"/>
          <w:numId w:val="11"/>
        </w:numPr>
        <w:tabs>
          <w:tab w:val="clear" w:pos="600"/>
          <w:tab w:val="left" w:pos="284"/>
          <w:tab w:val="num" w:pos="420"/>
        </w:tabs>
        <w:spacing w:line="276" w:lineRule="auto"/>
        <w:ind w:left="420"/>
        <w:jc w:val="both"/>
      </w:pPr>
      <w:r w:rsidRPr="001370BE">
        <w:t xml:space="preserve">Podstawą wystawienia faktury przez Wykonawcę będzie protokół odbioru, potwierdzający wykonanie </w:t>
      </w:r>
      <w:r w:rsidR="009009C6" w:rsidRPr="001370BE">
        <w:t>prac</w:t>
      </w:r>
      <w:r w:rsidRPr="001370BE">
        <w:t xml:space="preserve">, podpisany przez Zamawiającego i Wykonawcę.  </w:t>
      </w:r>
    </w:p>
    <w:p w14:paraId="0C951A73" w14:textId="77777777" w:rsidR="00FF454B" w:rsidRPr="001370BE" w:rsidRDefault="004524CA" w:rsidP="001370BE">
      <w:pPr>
        <w:numPr>
          <w:ilvl w:val="0"/>
          <w:numId w:val="11"/>
        </w:numPr>
        <w:tabs>
          <w:tab w:val="clear" w:pos="600"/>
          <w:tab w:val="left" w:pos="284"/>
          <w:tab w:val="num" w:pos="420"/>
        </w:tabs>
        <w:spacing w:line="276" w:lineRule="auto"/>
        <w:ind w:left="420"/>
        <w:jc w:val="both"/>
      </w:pPr>
      <w:r w:rsidRPr="001370BE">
        <w:t>Dane do faktury/rachunku: Regionalna Dyrekcja Ochrony Środowiska w Bydgoszczy, 85-009 Bydgoszcz, ul. Dworcowa 81; NIP 554-281-72-43.</w:t>
      </w:r>
    </w:p>
    <w:p w14:paraId="4F24661F" w14:textId="77777777" w:rsidR="00FF454B" w:rsidRPr="001370BE" w:rsidRDefault="004524CA" w:rsidP="001370BE">
      <w:pPr>
        <w:numPr>
          <w:ilvl w:val="0"/>
          <w:numId w:val="11"/>
        </w:numPr>
        <w:tabs>
          <w:tab w:val="clear" w:pos="600"/>
          <w:tab w:val="left" w:pos="284"/>
          <w:tab w:val="num" w:pos="420"/>
        </w:tabs>
        <w:spacing w:line="276" w:lineRule="auto"/>
        <w:ind w:left="420"/>
        <w:jc w:val="both"/>
      </w:pPr>
      <w:r w:rsidRPr="001370BE">
        <w:t xml:space="preserve">Na fakturze/rachunku należy umieścić dokładny opis usługi zgodny z umową. </w:t>
      </w:r>
    </w:p>
    <w:p w14:paraId="426EA3E1" w14:textId="77777777" w:rsidR="00FF454B" w:rsidRPr="001370BE" w:rsidRDefault="004524CA" w:rsidP="001370BE">
      <w:pPr>
        <w:numPr>
          <w:ilvl w:val="0"/>
          <w:numId w:val="11"/>
        </w:numPr>
        <w:tabs>
          <w:tab w:val="clear" w:pos="600"/>
          <w:tab w:val="left" w:pos="284"/>
          <w:tab w:val="num" w:pos="420"/>
        </w:tabs>
        <w:spacing w:line="276" w:lineRule="auto"/>
        <w:ind w:left="420"/>
        <w:jc w:val="both"/>
      </w:pPr>
      <w:r w:rsidRPr="001370BE">
        <w:t xml:space="preserve">Zapłata wynagrodzenia określonego w fakturze/rachunku nastąpi przelewem na rachunek bankowy wskazany przez Wykonawcę w fakturze/rachunku, przy czym za dzień zapłaty uznaje się dzień obciążenia rachunku bankowego Zamawiającego. </w:t>
      </w:r>
    </w:p>
    <w:p w14:paraId="2991C8CE" w14:textId="77777777" w:rsidR="00FF454B" w:rsidRPr="001370BE" w:rsidRDefault="004524CA" w:rsidP="001370BE">
      <w:pPr>
        <w:numPr>
          <w:ilvl w:val="0"/>
          <w:numId w:val="11"/>
        </w:numPr>
        <w:tabs>
          <w:tab w:val="clear" w:pos="600"/>
          <w:tab w:val="left" w:pos="284"/>
          <w:tab w:val="num" w:pos="420"/>
        </w:tabs>
        <w:spacing w:line="276" w:lineRule="auto"/>
        <w:ind w:left="420"/>
        <w:jc w:val="both"/>
      </w:pPr>
      <w:r w:rsidRPr="001370BE">
        <w:t xml:space="preserve">Zamawiający nie udziela żadnych zaliczek na poczet wykonywanych prac. </w:t>
      </w:r>
    </w:p>
    <w:p w14:paraId="58D1470C" w14:textId="77777777" w:rsidR="00FF454B" w:rsidRPr="001370BE" w:rsidRDefault="004524CA" w:rsidP="001370BE">
      <w:pPr>
        <w:numPr>
          <w:ilvl w:val="0"/>
          <w:numId w:val="11"/>
        </w:numPr>
        <w:tabs>
          <w:tab w:val="clear" w:pos="600"/>
          <w:tab w:val="left" w:pos="284"/>
          <w:tab w:val="num" w:pos="420"/>
        </w:tabs>
        <w:spacing w:line="276" w:lineRule="auto"/>
        <w:ind w:left="420"/>
        <w:jc w:val="both"/>
      </w:pPr>
      <w:r w:rsidRPr="001370BE">
        <w:t>Wykonawca jest zobowiązany do dostarczenia faktury na adres Zamawiającego lub przesłania jej w formie elektronicznej na adres e-mail: kancelaria.bydgoszcz@rdos.gov.pl. Potwierdzeniem dostarczenia faktury w formie elektronicznej jest e-mail zwrotny.</w:t>
      </w:r>
    </w:p>
    <w:p w14:paraId="6F9F8ABF" w14:textId="77777777" w:rsidR="00FF454B" w:rsidRPr="001370BE" w:rsidRDefault="004524CA" w:rsidP="001370BE">
      <w:pPr>
        <w:numPr>
          <w:ilvl w:val="0"/>
          <w:numId w:val="11"/>
        </w:numPr>
        <w:tabs>
          <w:tab w:val="clear" w:pos="600"/>
          <w:tab w:val="left" w:pos="284"/>
          <w:tab w:val="num" w:pos="420"/>
        </w:tabs>
        <w:spacing w:line="276" w:lineRule="auto"/>
        <w:ind w:left="420"/>
        <w:jc w:val="both"/>
      </w:pPr>
      <w:r w:rsidRPr="001370BE">
        <w:t xml:space="preserve">Wykonawca  nie jest podatnikiem podatku od towarów i usług VAT zarejestrowanym jako podatnik VAT czynny. (nie stosuje się ust. 11 i ust. 12)/ </w:t>
      </w:r>
      <w:r w:rsidRPr="001370BE">
        <w:rPr>
          <w:i/>
          <w:iCs/>
        </w:rPr>
        <w:t>lub</w:t>
      </w:r>
      <w:r w:rsidRPr="001370BE">
        <w:t xml:space="preserve"> Wykonawca jest podatnikiem podatku od towarów i usług VAT zarejestrowanym jako podatnik VAT czynny i posiada numer identyfikacyjny NIP.</w:t>
      </w:r>
    </w:p>
    <w:p w14:paraId="569AB719" w14:textId="77777777" w:rsidR="00FF454B" w:rsidRPr="001370BE" w:rsidRDefault="004524CA" w:rsidP="001370BE">
      <w:pPr>
        <w:numPr>
          <w:ilvl w:val="0"/>
          <w:numId w:val="11"/>
        </w:numPr>
        <w:tabs>
          <w:tab w:val="clear" w:pos="600"/>
          <w:tab w:val="left" w:pos="284"/>
          <w:tab w:val="num" w:pos="420"/>
        </w:tabs>
        <w:spacing w:line="276" w:lineRule="auto"/>
        <w:ind w:left="420"/>
        <w:jc w:val="both"/>
      </w:pPr>
      <w:r w:rsidRPr="001370BE">
        <w:t>Płatności będą dokonywane przelewem na rachunek bankowy Wykonawcy wskazany na fakturze VAT z zastrzeżeniem, że rachunek bankowy musi być zgodny z numerem rachunku ujawnionym w wykazie prowadzonym przez Szefa Krajowej Administracji Skarbowej.</w:t>
      </w:r>
    </w:p>
    <w:p w14:paraId="086F21B6" w14:textId="77777777" w:rsidR="004524CA" w:rsidRPr="001370BE" w:rsidRDefault="004524CA" w:rsidP="001370BE">
      <w:pPr>
        <w:numPr>
          <w:ilvl w:val="0"/>
          <w:numId w:val="11"/>
        </w:numPr>
        <w:tabs>
          <w:tab w:val="clear" w:pos="600"/>
          <w:tab w:val="left" w:pos="284"/>
          <w:tab w:val="num" w:pos="420"/>
        </w:tabs>
        <w:spacing w:line="276" w:lineRule="auto"/>
        <w:ind w:left="420"/>
        <w:jc w:val="both"/>
      </w:pPr>
      <w:r w:rsidRPr="001370BE">
        <w:t>Gdy w wykazie ujawniony jest inny rachunek bankowy, płatność wynagrodzenia dokonana zostanie na rachunek bankowy ujawniony w tym wykazie.</w:t>
      </w:r>
    </w:p>
    <w:p w14:paraId="2A6CFE9D" w14:textId="77777777" w:rsidR="00675684" w:rsidRPr="001370BE" w:rsidRDefault="00675684" w:rsidP="001370BE">
      <w:pPr>
        <w:spacing w:line="276" w:lineRule="auto"/>
        <w:jc w:val="both"/>
        <w:rPr>
          <w:b/>
        </w:rPr>
      </w:pPr>
    </w:p>
    <w:p w14:paraId="3270890E" w14:textId="77777777" w:rsidR="008F2306" w:rsidRPr="001370BE" w:rsidRDefault="008F2306" w:rsidP="001370BE">
      <w:pPr>
        <w:spacing w:line="276" w:lineRule="auto"/>
        <w:jc w:val="center"/>
        <w:rPr>
          <w:b/>
        </w:rPr>
      </w:pPr>
      <w:r w:rsidRPr="001370BE">
        <w:rPr>
          <w:b/>
        </w:rPr>
        <w:t xml:space="preserve">§ </w:t>
      </w:r>
      <w:r w:rsidR="00123DF9" w:rsidRPr="001370BE">
        <w:rPr>
          <w:b/>
        </w:rPr>
        <w:t>6</w:t>
      </w:r>
    </w:p>
    <w:p w14:paraId="2246A485" w14:textId="77777777" w:rsidR="006B4F95" w:rsidRPr="001370BE" w:rsidRDefault="006B4F95" w:rsidP="001370BE">
      <w:pPr>
        <w:spacing w:line="276" w:lineRule="auto"/>
        <w:jc w:val="center"/>
        <w:rPr>
          <w:b/>
        </w:rPr>
      </w:pPr>
    </w:p>
    <w:p w14:paraId="0B225245" w14:textId="77777777" w:rsidR="006E2CD7" w:rsidRPr="001370BE" w:rsidRDefault="006E2CD7" w:rsidP="001370BE">
      <w:pPr>
        <w:numPr>
          <w:ilvl w:val="0"/>
          <w:numId w:val="9"/>
        </w:numPr>
        <w:tabs>
          <w:tab w:val="left" w:pos="360"/>
        </w:tabs>
        <w:spacing w:line="276" w:lineRule="auto"/>
        <w:jc w:val="both"/>
      </w:pPr>
      <w:r w:rsidRPr="001370BE">
        <w:t>Wykonawca obowiązany jest do zapłaty Zamawiającemu kary umownej w wysokości;</w:t>
      </w:r>
    </w:p>
    <w:p w14:paraId="3EBACD46" w14:textId="77777777" w:rsidR="006E2CD7" w:rsidRPr="001370BE" w:rsidRDefault="006E2CD7" w:rsidP="001370BE">
      <w:pPr>
        <w:numPr>
          <w:ilvl w:val="0"/>
          <w:numId w:val="8"/>
        </w:numPr>
        <w:tabs>
          <w:tab w:val="left" w:pos="720"/>
        </w:tabs>
        <w:spacing w:line="276" w:lineRule="auto"/>
        <w:jc w:val="both"/>
      </w:pPr>
      <w:r w:rsidRPr="001370BE">
        <w:t>20 % wynagrodzenia określonego w § </w:t>
      </w:r>
      <w:r w:rsidR="009F2F30" w:rsidRPr="001370BE">
        <w:t xml:space="preserve">5 </w:t>
      </w:r>
      <w:r w:rsidRPr="001370BE">
        <w:t>ust. 1 umowy, w przypadku odstąpienia od umowy przez Zamawiającego z przyczyn leżących po stronie Wykonawcy,</w:t>
      </w:r>
    </w:p>
    <w:p w14:paraId="1F61D6B7" w14:textId="77777777" w:rsidR="006E2CD7" w:rsidRPr="001370BE" w:rsidRDefault="00D65531" w:rsidP="001370BE">
      <w:pPr>
        <w:numPr>
          <w:ilvl w:val="0"/>
          <w:numId w:val="8"/>
        </w:numPr>
        <w:tabs>
          <w:tab w:val="left" w:pos="720"/>
        </w:tabs>
        <w:spacing w:line="276" w:lineRule="auto"/>
        <w:jc w:val="both"/>
      </w:pPr>
      <w:r w:rsidRPr="001370BE">
        <w:t>0,5</w:t>
      </w:r>
      <w:r w:rsidR="006E2CD7" w:rsidRPr="001370BE">
        <w:t> % całkowitego wynagrodzenia określonego w § </w:t>
      </w:r>
      <w:r w:rsidR="009F2F30" w:rsidRPr="001370BE">
        <w:t>5</w:t>
      </w:r>
      <w:r w:rsidR="006E2CD7" w:rsidRPr="001370BE">
        <w:t xml:space="preserve"> ust. 1 umowy za każdy </w:t>
      </w:r>
      <w:r w:rsidR="006E2CD7" w:rsidRPr="001370BE">
        <w:rPr>
          <w:lang w:val="pl-PL"/>
        </w:rPr>
        <w:t>rozpoczęty</w:t>
      </w:r>
      <w:r w:rsidR="006E2CD7" w:rsidRPr="001370BE">
        <w:t xml:space="preserve"> dzień </w:t>
      </w:r>
      <w:r w:rsidR="00F64B3A" w:rsidRPr="001370BE">
        <w:t>zwłoki</w:t>
      </w:r>
      <w:r w:rsidR="006E2CD7" w:rsidRPr="001370BE">
        <w:t xml:space="preserve"> w wykonaniu działań ochronnych, </w:t>
      </w:r>
      <w:r w:rsidR="00AB4874" w:rsidRPr="001370BE">
        <w:t xml:space="preserve">liczonych od terminu zakończenia prac wskazanego </w:t>
      </w:r>
      <w:r w:rsidR="006E2CD7" w:rsidRPr="001370BE">
        <w:t xml:space="preserve"> w § 2 umowy.</w:t>
      </w:r>
    </w:p>
    <w:p w14:paraId="0776ED9F" w14:textId="77777777" w:rsidR="006E2CD7" w:rsidRPr="001370BE" w:rsidRDefault="00CD5800" w:rsidP="001370BE">
      <w:pPr>
        <w:numPr>
          <w:ilvl w:val="0"/>
          <w:numId w:val="8"/>
        </w:numPr>
        <w:tabs>
          <w:tab w:val="left" w:pos="720"/>
        </w:tabs>
        <w:spacing w:line="276" w:lineRule="auto"/>
        <w:jc w:val="both"/>
      </w:pPr>
      <w:r w:rsidRPr="001370BE">
        <w:t>0,5</w:t>
      </w:r>
      <w:r w:rsidR="006E2CD7" w:rsidRPr="001370BE">
        <w:t xml:space="preserve"> % całkowitego wynagrodzenia określonego w § </w:t>
      </w:r>
      <w:r w:rsidR="009F2F30" w:rsidRPr="001370BE">
        <w:t>5</w:t>
      </w:r>
      <w:r w:rsidR="006E2CD7" w:rsidRPr="001370BE">
        <w:t xml:space="preserve"> ust. 1 umowy za każdy </w:t>
      </w:r>
      <w:r w:rsidR="006E2CD7" w:rsidRPr="001370BE">
        <w:rPr>
          <w:lang w:val="pl-PL"/>
        </w:rPr>
        <w:t>rozpoczęty</w:t>
      </w:r>
      <w:r w:rsidR="006E2CD7" w:rsidRPr="001370BE">
        <w:t xml:space="preserve"> dzień </w:t>
      </w:r>
      <w:r w:rsidR="00F64B3A" w:rsidRPr="001370BE">
        <w:t>zwłoki</w:t>
      </w:r>
      <w:r w:rsidR="006E2CD7" w:rsidRPr="001370BE">
        <w:t xml:space="preserve"> w usuwaniu stwierdzonych w protokole odbioru wad lub uchybień</w:t>
      </w:r>
      <w:r w:rsidR="009F2F30" w:rsidRPr="001370BE">
        <w:t xml:space="preserve">, liczony </w:t>
      </w:r>
      <w:r w:rsidR="006E2CD7" w:rsidRPr="001370BE">
        <w:t>od dnia ich usunięcia wyznaczonego w tym protokole.</w:t>
      </w:r>
    </w:p>
    <w:p w14:paraId="788696A5" w14:textId="77777777" w:rsidR="00692104" w:rsidRPr="001370BE" w:rsidRDefault="00692104" w:rsidP="001370BE">
      <w:pPr>
        <w:pStyle w:val="Akapitzlist"/>
        <w:numPr>
          <w:ilvl w:val="0"/>
          <w:numId w:val="8"/>
        </w:numPr>
        <w:overflowPunct w:val="0"/>
        <w:autoSpaceDE w:val="0"/>
        <w:spacing w:line="276" w:lineRule="auto"/>
        <w:contextualSpacing/>
        <w:jc w:val="both"/>
      </w:pPr>
      <w:r w:rsidRPr="001370BE">
        <w:t>5 % całkowitego wynagrodzenia określonego w § 5 ust. 1 umowy w przypadku nieusunięcia wad w wykonanych pracach w terminie wskazanym w protokole odbioru przez Zamawiającego.</w:t>
      </w:r>
    </w:p>
    <w:p w14:paraId="5E4E2662" w14:textId="77777777" w:rsidR="00EB3097" w:rsidRPr="001370BE" w:rsidRDefault="002D5BD2" w:rsidP="001370BE">
      <w:pPr>
        <w:pStyle w:val="Akapitzlist"/>
        <w:numPr>
          <w:ilvl w:val="0"/>
          <w:numId w:val="8"/>
        </w:numPr>
        <w:overflowPunct w:val="0"/>
        <w:autoSpaceDE w:val="0"/>
        <w:spacing w:line="276" w:lineRule="auto"/>
        <w:contextualSpacing/>
        <w:jc w:val="both"/>
      </w:pPr>
      <w:r>
        <w:t>5%</w:t>
      </w:r>
      <w:r w:rsidR="00A5314D">
        <w:t xml:space="preserve"> wynagrodzenia określonego w § 5 ust. 1 umowy</w:t>
      </w:r>
      <w:r w:rsidR="00EB3097" w:rsidRPr="001370BE">
        <w:t xml:space="preserve"> z tytułu niespełnienia przez Wykonawcę wymogu zatrudnienia na podstawie umowy o pracę minimum dwóch osób </w:t>
      </w:r>
      <w:r w:rsidR="00EB3097" w:rsidRPr="001370BE">
        <w:lastRenderedPageBreak/>
        <w:t>wykonujących działania ochronne</w:t>
      </w:r>
      <w:r w:rsidR="00AA1445" w:rsidRPr="001370BE">
        <w:t xml:space="preserve"> (po </w:t>
      </w:r>
      <w:r>
        <w:t>2</w:t>
      </w:r>
      <w:r w:rsidR="00AA1445" w:rsidRPr="001370BE">
        <w:t>,5% za każdą osobę)</w:t>
      </w:r>
      <w:r w:rsidR="00D16688" w:rsidRPr="001370BE">
        <w:t xml:space="preserve"> za każdy stwierdzony przypadek naruszenia</w:t>
      </w:r>
      <w:r w:rsidR="00AA1445" w:rsidRPr="001370BE">
        <w:t>.</w:t>
      </w:r>
    </w:p>
    <w:p w14:paraId="772373E9" w14:textId="77777777" w:rsidR="00CD5800" w:rsidRPr="001370BE" w:rsidRDefault="00970389" w:rsidP="001370BE">
      <w:pPr>
        <w:numPr>
          <w:ilvl w:val="0"/>
          <w:numId w:val="9"/>
        </w:numPr>
        <w:tabs>
          <w:tab w:val="left" w:pos="360"/>
        </w:tabs>
        <w:spacing w:line="276" w:lineRule="auto"/>
        <w:jc w:val="both"/>
      </w:pPr>
      <w:r w:rsidRPr="001370BE">
        <w:t xml:space="preserve">Suma kar naliczonych z powodu okoliczności o których mowa w ust. 1 pkt 2-4 nie może </w:t>
      </w:r>
      <w:r w:rsidR="008E79FD" w:rsidRPr="001370BE">
        <w:t>łącznie przekroczyć więcej niż 4</w:t>
      </w:r>
      <w:r w:rsidRPr="001370BE">
        <w:t xml:space="preserve">0 % </w:t>
      </w:r>
      <w:r w:rsidR="00CD5800" w:rsidRPr="001370BE">
        <w:t>wynagrodzenia określonego w § 5 ust. 1</w:t>
      </w:r>
    </w:p>
    <w:p w14:paraId="2622AA95" w14:textId="77777777" w:rsidR="009F2F30" w:rsidRPr="001370BE" w:rsidRDefault="006E2CD7" w:rsidP="001370BE">
      <w:pPr>
        <w:numPr>
          <w:ilvl w:val="0"/>
          <w:numId w:val="9"/>
        </w:numPr>
        <w:tabs>
          <w:tab w:val="left" w:pos="360"/>
        </w:tabs>
        <w:spacing w:line="276" w:lineRule="auto"/>
        <w:jc w:val="both"/>
      </w:pPr>
      <w:r w:rsidRPr="001370BE">
        <w:t>Zamawiający ma prawo do dochodzenia odszkodowania przenoszącego wysokość zastrzeżon</w:t>
      </w:r>
      <w:r w:rsidR="009F2F30" w:rsidRPr="001370BE">
        <w:t>ych kar</w:t>
      </w:r>
      <w:r w:rsidRPr="001370BE">
        <w:t xml:space="preserve"> umown</w:t>
      </w:r>
      <w:r w:rsidR="009F2F30" w:rsidRPr="001370BE">
        <w:t>ych.</w:t>
      </w:r>
    </w:p>
    <w:p w14:paraId="1AF6D033" w14:textId="77777777" w:rsidR="006E2CD7" w:rsidRPr="001370BE" w:rsidRDefault="009F2F30" w:rsidP="001370BE">
      <w:pPr>
        <w:numPr>
          <w:ilvl w:val="0"/>
          <w:numId w:val="9"/>
        </w:numPr>
        <w:tabs>
          <w:tab w:val="left" w:pos="360"/>
        </w:tabs>
        <w:spacing w:line="276" w:lineRule="auto"/>
        <w:jc w:val="both"/>
      </w:pPr>
      <w:r w:rsidRPr="001370BE">
        <w:t>Wykonawca ponosi pełną odpowiedzialność za szkody powstałe w trakcie wykonywania działań ochronnych.</w:t>
      </w:r>
    </w:p>
    <w:p w14:paraId="099E059A" w14:textId="77777777" w:rsidR="00F64B3A" w:rsidRPr="001370BE" w:rsidRDefault="006E2CD7" w:rsidP="001370BE">
      <w:pPr>
        <w:numPr>
          <w:ilvl w:val="0"/>
          <w:numId w:val="9"/>
        </w:numPr>
        <w:tabs>
          <w:tab w:val="left" w:pos="360"/>
        </w:tabs>
        <w:spacing w:line="276" w:lineRule="auto"/>
        <w:jc w:val="both"/>
      </w:pPr>
      <w:r w:rsidRPr="001370BE">
        <w:t>Zamawiający może dokonać potrącenia kar umownych z wynagrodzenia należne</w:t>
      </w:r>
      <w:r w:rsidR="009F2F30" w:rsidRPr="001370BE">
        <w:t xml:space="preserve">go </w:t>
      </w:r>
      <w:r w:rsidRPr="001370BE">
        <w:t>Wykonawcy na podstaw</w:t>
      </w:r>
      <w:r w:rsidR="00712073" w:rsidRPr="001370BE">
        <w:t xml:space="preserve">ie art. 498 Kodeksu Cywilnego. </w:t>
      </w:r>
    </w:p>
    <w:p w14:paraId="0E49ACF4" w14:textId="77777777" w:rsidR="007C2141" w:rsidRPr="001370BE" w:rsidRDefault="007C2141" w:rsidP="001370BE">
      <w:pPr>
        <w:pStyle w:val="Akapitzlist"/>
        <w:numPr>
          <w:ilvl w:val="0"/>
          <w:numId w:val="9"/>
        </w:numPr>
        <w:tabs>
          <w:tab w:val="left" w:pos="360"/>
        </w:tabs>
        <w:suppressAutoHyphens w:val="0"/>
        <w:spacing w:line="276" w:lineRule="auto"/>
        <w:contextualSpacing/>
        <w:jc w:val="both"/>
      </w:pPr>
      <w:bookmarkStart w:id="7" w:name="_Hlk100304541"/>
      <w:r w:rsidRPr="001370BE">
        <w:t>Zapłata kar umownych, o których mowa powyżej, nie zwalnia Wykonawcy od podjęcia czynności zmierzających do prawidłowego wykonania przedmiotu Umowy.</w:t>
      </w:r>
      <w:bookmarkEnd w:id="7"/>
    </w:p>
    <w:p w14:paraId="3B7CD579" w14:textId="77777777" w:rsidR="00F64B3A" w:rsidRPr="001370BE" w:rsidRDefault="00F64B3A" w:rsidP="001370BE">
      <w:pPr>
        <w:tabs>
          <w:tab w:val="left" w:pos="360"/>
        </w:tabs>
        <w:spacing w:line="276" w:lineRule="auto"/>
        <w:ind w:left="360"/>
        <w:jc w:val="both"/>
      </w:pPr>
    </w:p>
    <w:p w14:paraId="3F164BB6" w14:textId="77777777" w:rsidR="006E2CD7" w:rsidRPr="001370BE" w:rsidRDefault="004367FA" w:rsidP="001370BE">
      <w:pPr>
        <w:spacing w:line="276" w:lineRule="auto"/>
        <w:ind w:left="180"/>
        <w:jc w:val="center"/>
        <w:rPr>
          <w:b/>
        </w:rPr>
      </w:pPr>
      <w:r w:rsidRPr="001370BE">
        <w:rPr>
          <w:b/>
        </w:rPr>
        <w:t>§ 7</w:t>
      </w:r>
    </w:p>
    <w:p w14:paraId="55636D44" w14:textId="77777777" w:rsidR="002500EC" w:rsidRPr="001370BE" w:rsidRDefault="002500EC" w:rsidP="001370BE">
      <w:pPr>
        <w:spacing w:line="276" w:lineRule="auto"/>
        <w:ind w:left="180"/>
        <w:jc w:val="center"/>
        <w:rPr>
          <w:b/>
        </w:rPr>
      </w:pPr>
    </w:p>
    <w:p w14:paraId="6263B5F9" w14:textId="77777777" w:rsidR="006E2CD7" w:rsidRPr="001370BE" w:rsidRDefault="00D16688" w:rsidP="001370BE">
      <w:pPr>
        <w:pStyle w:val="Tekstpodstawowywcity31"/>
        <w:tabs>
          <w:tab w:val="clear" w:pos="284"/>
          <w:tab w:val="clear" w:pos="567"/>
          <w:tab w:val="left" w:pos="708"/>
        </w:tabs>
        <w:spacing w:line="276" w:lineRule="auto"/>
        <w:ind w:left="0" w:firstLine="0"/>
        <w:rPr>
          <w:sz w:val="24"/>
          <w:szCs w:val="24"/>
        </w:rPr>
      </w:pPr>
      <w:r w:rsidRPr="001370BE">
        <w:rPr>
          <w:sz w:val="24"/>
          <w:szCs w:val="24"/>
          <w:lang w:val="pl-PL"/>
        </w:rPr>
        <w:t xml:space="preserve">1. </w:t>
      </w:r>
      <w:r w:rsidR="006E2CD7" w:rsidRPr="001370BE">
        <w:rPr>
          <w:sz w:val="24"/>
          <w:szCs w:val="24"/>
        </w:rPr>
        <w:t>Zamawiający może odstąpić od umowy bez konieczności wyznaczania Wykonawcy terminu dodatkowego w przypadku:</w:t>
      </w:r>
    </w:p>
    <w:p w14:paraId="2648FD5B" w14:textId="77777777" w:rsidR="006E2CD7" w:rsidRPr="001370BE" w:rsidRDefault="006E2CD7" w:rsidP="001370BE">
      <w:pPr>
        <w:tabs>
          <w:tab w:val="left" w:pos="360"/>
        </w:tabs>
        <w:spacing w:line="276" w:lineRule="auto"/>
        <w:ind w:left="720" w:hanging="360"/>
        <w:jc w:val="both"/>
      </w:pPr>
      <w:r w:rsidRPr="001370BE">
        <w:t>1)</w:t>
      </w:r>
      <w:r w:rsidRPr="001370BE">
        <w:tab/>
        <w:t xml:space="preserve">gdy </w:t>
      </w:r>
      <w:r w:rsidR="001B1106" w:rsidRPr="001370BE">
        <w:t>zwłoka</w:t>
      </w:r>
      <w:r w:rsidRPr="001370BE">
        <w:t xml:space="preserve"> w wykonaniu prac trwa dłużej niż </w:t>
      </w:r>
      <w:r w:rsidR="00AB4874" w:rsidRPr="001370BE">
        <w:t>7</w:t>
      </w:r>
      <w:r w:rsidRPr="001370BE">
        <w:t xml:space="preserve"> dni, </w:t>
      </w:r>
      <w:bookmarkStart w:id="8" w:name="_Hlk75959150"/>
      <w:r w:rsidRPr="001370BE">
        <w:t xml:space="preserve">liczonych od </w:t>
      </w:r>
      <w:r w:rsidR="00C0746A" w:rsidRPr="001370BE">
        <w:t>terminu za</w:t>
      </w:r>
      <w:r w:rsidR="00420A6A" w:rsidRPr="001370BE">
        <w:t xml:space="preserve">kończenia prac wskazanego </w:t>
      </w:r>
      <w:r w:rsidRPr="001370BE">
        <w:t xml:space="preserve"> </w:t>
      </w:r>
      <w:bookmarkEnd w:id="8"/>
      <w:r w:rsidRPr="001370BE">
        <w:t>w § 2 umowy;</w:t>
      </w:r>
    </w:p>
    <w:p w14:paraId="592C551D" w14:textId="77777777" w:rsidR="006E2CD7" w:rsidRPr="001370BE" w:rsidRDefault="006E2CD7" w:rsidP="001370BE">
      <w:pPr>
        <w:pStyle w:val="Tekstpodstawowywcity21"/>
        <w:tabs>
          <w:tab w:val="clear" w:pos="284"/>
          <w:tab w:val="left" w:pos="360"/>
        </w:tabs>
        <w:spacing w:line="276" w:lineRule="auto"/>
        <w:ind w:left="720" w:hanging="360"/>
        <w:rPr>
          <w:sz w:val="24"/>
          <w:szCs w:val="24"/>
        </w:rPr>
      </w:pPr>
      <w:r w:rsidRPr="001370BE">
        <w:rPr>
          <w:sz w:val="24"/>
          <w:szCs w:val="24"/>
        </w:rPr>
        <w:t>2)</w:t>
      </w:r>
      <w:r w:rsidRPr="001370BE">
        <w:rPr>
          <w:sz w:val="24"/>
          <w:szCs w:val="24"/>
        </w:rPr>
        <w:tab/>
        <w:t xml:space="preserve">gdy wykonawca wykonuje </w:t>
      </w:r>
      <w:r w:rsidRPr="001370BE">
        <w:rPr>
          <w:sz w:val="24"/>
          <w:szCs w:val="24"/>
          <w:lang w:val="pl-PL"/>
        </w:rPr>
        <w:t>działania ochronne</w:t>
      </w:r>
      <w:r w:rsidRPr="001370BE">
        <w:rPr>
          <w:sz w:val="24"/>
          <w:szCs w:val="24"/>
        </w:rPr>
        <w:t xml:space="preserve"> w sposób wadliwy albo sprzeczny z</w:t>
      </w:r>
      <w:r w:rsidRPr="001370BE">
        <w:rPr>
          <w:sz w:val="24"/>
          <w:szCs w:val="24"/>
          <w:lang w:val="pl-PL"/>
        </w:rPr>
        <w:t> </w:t>
      </w:r>
      <w:r w:rsidRPr="001370BE">
        <w:rPr>
          <w:sz w:val="24"/>
          <w:szCs w:val="24"/>
        </w:rPr>
        <w:t>umową;</w:t>
      </w:r>
    </w:p>
    <w:p w14:paraId="14CA1733" w14:textId="77777777" w:rsidR="006E2CD7" w:rsidRPr="001370BE" w:rsidRDefault="00712073" w:rsidP="001370BE">
      <w:pPr>
        <w:pStyle w:val="Tekstpodstawowywcity21"/>
        <w:tabs>
          <w:tab w:val="clear" w:pos="284"/>
          <w:tab w:val="left" w:pos="360"/>
        </w:tabs>
        <w:spacing w:line="276" w:lineRule="auto"/>
        <w:ind w:left="720" w:hanging="360"/>
        <w:rPr>
          <w:sz w:val="24"/>
          <w:szCs w:val="24"/>
        </w:rPr>
      </w:pPr>
      <w:r w:rsidRPr="001370BE">
        <w:rPr>
          <w:sz w:val="24"/>
          <w:szCs w:val="24"/>
        </w:rPr>
        <w:t>3)</w:t>
      </w:r>
      <w:r w:rsidRPr="001370BE">
        <w:rPr>
          <w:sz w:val="24"/>
          <w:szCs w:val="24"/>
          <w:lang w:val="pl-PL"/>
        </w:rPr>
        <w:t xml:space="preserve"> </w:t>
      </w:r>
      <w:r w:rsidR="006E2CD7" w:rsidRPr="001370BE">
        <w:rPr>
          <w:sz w:val="24"/>
          <w:szCs w:val="24"/>
        </w:rPr>
        <w:t>w razie rażącego naruszenia przepisów w zakresie ochrony przyrody;</w:t>
      </w:r>
    </w:p>
    <w:p w14:paraId="27E8B4F4" w14:textId="77777777" w:rsidR="00EE4D2C" w:rsidRPr="001370BE" w:rsidRDefault="006E2CD7" w:rsidP="001370BE">
      <w:pPr>
        <w:pStyle w:val="Tekstpodstawowywcity21"/>
        <w:tabs>
          <w:tab w:val="clear" w:pos="284"/>
          <w:tab w:val="left" w:pos="360"/>
        </w:tabs>
        <w:spacing w:line="276" w:lineRule="auto"/>
        <w:ind w:left="720" w:hanging="360"/>
        <w:rPr>
          <w:sz w:val="24"/>
          <w:szCs w:val="24"/>
          <w:lang w:val="pl-PL"/>
        </w:rPr>
      </w:pPr>
      <w:r w:rsidRPr="001370BE">
        <w:rPr>
          <w:sz w:val="24"/>
          <w:szCs w:val="24"/>
        </w:rPr>
        <w:t xml:space="preserve">4) </w:t>
      </w:r>
      <w:r w:rsidR="00556557" w:rsidRPr="001370BE">
        <w:rPr>
          <w:sz w:val="24"/>
          <w:szCs w:val="24"/>
        </w:rPr>
        <w:t>w razie wystąpienia okoliczności o których mowa w art. 456 Ustawa z dnia 11 września 2019 r. Prawo zamówień publicznych (</w:t>
      </w:r>
      <w:proofErr w:type="spellStart"/>
      <w:r w:rsidR="00556557" w:rsidRPr="001370BE">
        <w:rPr>
          <w:sz w:val="24"/>
          <w:szCs w:val="24"/>
        </w:rPr>
        <w:t>t.j</w:t>
      </w:r>
      <w:proofErr w:type="spellEnd"/>
      <w:r w:rsidR="00556557" w:rsidRPr="001370BE">
        <w:rPr>
          <w:sz w:val="24"/>
          <w:szCs w:val="24"/>
        </w:rPr>
        <w:t>. Dz. U. z 2021 r. poz. 1129 ze zm.)</w:t>
      </w:r>
      <w:r w:rsidR="00704629" w:rsidRPr="001370BE">
        <w:rPr>
          <w:sz w:val="24"/>
          <w:szCs w:val="24"/>
          <w:lang w:val="pl-PL"/>
        </w:rPr>
        <w:t>.</w:t>
      </w:r>
    </w:p>
    <w:p w14:paraId="2572BBAD" w14:textId="77777777" w:rsidR="00FC55DD" w:rsidRPr="001370BE" w:rsidRDefault="00D16688" w:rsidP="001370BE">
      <w:pPr>
        <w:pStyle w:val="Tekstpodstawowywcity21"/>
        <w:tabs>
          <w:tab w:val="clear" w:pos="284"/>
          <w:tab w:val="left" w:pos="360"/>
        </w:tabs>
        <w:spacing w:line="276" w:lineRule="auto"/>
        <w:rPr>
          <w:sz w:val="24"/>
          <w:szCs w:val="24"/>
          <w:lang w:val="pl-PL"/>
        </w:rPr>
      </w:pPr>
      <w:r w:rsidRPr="001370BE">
        <w:rPr>
          <w:sz w:val="24"/>
          <w:szCs w:val="24"/>
          <w:lang w:val="pl-PL"/>
        </w:rPr>
        <w:t xml:space="preserve">2. Odstąpienie od umowy nie wyłącza możliwości dochodzenia przez Zamawiającego kar umownych określonych w </w:t>
      </w:r>
      <w:r w:rsidRPr="001370BE">
        <w:rPr>
          <w:sz w:val="24"/>
          <w:szCs w:val="24"/>
        </w:rPr>
        <w:t>§</w:t>
      </w:r>
      <w:r w:rsidRPr="001370BE">
        <w:rPr>
          <w:sz w:val="24"/>
          <w:szCs w:val="24"/>
          <w:lang w:val="pl-PL"/>
        </w:rPr>
        <w:t xml:space="preserve"> 6.</w:t>
      </w:r>
    </w:p>
    <w:p w14:paraId="3D9696D1" w14:textId="77777777" w:rsidR="00FF454B" w:rsidRPr="001370BE" w:rsidRDefault="00FF454B" w:rsidP="001370BE">
      <w:pPr>
        <w:pStyle w:val="Tekstpodstawowywcity21"/>
        <w:tabs>
          <w:tab w:val="clear" w:pos="284"/>
          <w:tab w:val="left" w:pos="360"/>
        </w:tabs>
        <w:spacing w:line="276" w:lineRule="auto"/>
        <w:ind w:left="0" w:firstLine="0"/>
        <w:rPr>
          <w:sz w:val="24"/>
          <w:szCs w:val="24"/>
          <w:lang w:val="pl-PL"/>
        </w:rPr>
      </w:pPr>
    </w:p>
    <w:p w14:paraId="5524A7E4" w14:textId="77777777" w:rsidR="00B918D0" w:rsidRPr="001370BE" w:rsidRDefault="00B918D0" w:rsidP="001370BE">
      <w:pPr>
        <w:spacing w:line="276" w:lineRule="auto"/>
        <w:ind w:left="180"/>
        <w:jc w:val="center"/>
        <w:rPr>
          <w:b/>
        </w:rPr>
      </w:pPr>
      <w:r w:rsidRPr="001370BE">
        <w:rPr>
          <w:b/>
        </w:rPr>
        <w:t>§ 8</w:t>
      </w:r>
    </w:p>
    <w:p w14:paraId="7A49B91B" w14:textId="77777777" w:rsidR="00B918D0" w:rsidRPr="001370BE" w:rsidRDefault="00B918D0" w:rsidP="001370BE">
      <w:pPr>
        <w:spacing w:line="276" w:lineRule="auto"/>
        <w:rPr>
          <w:b/>
        </w:rPr>
      </w:pPr>
    </w:p>
    <w:p w14:paraId="794F347F" w14:textId="77777777" w:rsidR="00B918D0" w:rsidRPr="001370BE" w:rsidRDefault="00B918D0" w:rsidP="001370BE">
      <w:pPr>
        <w:numPr>
          <w:ilvl w:val="0"/>
          <w:numId w:val="28"/>
        </w:numPr>
        <w:tabs>
          <w:tab w:val="left" w:pos="284"/>
        </w:tabs>
        <w:overflowPunct w:val="0"/>
        <w:autoSpaceDE w:val="0"/>
        <w:spacing w:line="276" w:lineRule="auto"/>
        <w:jc w:val="both"/>
        <w:rPr>
          <w:strike/>
        </w:rPr>
      </w:pPr>
      <w:r w:rsidRPr="001370BE">
        <w:t>Zamawiający przewiduje możliwość dokonania istotnych zmian postanowień zawartej umowy, jeżeli:</w:t>
      </w:r>
    </w:p>
    <w:p w14:paraId="6E9DD75B" w14:textId="77777777" w:rsidR="00B918D0" w:rsidRPr="001370BE" w:rsidRDefault="00B918D0" w:rsidP="001370BE">
      <w:pPr>
        <w:numPr>
          <w:ilvl w:val="0"/>
          <w:numId w:val="30"/>
        </w:numPr>
        <w:tabs>
          <w:tab w:val="left" w:pos="284"/>
        </w:tabs>
        <w:overflowPunct w:val="0"/>
        <w:autoSpaceDE w:val="0"/>
        <w:spacing w:line="276" w:lineRule="auto"/>
        <w:jc w:val="both"/>
      </w:pPr>
      <w:r w:rsidRPr="001370BE">
        <w:t xml:space="preserve">nastąpi zmiana powszechnie obowiązujących przepisów prawa, </w:t>
      </w:r>
      <w:bookmarkStart w:id="9" w:name="_Hlk36041801"/>
      <w:r w:rsidRPr="001370BE">
        <w:t xml:space="preserve">mających wpływ na sposób wykonania, zakres lub termin wykonania </w:t>
      </w:r>
      <w:bookmarkEnd w:id="9"/>
      <w:r w:rsidR="004524CA" w:rsidRPr="001370BE">
        <w:t>usługi</w:t>
      </w:r>
      <w:r w:rsidRPr="001370BE">
        <w:t xml:space="preserve">; </w:t>
      </w:r>
    </w:p>
    <w:p w14:paraId="385BBB90" w14:textId="77777777" w:rsidR="00B918D0" w:rsidRPr="001370BE" w:rsidRDefault="00B918D0" w:rsidP="001370BE">
      <w:pPr>
        <w:numPr>
          <w:ilvl w:val="0"/>
          <w:numId w:val="30"/>
        </w:numPr>
        <w:tabs>
          <w:tab w:val="left" w:pos="284"/>
        </w:tabs>
        <w:overflowPunct w:val="0"/>
        <w:autoSpaceDE w:val="0"/>
        <w:spacing w:line="276" w:lineRule="auto"/>
        <w:jc w:val="both"/>
        <w:rPr>
          <w:strike/>
        </w:rPr>
      </w:pPr>
      <w:r w:rsidRPr="001370BE">
        <w:t xml:space="preserve">wystąpi siła wyższa, rozumiana jako wydarzenie nieprzewidywalne o charakterze przypadkowym lub naturalnym (żywiołowym), nie do uniknięcia, pozostające poza racjonalną kontrolą stron, następstwom którego strony nie mogły zapobiec, uniemożliwiającej którejkolwiek ze stron wykonanie zobowiązań określonych </w:t>
      </w:r>
      <w:r w:rsidR="007C134D">
        <w:br/>
      </w:r>
      <w:r w:rsidRPr="001370BE">
        <w:t>w umowie;</w:t>
      </w:r>
    </w:p>
    <w:p w14:paraId="323766BE" w14:textId="77777777" w:rsidR="00B918D0" w:rsidRPr="001370BE" w:rsidRDefault="00B918D0" w:rsidP="001370BE">
      <w:pPr>
        <w:numPr>
          <w:ilvl w:val="0"/>
          <w:numId w:val="30"/>
        </w:numPr>
        <w:tabs>
          <w:tab w:val="left" w:pos="284"/>
        </w:tabs>
        <w:overflowPunct w:val="0"/>
        <w:autoSpaceDE w:val="0"/>
        <w:spacing w:line="276" w:lineRule="auto"/>
        <w:jc w:val="both"/>
      </w:pPr>
      <w:r w:rsidRPr="001370BE">
        <w:t xml:space="preserve">działania osób trzecich, za które nie odpowiada Wykonawca, uniemożliwiają wykonanie </w:t>
      </w:r>
      <w:r w:rsidR="004524CA" w:rsidRPr="001370BE">
        <w:t>usługi</w:t>
      </w:r>
      <w:r w:rsidRPr="001370BE">
        <w:t xml:space="preserve"> lub jej części;</w:t>
      </w:r>
    </w:p>
    <w:p w14:paraId="126D624A" w14:textId="77777777" w:rsidR="00B918D0" w:rsidRPr="001370BE" w:rsidRDefault="00B918D0" w:rsidP="001370BE">
      <w:pPr>
        <w:numPr>
          <w:ilvl w:val="0"/>
          <w:numId w:val="30"/>
        </w:numPr>
        <w:tabs>
          <w:tab w:val="left" w:pos="284"/>
        </w:tabs>
        <w:overflowPunct w:val="0"/>
        <w:autoSpaceDE w:val="0"/>
        <w:spacing w:line="276" w:lineRule="auto"/>
        <w:jc w:val="both"/>
      </w:pPr>
      <w:r w:rsidRPr="001370BE">
        <w:t xml:space="preserve">zaistnieje sytuacja powodująca niemożność wykonania </w:t>
      </w:r>
      <w:r w:rsidR="004524CA" w:rsidRPr="001370BE">
        <w:t>usługi</w:t>
      </w:r>
      <w:r w:rsidRPr="001370BE">
        <w:t xml:space="preserve"> z przyczyn leżących po stronie Zamawiającego.</w:t>
      </w:r>
    </w:p>
    <w:p w14:paraId="09606D81" w14:textId="77777777" w:rsidR="00B918D0" w:rsidRPr="001370BE" w:rsidRDefault="00B918D0" w:rsidP="001370BE">
      <w:pPr>
        <w:pStyle w:val="Akapitzlist"/>
        <w:numPr>
          <w:ilvl w:val="0"/>
          <w:numId w:val="28"/>
        </w:numPr>
        <w:tabs>
          <w:tab w:val="left" w:pos="284"/>
        </w:tabs>
        <w:overflowPunct w:val="0"/>
        <w:autoSpaceDE w:val="0"/>
        <w:spacing w:line="276" w:lineRule="auto"/>
        <w:contextualSpacing/>
        <w:jc w:val="both"/>
      </w:pPr>
      <w:r w:rsidRPr="001370BE">
        <w:t>W przypadku wystąpienia okoliczności, o których mowa w ust. 1 niniejszego paragrafu, wy</w:t>
      </w:r>
      <w:r w:rsidR="00FF454B" w:rsidRPr="001370BE">
        <w:t>nagrodzenie, o którym mowa w § 5</w:t>
      </w:r>
      <w:r w:rsidRPr="001370BE">
        <w:t xml:space="preserve"> ust. 1:</w:t>
      </w:r>
    </w:p>
    <w:p w14:paraId="53559F51" w14:textId="77777777" w:rsidR="00B918D0" w:rsidRPr="001370BE" w:rsidRDefault="00B918D0" w:rsidP="001370BE">
      <w:pPr>
        <w:pStyle w:val="Akapitzlist"/>
        <w:numPr>
          <w:ilvl w:val="0"/>
          <w:numId w:val="29"/>
        </w:numPr>
        <w:tabs>
          <w:tab w:val="left" w:pos="284"/>
        </w:tabs>
        <w:overflowPunct w:val="0"/>
        <w:autoSpaceDE w:val="0"/>
        <w:spacing w:line="276" w:lineRule="auto"/>
        <w:contextualSpacing/>
        <w:jc w:val="both"/>
      </w:pPr>
      <w:r w:rsidRPr="001370BE">
        <w:t xml:space="preserve">może ulec zmniejszeniu proporcjonalnie o wartość niewykonanych prac, w przypadku gdy okoliczności, o których mowa w ust. 1, doprowadzą do zmniejszenia zakresu </w:t>
      </w:r>
      <w:r w:rsidR="004524CA" w:rsidRPr="001370BE">
        <w:t>usługi</w:t>
      </w:r>
      <w:r w:rsidRPr="001370BE">
        <w:t>,</w:t>
      </w:r>
    </w:p>
    <w:p w14:paraId="16CDBBC6" w14:textId="77777777" w:rsidR="00B918D0" w:rsidRPr="001370BE" w:rsidRDefault="00B918D0" w:rsidP="001370BE">
      <w:pPr>
        <w:pStyle w:val="Akapitzlist"/>
        <w:numPr>
          <w:ilvl w:val="0"/>
          <w:numId w:val="29"/>
        </w:numPr>
        <w:tabs>
          <w:tab w:val="left" w:pos="284"/>
        </w:tabs>
        <w:overflowPunct w:val="0"/>
        <w:autoSpaceDE w:val="0"/>
        <w:spacing w:line="276" w:lineRule="auto"/>
        <w:contextualSpacing/>
        <w:jc w:val="both"/>
      </w:pPr>
      <w:r w:rsidRPr="001370BE">
        <w:lastRenderedPageBreak/>
        <w:t xml:space="preserve">nie ulegnie zmianie, gdy okoliczności, o których mowa w ust. 1, nie doprowadzą do zmniejszenia zakresu </w:t>
      </w:r>
      <w:r w:rsidR="004524CA" w:rsidRPr="001370BE">
        <w:t>usługi</w:t>
      </w:r>
      <w:r w:rsidRPr="001370BE">
        <w:t>.</w:t>
      </w:r>
    </w:p>
    <w:p w14:paraId="6DA94A22" w14:textId="77777777" w:rsidR="00B918D0" w:rsidRPr="001370BE" w:rsidRDefault="00B918D0" w:rsidP="001370BE">
      <w:pPr>
        <w:pStyle w:val="Akapitzlist"/>
        <w:numPr>
          <w:ilvl w:val="0"/>
          <w:numId w:val="28"/>
        </w:numPr>
        <w:tabs>
          <w:tab w:val="left" w:pos="284"/>
        </w:tabs>
        <w:overflowPunct w:val="0"/>
        <w:autoSpaceDE w:val="0"/>
        <w:spacing w:line="276" w:lineRule="auto"/>
        <w:contextualSpacing/>
        <w:jc w:val="both"/>
      </w:pPr>
      <w:r w:rsidRPr="001370BE">
        <w:t xml:space="preserve">Jeżeli w toku wykonywania umowy Wykonawca stwierdzi, że zaistniały okoliczności opisane w ust. 1 niniejszego paragrafu i w związku z tym </w:t>
      </w:r>
      <w:r w:rsidR="004524CA" w:rsidRPr="001370BE">
        <w:t>usługa</w:t>
      </w:r>
      <w:r w:rsidRPr="001370BE">
        <w:t xml:space="preserve"> może nie zostać wykonana w terminie określonym w </w:t>
      </w:r>
      <w:r w:rsidR="004524CA" w:rsidRPr="001370BE">
        <w:t>§ 2 umowy</w:t>
      </w:r>
      <w:r w:rsidRPr="001370BE">
        <w:t>, Wykonawca niezwłocznie i nie później niż w terminie 3 dni od powzięcia takich informacji, złoży pisemny wniosek o zmianę postanowień umowy, zawierający prawdopodobny czas opóźnienia i jego przyczynę, opis propozycji zmiany wraz z uzasadnieniem oraz opis wpływu zmiany na warunki realizacji umowy.</w:t>
      </w:r>
    </w:p>
    <w:p w14:paraId="128DE4D4" w14:textId="77777777" w:rsidR="00B918D0" w:rsidRPr="001370BE" w:rsidRDefault="00B918D0" w:rsidP="001370BE">
      <w:pPr>
        <w:pStyle w:val="Akapitzlist"/>
        <w:numPr>
          <w:ilvl w:val="0"/>
          <w:numId w:val="28"/>
        </w:numPr>
        <w:tabs>
          <w:tab w:val="left" w:pos="284"/>
        </w:tabs>
        <w:overflowPunct w:val="0"/>
        <w:autoSpaceDE w:val="0"/>
        <w:spacing w:line="276" w:lineRule="auto"/>
        <w:contextualSpacing/>
        <w:jc w:val="both"/>
      </w:pPr>
      <w:r w:rsidRPr="001370BE">
        <w:t>Zamawiający może żądać przedstawienia dodatkowych oświadczeń lub dokumentów potwierdzających wpływ okoliczności o których mowa w ust. 1 na należyte wykonanie tej umowy.</w:t>
      </w:r>
    </w:p>
    <w:p w14:paraId="689050D6" w14:textId="77777777" w:rsidR="00B918D0" w:rsidRPr="001370BE" w:rsidRDefault="00B918D0" w:rsidP="001370BE">
      <w:pPr>
        <w:pStyle w:val="Akapitzlist"/>
        <w:numPr>
          <w:ilvl w:val="0"/>
          <w:numId w:val="28"/>
        </w:numPr>
        <w:tabs>
          <w:tab w:val="left" w:pos="284"/>
        </w:tabs>
        <w:overflowPunct w:val="0"/>
        <w:autoSpaceDE w:val="0"/>
        <w:spacing w:line="276" w:lineRule="auto"/>
        <w:contextualSpacing/>
        <w:jc w:val="both"/>
      </w:pPr>
      <w:r w:rsidRPr="001370BE">
        <w:t>Zamawiający, w terminie 7 dni roboczych od dnia otrzymania wniosku o zmianę postanowień umowy oraz oświadczeń i dokumentów o których mowa w pkt  4, powiadomi Wykonawcę o akceptacji żądania zmiany umowy oraz o terminie podpisania aneksu do umowy lub odpowiednio o braku akceptacji zmiany wraz z uzasadnieniem.</w:t>
      </w:r>
    </w:p>
    <w:p w14:paraId="037A07F3" w14:textId="77777777" w:rsidR="00B918D0" w:rsidRPr="001370BE" w:rsidRDefault="00B918D0" w:rsidP="001370BE">
      <w:pPr>
        <w:pStyle w:val="Akapitzlist"/>
        <w:numPr>
          <w:ilvl w:val="0"/>
          <w:numId w:val="28"/>
        </w:numPr>
        <w:tabs>
          <w:tab w:val="left" w:pos="284"/>
        </w:tabs>
        <w:overflowPunct w:val="0"/>
        <w:autoSpaceDE w:val="0"/>
        <w:spacing w:line="276" w:lineRule="auto"/>
        <w:contextualSpacing/>
        <w:jc w:val="both"/>
      </w:pPr>
      <w:r w:rsidRPr="001370BE">
        <w:t>Zmiany, o których mowa w ust. 1, stanowią zmianę treści umowy w rozumieniu § 12</w:t>
      </w:r>
      <w:r w:rsidR="004524CA" w:rsidRPr="001370BE">
        <w:t xml:space="preserve"> ust. 2</w:t>
      </w:r>
      <w:r w:rsidRPr="001370BE">
        <w:t xml:space="preserve"> umowy i wymagają formy pisemnej pod rygorem nieważności.</w:t>
      </w:r>
    </w:p>
    <w:p w14:paraId="7B8F9F75" w14:textId="77777777" w:rsidR="00B918D0" w:rsidRPr="001370BE" w:rsidRDefault="00B918D0" w:rsidP="001370BE">
      <w:pPr>
        <w:spacing w:line="276" w:lineRule="auto"/>
        <w:jc w:val="center"/>
        <w:rPr>
          <w:b/>
        </w:rPr>
      </w:pPr>
    </w:p>
    <w:p w14:paraId="4FE555D2" w14:textId="77777777" w:rsidR="00922727" w:rsidRPr="001370BE" w:rsidRDefault="00922727" w:rsidP="001370BE">
      <w:pPr>
        <w:spacing w:line="276" w:lineRule="auto"/>
        <w:jc w:val="center"/>
        <w:rPr>
          <w:b/>
        </w:rPr>
      </w:pPr>
      <w:r w:rsidRPr="001370BE">
        <w:rPr>
          <w:b/>
        </w:rPr>
        <w:t xml:space="preserve">§ </w:t>
      </w:r>
      <w:r w:rsidR="004524CA" w:rsidRPr="001370BE">
        <w:rPr>
          <w:b/>
        </w:rPr>
        <w:t>9</w:t>
      </w:r>
    </w:p>
    <w:p w14:paraId="2C1A3F1E" w14:textId="77777777" w:rsidR="006B4F95" w:rsidRPr="001370BE" w:rsidRDefault="006B4F95" w:rsidP="001370BE">
      <w:pPr>
        <w:spacing w:line="276" w:lineRule="auto"/>
        <w:jc w:val="center"/>
        <w:rPr>
          <w:b/>
        </w:rPr>
      </w:pPr>
    </w:p>
    <w:p w14:paraId="05F435F9" w14:textId="77777777" w:rsidR="009009C6" w:rsidRPr="001370BE" w:rsidRDefault="009009C6" w:rsidP="001370BE">
      <w:pPr>
        <w:numPr>
          <w:ilvl w:val="0"/>
          <w:numId w:val="24"/>
        </w:numPr>
        <w:tabs>
          <w:tab w:val="clear" w:pos="600"/>
          <w:tab w:val="num" w:pos="420"/>
        </w:tabs>
        <w:overflowPunct w:val="0"/>
        <w:autoSpaceDE w:val="0"/>
        <w:spacing w:line="276" w:lineRule="auto"/>
        <w:ind w:left="420"/>
        <w:jc w:val="both"/>
      </w:pPr>
      <w:r w:rsidRPr="001370BE">
        <w:t xml:space="preserve">Strony zobowiązują się do wzajemnego informowania o wszelkich istotnych okolicznościach związanych z wykonywaniem prac, które w ich ocenie mogą mieć wpływ na realizację zamówienia. </w:t>
      </w:r>
    </w:p>
    <w:p w14:paraId="04C73D4B" w14:textId="77777777" w:rsidR="0016307E" w:rsidRPr="001370BE" w:rsidRDefault="0016307E" w:rsidP="001370BE">
      <w:pPr>
        <w:pStyle w:val="Tekstpodstawowy"/>
        <w:numPr>
          <w:ilvl w:val="0"/>
          <w:numId w:val="24"/>
        </w:numPr>
        <w:tabs>
          <w:tab w:val="clear" w:pos="600"/>
          <w:tab w:val="left" w:pos="284"/>
          <w:tab w:val="num" w:pos="420"/>
        </w:tabs>
        <w:autoSpaceDE w:val="0"/>
        <w:spacing w:after="120" w:line="276" w:lineRule="auto"/>
        <w:ind w:left="420"/>
        <w:rPr>
          <w:color w:val="auto"/>
          <w:sz w:val="24"/>
        </w:rPr>
      </w:pPr>
      <w:r w:rsidRPr="001370BE">
        <w:rPr>
          <w:color w:val="auto"/>
          <w:sz w:val="24"/>
        </w:rPr>
        <w:t xml:space="preserve">Do bieżących kontaktów w sprawach dotyczących </w:t>
      </w:r>
      <w:r w:rsidR="00CE22BD" w:rsidRPr="001370BE">
        <w:rPr>
          <w:color w:val="auto"/>
          <w:sz w:val="24"/>
          <w:lang w:val="pl-PL"/>
        </w:rPr>
        <w:t xml:space="preserve">wykonania </w:t>
      </w:r>
      <w:r w:rsidRPr="001370BE">
        <w:rPr>
          <w:color w:val="auto"/>
          <w:sz w:val="24"/>
        </w:rPr>
        <w:t xml:space="preserve">umowy, </w:t>
      </w:r>
      <w:r w:rsidRPr="001370BE">
        <w:rPr>
          <w:color w:val="auto"/>
          <w:sz w:val="24"/>
          <w:lang w:val="pl-PL"/>
        </w:rPr>
        <w:t xml:space="preserve">w tym wyznaczania terminów i </w:t>
      </w:r>
      <w:r w:rsidRPr="001370BE">
        <w:rPr>
          <w:color w:val="auto"/>
          <w:sz w:val="24"/>
        </w:rPr>
        <w:t>dokonywania odbiorów prac oraz reprezentowania interesów</w:t>
      </w:r>
      <w:r w:rsidR="0098062B" w:rsidRPr="001370BE">
        <w:rPr>
          <w:color w:val="auto"/>
          <w:sz w:val="24"/>
          <w:lang w:val="pl-PL"/>
        </w:rPr>
        <w:t xml:space="preserve"> Stron, </w:t>
      </w:r>
      <w:r w:rsidRPr="001370BE">
        <w:rPr>
          <w:color w:val="auto"/>
          <w:sz w:val="24"/>
        </w:rPr>
        <w:t>upoważni</w:t>
      </w:r>
      <w:r w:rsidR="00712073" w:rsidRPr="001370BE">
        <w:rPr>
          <w:color w:val="auto"/>
          <w:sz w:val="24"/>
          <w:lang w:val="pl-PL"/>
        </w:rPr>
        <w:t>eni</w:t>
      </w:r>
      <w:r w:rsidR="0098062B" w:rsidRPr="001370BE">
        <w:rPr>
          <w:color w:val="auto"/>
          <w:sz w:val="24"/>
          <w:lang w:val="pl-PL"/>
        </w:rPr>
        <w:t xml:space="preserve"> są</w:t>
      </w:r>
      <w:r w:rsidRPr="001370BE">
        <w:rPr>
          <w:color w:val="auto"/>
          <w:sz w:val="24"/>
        </w:rPr>
        <w:t>:</w:t>
      </w:r>
    </w:p>
    <w:p w14:paraId="6A8723AF" w14:textId="77777777" w:rsidR="00FC55DD" w:rsidRPr="001370BE" w:rsidRDefault="00FC55DD" w:rsidP="001370BE">
      <w:pPr>
        <w:numPr>
          <w:ilvl w:val="0"/>
          <w:numId w:val="20"/>
        </w:numPr>
        <w:spacing w:line="276" w:lineRule="auto"/>
        <w:ind w:left="780"/>
        <w:jc w:val="both"/>
      </w:pPr>
      <w:r w:rsidRPr="001370BE">
        <w:t>po stronie Zamawiającego</w:t>
      </w:r>
    </w:p>
    <w:p w14:paraId="5D70EEAD" w14:textId="77777777" w:rsidR="00FC55DD" w:rsidRPr="001370BE" w:rsidRDefault="00FC55DD" w:rsidP="001370BE">
      <w:pPr>
        <w:spacing w:line="276" w:lineRule="auto"/>
        <w:ind w:left="780"/>
        <w:jc w:val="both"/>
      </w:pPr>
      <w:r w:rsidRPr="001370BE">
        <w:t>……………………………………………………………………………………</w:t>
      </w:r>
    </w:p>
    <w:p w14:paraId="50815796" w14:textId="77777777" w:rsidR="00FC55DD" w:rsidRPr="001370BE" w:rsidRDefault="00FC55DD" w:rsidP="001370BE">
      <w:pPr>
        <w:numPr>
          <w:ilvl w:val="0"/>
          <w:numId w:val="20"/>
        </w:numPr>
        <w:spacing w:line="276" w:lineRule="auto"/>
        <w:ind w:left="780"/>
        <w:jc w:val="both"/>
      </w:pPr>
      <w:r w:rsidRPr="001370BE">
        <w:t xml:space="preserve"> po stronie Wykonawcy:</w:t>
      </w:r>
    </w:p>
    <w:p w14:paraId="0D09EF2F" w14:textId="77777777" w:rsidR="00FC55DD" w:rsidRPr="001370BE" w:rsidRDefault="00FC55DD" w:rsidP="001370BE">
      <w:pPr>
        <w:spacing w:line="276" w:lineRule="auto"/>
        <w:ind w:left="780"/>
        <w:jc w:val="both"/>
      </w:pPr>
      <w:r w:rsidRPr="001370BE">
        <w:t>…………………………………………………………………………………..</w:t>
      </w:r>
    </w:p>
    <w:p w14:paraId="5129A1CF" w14:textId="77777777" w:rsidR="009009C6" w:rsidRPr="001370BE" w:rsidRDefault="009009C6" w:rsidP="001370BE">
      <w:pPr>
        <w:pStyle w:val="Akapitzlist"/>
        <w:numPr>
          <w:ilvl w:val="0"/>
          <w:numId w:val="24"/>
        </w:numPr>
        <w:tabs>
          <w:tab w:val="clear" w:pos="600"/>
          <w:tab w:val="num" w:pos="420"/>
        </w:tabs>
        <w:overflowPunct w:val="0"/>
        <w:autoSpaceDE w:val="0"/>
        <w:spacing w:line="276" w:lineRule="auto"/>
        <w:ind w:left="420"/>
        <w:contextualSpacing/>
        <w:jc w:val="both"/>
      </w:pPr>
      <w:r w:rsidRPr="001370BE">
        <w:t>Zmiana  osób,  o  których  mowa  w  ust.  2  lub  ich  danych  kontaktowych  wymaga powiadomienia drugiej Strony.  Zmiana  tych  osób  i  ich  danych  kontaktowych  nie  stanowi zmiany Umowy i nie wymaga podpisania aneksu do Umowy.</w:t>
      </w:r>
    </w:p>
    <w:p w14:paraId="453163D5" w14:textId="77777777" w:rsidR="00F67FC7" w:rsidRPr="001370BE" w:rsidRDefault="00F67FC7" w:rsidP="001370BE">
      <w:pPr>
        <w:spacing w:line="276" w:lineRule="auto"/>
        <w:jc w:val="both"/>
      </w:pPr>
    </w:p>
    <w:p w14:paraId="12CFAFDC" w14:textId="77777777" w:rsidR="00922727" w:rsidRPr="001370BE" w:rsidRDefault="00922727" w:rsidP="001370BE">
      <w:pPr>
        <w:spacing w:line="276" w:lineRule="auto"/>
        <w:jc w:val="center"/>
        <w:rPr>
          <w:b/>
        </w:rPr>
      </w:pPr>
      <w:r w:rsidRPr="001370BE">
        <w:rPr>
          <w:b/>
        </w:rPr>
        <w:t xml:space="preserve">§ </w:t>
      </w:r>
      <w:r w:rsidR="004524CA" w:rsidRPr="001370BE">
        <w:rPr>
          <w:b/>
        </w:rPr>
        <w:t>10</w:t>
      </w:r>
    </w:p>
    <w:p w14:paraId="449A375B" w14:textId="77777777" w:rsidR="003E7F5D" w:rsidRPr="001370BE" w:rsidRDefault="003E7F5D" w:rsidP="001370BE">
      <w:pPr>
        <w:overflowPunct w:val="0"/>
        <w:autoSpaceDE w:val="0"/>
        <w:spacing w:line="276" w:lineRule="auto"/>
        <w:jc w:val="center"/>
      </w:pPr>
    </w:p>
    <w:p w14:paraId="6B4A6CE1" w14:textId="77777777" w:rsidR="00FC55DD" w:rsidRPr="001370BE" w:rsidRDefault="00FC55DD" w:rsidP="001370BE">
      <w:pPr>
        <w:numPr>
          <w:ilvl w:val="0"/>
          <w:numId w:val="32"/>
        </w:numPr>
        <w:overflowPunct w:val="0"/>
        <w:autoSpaceDE w:val="0"/>
        <w:spacing w:line="276" w:lineRule="auto"/>
        <w:ind w:left="284" w:hanging="426"/>
        <w:jc w:val="both"/>
      </w:pPr>
      <w:r w:rsidRPr="001370BE">
        <w:t xml:space="preserve">Zamawiający posiada certyfikat Zarządzania Środowiskowego, zgodnego z EMAS, </w:t>
      </w:r>
      <w:r w:rsidR="00B10934">
        <w:br/>
      </w:r>
      <w:r w:rsidRPr="001370BE">
        <w:t>na podstawie Polityki Środowiskowej, zatwierdzonej przez Regionalnego Dyrektora Ochrony Środowiska w Bydgoszczy.</w:t>
      </w:r>
    </w:p>
    <w:p w14:paraId="213FF73D" w14:textId="77777777" w:rsidR="00FC55DD" w:rsidRPr="001370BE" w:rsidRDefault="00FC55DD" w:rsidP="001370BE">
      <w:pPr>
        <w:numPr>
          <w:ilvl w:val="0"/>
          <w:numId w:val="32"/>
        </w:numPr>
        <w:overflowPunct w:val="0"/>
        <w:autoSpaceDE w:val="0"/>
        <w:spacing w:line="276" w:lineRule="auto"/>
        <w:ind w:left="284" w:hanging="426"/>
        <w:jc w:val="both"/>
      </w:pPr>
      <w:r w:rsidRPr="001370BE">
        <w:t xml:space="preserve">Wykonawca oświadcza, że zapoznał się z treścią Polityki Środowiskowej Zamawiającego umieszczonej na jego stronie internetowej pod adresem: https://www.gov.pl/web/rdos-bydgoszcz/system-ekozarzadzania-i-audytu-emas, a także zobowiązuje się do </w:t>
      </w:r>
      <w:r w:rsidR="001B1106" w:rsidRPr="001370BE">
        <w:t xml:space="preserve">jej </w:t>
      </w:r>
      <w:r w:rsidR="00D16688" w:rsidRPr="001370BE">
        <w:t>uwzględnienia podczas</w:t>
      </w:r>
      <w:r w:rsidRPr="001370BE">
        <w:t xml:space="preserve"> </w:t>
      </w:r>
      <w:r w:rsidR="001B1106" w:rsidRPr="001370BE">
        <w:t>realizacji przedmiotu umowy</w:t>
      </w:r>
      <w:r w:rsidRPr="001370BE">
        <w:t>.</w:t>
      </w:r>
    </w:p>
    <w:p w14:paraId="2DFCB09C" w14:textId="77777777" w:rsidR="003E7F5D" w:rsidRPr="001370BE" w:rsidRDefault="003E7F5D" w:rsidP="001370BE">
      <w:pPr>
        <w:overflowPunct w:val="0"/>
        <w:autoSpaceDE w:val="0"/>
        <w:spacing w:line="276" w:lineRule="auto"/>
        <w:rPr>
          <w:b/>
        </w:rPr>
      </w:pPr>
    </w:p>
    <w:p w14:paraId="52101528" w14:textId="77777777" w:rsidR="003E7F5D" w:rsidRPr="001370BE" w:rsidRDefault="003E7F5D" w:rsidP="001370BE">
      <w:pPr>
        <w:overflowPunct w:val="0"/>
        <w:autoSpaceDE w:val="0"/>
        <w:spacing w:line="276" w:lineRule="auto"/>
        <w:jc w:val="center"/>
      </w:pPr>
      <w:r w:rsidRPr="001370BE">
        <w:rPr>
          <w:b/>
        </w:rPr>
        <w:t>§ 1</w:t>
      </w:r>
      <w:r w:rsidR="004524CA" w:rsidRPr="001370BE">
        <w:rPr>
          <w:b/>
        </w:rPr>
        <w:t>1</w:t>
      </w:r>
    </w:p>
    <w:p w14:paraId="4E087A1E" w14:textId="77777777" w:rsidR="003E7F5D" w:rsidRPr="001370BE" w:rsidRDefault="003E7F5D" w:rsidP="001370BE">
      <w:pPr>
        <w:overflowPunct w:val="0"/>
        <w:autoSpaceDE w:val="0"/>
        <w:spacing w:line="276" w:lineRule="auto"/>
        <w:jc w:val="both"/>
      </w:pPr>
    </w:p>
    <w:p w14:paraId="3641C1E4" w14:textId="77777777" w:rsidR="003E7F5D" w:rsidRPr="001370BE" w:rsidRDefault="00FC55DD" w:rsidP="001370BE">
      <w:pPr>
        <w:overflowPunct w:val="0"/>
        <w:autoSpaceDE w:val="0"/>
        <w:spacing w:line="276" w:lineRule="auto"/>
        <w:jc w:val="both"/>
      </w:pPr>
      <w:r w:rsidRPr="001370BE">
        <w:t>Wykonawca oświadcza, że zapoznał się z treścią Polityki prywatności Zamawiającego umieszczonej w serwisie internetowym Regionalnej Dyrekcji Ochrony Śr</w:t>
      </w:r>
      <w:r w:rsidR="00D16688" w:rsidRPr="001370BE">
        <w:t>odowiska w </w:t>
      </w:r>
      <w:r w:rsidRPr="001370BE">
        <w:t xml:space="preserve">Bydgoszczy pod adresem: </w:t>
      </w:r>
      <w:hyperlink r:id="rId7" w:history="1">
        <w:r w:rsidRPr="001370BE">
          <w:rPr>
            <w:rStyle w:val="Hipercze"/>
            <w:color w:val="auto"/>
          </w:rPr>
          <w:t>https://www.gov.pl/web/rdos-bydgoszcz/polityka-prywatnosci</w:t>
        </w:r>
      </w:hyperlink>
    </w:p>
    <w:p w14:paraId="13B81E60" w14:textId="77777777" w:rsidR="00FC55DD" w:rsidRPr="001370BE" w:rsidRDefault="00FC55DD" w:rsidP="001370BE">
      <w:pPr>
        <w:overflowPunct w:val="0"/>
        <w:autoSpaceDE w:val="0"/>
        <w:spacing w:line="276" w:lineRule="auto"/>
        <w:jc w:val="both"/>
      </w:pPr>
    </w:p>
    <w:p w14:paraId="1971F47C" w14:textId="77777777" w:rsidR="003E7F5D" w:rsidRPr="001370BE" w:rsidRDefault="003E7F5D" w:rsidP="001370BE">
      <w:pPr>
        <w:overflowPunct w:val="0"/>
        <w:autoSpaceDE w:val="0"/>
        <w:spacing w:line="276" w:lineRule="auto"/>
        <w:jc w:val="center"/>
      </w:pPr>
      <w:r w:rsidRPr="001370BE">
        <w:rPr>
          <w:b/>
        </w:rPr>
        <w:t>§ 1</w:t>
      </w:r>
      <w:r w:rsidR="004524CA" w:rsidRPr="001370BE">
        <w:rPr>
          <w:b/>
        </w:rPr>
        <w:t>2</w:t>
      </w:r>
    </w:p>
    <w:p w14:paraId="43BD07F2" w14:textId="77777777" w:rsidR="00C73B1C" w:rsidRPr="001370BE" w:rsidRDefault="00C73B1C" w:rsidP="001370BE">
      <w:pPr>
        <w:spacing w:line="276" w:lineRule="auto"/>
      </w:pPr>
    </w:p>
    <w:p w14:paraId="45E6B305" w14:textId="77777777" w:rsidR="0098062B" w:rsidRPr="001370BE" w:rsidRDefault="0098062B" w:rsidP="001370BE">
      <w:pPr>
        <w:numPr>
          <w:ilvl w:val="0"/>
          <w:numId w:val="12"/>
        </w:numPr>
        <w:tabs>
          <w:tab w:val="left" w:pos="360"/>
        </w:tabs>
        <w:spacing w:line="276" w:lineRule="auto"/>
        <w:ind w:left="360"/>
        <w:jc w:val="both"/>
      </w:pPr>
      <w:r w:rsidRPr="001370BE">
        <w:t xml:space="preserve">W sprawach nieuregulowanych niniejszą umową </w:t>
      </w:r>
      <w:r w:rsidR="00CE22BD" w:rsidRPr="001370BE">
        <w:t xml:space="preserve">zastosowanie </w:t>
      </w:r>
      <w:r w:rsidRPr="001370BE">
        <w:t>będą miały przepisy Kodeksu cywilnego</w:t>
      </w:r>
      <w:r w:rsidR="00D16688" w:rsidRPr="001370BE">
        <w:t xml:space="preserve"> i ustawy Prawo zamówień publicznych</w:t>
      </w:r>
      <w:r w:rsidRPr="001370BE">
        <w:t>.</w:t>
      </w:r>
    </w:p>
    <w:p w14:paraId="3E6E9411" w14:textId="77777777" w:rsidR="0098062B" w:rsidRPr="001370BE" w:rsidRDefault="0098062B" w:rsidP="001370BE">
      <w:pPr>
        <w:numPr>
          <w:ilvl w:val="0"/>
          <w:numId w:val="12"/>
        </w:numPr>
        <w:tabs>
          <w:tab w:val="left" w:pos="360"/>
        </w:tabs>
        <w:spacing w:line="276" w:lineRule="auto"/>
        <w:ind w:left="360"/>
        <w:jc w:val="both"/>
      </w:pPr>
      <w:r w:rsidRPr="001370BE">
        <w:t xml:space="preserve">Wszelkie zmiany i uzupełnienia niniejszej umowy dokonywane będą w formie </w:t>
      </w:r>
      <w:r w:rsidR="00CE22BD" w:rsidRPr="001370BE">
        <w:t xml:space="preserve">pisemnej </w:t>
      </w:r>
      <w:r w:rsidRPr="001370BE">
        <w:t xml:space="preserve"> pod rygorem nieważności.</w:t>
      </w:r>
    </w:p>
    <w:p w14:paraId="3333346E" w14:textId="77777777" w:rsidR="0098062B" w:rsidRPr="001370BE" w:rsidRDefault="0098062B" w:rsidP="001370BE">
      <w:pPr>
        <w:numPr>
          <w:ilvl w:val="0"/>
          <w:numId w:val="12"/>
        </w:numPr>
        <w:tabs>
          <w:tab w:val="left" w:pos="360"/>
        </w:tabs>
        <w:spacing w:line="276" w:lineRule="auto"/>
        <w:ind w:left="360"/>
        <w:jc w:val="both"/>
      </w:pPr>
      <w:r w:rsidRPr="001370BE">
        <w:t>Strony zobowiązują się do polubownego rozstrzygania ewentualnych sporów wynikających z wykonywania niniejszej umowy.</w:t>
      </w:r>
    </w:p>
    <w:p w14:paraId="4E6F3B26" w14:textId="77777777" w:rsidR="004D4BA8" w:rsidRPr="001370BE" w:rsidRDefault="0098062B" w:rsidP="001370BE">
      <w:pPr>
        <w:numPr>
          <w:ilvl w:val="0"/>
          <w:numId w:val="12"/>
        </w:numPr>
        <w:tabs>
          <w:tab w:val="left" w:pos="360"/>
        </w:tabs>
        <w:spacing w:line="276" w:lineRule="auto"/>
        <w:ind w:left="360"/>
        <w:jc w:val="both"/>
      </w:pPr>
      <w:r w:rsidRPr="001370BE">
        <w:t>W przypadku braku porozumienia Strony zobowiązują się oddać spór do rozstrzygnięcia przez sąd powszechny właściwy miejscowo dla Zamawiającego.</w:t>
      </w:r>
    </w:p>
    <w:p w14:paraId="1C3CFCD2" w14:textId="77777777" w:rsidR="004D4BA8" w:rsidRPr="001370BE" w:rsidRDefault="004D4BA8" w:rsidP="001370BE">
      <w:pPr>
        <w:numPr>
          <w:ilvl w:val="0"/>
          <w:numId w:val="12"/>
        </w:numPr>
        <w:tabs>
          <w:tab w:val="left" w:pos="360"/>
        </w:tabs>
        <w:spacing w:line="276" w:lineRule="auto"/>
        <w:ind w:left="360"/>
        <w:jc w:val="both"/>
      </w:pPr>
      <w:r w:rsidRPr="001370BE">
        <w:rPr>
          <w:bCs/>
        </w:rPr>
        <w:t>Integralną część umowy stanowi opis przedmiotu zamówienia.</w:t>
      </w:r>
    </w:p>
    <w:p w14:paraId="6ABBB9DC" w14:textId="77777777" w:rsidR="004D4BA8" w:rsidRPr="001370BE" w:rsidRDefault="004D4BA8" w:rsidP="001370BE">
      <w:pPr>
        <w:numPr>
          <w:ilvl w:val="0"/>
          <w:numId w:val="12"/>
        </w:numPr>
        <w:tabs>
          <w:tab w:val="left" w:pos="360"/>
        </w:tabs>
        <w:spacing w:line="276" w:lineRule="auto"/>
        <w:ind w:left="360"/>
        <w:jc w:val="both"/>
      </w:pPr>
      <w:r w:rsidRPr="001370BE">
        <w:t>Umowę sporządzono w trzech jednobrzmiących egzemplarzach, dwa dla Zamawiającego i jeden dla Wykonawcy.</w:t>
      </w:r>
    </w:p>
    <w:p w14:paraId="3ED62841" w14:textId="77777777" w:rsidR="00922727" w:rsidRPr="001370BE" w:rsidRDefault="00922727" w:rsidP="001370BE">
      <w:pPr>
        <w:spacing w:line="276" w:lineRule="auto"/>
        <w:jc w:val="both"/>
      </w:pPr>
    </w:p>
    <w:p w14:paraId="38D31EB4" w14:textId="77777777" w:rsidR="00922727" w:rsidRPr="001370BE" w:rsidRDefault="00922727" w:rsidP="001370BE">
      <w:pPr>
        <w:spacing w:line="276" w:lineRule="auto"/>
        <w:jc w:val="both"/>
      </w:pPr>
      <w:bookmarkStart w:id="10" w:name="_Hlk44084646"/>
    </w:p>
    <w:p w14:paraId="164DB81C" w14:textId="77777777" w:rsidR="00922727" w:rsidRPr="001370BE" w:rsidRDefault="00922727" w:rsidP="001370BE">
      <w:pPr>
        <w:spacing w:line="276" w:lineRule="auto"/>
        <w:jc w:val="both"/>
      </w:pPr>
      <w:r w:rsidRPr="001370BE">
        <w:rPr>
          <w:b/>
        </w:rPr>
        <w:tab/>
        <w:t>ZAMAWIAJĄCY</w:t>
      </w:r>
      <w:r w:rsidRPr="001370BE">
        <w:rPr>
          <w:b/>
        </w:rPr>
        <w:tab/>
      </w:r>
      <w:r w:rsidRPr="001370BE">
        <w:rPr>
          <w:b/>
        </w:rPr>
        <w:tab/>
      </w:r>
      <w:r w:rsidRPr="001370BE">
        <w:rPr>
          <w:b/>
        </w:rPr>
        <w:tab/>
      </w:r>
      <w:r w:rsidRPr="001370BE">
        <w:rPr>
          <w:b/>
        </w:rPr>
        <w:tab/>
      </w:r>
      <w:r w:rsidRPr="001370BE">
        <w:rPr>
          <w:b/>
        </w:rPr>
        <w:tab/>
      </w:r>
      <w:r w:rsidRPr="001370BE">
        <w:rPr>
          <w:b/>
        </w:rPr>
        <w:tab/>
        <w:t>WYKONAWCA</w:t>
      </w:r>
    </w:p>
    <w:p w14:paraId="3E9CC00C" w14:textId="77777777" w:rsidR="00922727" w:rsidRPr="001370BE" w:rsidRDefault="00922727" w:rsidP="001370BE">
      <w:pPr>
        <w:spacing w:line="276" w:lineRule="auto"/>
      </w:pPr>
    </w:p>
    <w:p w14:paraId="1E8056D7" w14:textId="77777777" w:rsidR="00922727" w:rsidRPr="001370BE" w:rsidRDefault="00922727" w:rsidP="001370BE">
      <w:pPr>
        <w:spacing w:line="276" w:lineRule="auto"/>
      </w:pPr>
    </w:p>
    <w:p w14:paraId="3C903EB6" w14:textId="77777777" w:rsidR="007A2DCE" w:rsidRPr="001370BE" w:rsidRDefault="00922727" w:rsidP="001370BE">
      <w:pPr>
        <w:spacing w:line="276" w:lineRule="auto"/>
        <w:jc w:val="both"/>
      </w:pPr>
      <w:r w:rsidRPr="001370BE">
        <w:t>..........................................</w:t>
      </w:r>
      <w:r w:rsidR="003E7F5D" w:rsidRPr="001370BE">
        <w:t>.</w:t>
      </w:r>
      <w:r w:rsidRPr="001370BE">
        <w:t>........</w:t>
      </w:r>
      <w:r w:rsidRPr="001370BE">
        <w:tab/>
      </w:r>
      <w:r w:rsidRPr="001370BE">
        <w:tab/>
      </w:r>
      <w:r w:rsidRPr="001370BE">
        <w:tab/>
      </w:r>
      <w:r w:rsidRPr="001370BE">
        <w:tab/>
        <w:t xml:space="preserve"> ..................................................</w:t>
      </w:r>
      <w:bookmarkEnd w:id="10"/>
    </w:p>
    <w:sectPr w:rsidR="007A2DCE" w:rsidRPr="001370BE">
      <w:footerReference w:type="default" r:id="rId8"/>
      <w:pgSz w:w="11906" w:h="16838"/>
      <w:pgMar w:top="709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DC76C" w14:textId="77777777" w:rsidR="00A972CF" w:rsidRDefault="00A972CF" w:rsidP="006730DE">
      <w:r>
        <w:separator/>
      </w:r>
    </w:p>
  </w:endnote>
  <w:endnote w:type="continuationSeparator" w:id="0">
    <w:p w14:paraId="40EF37E3" w14:textId="77777777" w:rsidR="00A972CF" w:rsidRDefault="00A972CF" w:rsidP="00673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9587E" w14:textId="77777777" w:rsidR="006730DE" w:rsidRDefault="006730D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C0316">
      <w:rPr>
        <w:noProof/>
      </w:rPr>
      <w:t>4</w:t>
    </w:r>
    <w:r>
      <w:fldChar w:fldCharType="end"/>
    </w:r>
  </w:p>
  <w:p w14:paraId="6D44D3AE" w14:textId="77777777" w:rsidR="006730DE" w:rsidRDefault="006730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6DFD4" w14:textId="77777777" w:rsidR="00A972CF" w:rsidRDefault="00A972CF" w:rsidP="006730DE">
      <w:r>
        <w:separator/>
      </w:r>
    </w:p>
  </w:footnote>
  <w:footnote w:type="continuationSeparator" w:id="0">
    <w:p w14:paraId="66949981" w14:textId="77777777" w:rsidR="00A972CF" w:rsidRDefault="00A972CF" w:rsidP="00673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AB9C1A3E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sz w:val="23"/>
        <w:szCs w:val="23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</w:lvl>
  </w:abstractNum>
  <w:abstractNum w:abstractNumId="4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6" w15:restartNumberingAfterBreak="0">
    <w:nsid w:val="00000007"/>
    <w:multiLevelType w:val="singleLevel"/>
    <w:tmpl w:val="00000007"/>
    <w:name w:val="WW8Num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8" w15:restartNumberingAfterBreak="0">
    <w:nsid w:val="00000009"/>
    <w:multiLevelType w:val="single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0E"/>
    <w:multiLevelType w:val="multilevel"/>
    <w:tmpl w:val="0000000E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4" w15:restartNumberingAfterBreak="0">
    <w:nsid w:val="00000012"/>
    <w:multiLevelType w:val="multilevel"/>
    <w:tmpl w:val="CF90784E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11" w:hanging="227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219" w:hanging="708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927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635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343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051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759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467" w:hanging="708"/>
      </w:pPr>
    </w:lvl>
  </w:abstractNum>
  <w:abstractNum w:abstractNumId="15" w15:restartNumberingAfterBreak="0">
    <w:nsid w:val="00000013"/>
    <w:multiLevelType w:val="multilevel"/>
    <w:tmpl w:val="B2D055A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 w15:restartNumberingAfterBreak="0">
    <w:nsid w:val="0D6766F6"/>
    <w:multiLevelType w:val="hybridMultilevel"/>
    <w:tmpl w:val="6F7676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DB1AE9"/>
    <w:multiLevelType w:val="hybridMultilevel"/>
    <w:tmpl w:val="43E65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013FA3"/>
    <w:multiLevelType w:val="hybridMultilevel"/>
    <w:tmpl w:val="B5782B2C"/>
    <w:lvl w:ilvl="0" w:tplc="AA0AEC72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5C2FBD"/>
    <w:multiLevelType w:val="hybridMultilevel"/>
    <w:tmpl w:val="9FE6AD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26B1910"/>
    <w:multiLevelType w:val="hybridMultilevel"/>
    <w:tmpl w:val="C352BB5C"/>
    <w:lvl w:ilvl="0" w:tplc="44AABA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C987928"/>
    <w:multiLevelType w:val="hybridMultilevel"/>
    <w:tmpl w:val="92D2F6EE"/>
    <w:lvl w:ilvl="0" w:tplc="26DE746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0987F94"/>
    <w:multiLevelType w:val="hybridMultilevel"/>
    <w:tmpl w:val="72BC223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951181E"/>
    <w:multiLevelType w:val="hybridMultilevel"/>
    <w:tmpl w:val="CD9A1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707BC0"/>
    <w:multiLevelType w:val="hybridMultilevel"/>
    <w:tmpl w:val="4DB6AC98"/>
    <w:lvl w:ilvl="0" w:tplc="C23C2A0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D72CB7"/>
    <w:multiLevelType w:val="hybridMultilevel"/>
    <w:tmpl w:val="05FE2B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7D561D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B6B1652"/>
    <w:multiLevelType w:val="hybridMultilevel"/>
    <w:tmpl w:val="17B840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BD7434"/>
    <w:multiLevelType w:val="hybridMultilevel"/>
    <w:tmpl w:val="71822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9548A4"/>
    <w:multiLevelType w:val="hybridMultilevel"/>
    <w:tmpl w:val="F368725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DC9245D"/>
    <w:multiLevelType w:val="hybridMultilevel"/>
    <w:tmpl w:val="D3AE3F84"/>
    <w:lvl w:ilvl="0" w:tplc="3F3E91E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DDF717B"/>
    <w:multiLevelType w:val="hybridMultilevel"/>
    <w:tmpl w:val="885EF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63317B"/>
    <w:multiLevelType w:val="hybridMultilevel"/>
    <w:tmpl w:val="9D2C1A90"/>
    <w:lvl w:ilvl="0" w:tplc="90628CA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DBC10AF"/>
    <w:multiLevelType w:val="hybridMultilevel"/>
    <w:tmpl w:val="5E766E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24D3B45"/>
    <w:multiLevelType w:val="hybridMultilevel"/>
    <w:tmpl w:val="1916A5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79907A5"/>
    <w:multiLevelType w:val="hybridMultilevel"/>
    <w:tmpl w:val="6C402C46"/>
    <w:lvl w:ilvl="0" w:tplc="BD6C892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90823053">
    <w:abstractNumId w:val="0"/>
  </w:num>
  <w:num w:numId="2" w16cid:durableId="600530203">
    <w:abstractNumId w:val="1"/>
  </w:num>
  <w:num w:numId="3" w16cid:durableId="284314769">
    <w:abstractNumId w:val="2"/>
  </w:num>
  <w:num w:numId="4" w16cid:durableId="549272069">
    <w:abstractNumId w:val="3"/>
  </w:num>
  <w:num w:numId="5" w16cid:durableId="413090015">
    <w:abstractNumId w:val="4"/>
  </w:num>
  <w:num w:numId="6" w16cid:durableId="1942446601">
    <w:abstractNumId w:val="5"/>
  </w:num>
  <w:num w:numId="7" w16cid:durableId="1275600508">
    <w:abstractNumId w:val="6"/>
  </w:num>
  <w:num w:numId="8" w16cid:durableId="998538244">
    <w:abstractNumId w:val="7"/>
  </w:num>
  <w:num w:numId="9" w16cid:durableId="1830973167">
    <w:abstractNumId w:val="8"/>
  </w:num>
  <w:num w:numId="10" w16cid:durableId="178668274">
    <w:abstractNumId w:val="9"/>
  </w:num>
  <w:num w:numId="11" w16cid:durableId="299310818">
    <w:abstractNumId w:val="10"/>
  </w:num>
  <w:num w:numId="12" w16cid:durableId="1830362022">
    <w:abstractNumId w:val="11"/>
  </w:num>
  <w:num w:numId="13" w16cid:durableId="1480227926">
    <w:abstractNumId w:val="14"/>
  </w:num>
  <w:num w:numId="14" w16cid:durableId="864052992">
    <w:abstractNumId w:val="19"/>
  </w:num>
  <w:num w:numId="15" w16cid:durableId="634682551">
    <w:abstractNumId w:val="16"/>
  </w:num>
  <w:num w:numId="16" w16cid:durableId="1326543780">
    <w:abstractNumId w:val="13"/>
  </w:num>
  <w:num w:numId="17" w16cid:durableId="598488061">
    <w:abstractNumId w:val="31"/>
  </w:num>
  <w:num w:numId="18" w16cid:durableId="970599247">
    <w:abstractNumId w:val="25"/>
  </w:num>
  <w:num w:numId="19" w16cid:durableId="977609897">
    <w:abstractNumId w:val="32"/>
  </w:num>
  <w:num w:numId="20" w16cid:durableId="632685176">
    <w:abstractNumId w:val="28"/>
  </w:num>
  <w:num w:numId="21" w16cid:durableId="1532498333">
    <w:abstractNumId w:val="20"/>
  </w:num>
  <w:num w:numId="22" w16cid:durableId="1639189240">
    <w:abstractNumId w:val="17"/>
  </w:num>
  <w:num w:numId="23" w16cid:durableId="1846898179">
    <w:abstractNumId w:val="24"/>
  </w:num>
  <w:num w:numId="24" w16cid:durableId="1199246771">
    <w:abstractNumId w:val="26"/>
  </w:num>
  <w:num w:numId="25" w16cid:durableId="730889525">
    <w:abstractNumId w:val="22"/>
  </w:num>
  <w:num w:numId="26" w16cid:durableId="906577087">
    <w:abstractNumId w:val="23"/>
  </w:num>
  <w:num w:numId="27" w16cid:durableId="510224040">
    <w:abstractNumId w:val="33"/>
  </w:num>
  <w:num w:numId="28" w16cid:durableId="2038774267">
    <w:abstractNumId w:val="35"/>
  </w:num>
  <w:num w:numId="29" w16cid:durableId="56050555">
    <w:abstractNumId w:val="29"/>
  </w:num>
  <w:num w:numId="30" w16cid:durableId="346366453">
    <w:abstractNumId w:val="18"/>
  </w:num>
  <w:num w:numId="31" w16cid:durableId="1781754892">
    <w:abstractNumId w:val="30"/>
  </w:num>
  <w:num w:numId="32" w16cid:durableId="1727099853">
    <w:abstractNumId w:val="12"/>
  </w:num>
  <w:num w:numId="33" w16cid:durableId="1296061712">
    <w:abstractNumId w:val="15"/>
  </w:num>
  <w:num w:numId="34" w16cid:durableId="30960620">
    <w:abstractNumId w:val="34"/>
  </w:num>
  <w:num w:numId="35" w16cid:durableId="323557196">
    <w:abstractNumId w:val="27"/>
  </w:num>
  <w:num w:numId="36" w16cid:durableId="4210415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45D"/>
    <w:rsid w:val="000403F7"/>
    <w:rsid w:val="000A2456"/>
    <w:rsid w:val="000D42DA"/>
    <w:rsid w:val="000F1771"/>
    <w:rsid w:val="000F4D1D"/>
    <w:rsid w:val="00123DF9"/>
    <w:rsid w:val="001370BE"/>
    <w:rsid w:val="001419B5"/>
    <w:rsid w:val="0016307E"/>
    <w:rsid w:val="001B1106"/>
    <w:rsid w:val="001B7B18"/>
    <w:rsid w:val="002500EC"/>
    <w:rsid w:val="002537D9"/>
    <w:rsid w:val="00256499"/>
    <w:rsid w:val="002D5BD2"/>
    <w:rsid w:val="002D60B2"/>
    <w:rsid w:val="00310364"/>
    <w:rsid w:val="00341EC8"/>
    <w:rsid w:val="00345F98"/>
    <w:rsid w:val="003E7F5D"/>
    <w:rsid w:val="00420A6A"/>
    <w:rsid w:val="00434ADE"/>
    <w:rsid w:val="004367FA"/>
    <w:rsid w:val="004453C8"/>
    <w:rsid w:val="004524CA"/>
    <w:rsid w:val="004D4BA8"/>
    <w:rsid w:val="004D7F16"/>
    <w:rsid w:val="004E580C"/>
    <w:rsid w:val="00505DC3"/>
    <w:rsid w:val="00556557"/>
    <w:rsid w:val="00590E6F"/>
    <w:rsid w:val="005931FF"/>
    <w:rsid w:val="005C0D2B"/>
    <w:rsid w:val="005C1B8D"/>
    <w:rsid w:val="005E6F8A"/>
    <w:rsid w:val="00603DD4"/>
    <w:rsid w:val="0064140D"/>
    <w:rsid w:val="0064345D"/>
    <w:rsid w:val="00665F66"/>
    <w:rsid w:val="00670577"/>
    <w:rsid w:val="006730DE"/>
    <w:rsid w:val="00675684"/>
    <w:rsid w:val="00692104"/>
    <w:rsid w:val="006B4709"/>
    <w:rsid w:val="006B4F95"/>
    <w:rsid w:val="006D2201"/>
    <w:rsid w:val="006E2CD7"/>
    <w:rsid w:val="00704629"/>
    <w:rsid w:val="00712073"/>
    <w:rsid w:val="007222F7"/>
    <w:rsid w:val="00750EBF"/>
    <w:rsid w:val="0076615F"/>
    <w:rsid w:val="00766E1B"/>
    <w:rsid w:val="00776D16"/>
    <w:rsid w:val="00784C4B"/>
    <w:rsid w:val="00796131"/>
    <w:rsid w:val="007A2DCE"/>
    <w:rsid w:val="007C134D"/>
    <w:rsid w:val="007C2141"/>
    <w:rsid w:val="007E1BB1"/>
    <w:rsid w:val="007F4EFB"/>
    <w:rsid w:val="007F7EA6"/>
    <w:rsid w:val="00800C02"/>
    <w:rsid w:val="00873312"/>
    <w:rsid w:val="008870BF"/>
    <w:rsid w:val="00895A84"/>
    <w:rsid w:val="008B189F"/>
    <w:rsid w:val="008C79B1"/>
    <w:rsid w:val="008E79FD"/>
    <w:rsid w:val="008F2306"/>
    <w:rsid w:val="009009C6"/>
    <w:rsid w:val="00922727"/>
    <w:rsid w:val="00967F11"/>
    <w:rsid w:val="00970389"/>
    <w:rsid w:val="0098062B"/>
    <w:rsid w:val="009B61A5"/>
    <w:rsid w:val="009E494A"/>
    <w:rsid w:val="009F2F30"/>
    <w:rsid w:val="009F42BC"/>
    <w:rsid w:val="00A05891"/>
    <w:rsid w:val="00A35CEB"/>
    <w:rsid w:val="00A5314D"/>
    <w:rsid w:val="00A972CF"/>
    <w:rsid w:val="00AA1445"/>
    <w:rsid w:val="00AB1B4E"/>
    <w:rsid w:val="00AB4874"/>
    <w:rsid w:val="00B06E4F"/>
    <w:rsid w:val="00B10934"/>
    <w:rsid w:val="00B167D9"/>
    <w:rsid w:val="00B334A6"/>
    <w:rsid w:val="00B357E1"/>
    <w:rsid w:val="00B70E7D"/>
    <w:rsid w:val="00B75A66"/>
    <w:rsid w:val="00B918D0"/>
    <w:rsid w:val="00B95634"/>
    <w:rsid w:val="00BA1442"/>
    <w:rsid w:val="00BC3A3E"/>
    <w:rsid w:val="00BD2121"/>
    <w:rsid w:val="00C05731"/>
    <w:rsid w:val="00C0746A"/>
    <w:rsid w:val="00C650EE"/>
    <w:rsid w:val="00C72267"/>
    <w:rsid w:val="00C73B1C"/>
    <w:rsid w:val="00C7711E"/>
    <w:rsid w:val="00C968FD"/>
    <w:rsid w:val="00CC0316"/>
    <w:rsid w:val="00CD5800"/>
    <w:rsid w:val="00CE22BD"/>
    <w:rsid w:val="00D04D10"/>
    <w:rsid w:val="00D122ED"/>
    <w:rsid w:val="00D16688"/>
    <w:rsid w:val="00D25A22"/>
    <w:rsid w:val="00D27586"/>
    <w:rsid w:val="00D305AB"/>
    <w:rsid w:val="00D5336F"/>
    <w:rsid w:val="00D61D04"/>
    <w:rsid w:val="00D65531"/>
    <w:rsid w:val="00D9151A"/>
    <w:rsid w:val="00DA550F"/>
    <w:rsid w:val="00DD4A23"/>
    <w:rsid w:val="00DF3DF1"/>
    <w:rsid w:val="00E02339"/>
    <w:rsid w:val="00E91D53"/>
    <w:rsid w:val="00EB25DE"/>
    <w:rsid w:val="00EB3097"/>
    <w:rsid w:val="00EC47B8"/>
    <w:rsid w:val="00EE4D2C"/>
    <w:rsid w:val="00F5327C"/>
    <w:rsid w:val="00F64B3A"/>
    <w:rsid w:val="00F67FC7"/>
    <w:rsid w:val="00F70F33"/>
    <w:rsid w:val="00F9044F"/>
    <w:rsid w:val="00FA5882"/>
    <w:rsid w:val="00FB7288"/>
    <w:rsid w:val="00FC55DD"/>
    <w:rsid w:val="00FD566A"/>
    <w:rsid w:val="00FF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A49E8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  <w:rPr>
      <w:rFonts w:hint="default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  <w:b w:val="0"/>
      <w:sz w:val="23"/>
      <w:szCs w:val="23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ascii="Times New Roman" w:eastAsia="Times New Roman" w:hAnsi="Times New Roman" w:cs="Times New Roman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color w:val="000000"/>
      <w:szCs w:val="24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TekstprzypisudolnegoZnak">
    <w:name w:val="Tekst przypisu dolnego Znak"/>
    <w:rPr>
      <w:rFonts w:ascii="Times New Roman" w:eastAsia="Arial Unicode MS" w:hAnsi="Times New Roman" w:cs="Times New Roman"/>
      <w:kern w:val="1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</w:rPr>
  </w:style>
  <w:style w:type="character" w:customStyle="1" w:styleId="PlandokumentuZnak">
    <w:name w:val="Plan dokumentu Znak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styleId="Wzmianka">
    <w:name w:val="Mention"/>
    <w:rPr>
      <w:color w:val="2B579A"/>
      <w:shd w:val="clear" w:color="auto" w:fill="E6E6E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color w:val="000000"/>
      <w:sz w:val="20"/>
      <w:lang w:val="x-none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Normalny"/>
    <w:pPr>
      <w:tabs>
        <w:tab w:val="right" w:pos="284"/>
        <w:tab w:val="left" w:pos="408"/>
      </w:tabs>
      <w:overflowPunct w:val="0"/>
      <w:autoSpaceDE w:val="0"/>
      <w:ind w:left="408" w:hanging="408"/>
      <w:jc w:val="both"/>
    </w:pPr>
    <w:rPr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pPr>
      <w:tabs>
        <w:tab w:val="right" w:pos="284"/>
        <w:tab w:val="left" w:pos="567"/>
      </w:tabs>
      <w:overflowPunct w:val="0"/>
      <w:autoSpaceDE w:val="0"/>
      <w:ind w:left="408" w:hanging="266"/>
      <w:jc w:val="both"/>
    </w:pPr>
    <w:rPr>
      <w:sz w:val="20"/>
      <w:szCs w:val="20"/>
      <w:lang w:val="x-none"/>
    </w:rPr>
  </w:style>
  <w:style w:type="paragraph" w:styleId="Akapitzlist">
    <w:name w:val="List Paragraph"/>
    <w:aliases w:val="sw tekst,L1,Numerowanie,ISCG Numerowanie,lp1"/>
    <w:basedOn w:val="Normalny"/>
    <w:uiPriority w:val="34"/>
    <w:qFormat/>
    <w:pPr>
      <w:ind w:left="720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widowControl w:val="0"/>
      <w:suppressLineNumbers/>
    </w:pPr>
    <w:rPr>
      <w:rFonts w:eastAsia="Arial Unicode MS"/>
      <w:kern w:val="1"/>
    </w:rPr>
  </w:style>
  <w:style w:type="paragraph" w:styleId="Tekstprzypisudolnego">
    <w:name w:val="footnote text"/>
    <w:basedOn w:val="Normalny"/>
    <w:pPr>
      <w:widowControl w:val="0"/>
    </w:pPr>
    <w:rPr>
      <w:rFonts w:eastAsia="Arial Unicode MS"/>
      <w:kern w:val="1"/>
      <w:sz w:val="20"/>
      <w:szCs w:val="20"/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Plandokumentu">
    <w:name w:val="Plan dokumentu"/>
    <w:basedOn w:val="Normalny"/>
    <w:rPr>
      <w:rFonts w:ascii="Tahoma" w:hAnsi="Tahoma" w:cs="Tahoma"/>
      <w:sz w:val="16"/>
      <w:szCs w:val="16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6730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730DE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730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730D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v.pl/web/rdos-bydgoszcz/polityka-prywatnos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1931</Words>
  <Characters>11590</Characters>
  <Application>Microsoft Office Word</Application>
  <DocSecurity>0</DocSecurity>
  <Lines>96</Lines>
  <Paragraphs>26</Paragraphs>
  <ScaleCrop>false</ScaleCrop>
  <Company/>
  <LinksUpToDate>false</LinksUpToDate>
  <CharactersWithSpaces>13495</CharactersWithSpaces>
  <SharedDoc>false</SharedDoc>
  <HLinks>
    <vt:vector size="6" baseType="variant">
      <vt:variant>
        <vt:i4>6488169</vt:i4>
      </vt:variant>
      <vt:variant>
        <vt:i4>0</vt:i4>
      </vt:variant>
      <vt:variant>
        <vt:i4>0</vt:i4>
      </vt:variant>
      <vt:variant>
        <vt:i4>5</vt:i4>
      </vt:variant>
      <vt:variant>
        <vt:lpwstr>https://www.gov.pl/web/rdos-bydgoszcz/polityka-prywatnosci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</dc:title>
  <dc:subject/>
  <dc:creator/>
  <cp:keywords/>
  <cp:lastModifiedBy/>
  <cp:revision>1</cp:revision>
  <dcterms:created xsi:type="dcterms:W3CDTF">2022-09-16T07:17:00Z</dcterms:created>
  <dcterms:modified xsi:type="dcterms:W3CDTF">2022-09-16T07:17:00Z</dcterms:modified>
</cp:coreProperties>
</file>