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5E63A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588B8854" w14:textId="7CED7E0A" w:rsidR="009E41EF" w:rsidRPr="005E63A5" w:rsidRDefault="00C43AE8" w:rsidP="005E63A5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</w:t>
      </w:r>
      <w:proofErr w:type="spellStart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reels</w:t>
      </w:r>
      <w:proofErr w:type="spellEnd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2915EDF7" w:rsidR="009E41EF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</w:t>
      </w:r>
      <w:r w:rsidR="009D10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59179A0D" w14:textId="1410B419" w:rsidR="009D1075" w:rsidRDefault="009D107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Miejski w Koninie,</w:t>
      </w:r>
    </w:p>
    <w:p w14:paraId="4259A583" w14:textId="57051094" w:rsidR="009D1075" w:rsidRPr="00F60396" w:rsidRDefault="009D107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Starostwo Powiatowe w Koninie.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lastRenderedPageBreak/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1806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032A3F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</w:t>
      </w:r>
      <w:proofErr w:type="spellStart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free</w:t>
      </w:r>
      <w:proofErr w:type="spellEnd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mov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lub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avi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0F12D1C4" w14:textId="6DF824EF" w:rsidR="0082271D" w:rsidRDefault="00AE7860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</w:t>
      </w:r>
      <w:r w:rsidRPr="0082271D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najpóźniej do dnia 13.11.2023 r. do godziny 15:00 poprzez platformę WeTransfer.com na a</w:t>
      </w:r>
      <w:r w:rsidR="00015BF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dres: </w:t>
      </w:r>
      <w:hyperlink r:id="rId13" w:history="1">
        <w:r w:rsidR="00015BF0" w:rsidRPr="00A62D3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pacing w:val="-4"/>
            <w:sz w:val="24"/>
            <w:szCs w:val="24"/>
            <w:u w:val="none"/>
            <w:lang w:eastAsia="ar-SA"/>
          </w:rPr>
          <w:t>oswiata.zdrowotna.psse.konin@sanepid.gov.pl</w:t>
        </w:r>
      </w:hyperlink>
      <w:r w:rsidR="00015BF0" w:rsidRPr="00015BF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ar-SA"/>
        </w:rPr>
        <w:t xml:space="preserve"> </w:t>
      </w:r>
      <w:r w:rsidR="0094045F" w:rsidRPr="00015BF0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proofErr w:type="spellStart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proofErr w:type="spellEnd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4" w:history="1">
        <w:r w:rsidR="0082271D" w:rsidRPr="0082271D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28774595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62D3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tradycyjną na adres: Powiatowa Stacja Sanitarno-Epidemiologiczna w</w:t>
      </w:r>
      <w:r w:rsidR="005D20B3" w:rsidRPr="00A62D3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Koninie, ul. Staszica 16, 62-500 Konin </w:t>
      </w:r>
      <w:r w:rsidRPr="00A62D3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do dnia 13.11.2023 r.</w:t>
      </w:r>
    </w:p>
    <w:p w14:paraId="1723DA92" w14:textId="4626CE0D" w:rsidR="00F83B8F" w:rsidRPr="00F83B8F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konkursowe należy wysyłać pojedynczo. Podczas przesyłania na platformie </w:t>
      </w:r>
      <w:proofErr w:type="spellStart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WeTransfer</w:t>
      </w:r>
      <w:proofErr w:type="spellEnd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polu Message (wiadomość) należy podać dane autora: imię i nazwisko, klasę, nazwę szkoły oraz imię i nazwisko koordynatora szkolnego.</w:t>
      </w: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94045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04D51ADD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 powiatowe stacje sanitarno</w:t>
      </w:r>
      <w:r w:rsidR="00CC4F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547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Urząd Miejski w Koninie oraz Starostwo Powiatowe w Koninie.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zastosowaniem technik poligraficznych, reprograficznych, informatycznych,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95CE" w14:textId="77777777" w:rsidR="008B752D" w:rsidRDefault="008B752D" w:rsidP="00482ABD">
      <w:pPr>
        <w:spacing w:after="0" w:line="240" w:lineRule="auto"/>
      </w:pPr>
      <w:r>
        <w:separator/>
      </w:r>
    </w:p>
  </w:endnote>
  <w:endnote w:type="continuationSeparator" w:id="0">
    <w:p w14:paraId="7B51BFF3" w14:textId="77777777" w:rsidR="008B752D" w:rsidRDefault="008B752D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64E7" w14:textId="77777777" w:rsidR="008B752D" w:rsidRDefault="008B752D" w:rsidP="00482ABD">
      <w:pPr>
        <w:spacing w:after="0" w:line="240" w:lineRule="auto"/>
      </w:pPr>
      <w:r>
        <w:separator/>
      </w:r>
    </w:p>
  </w:footnote>
  <w:footnote w:type="continuationSeparator" w:id="0">
    <w:p w14:paraId="72C6C22F" w14:textId="77777777" w:rsidR="008B752D" w:rsidRDefault="008B752D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15BF0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C2F8B"/>
    <w:rsid w:val="001C4CAC"/>
    <w:rsid w:val="001D620C"/>
    <w:rsid w:val="00201F3E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3D7D"/>
    <w:rsid w:val="00433F27"/>
    <w:rsid w:val="00440F65"/>
    <w:rsid w:val="00442D4C"/>
    <w:rsid w:val="004500CC"/>
    <w:rsid w:val="004677D7"/>
    <w:rsid w:val="004746F4"/>
    <w:rsid w:val="00482ABD"/>
    <w:rsid w:val="004946B5"/>
    <w:rsid w:val="004B4D88"/>
    <w:rsid w:val="004E1806"/>
    <w:rsid w:val="004F059E"/>
    <w:rsid w:val="004F0A57"/>
    <w:rsid w:val="00504B7B"/>
    <w:rsid w:val="005168AC"/>
    <w:rsid w:val="0052754E"/>
    <w:rsid w:val="00534F44"/>
    <w:rsid w:val="0054110A"/>
    <w:rsid w:val="0054623D"/>
    <w:rsid w:val="00546AB0"/>
    <w:rsid w:val="00547E09"/>
    <w:rsid w:val="005517E7"/>
    <w:rsid w:val="005527CE"/>
    <w:rsid w:val="005545E1"/>
    <w:rsid w:val="00560031"/>
    <w:rsid w:val="005678DC"/>
    <w:rsid w:val="0057437D"/>
    <w:rsid w:val="0058256E"/>
    <w:rsid w:val="00587F5E"/>
    <w:rsid w:val="00594D85"/>
    <w:rsid w:val="00597B92"/>
    <w:rsid w:val="005C1596"/>
    <w:rsid w:val="005D0AD8"/>
    <w:rsid w:val="005D20B3"/>
    <w:rsid w:val="005D5487"/>
    <w:rsid w:val="005E63A5"/>
    <w:rsid w:val="005E654A"/>
    <w:rsid w:val="005E6BDA"/>
    <w:rsid w:val="006025AA"/>
    <w:rsid w:val="00616608"/>
    <w:rsid w:val="006229E1"/>
    <w:rsid w:val="00624A28"/>
    <w:rsid w:val="006314F8"/>
    <w:rsid w:val="0064433B"/>
    <w:rsid w:val="006646D9"/>
    <w:rsid w:val="00671AE8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169E4"/>
    <w:rsid w:val="00927A9B"/>
    <w:rsid w:val="0094045F"/>
    <w:rsid w:val="00963157"/>
    <w:rsid w:val="00970122"/>
    <w:rsid w:val="009702C3"/>
    <w:rsid w:val="009752F2"/>
    <w:rsid w:val="00990078"/>
    <w:rsid w:val="00990F01"/>
    <w:rsid w:val="00991E90"/>
    <w:rsid w:val="00994514"/>
    <w:rsid w:val="00995755"/>
    <w:rsid w:val="009A6170"/>
    <w:rsid w:val="009B0EDA"/>
    <w:rsid w:val="009D1075"/>
    <w:rsid w:val="009D24C3"/>
    <w:rsid w:val="009E41EF"/>
    <w:rsid w:val="009F4915"/>
    <w:rsid w:val="009F4E92"/>
    <w:rsid w:val="00A1187E"/>
    <w:rsid w:val="00A2214F"/>
    <w:rsid w:val="00A248BE"/>
    <w:rsid w:val="00A341E3"/>
    <w:rsid w:val="00A62D37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BF08A9"/>
    <w:rsid w:val="00C147CA"/>
    <w:rsid w:val="00C422EB"/>
    <w:rsid w:val="00C43AE8"/>
    <w:rsid w:val="00C519FB"/>
    <w:rsid w:val="00C71255"/>
    <w:rsid w:val="00C76A62"/>
    <w:rsid w:val="00CC0003"/>
    <w:rsid w:val="00CC1905"/>
    <w:rsid w:val="00CC3A52"/>
    <w:rsid w:val="00CC4F84"/>
    <w:rsid w:val="00CD51E1"/>
    <w:rsid w:val="00CE0D0E"/>
    <w:rsid w:val="00CE1E6E"/>
    <w:rsid w:val="00CF1235"/>
    <w:rsid w:val="00D03D9E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swiata.zdrowotna.psse.kon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ccm.net/faq/8508-co-to-jest-wetransf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Konin - Aneta Moralewska-Bembenek</cp:lastModifiedBy>
  <cp:revision>23</cp:revision>
  <cp:lastPrinted>2023-09-27T08:35:00Z</cp:lastPrinted>
  <dcterms:created xsi:type="dcterms:W3CDTF">2023-09-25T12:40:00Z</dcterms:created>
  <dcterms:modified xsi:type="dcterms:W3CDTF">2023-10-25T11:02:00Z</dcterms:modified>
</cp:coreProperties>
</file>