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8" w:rsidRPr="00910C33" w:rsidRDefault="00882FB8" w:rsidP="004C0F7C">
      <w:pPr>
        <w:ind w:right="229"/>
        <w:jc w:val="righ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</w:t>
      </w:r>
      <w:r w:rsidRPr="00910C33">
        <w:rPr>
          <w:b/>
          <w:bCs/>
          <w:i/>
          <w:iCs/>
          <w:sz w:val="23"/>
          <w:szCs w:val="23"/>
        </w:rPr>
        <w:t xml:space="preserve">r 2 do SIWZ </w:t>
      </w:r>
    </w:p>
    <w:p w:rsidR="00882FB8" w:rsidRPr="00910C33" w:rsidRDefault="00882FB8" w:rsidP="004C0F7C">
      <w:pPr>
        <w:ind w:right="229" w:firstLine="2880"/>
        <w:jc w:val="right"/>
        <w:rPr>
          <w:b/>
          <w:bCs/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ykonawcy o spełnianiu warunków udziału określonych w art. 22 ust. 1 ustawy z dnia 29 stycznia 2004r. Prawo zamówień publicznych (Dz. U.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 z 2015r. poz. 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882FB8" w:rsidRPr="00910C33" w:rsidRDefault="00882FB8" w:rsidP="004C0F7C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882FB8" w:rsidRPr="00910C33" w:rsidTr="00D03FB5">
        <w:tc>
          <w:tcPr>
            <w:tcW w:w="2197" w:type="dxa"/>
          </w:tcPr>
          <w:p w:rsidR="00882FB8" w:rsidRPr="00910C33" w:rsidRDefault="00882FB8" w:rsidP="00D03FB5">
            <w:pPr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882FB8" w:rsidRPr="00910C33" w:rsidRDefault="00882FB8" w:rsidP="00D03FB5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ZER-ZP-11/2016</w:t>
            </w:r>
          </w:p>
        </w:tc>
      </w:tr>
      <w:tr w:rsidR="00882FB8" w:rsidRPr="00910C33" w:rsidTr="00D03FB5">
        <w:tc>
          <w:tcPr>
            <w:tcW w:w="4030" w:type="dxa"/>
            <w:gridSpan w:val="2"/>
          </w:tcPr>
          <w:p w:rsidR="00882FB8" w:rsidRPr="00910C33" w:rsidRDefault="00882FB8" w:rsidP="00D03FB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882FB8" w:rsidRPr="00910C33" w:rsidRDefault="00882FB8" w:rsidP="00D03FB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882FB8" w:rsidRPr="00910C33" w:rsidTr="00D03FB5">
        <w:trPr>
          <w:cantSplit/>
        </w:trPr>
        <w:tc>
          <w:tcPr>
            <w:tcW w:w="4030" w:type="dxa"/>
            <w:gridSpan w:val="2"/>
          </w:tcPr>
          <w:p w:rsidR="00882FB8" w:rsidRPr="00910C33" w:rsidRDefault="00882FB8" w:rsidP="00D03FB5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882FB8" w:rsidRPr="00910C33" w:rsidRDefault="00882FB8" w:rsidP="00D03FB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882FB8" w:rsidRPr="00910C33" w:rsidTr="00D03FB5">
        <w:trPr>
          <w:cantSplit/>
        </w:trPr>
        <w:tc>
          <w:tcPr>
            <w:tcW w:w="4030" w:type="dxa"/>
            <w:gridSpan w:val="2"/>
          </w:tcPr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</w:p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</w:p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</w:p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882FB8" w:rsidRPr="00910C33" w:rsidRDefault="00882FB8" w:rsidP="00D03FB5">
            <w:pPr>
              <w:rPr>
                <w:smallCaps/>
                <w:sz w:val="23"/>
                <w:szCs w:val="23"/>
              </w:rPr>
            </w:pPr>
          </w:p>
        </w:tc>
      </w:tr>
    </w:tbl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ind w:firstLine="90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na podstawie art. 44 ustawy z dnia 29 stycznia 2004r. Prawo zamówień publiczny</w:t>
      </w:r>
      <w:r>
        <w:rPr>
          <w:sz w:val="23"/>
          <w:szCs w:val="23"/>
        </w:rPr>
        <w:t xml:space="preserve">ch </w:t>
      </w:r>
      <w:r>
        <w:rPr>
          <w:sz w:val="23"/>
          <w:szCs w:val="23"/>
        </w:rPr>
        <w:br/>
        <w:t>(Dz. U. z 2015r. poz. 2164</w:t>
      </w:r>
      <w:r w:rsidRPr="00910C33">
        <w:rPr>
          <w:sz w:val="23"/>
          <w:szCs w:val="23"/>
        </w:rPr>
        <w:t xml:space="preserve">) działając w imieniu i na rzecz </w:t>
      </w:r>
      <w:r w:rsidRPr="00910C33">
        <w:rPr>
          <w:i/>
          <w:iCs/>
          <w:sz w:val="23"/>
          <w:szCs w:val="23"/>
        </w:rPr>
        <w:t>(nazwa/firma/i adres Wykonawcy)</w:t>
      </w:r>
      <w:r w:rsidRPr="00910C33">
        <w:rPr>
          <w:sz w:val="23"/>
          <w:szCs w:val="23"/>
        </w:rPr>
        <w:t xml:space="preserve"> …………………………………………………………………………………………...</w:t>
      </w:r>
    </w:p>
    <w:p w:rsidR="00882FB8" w:rsidRPr="00910C33" w:rsidRDefault="00882FB8" w:rsidP="004C0F7C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882FB8" w:rsidRPr="00910C33" w:rsidRDefault="00882FB8" w:rsidP="004C0F7C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spełniam (y) warunki określone w art. 22 ust. 1 ustawy, w zakresie wskazanym przez Zamawiającego.</w:t>
      </w: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sz w:val="23"/>
          <w:szCs w:val="23"/>
        </w:rPr>
      </w:pPr>
    </w:p>
    <w:p w:rsidR="00882FB8" w:rsidRPr="00910C33" w:rsidRDefault="00882FB8" w:rsidP="004C0F7C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882FB8" w:rsidRPr="00910C33" w:rsidRDefault="00882FB8" w:rsidP="004C0F7C">
      <w:pPr>
        <w:rPr>
          <w:b/>
          <w:bCs/>
          <w:sz w:val="23"/>
          <w:szCs w:val="23"/>
        </w:rPr>
      </w:pPr>
    </w:p>
    <w:p w:rsidR="00882FB8" w:rsidRPr="00910C33" w:rsidRDefault="00882FB8" w:rsidP="004C0F7C">
      <w:pPr>
        <w:rPr>
          <w:b/>
          <w:bCs/>
          <w:sz w:val="23"/>
          <w:szCs w:val="23"/>
        </w:rPr>
      </w:pPr>
    </w:p>
    <w:p w:rsidR="00882FB8" w:rsidRPr="00910C33" w:rsidRDefault="00882FB8" w:rsidP="004C0F7C">
      <w:pPr>
        <w:rPr>
          <w:b/>
          <w:bCs/>
          <w:sz w:val="23"/>
          <w:szCs w:val="23"/>
        </w:rPr>
      </w:pPr>
    </w:p>
    <w:p w:rsidR="00882FB8" w:rsidRPr="00910C33" w:rsidRDefault="00882FB8" w:rsidP="004C0F7C">
      <w:pPr>
        <w:rPr>
          <w:b/>
          <w:bCs/>
          <w:sz w:val="23"/>
          <w:szCs w:val="23"/>
        </w:rPr>
      </w:pPr>
    </w:p>
    <w:p w:rsidR="00882FB8" w:rsidRPr="00910C33" w:rsidRDefault="00882FB8" w:rsidP="004C0F7C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882FB8" w:rsidRPr="00910C33" w:rsidRDefault="00882FB8" w:rsidP="004C0F7C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882FB8" w:rsidRPr="00910C33" w:rsidRDefault="00882FB8" w:rsidP="004C0F7C">
      <w:pPr>
        <w:rPr>
          <w:b/>
          <w:bCs/>
          <w:sz w:val="23"/>
          <w:szCs w:val="23"/>
        </w:rPr>
      </w:pPr>
    </w:p>
    <w:p w:rsidR="00882FB8" w:rsidRPr="00910C33" w:rsidRDefault="00882FB8" w:rsidP="004C0F7C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882FB8" w:rsidRPr="00910C33" w:rsidRDefault="00882FB8" w:rsidP="004C0F7C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882FB8" w:rsidRPr="004C0F7C" w:rsidRDefault="00882FB8" w:rsidP="004C0F7C">
      <w:r w:rsidRPr="00910C33">
        <w:rPr>
          <w:sz w:val="19"/>
          <w:szCs w:val="19"/>
        </w:rPr>
        <w:t>b) pełnomocnictwem wchodzącym w skład oferty.</w:t>
      </w:r>
    </w:p>
    <w:sectPr w:rsidR="00882FB8" w:rsidRPr="004C0F7C" w:rsidSect="00860B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B8" w:rsidRPr="00910C33" w:rsidRDefault="00882FB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882FB8" w:rsidRPr="00910C33" w:rsidRDefault="00882FB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8" w:rsidRPr="00910C33" w:rsidRDefault="00882FB8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882FB8" w:rsidRPr="00910C33" w:rsidRDefault="00882FB8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8" w:rsidRPr="00910C33" w:rsidRDefault="00882FB8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21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24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B8" w:rsidRPr="00910C33" w:rsidRDefault="00882FB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882FB8" w:rsidRPr="00910C33" w:rsidRDefault="00882FB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66D6BCDE"/>
    <w:lvl w:ilvl="0" w:tplc="A4306E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E31CE2"/>
    <w:multiLevelType w:val="hybridMultilevel"/>
    <w:tmpl w:val="D9EE3408"/>
    <w:lvl w:ilvl="0" w:tplc="E2A8EA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21F11"/>
    <w:multiLevelType w:val="hybridMultilevel"/>
    <w:tmpl w:val="34FCF870"/>
    <w:lvl w:ilvl="0" w:tplc="EA34772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66ECD0D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ED56A4F2">
      <w:start w:val="1"/>
      <w:numFmt w:val="decimal"/>
      <w:lvlText w:val="%3)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62FFB"/>
    <w:multiLevelType w:val="hybridMultilevel"/>
    <w:tmpl w:val="FE50100E"/>
    <w:lvl w:ilvl="0" w:tplc="742C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2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A4A27D7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59384D54">
      <w:start w:val="1"/>
      <w:numFmt w:val="decimal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7E7CDE8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39595398"/>
    <w:multiLevelType w:val="hybridMultilevel"/>
    <w:tmpl w:val="0C2690DC"/>
    <w:lvl w:ilvl="0" w:tplc="35E285C2">
      <w:start w:val="1"/>
      <w:numFmt w:val="decimal"/>
      <w:lvlText w:val="%1)"/>
      <w:lvlJc w:val="left"/>
      <w:pPr>
        <w:tabs>
          <w:tab w:val="num" w:pos="1193"/>
        </w:tabs>
        <w:ind w:left="1193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83DD8"/>
    <w:multiLevelType w:val="hybridMultilevel"/>
    <w:tmpl w:val="4CB89E80"/>
    <w:lvl w:ilvl="0" w:tplc="78A4CF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8B27EF"/>
    <w:multiLevelType w:val="hybridMultilevel"/>
    <w:tmpl w:val="623862CE"/>
    <w:lvl w:ilvl="0" w:tplc="ED187B94">
      <w:start w:val="1"/>
      <w:numFmt w:val="decimal"/>
      <w:lvlText w:val="%1)"/>
      <w:lvlJc w:val="left"/>
      <w:pPr>
        <w:tabs>
          <w:tab w:val="num" w:pos="994"/>
        </w:tabs>
        <w:ind w:left="880" w:hanging="17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0"/>
        </w:tabs>
        <w:ind w:left="13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0"/>
        </w:tabs>
        <w:ind w:left="20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0"/>
        </w:tabs>
        <w:ind w:left="28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0"/>
        </w:tabs>
        <w:ind w:left="35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0"/>
        </w:tabs>
        <w:ind w:left="42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0"/>
        </w:tabs>
        <w:ind w:left="49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0"/>
        </w:tabs>
        <w:ind w:left="5690" w:hanging="360"/>
      </w:pPr>
    </w:lvl>
  </w:abstractNum>
  <w:abstractNum w:abstractNumId="29">
    <w:nsid w:val="42AE4FA8"/>
    <w:multiLevelType w:val="hybridMultilevel"/>
    <w:tmpl w:val="4502D14E"/>
    <w:lvl w:ilvl="0" w:tplc="6DCA41B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861F9"/>
    <w:multiLevelType w:val="hybridMultilevel"/>
    <w:tmpl w:val="4A9CCB1E"/>
    <w:lvl w:ilvl="0" w:tplc="3EA6BE2A">
      <w:start w:val="9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07091"/>
    <w:multiLevelType w:val="hybridMultilevel"/>
    <w:tmpl w:val="9B06DF38"/>
    <w:lvl w:ilvl="0" w:tplc="6DCCB19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3E9EB2E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153B1"/>
    <w:multiLevelType w:val="hybridMultilevel"/>
    <w:tmpl w:val="8A44E5D0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FB053B1"/>
    <w:multiLevelType w:val="hybridMultilevel"/>
    <w:tmpl w:val="DD2217B2"/>
    <w:lvl w:ilvl="0" w:tplc="C226C8D4">
      <w:start w:val="6"/>
      <w:numFmt w:val="decimal"/>
      <w:lvlText w:val="%1)"/>
      <w:lvlJc w:val="left"/>
      <w:pPr>
        <w:tabs>
          <w:tab w:val="num" w:pos="2046"/>
        </w:tabs>
        <w:ind w:left="2046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F1E6234">
      <w:start w:val="6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ED8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49"/>
  </w:num>
  <w:num w:numId="5">
    <w:abstractNumId w:val="33"/>
  </w:num>
  <w:num w:numId="6">
    <w:abstractNumId w:val="19"/>
  </w:num>
  <w:num w:numId="7">
    <w:abstractNumId w:val="15"/>
  </w:num>
  <w:num w:numId="8">
    <w:abstractNumId w:val="5"/>
  </w:num>
  <w:num w:numId="9">
    <w:abstractNumId w:val="40"/>
  </w:num>
  <w:num w:numId="10">
    <w:abstractNumId w:val="46"/>
  </w:num>
  <w:num w:numId="11">
    <w:abstractNumId w:val="44"/>
  </w:num>
  <w:num w:numId="12">
    <w:abstractNumId w:val="43"/>
  </w:num>
  <w:num w:numId="13">
    <w:abstractNumId w:val="9"/>
  </w:num>
  <w:num w:numId="14">
    <w:abstractNumId w:val="26"/>
  </w:num>
  <w:num w:numId="15">
    <w:abstractNumId w:val="42"/>
  </w:num>
  <w:num w:numId="16">
    <w:abstractNumId w:val="32"/>
  </w:num>
  <w:num w:numId="17">
    <w:abstractNumId w:val="13"/>
  </w:num>
  <w:num w:numId="18">
    <w:abstractNumId w:val="38"/>
  </w:num>
  <w:num w:numId="19">
    <w:abstractNumId w:val="30"/>
  </w:num>
  <w:num w:numId="20">
    <w:abstractNumId w:val="20"/>
  </w:num>
  <w:num w:numId="21">
    <w:abstractNumId w:val="37"/>
  </w:num>
  <w:num w:numId="22">
    <w:abstractNumId w:val="27"/>
  </w:num>
  <w:num w:numId="23">
    <w:abstractNumId w:val="47"/>
  </w:num>
  <w:num w:numId="24">
    <w:abstractNumId w:val="8"/>
  </w:num>
  <w:num w:numId="25">
    <w:abstractNumId w:val="14"/>
  </w:num>
  <w:num w:numId="26">
    <w:abstractNumId w:val="39"/>
  </w:num>
  <w:num w:numId="27">
    <w:abstractNumId w:val="36"/>
  </w:num>
  <w:num w:numId="28">
    <w:abstractNumId w:val="41"/>
  </w:num>
  <w:num w:numId="29">
    <w:abstractNumId w:val="45"/>
  </w:num>
  <w:num w:numId="30">
    <w:abstractNumId w:val="6"/>
  </w:num>
  <w:num w:numId="31">
    <w:abstractNumId w:val="11"/>
  </w:num>
  <w:num w:numId="32">
    <w:abstractNumId w:val="50"/>
  </w:num>
  <w:num w:numId="33">
    <w:abstractNumId w:val="18"/>
  </w:num>
  <w:num w:numId="34">
    <w:abstractNumId w:val="28"/>
  </w:num>
  <w:num w:numId="35">
    <w:abstractNumId w:val="24"/>
  </w:num>
  <w:num w:numId="36">
    <w:abstractNumId w:val="51"/>
  </w:num>
  <w:num w:numId="37">
    <w:abstractNumId w:val="7"/>
  </w:num>
  <w:num w:numId="38">
    <w:abstractNumId w:val="25"/>
  </w:num>
  <w:num w:numId="39">
    <w:abstractNumId w:val="16"/>
  </w:num>
  <w:num w:numId="40">
    <w:abstractNumId w:val="10"/>
  </w:num>
  <w:num w:numId="41">
    <w:abstractNumId w:val="34"/>
  </w:num>
  <w:num w:numId="42">
    <w:abstractNumId w:val="12"/>
  </w:num>
  <w:num w:numId="43">
    <w:abstractNumId w:val="35"/>
  </w:num>
  <w:num w:numId="44">
    <w:abstractNumId w:val="17"/>
  </w:num>
  <w:num w:numId="45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84C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BDB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8F8"/>
    <w:rsid w:val="00073E16"/>
    <w:rsid w:val="00074217"/>
    <w:rsid w:val="000747B6"/>
    <w:rsid w:val="00074A84"/>
    <w:rsid w:val="00074DF2"/>
    <w:rsid w:val="0007644C"/>
    <w:rsid w:val="00076694"/>
    <w:rsid w:val="00077443"/>
    <w:rsid w:val="00077F97"/>
    <w:rsid w:val="00080C1F"/>
    <w:rsid w:val="00080D14"/>
    <w:rsid w:val="00080FE3"/>
    <w:rsid w:val="00081598"/>
    <w:rsid w:val="00081A4B"/>
    <w:rsid w:val="00081BB1"/>
    <w:rsid w:val="00081FD7"/>
    <w:rsid w:val="0008201F"/>
    <w:rsid w:val="0008270D"/>
    <w:rsid w:val="00082986"/>
    <w:rsid w:val="00082A3E"/>
    <w:rsid w:val="0008316F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035"/>
    <w:rsid w:val="00093182"/>
    <w:rsid w:val="00093367"/>
    <w:rsid w:val="00093879"/>
    <w:rsid w:val="00093E7A"/>
    <w:rsid w:val="000944F6"/>
    <w:rsid w:val="00094A67"/>
    <w:rsid w:val="00094E26"/>
    <w:rsid w:val="00094EB2"/>
    <w:rsid w:val="000951E8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699"/>
    <w:rsid w:val="000A3C64"/>
    <w:rsid w:val="000A3D66"/>
    <w:rsid w:val="000A3DA4"/>
    <w:rsid w:val="000A45D2"/>
    <w:rsid w:val="000A4730"/>
    <w:rsid w:val="000A4BA3"/>
    <w:rsid w:val="000A4C56"/>
    <w:rsid w:val="000A4FAB"/>
    <w:rsid w:val="000A549C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1ECC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3AC3"/>
    <w:rsid w:val="000D42E0"/>
    <w:rsid w:val="000D45AB"/>
    <w:rsid w:val="000D490C"/>
    <w:rsid w:val="000D4C91"/>
    <w:rsid w:val="000D59C0"/>
    <w:rsid w:val="000D7002"/>
    <w:rsid w:val="000D70E2"/>
    <w:rsid w:val="000E092C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64E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235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5E58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17DC9"/>
    <w:rsid w:val="0012067D"/>
    <w:rsid w:val="001206BC"/>
    <w:rsid w:val="00120F7E"/>
    <w:rsid w:val="00121A24"/>
    <w:rsid w:val="00122681"/>
    <w:rsid w:val="00122B07"/>
    <w:rsid w:val="00123774"/>
    <w:rsid w:val="00123B79"/>
    <w:rsid w:val="00125337"/>
    <w:rsid w:val="0012542F"/>
    <w:rsid w:val="00126421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2F69"/>
    <w:rsid w:val="001435D7"/>
    <w:rsid w:val="00143CDC"/>
    <w:rsid w:val="00143D80"/>
    <w:rsid w:val="001451CE"/>
    <w:rsid w:val="0014567C"/>
    <w:rsid w:val="00145903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3FB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47D9"/>
    <w:rsid w:val="0016519B"/>
    <w:rsid w:val="00165424"/>
    <w:rsid w:val="00166E86"/>
    <w:rsid w:val="0016729A"/>
    <w:rsid w:val="00167A6D"/>
    <w:rsid w:val="001709AE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265"/>
    <w:rsid w:val="001979EF"/>
    <w:rsid w:val="00197F34"/>
    <w:rsid w:val="00197F77"/>
    <w:rsid w:val="001A0C5A"/>
    <w:rsid w:val="001A1713"/>
    <w:rsid w:val="001A17B9"/>
    <w:rsid w:val="001A2D69"/>
    <w:rsid w:val="001A3730"/>
    <w:rsid w:val="001A3DCA"/>
    <w:rsid w:val="001A3E03"/>
    <w:rsid w:val="001A4A52"/>
    <w:rsid w:val="001A4EB5"/>
    <w:rsid w:val="001A4EB8"/>
    <w:rsid w:val="001A5CF4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36EF"/>
    <w:rsid w:val="001B3A15"/>
    <w:rsid w:val="001B499C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36"/>
    <w:rsid w:val="001D5D88"/>
    <w:rsid w:val="001D755C"/>
    <w:rsid w:val="001D761F"/>
    <w:rsid w:val="001D7C9B"/>
    <w:rsid w:val="001E07B1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09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4C6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382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574"/>
    <w:rsid w:val="00225B56"/>
    <w:rsid w:val="00226A9A"/>
    <w:rsid w:val="00226C76"/>
    <w:rsid w:val="00227666"/>
    <w:rsid w:val="002277EC"/>
    <w:rsid w:val="00230111"/>
    <w:rsid w:val="0023043C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6A0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1C75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56E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C31"/>
    <w:rsid w:val="00275C3B"/>
    <w:rsid w:val="002762E1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1E3"/>
    <w:rsid w:val="00286572"/>
    <w:rsid w:val="00287736"/>
    <w:rsid w:val="00287FC6"/>
    <w:rsid w:val="00290655"/>
    <w:rsid w:val="00291A96"/>
    <w:rsid w:val="00291B4B"/>
    <w:rsid w:val="002929C2"/>
    <w:rsid w:val="0029397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22"/>
    <w:rsid w:val="002B26E0"/>
    <w:rsid w:val="002B3451"/>
    <w:rsid w:val="002B3845"/>
    <w:rsid w:val="002B45FC"/>
    <w:rsid w:val="002B4C3B"/>
    <w:rsid w:val="002B4D30"/>
    <w:rsid w:val="002B50FF"/>
    <w:rsid w:val="002B536D"/>
    <w:rsid w:val="002B6197"/>
    <w:rsid w:val="002B6A8A"/>
    <w:rsid w:val="002B6F30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6AF4"/>
    <w:rsid w:val="002F777A"/>
    <w:rsid w:val="002F78D1"/>
    <w:rsid w:val="002F7DDA"/>
    <w:rsid w:val="002F7F5D"/>
    <w:rsid w:val="0030014B"/>
    <w:rsid w:val="003001E6"/>
    <w:rsid w:val="003002B3"/>
    <w:rsid w:val="003007D0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56D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6E1C"/>
    <w:rsid w:val="00327587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50E"/>
    <w:rsid w:val="00355643"/>
    <w:rsid w:val="00355B4F"/>
    <w:rsid w:val="00355F83"/>
    <w:rsid w:val="0035721A"/>
    <w:rsid w:val="00357812"/>
    <w:rsid w:val="00357CF2"/>
    <w:rsid w:val="0036012E"/>
    <w:rsid w:val="0036013A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1C4"/>
    <w:rsid w:val="00364883"/>
    <w:rsid w:val="00364EE6"/>
    <w:rsid w:val="0036516C"/>
    <w:rsid w:val="00365209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66D0"/>
    <w:rsid w:val="003A7360"/>
    <w:rsid w:val="003A7420"/>
    <w:rsid w:val="003A79FF"/>
    <w:rsid w:val="003A7FEB"/>
    <w:rsid w:val="003B00DC"/>
    <w:rsid w:val="003B0773"/>
    <w:rsid w:val="003B157D"/>
    <w:rsid w:val="003B24B8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12F"/>
    <w:rsid w:val="003C6DFF"/>
    <w:rsid w:val="003C6FFD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13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6D8"/>
    <w:rsid w:val="004017D7"/>
    <w:rsid w:val="004018FD"/>
    <w:rsid w:val="00402644"/>
    <w:rsid w:val="00402FAA"/>
    <w:rsid w:val="00403931"/>
    <w:rsid w:val="00403C6B"/>
    <w:rsid w:val="004044C5"/>
    <w:rsid w:val="00404AC6"/>
    <w:rsid w:val="00404B7C"/>
    <w:rsid w:val="004054A1"/>
    <w:rsid w:val="00406AE5"/>
    <w:rsid w:val="00406DF5"/>
    <w:rsid w:val="00407D1A"/>
    <w:rsid w:val="00410136"/>
    <w:rsid w:val="0041093A"/>
    <w:rsid w:val="00411539"/>
    <w:rsid w:val="00412AD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82A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31C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86A"/>
    <w:rsid w:val="00457C12"/>
    <w:rsid w:val="004600DF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DE3"/>
    <w:rsid w:val="004640A0"/>
    <w:rsid w:val="00465880"/>
    <w:rsid w:val="00465A05"/>
    <w:rsid w:val="004669C7"/>
    <w:rsid w:val="00467161"/>
    <w:rsid w:val="00467691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57C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8BF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97D83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596"/>
    <w:rsid w:val="004A682D"/>
    <w:rsid w:val="004A72C1"/>
    <w:rsid w:val="004A7631"/>
    <w:rsid w:val="004A7C1A"/>
    <w:rsid w:val="004A7D9A"/>
    <w:rsid w:val="004B0451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F7C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464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2F60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4DE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636"/>
    <w:rsid w:val="00545700"/>
    <w:rsid w:val="0054618A"/>
    <w:rsid w:val="005467C5"/>
    <w:rsid w:val="00546AB7"/>
    <w:rsid w:val="0055013A"/>
    <w:rsid w:val="00550269"/>
    <w:rsid w:val="005529EC"/>
    <w:rsid w:val="00552DA9"/>
    <w:rsid w:val="00553248"/>
    <w:rsid w:val="00554354"/>
    <w:rsid w:val="005546E1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0C3"/>
    <w:rsid w:val="0056727F"/>
    <w:rsid w:val="00567403"/>
    <w:rsid w:val="00567595"/>
    <w:rsid w:val="00567ADB"/>
    <w:rsid w:val="00573177"/>
    <w:rsid w:val="00573BA0"/>
    <w:rsid w:val="00573E35"/>
    <w:rsid w:val="005742EA"/>
    <w:rsid w:val="005749A0"/>
    <w:rsid w:val="00575421"/>
    <w:rsid w:val="005758EC"/>
    <w:rsid w:val="00575AE3"/>
    <w:rsid w:val="005768BD"/>
    <w:rsid w:val="005769E1"/>
    <w:rsid w:val="00576B23"/>
    <w:rsid w:val="005774B9"/>
    <w:rsid w:val="00577B42"/>
    <w:rsid w:val="00581974"/>
    <w:rsid w:val="00581CB8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D3A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1C34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B7545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2AF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74E"/>
    <w:rsid w:val="005E0CAC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4DC2"/>
    <w:rsid w:val="005F542B"/>
    <w:rsid w:val="005F570C"/>
    <w:rsid w:val="005F6610"/>
    <w:rsid w:val="005F7986"/>
    <w:rsid w:val="005F79F2"/>
    <w:rsid w:val="00600A84"/>
    <w:rsid w:val="0060147C"/>
    <w:rsid w:val="00602307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1C4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BB4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28A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6719D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839"/>
    <w:rsid w:val="006E6DF7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3DD"/>
    <w:rsid w:val="006F7CD8"/>
    <w:rsid w:val="006F7E31"/>
    <w:rsid w:val="007007BC"/>
    <w:rsid w:val="0070159A"/>
    <w:rsid w:val="00702513"/>
    <w:rsid w:val="00702B07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630"/>
    <w:rsid w:val="00723B96"/>
    <w:rsid w:val="00724145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3FE"/>
    <w:rsid w:val="00733823"/>
    <w:rsid w:val="0073398C"/>
    <w:rsid w:val="007363A4"/>
    <w:rsid w:val="0073658B"/>
    <w:rsid w:val="00736D03"/>
    <w:rsid w:val="0073722F"/>
    <w:rsid w:val="00740A35"/>
    <w:rsid w:val="00742167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544"/>
    <w:rsid w:val="007707C9"/>
    <w:rsid w:val="00771174"/>
    <w:rsid w:val="007719C0"/>
    <w:rsid w:val="00771D17"/>
    <w:rsid w:val="00773028"/>
    <w:rsid w:val="00773366"/>
    <w:rsid w:val="007734B2"/>
    <w:rsid w:val="007736CE"/>
    <w:rsid w:val="00773EA0"/>
    <w:rsid w:val="007759D9"/>
    <w:rsid w:val="00775A01"/>
    <w:rsid w:val="00776649"/>
    <w:rsid w:val="007769BD"/>
    <w:rsid w:val="00776E43"/>
    <w:rsid w:val="00777175"/>
    <w:rsid w:val="00777BC3"/>
    <w:rsid w:val="00777CA5"/>
    <w:rsid w:val="00780F26"/>
    <w:rsid w:val="00781433"/>
    <w:rsid w:val="00781BB9"/>
    <w:rsid w:val="00781DC0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1BB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7F1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3C0D"/>
    <w:rsid w:val="007C435D"/>
    <w:rsid w:val="007C4B96"/>
    <w:rsid w:val="007C4CC2"/>
    <w:rsid w:val="007C5210"/>
    <w:rsid w:val="007C5BA3"/>
    <w:rsid w:val="007C6A37"/>
    <w:rsid w:val="007C723D"/>
    <w:rsid w:val="007C7F6B"/>
    <w:rsid w:val="007D24AE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3BD"/>
    <w:rsid w:val="007D7ABC"/>
    <w:rsid w:val="007E001D"/>
    <w:rsid w:val="007E034D"/>
    <w:rsid w:val="007E0384"/>
    <w:rsid w:val="007E03CF"/>
    <w:rsid w:val="007E061D"/>
    <w:rsid w:val="007E067B"/>
    <w:rsid w:val="007E088D"/>
    <w:rsid w:val="007E0D14"/>
    <w:rsid w:val="007E15EE"/>
    <w:rsid w:val="007E188C"/>
    <w:rsid w:val="007E196F"/>
    <w:rsid w:val="007E24BE"/>
    <w:rsid w:val="007E24E2"/>
    <w:rsid w:val="007E2F62"/>
    <w:rsid w:val="007E3745"/>
    <w:rsid w:val="007E3A8F"/>
    <w:rsid w:val="007E48C8"/>
    <w:rsid w:val="007E65C7"/>
    <w:rsid w:val="007E7893"/>
    <w:rsid w:val="007E7D96"/>
    <w:rsid w:val="007E7DE0"/>
    <w:rsid w:val="007F01C7"/>
    <w:rsid w:val="007F125A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2475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3A20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274E5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37FCF"/>
    <w:rsid w:val="00840B6A"/>
    <w:rsid w:val="00841F18"/>
    <w:rsid w:val="00842734"/>
    <w:rsid w:val="00842D6D"/>
    <w:rsid w:val="00843479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3FD4"/>
    <w:rsid w:val="00854493"/>
    <w:rsid w:val="00856210"/>
    <w:rsid w:val="00856B36"/>
    <w:rsid w:val="0085761B"/>
    <w:rsid w:val="00857B75"/>
    <w:rsid w:val="00860BF4"/>
    <w:rsid w:val="00860F84"/>
    <w:rsid w:val="008611FD"/>
    <w:rsid w:val="00862309"/>
    <w:rsid w:val="008627D7"/>
    <w:rsid w:val="008632C4"/>
    <w:rsid w:val="00863410"/>
    <w:rsid w:val="00863D21"/>
    <w:rsid w:val="00864CB9"/>
    <w:rsid w:val="00864D70"/>
    <w:rsid w:val="00865715"/>
    <w:rsid w:val="00865BA5"/>
    <w:rsid w:val="008662E4"/>
    <w:rsid w:val="00866FDF"/>
    <w:rsid w:val="0086750B"/>
    <w:rsid w:val="00867AA1"/>
    <w:rsid w:val="00870115"/>
    <w:rsid w:val="00870B3A"/>
    <w:rsid w:val="00871587"/>
    <w:rsid w:val="00871601"/>
    <w:rsid w:val="0087173E"/>
    <w:rsid w:val="00871847"/>
    <w:rsid w:val="008725DF"/>
    <w:rsid w:val="00872B4F"/>
    <w:rsid w:val="0087354A"/>
    <w:rsid w:val="008741A5"/>
    <w:rsid w:val="0087444D"/>
    <w:rsid w:val="008753CF"/>
    <w:rsid w:val="00875A42"/>
    <w:rsid w:val="00875FEA"/>
    <w:rsid w:val="008762F4"/>
    <w:rsid w:val="00876546"/>
    <w:rsid w:val="00877213"/>
    <w:rsid w:val="008774C2"/>
    <w:rsid w:val="00877579"/>
    <w:rsid w:val="00877AF1"/>
    <w:rsid w:val="008808D5"/>
    <w:rsid w:val="00880CC6"/>
    <w:rsid w:val="00881E50"/>
    <w:rsid w:val="00881F43"/>
    <w:rsid w:val="00882228"/>
    <w:rsid w:val="00882FB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1F72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33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624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3D13"/>
    <w:rsid w:val="008D44E8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495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97B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3AC6"/>
    <w:rsid w:val="009141F1"/>
    <w:rsid w:val="009143C8"/>
    <w:rsid w:val="009144C5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3862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AF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054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31AA"/>
    <w:rsid w:val="00955A19"/>
    <w:rsid w:val="00955BAA"/>
    <w:rsid w:val="009569AD"/>
    <w:rsid w:val="00956ABF"/>
    <w:rsid w:val="00956CD4"/>
    <w:rsid w:val="00957109"/>
    <w:rsid w:val="00960023"/>
    <w:rsid w:val="009606BE"/>
    <w:rsid w:val="00960730"/>
    <w:rsid w:val="00960948"/>
    <w:rsid w:val="00962152"/>
    <w:rsid w:val="009626CB"/>
    <w:rsid w:val="00962DE4"/>
    <w:rsid w:val="00962FAB"/>
    <w:rsid w:val="00963189"/>
    <w:rsid w:val="00963491"/>
    <w:rsid w:val="009637CD"/>
    <w:rsid w:val="00963EB4"/>
    <w:rsid w:val="009645EC"/>
    <w:rsid w:val="00964B3A"/>
    <w:rsid w:val="009657F8"/>
    <w:rsid w:val="0096609C"/>
    <w:rsid w:val="009664AE"/>
    <w:rsid w:val="009664C0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4D5"/>
    <w:rsid w:val="009765B8"/>
    <w:rsid w:val="00976E24"/>
    <w:rsid w:val="00977105"/>
    <w:rsid w:val="00977317"/>
    <w:rsid w:val="0097764F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6FC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2512"/>
    <w:rsid w:val="009B3174"/>
    <w:rsid w:val="009B3822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797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1FE7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D7B08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C13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3B"/>
    <w:rsid w:val="00A11F48"/>
    <w:rsid w:val="00A12A84"/>
    <w:rsid w:val="00A1334F"/>
    <w:rsid w:val="00A137E7"/>
    <w:rsid w:val="00A13D79"/>
    <w:rsid w:val="00A144EF"/>
    <w:rsid w:val="00A147E1"/>
    <w:rsid w:val="00A14B0B"/>
    <w:rsid w:val="00A14EA0"/>
    <w:rsid w:val="00A1514C"/>
    <w:rsid w:val="00A1588E"/>
    <w:rsid w:val="00A16084"/>
    <w:rsid w:val="00A163E3"/>
    <w:rsid w:val="00A164C3"/>
    <w:rsid w:val="00A166A5"/>
    <w:rsid w:val="00A177F9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23A"/>
    <w:rsid w:val="00A344EE"/>
    <w:rsid w:val="00A3484F"/>
    <w:rsid w:val="00A35E22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CD1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69F"/>
    <w:rsid w:val="00A54B26"/>
    <w:rsid w:val="00A554C2"/>
    <w:rsid w:val="00A5619C"/>
    <w:rsid w:val="00A564FD"/>
    <w:rsid w:val="00A566C5"/>
    <w:rsid w:val="00A569CE"/>
    <w:rsid w:val="00A56B15"/>
    <w:rsid w:val="00A56DC5"/>
    <w:rsid w:val="00A577D5"/>
    <w:rsid w:val="00A57985"/>
    <w:rsid w:val="00A57BB6"/>
    <w:rsid w:val="00A6050C"/>
    <w:rsid w:val="00A60C39"/>
    <w:rsid w:val="00A60E77"/>
    <w:rsid w:val="00A61AD3"/>
    <w:rsid w:val="00A62262"/>
    <w:rsid w:val="00A625C8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5482"/>
    <w:rsid w:val="00A867F8"/>
    <w:rsid w:val="00A8707E"/>
    <w:rsid w:val="00A87E31"/>
    <w:rsid w:val="00A9018F"/>
    <w:rsid w:val="00A90892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0E64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5D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3BC6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4C78"/>
    <w:rsid w:val="00B157AF"/>
    <w:rsid w:val="00B163E5"/>
    <w:rsid w:val="00B16937"/>
    <w:rsid w:val="00B1710F"/>
    <w:rsid w:val="00B1774F"/>
    <w:rsid w:val="00B17BB7"/>
    <w:rsid w:val="00B200CF"/>
    <w:rsid w:val="00B21F04"/>
    <w:rsid w:val="00B22BDD"/>
    <w:rsid w:val="00B237A9"/>
    <w:rsid w:val="00B23A77"/>
    <w:rsid w:val="00B24043"/>
    <w:rsid w:val="00B256A5"/>
    <w:rsid w:val="00B26453"/>
    <w:rsid w:val="00B266B7"/>
    <w:rsid w:val="00B26CEC"/>
    <w:rsid w:val="00B26D09"/>
    <w:rsid w:val="00B27439"/>
    <w:rsid w:val="00B31085"/>
    <w:rsid w:val="00B320DA"/>
    <w:rsid w:val="00B338A1"/>
    <w:rsid w:val="00B339C3"/>
    <w:rsid w:val="00B3401A"/>
    <w:rsid w:val="00B34441"/>
    <w:rsid w:val="00B353B5"/>
    <w:rsid w:val="00B366C1"/>
    <w:rsid w:val="00B36760"/>
    <w:rsid w:val="00B36DE2"/>
    <w:rsid w:val="00B40812"/>
    <w:rsid w:val="00B409BD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C1C"/>
    <w:rsid w:val="00B4751F"/>
    <w:rsid w:val="00B501C4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4A4F"/>
    <w:rsid w:val="00B6506B"/>
    <w:rsid w:val="00B6562F"/>
    <w:rsid w:val="00B66343"/>
    <w:rsid w:val="00B66659"/>
    <w:rsid w:val="00B676E3"/>
    <w:rsid w:val="00B679AD"/>
    <w:rsid w:val="00B701A0"/>
    <w:rsid w:val="00B70204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15E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6C5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117F"/>
    <w:rsid w:val="00BA3704"/>
    <w:rsid w:val="00BA3B50"/>
    <w:rsid w:val="00BA455E"/>
    <w:rsid w:val="00BA4E2B"/>
    <w:rsid w:val="00BA66D0"/>
    <w:rsid w:val="00BA7B1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3BB6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E9F"/>
    <w:rsid w:val="00BE6FFF"/>
    <w:rsid w:val="00BE7B77"/>
    <w:rsid w:val="00BE7B8B"/>
    <w:rsid w:val="00BF0A9F"/>
    <w:rsid w:val="00BF1087"/>
    <w:rsid w:val="00BF1D51"/>
    <w:rsid w:val="00BF2603"/>
    <w:rsid w:val="00BF453F"/>
    <w:rsid w:val="00BF4E00"/>
    <w:rsid w:val="00BF4FD6"/>
    <w:rsid w:val="00BF5929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1DD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935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5AA9"/>
    <w:rsid w:val="00C45DEE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BD8"/>
    <w:rsid w:val="00C55C30"/>
    <w:rsid w:val="00C568EB"/>
    <w:rsid w:val="00C56EAD"/>
    <w:rsid w:val="00C57F2F"/>
    <w:rsid w:val="00C61CA5"/>
    <w:rsid w:val="00C62A37"/>
    <w:rsid w:val="00C62EEB"/>
    <w:rsid w:val="00C63BD2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2823"/>
    <w:rsid w:val="00C840ED"/>
    <w:rsid w:val="00C84117"/>
    <w:rsid w:val="00C847D9"/>
    <w:rsid w:val="00C85A52"/>
    <w:rsid w:val="00C867EB"/>
    <w:rsid w:val="00C86A77"/>
    <w:rsid w:val="00C876DE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4E83"/>
    <w:rsid w:val="00CA5A61"/>
    <w:rsid w:val="00CA6430"/>
    <w:rsid w:val="00CA6875"/>
    <w:rsid w:val="00CA7666"/>
    <w:rsid w:val="00CA77B3"/>
    <w:rsid w:val="00CB0E0D"/>
    <w:rsid w:val="00CB12F2"/>
    <w:rsid w:val="00CB1C6A"/>
    <w:rsid w:val="00CB31F8"/>
    <w:rsid w:val="00CB34AF"/>
    <w:rsid w:val="00CB36EE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1EF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04A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B5"/>
    <w:rsid w:val="00D03FFA"/>
    <w:rsid w:val="00D04229"/>
    <w:rsid w:val="00D04754"/>
    <w:rsid w:val="00D05321"/>
    <w:rsid w:val="00D05AB1"/>
    <w:rsid w:val="00D05B0C"/>
    <w:rsid w:val="00D05CC7"/>
    <w:rsid w:val="00D068C5"/>
    <w:rsid w:val="00D06E41"/>
    <w:rsid w:val="00D07660"/>
    <w:rsid w:val="00D10469"/>
    <w:rsid w:val="00D1090C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A8F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232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422"/>
    <w:rsid w:val="00D62835"/>
    <w:rsid w:val="00D629EF"/>
    <w:rsid w:val="00D63768"/>
    <w:rsid w:val="00D643BB"/>
    <w:rsid w:val="00D65317"/>
    <w:rsid w:val="00D65B93"/>
    <w:rsid w:val="00D703B3"/>
    <w:rsid w:val="00D723C4"/>
    <w:rsid w:val="00D72E8E"/>
    <w:rsid w:val="00D73202"/>
    <w:rsid w:val="00D7345E"/>
    <w:rsid w:val="00D73A87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5C69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738"/>
    <w:rsid w:val="00DB6C9A"/>
    <w:rsid w:val="00DC1F49"/>
    <w:rsid w:val="00DC1FD6"/>
    <w:rsid w:val="00DC2481"/>
    <w:rsid w:val="00DC2FF5"/>
    <w:rsid w:val="00DC3690"/>
    <w:rsid w:val="00DC3E91"/>
    <w:rsid w:val="00DC404A"/>
    <w:rsid w:val="00DC4547"/>
    <w:rsid w:val="00DC4678"/>
    <w:rsid w:val="00DC4845"/>
    <w:rsid w:val="00DC5406"/>
    <w:rsid w:val="00DC62C4"/>
    <w:rsid w:val="00DC62F5"/>
    <w:rsid w:val="00DC749D"/>
    <w:rsid w:val="00DD06FE"/>
    <w:rsid w:val="00DD075C"/>
    <w:rsid w:val="00DD161E"/>
    <w:rsid w:val="00DD17CD"/>
    <w:rsid w:val="00DD1827"/>
    <w:rsid w:val="00DD1973"/>
    <w:rsid w:val="00DD20C5"/>
    <w:rsid w:val="00DD2165"/>
    <w:rsid w:val="00DD24B0"/>
    <w:rsid w:val="00DD3295"/>
    <w:rsid w:val="00DD32EC"/>
    <w:rsid w:val="00DD34B8"/>
    <w:rsid w:val="00DD41A3"/>
    <w:rsid w:val="00DD62E8"/>
    <w:rsid w:val="00DD68CE"/>
    <w:rsid w:val="00DD69DE"/>
    <w:rsid w:val="00DD71A3"/>
    <w:rsid w:val="00DD7FF0"/>
    <w:rsid w:val="00DE0131"/>
    <w:rsid w:val="00DE03F7"/>
    <w:rsid w:val="00DE07E0"/>
    <w:rsid w:val="00DE1079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479"/>
    <w:rsid w:val="00E00DF1"/>
    <w:rsid w:val="00E01699"/>
    <w:rsid w:val="00E01D99"/>
    <w:rsid w:val="00E01E5F"/>
    <w:rsid w:val="00E01E9B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07DB2"/>
    <w:rsid w:val="00E10439"/>
    <w:rsid w:val="00E1046E"/>
    <w:rsid w:val="00E10724"/>
    <w:rsid w:val="00E111C5"/>
    <w:rsid w:val="00E1164D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6EF"/>
    <w:rsid w:val="00E149EF"/>
    <w:rsid w:val="00E15E22"/>
    <w:rsid w:val="00E15EB8"/>
    <w:rsid w:val="00E162C6"/>
    <w:rsid w:val="00E16826"/>
    <w:rsid w:val="00E16D54"/>
    <w:rsid w:val="00E172C4"/>
    <w:rsid w:val="00E172FD"/>
    <w:rsid w:val="00E1752D"/>
    <w:rsid w:val="00E17843"/>
    <w:rsid w:val="00E17AAE"/>
    <w:rsid w:val="00E17C94"/>
    <w:rsid w:val="00E2099A"/>
    <w:rsid w:val="00E21481"/>
    <w:rsid w:val="00E2297A"/>
    <w:rsid w:val="00E237CB"/>
    <w:rsid w:val="00E2499C"/>
    <w:rsid w:val="00E24B71"/>
    <w:rsid w:val="00E24C1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2B0C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0A9"/>
    <w:rsid w:val="00E6671C"/>
    <w:rsid w:val="00E66983"/>
    <w:rsid w:val="00E70155"/>
    <w:rsid w:val="00E7047C"/>
    <w:rsid w:val="00E70A4D"/>
    <w:rsid w:val="00E70BDA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3D76"/>
    <w:rsid w:val="00EA4B52"/>
    <w:rsid w:val="00EA6793"/>
    <w:rsid w:val="00EA7228"/>
    <w:rsid w:val="00EB00AC"/>
    <w:rsid w:val="00EB148F"/>
    <w:rsid w:val="00EB18E7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06"/>
    <w:rsid w:val="00EB5585"/>
    <w:rsid w:val="00EB7773"/>
    <w:rsid w:val="00EC15FB"/>
    <w:rsid w:val="00EC16A2"/>
    <w:rsid w:val="00EC229D"/>
    <w:rsid w:val="00EC383E"/>
    <w:rsid w:val="00EC3EB2"/>
    <w:rsid w:val="00EC4A8C"/>
    <w:rsid w:val="00EC4A92"/>
    <w:rsid w:val="00EC4CC4"/>
    <w:rsid w:val="00EC4DBA"/>
    <w:rsid w:val="00EC4FE5"/>
    <w:rsid w:val="00EC595F"/>
    <w:rsid w:val="00EC6920"/>
    <w:rsid w:val="00EC792A"/>
    <w:rsid w:val="00EC79E2"/>
    <w:rsid w:val="00ED025F"/>
    <w:rsid w:val="00ED1E99"/>
    <w:rsid w:val="00ED3794"/>
    <w:rsid w:val="00ED450C"/>
    <w:rsid w:val="00ED4648"/>
    <w:rsid w:val="00ED4733"/>
    <w:rsid w:val="00ED473B"/>
    <w:rsid w:val="00ED62C6"/>
    <w:rsid w:val="00ED62DB"/>
    <w:rsid w:val="00ED6799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6A2"/>
    <w:rsid w:val="00F007EC"/>
    <w:rsid w:val="00F00BBA"/>
    <w:rsid w:val="00F00C43"/>
    <w:rsid w:val="00F0153F"/>
    <w:rsid w:val="00F01627"/>
    <w:rsid w:val="00F029EA"/>
    <w:rsid w:val="00F0437B"/>
    <w:rsid w:val="00F05569"/>
    <w:rsid w:val="00F06A46"/>
    <w:rsid w:val="00F07192"/>
    <w:rsid w:val="00F07357"/>
    <w:rsid w:val="00F077E1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7B6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496"/>
    <w:rsid w:val="00F40A63"/>
    <w:rsid w:val="00F41503"/>
    <w:rsid w:val="00F415CB"/>
    <w:rsid w:val="00F42097"/>
    <w:rsid w:val="00F4282F"/>
    <w:rsid w:val="00F42C6C"/>
    <w:rsid w:val="00F42E0F"/>
    <w:rsid w:val="00F44341"/>
    <w:rsid w:val="00F4472B"/>
    <w:rsid w:val="00F4481D"/>
    <w:rsid w:val="00F45F81"/>
    <w:rsid w:val="00F46137"/>
    <w:rsid w:val="00F46A82"/>
    <w:rsid w:val="00F46FA8"/>
    <w:rsid w:val="00F47565"/>
    <w:rsid w:val="00F475D2"/>
    <w:rsid w:val="00F47614"/>
    <w:rsid w:val="00F503C8"/>
    <w:rsid w:val="00F510C5"/>
    <w:rsid w:val="00F516E0"/>
    <w:rsid w:val="00F51F3B"/>
    <w:rsid w:val="00F52C8E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92F"/>
    <w:rsid w:val="00F65A57"/>
    <w:rsid w:val="00F65B59"/>
    <w:rsid w:val="00F66313"/>
    <w:rsid w:val="00F66368"/>
    <w:rsid w:val="00F67DDB"/>
    <w:rsid w:val="00F73A30"/>
    <w:rsid w:val="00F74D7E"/>
    <w:rsid w:val="00F74F4F"/>
    <w:rsid w:val="00F75580"/>
    <w:rsid w:val="00F76041"/>
    <w:rsid w:val="00F76CEE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74E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49A"/>
    <w:rsid w:val="00FB792E"/>
    <w:rsid w:val="00FB797B"/>
    <w:rsid w:val="00FB79E5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85D"/>
    <w:rsid w:val="00FD1E8E"/>
    <w:rsid w:val="00FD2185"/>
    <w:rsid w:val="00FD25CD"/>
    <w:rsid w:val="00FD2DE0"/>
    <w:rsid w:val="00FD2FD6"/>
    <w:rsid w:val="00FD3AB8"/>
    <w:rsid w:val="00FD3D88"/>
    <w:rsid w:val="00FD474E"/>
    <w:rsid w:val="00FD48EE"/>
    <w:rsid w:val="00FD5CDD"/>
    <w:rsid w:val="00FD5CF5"/>
    <w:rsid w:val="00FD6501"/>
    <w:rsid w:val="00FD6B32"/>
    <w:rsid w:val="00FD6BF6"/>
    <w:rsid w:val="00FD6F53"/>
    <w:rsid w:val="00FD73C4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6AE"/>
    <w:rsid w:val="00FE6E32"/>
    <w:rsid w:val="00FF082C"/>
    <w:rsid w:val="00FF0CD6"/>
    <w:rsid w:val="00FF1A32"/>
    <w:rsid w:val="00FF1A43"/>
    <w:rsid w:val="00FF1A60"/>
    <w:rsid w:val="00FF2AB0"/>
    <w:rsid w:val="00FF2F10"/>
    <w:rsid w:val="00FF329E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2016-04-15T09:29:00Z</cp:lastPrinted>
  <dcterms:created xsi:type="dcterms:W3CDTF">2016-04-15T14:08:00Z</dcterms:created>
  <dcterms:modified xsi:type="dcterms:W3CDTF">2016-04-15T14:08:00Z</dcterms:modified>
</cp:coreProperties>
</file>