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543E" w14:textId="77777777" w:rsidR="0039651D" w:rsidRPr="005C3210" w:rsidRDefault="0039651D" w:rsidP="00662C59">
      <w:pPr>
        <w:jc w:val="center"/>
        <w:rPr>
          <w:b/>
          <w:sz w:val="24"/>
          <w:szCs w:val="24"/>
        </w:rPr>
      </w:pPr>
    </w:p>
    <w:p w14:paraId="2968D53F" w14:textId="77777777" w:rsidR="0039651D" w:rsidRPr="005C3210" w:rsidRDefault="0039651D" w:rsidP="00662C59">
      <w:pPr>
        <w:jc w:val="center"/>
        <w:rPr>
          <w:b/>
          <w:sz w:val="24"/>
          <w:szCs w:val="24"/>
        </w:rPr>
      </w:pPr>
    </w:p>
    <w:p w14:paraId="35C99C24" w14:textId="77777777" w:rsidR="007B4E43" w:rsidRPr="005C3210" w:rsidRDefault="007B4E43" w:rsidP="00662C59">
      <w:pPr>
        <w:jc w:val="center"/>
        <w:rPr>
          <w:b/>
          <w:sz w:val="24"/>
          <w:szCs w:val="24"/>
        </w:rPr>
      </w:pPr>
      <w:r w:rsidRPr="005C3210">
        <w:rPr>
          <w:b/>
          <w:sz w:val="24"/>
          <w:szCs w:val="24"/>
        </w:rPr>
        <w:t>U M O W A</w:t>
      </w:r>
      <w:r w:rsidR="00662C59" w:rsidRPr="005C3210">
        <w:rPr>
          <w:b/>
          <w:sz w:val="24"/>
          <w:szCs w:val="24"/>
        </w:rPr>
        <w:t xml:space="preserve"> Nr </w:t>
      </w:r>
      <w:r w:rsidR="00E50375">
        <w:rPr>
          <w:b/>
          <w:sz w:val="24"/>
          <w:szCs w:val="24"/>
        </w:rPr>
        <w:t>3034-7. 262.</w:t>
      </w:r>
      <w:r w:rsidR="004B0EE0">
        <w:rPr>
          <w:b/>
          <w:sz w:val="24"/>
          <w:szCs w:val="24"/>
        </w:rPr>
        <w:t>9</w:t>
      </w:r>
      <w:r w:rsidR="00E50375">
        <w:rPr>
          <w:b/>
          <w:sz w:val="24"/>
          <w:szCs w:val="24"/>
        </w:rPr>
        <w:t>.</w:t>
      </w:r>
      <w:r w:rsidR="00D657EC">
        <w:rPr>
          <w:b/>
          <w:sz w:val="24"/>
          <w:szCs w:val="24"/>
        </w:rPr>
        <w:t>20</w:t>
      </w:r>
      <w:r w:rsidR="00046876">
        <w:rPr>
          <w:b/>
          <w:sz w:val="24"/>
          <w:szCs w:val="24"/>
        </w:rPr>
        <w:t>2</w:t>
      </w:r>
      <w:r w:rsidR="004B0EE0">
        <w:rPr>
          <w:b/>
          <w:sz w:val="24"/>
          <w:szCs w:val="24"/>
        </w:rPr>
        <w:t>4</w:t>
      </w:r>
    </w:p>
    <w:p w14:paraId="1277EB25" w14:textId="77777777" w:rsidR="000E2287" w:rsidRPr="005C3210" w:rsidRDefault="000E2287">
      <w:pPr>
        <w:rPr>
          <w:sz w:val="24"/>
          <w:szCs w:val="24"/>
        </w:rPr>
      </w:pPr>
    </w:p>
    <w:p w14:paraId="1D84AAA8" w14:textId="77777777" w:rsidR="00662C59" w:rsidRPr="005C3210" w:rsidRDefault="002D5296">
      <w:pPr>
        <w:jc w:val="both"/>
        <w:rPr>
          <w:sz w:val="24"/>
          <w:szCs w:val="24"/>
        </w:rPr>
      </w:pPr>
      <w:r w:rsidRPr="005C3210">
        <w:rPr>
          <w:sz w:val="24"/>
          <w:szCs w:val="24"/>
        </w:rPr>
        <w:t>z</w:t>
      </w:r>
      <w:r w:rsidR="001A5FD7" w:rsidRPr="005C3210">
        <w:rPr>
          <w:sz w:val="24"/>
          <w:szCs w:val="24"/>
        </w:rPr>
        <w:t>awarta</w:t>
      </w:r>
      <w:r w:rsidR="003C0335" w:rsidRPr="005C3210">
        <w:rPr>
          <w:sz w:val="24"/>
          <w:szCs w:val="24"/>
        </w:rPr>
        <w:t xml:space="preserve"> w Krośnie</w:t>
      </w:r>
      <w:r w:rsidR="007B4E43" w:rsidRPr="005C3210">
        <w:rPr>
          <w:sz w:val="24"/>
          <w:szCs w:val="24"/>
        </w:rPr>
        <w:t xml:space="preserve"> </w:t>
      </w:r>
      <w:r w:rsidR="00EA3B09" w:rsidRPr="005C3210">
        <w:rPr>
          <w:sz w:val="24"/>
          <w:szCs w:val="24"/>
        </w:rPr>
        <w:t xml:space="preserve">w dniu </w:t>
      </w:r>
      <w:r w:rsidR="0093638D">
        <w:rPr>
          <w:b/>
          <w:sz w:val="24"/>
          <w:szCs w:val="24"/>
        </w:rPr>
        <w:t>……</w:t>
      </w:r>
      <w:r w:rsidR="0002256D">
        <w:rPr>
          <w:b/>
          <w:sz w:val="24"/>
          <w:szCs w:val="24"/>
        </w:rPr>
        <w:t>.</w:t>
      </w:r>
      <w:r w:rsidR="0093638D">
        <w:rPr>
          <w:b/>
          <w:sz w:val="24"/>
          <w:szCs w:val="24"/>
        </w:rPr>
        <w:t>202</w:t>
      </w:r>
      <w:r w:rsidR="004B0EE0">
        <w:rPr>
          <w:b/>
          <w:sz w:val="24"/>
          <w:szCs w:val="24"/>
        </w:rPr>
        <w:t>4</w:t>
      </w:r>
      <w:r w:rsidR="00BD2DA4" w:rsidRPr="005C3210">
        <w:rPr>
          <w:sz w:val="24"/>
          <w:szCs w:val="24"/>
        </w:rPr>
        <w:t xml:space="preserve"> r. </w:t>
      </w:r>
      <w:r w:rsidR="007B4E43" w:rsidRPr="005C3210">
        <w:rPr>
          <w:sz w:val="24"/>
          <w:szCs w:val="24"/>
        </w:rPr>
        <w:t xml:space="preserve">pomiędzy </w:t>
      </w:r>
    </w:p>
    <w:p w14:paraId="0593BC10" w14:textId="77777777" w:rsidR="00055D79" w:rsidRPr="005C3210" w:rsidRDefault="00055D79">
      <w:pPr>
        <w:jc w:val="both"/>
        <w:rPr>
          <w:sz w:val="24"/>
          <w:szCs w:val="24"/>
        </w:rPr>
      </w:pPr>
      <w:r w:rsidRPr="005C32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A25ACD" w14:textId="77777777" w:rsidR="00040601" w:rsidRPr="00B515B7" w:rsidRDefault="00662C59">
      <w:pPr>
        <w:jc w:val="both"/>
        <w:rPr>
          <w:b/>
          <w:sz w:val="24"/>
          <w:szCs w:val="24"/>
        </w:rPr>
      </w:pPr>
      <w:r w:rsidRPr="00B515B7">
        <w:rPr>
          <w:b/>
          <w:sz w:val="24"/>
          <w:szCs w:val="24"/>
        </w:rPr>
        <w:t>Prokuraturą</w:t>
      </w:r>
      <w:r w:rsidR="003C0335" w:rsidRPr="00B515B7">
        <w:rPr>
          <w:b/>
          <w:sz w:val="24"/>
          <w:szCs w:val="24"/>
        </w:rPr>
        <w:t xml:space="preserve"> Okręgową w Krośnie </w:t>
      </w:r>
    </w:p>
    <w:p w14:paraId="62822BA9" w14:textId="77777777" w:rsidR="00040601" w:rsidRPr="00B515B7" w:rsidRDefault="00040601">
      <w:pPr>
        <w:jc w:val="both"/>
        <w:rPr>
          <w:b/>
          <w:sz w:val="24"/>
          <w:szCs w:val="24"/>
        </w:rPr>
      </w:pPr>
      <w:r w:rsidRPr="00B515B7">
        <w:rPr>
          <w:b/>
          <w:sz w:val="24"/>
          <w:szCs w:val="24"/>
        </w:rPr>
        <w:t xml:space="preserve">38-400 Krosno </w:t>
      </w:r>
      <w:r w:rsidR="003C0335" w:rsidRPr="00B515B7">
        <w:rPr>
          <w:b/>
          <w:sz w:val="24"/>
          <w:szCs w:val="24"/>
        </w:rPr>
        <w:t>ul. Czajkowskiego 51</w:t>
      </w:r>
      <w:r w:rsidR="007B4E43" w:rsidRPr="00B515B7">
        <w:rPr>
          <w:b/>
          <w:sz w:val="24"/>
          <w:szCs w:val="24"/>
        </w:rPr>
        <w:t xml:space="preserve"> </w:t>
      </w:r>
      <w:r w:rsidRPr="00B515B7">
        <w:rPr>
          <w:b/>
          <w:sz w:val="24"/>
          <w:szCs w:val="24"/>
        </w:rPr>
        <w:t xml:space="preserve">  NIP 684 20 58</w:t>
      </w:r>
      <w:r w:rsidR="00785885">
        <w:rPr>
          <w:b/>
          <w:sz w:val="24"/>
          <w:szCs w:val="24"/>
        </w:rPr>
        <w:t> </w:t>
      </w:r>
      <w:r w:rsidRPr="00B515B7">
        <w:rPr>
          <w:b/>
          <w:sz w:val="24"/>
          <w:szCs w:val="24"/>
        </w:rPr>
        <w:t>339</w:t>
      </w:r>
      <w:r w:rsidR="00785885">
        <w:rPr>
          <w:b/>
          <w:sz w:val="24"/>
          <w:szCs w:val="24"/>
        </w:rPr>
        <w:t>, Regon 370300965</w:t>
      </w:r>
    </w:p>
    <w:p w14:paraId="36D1CD49" w14:textId="77777777" w:rsidR="007B4E43" w:rsidRPr="00B515B7" w:rsidRDefault="00662C59">
      <w:pPr>
        <w:jc w:val="both"/>
        <w:rPr>
          <w:b/>
          <w:sz w:val="24"/>
          <w:szCs w:val="24"/>
        </w:rPr>
      </w:pPr>
      <w:r w:rsidRPr="00B515B7">
        <w:rPr>
          <w:b/>
          <w:sz w:val="24"/>
          <w:szCs w:val="24"/>
        </w:rPr>
        <w:t>reprezentowaną</w:t>
      </w:r>
      <w:r w:rsidR="007B4E43" w:rsidRPr="00B515B7">
        <w:rPr>
          <w:b/>
          <w:sz w:val="24"/>
          <w:szCs w:val="24"/>
        </w:rPr>
        <w:t xml:space="preserve"> przez:</w:t>
      </w:r>
    </w:p>
    <w:p w14:paraId="29BD29A9" w14:textId="77777777" w:rsidR="007B4E43" w:rsidRPr="00B515B7" w:rsidRDefault="00BE5E00" w:rsidP="00B515B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Pana </w:t>
      </w:r>
      <w:r w:rsidR="003969D3">
        <w:rPr>
          <w:b/>
          <w:i/>
          <w:sz w:val="24"/>
          <w:szCs w:val="24"/>
        </w:rPr>
        <w:t>Cezarego Pelczarskiego</w:t>
      </w:r>
      <w:r w:rsidR="003C0335" w:rsidRPr="00B515B7">
        <w:rPr>
          <w:b/>
          <w:i/>
          <w:sz w:val="24"/>
          <w:szCs w:val="24"/>
        </w:rPr>
        <w:t xml:space="preserve"> </w:t>
      </w:r>
      <w:r w:rsidR="007B4E43" w:rsidRPr="00B515B7">
        <w:rPr>
          <w:b/>
          <w:i/>
          <w:sz w:val="24"/>
          <w:szCs w:val="24"/>
        </w:rPr>
        <w:t xml:space="preserve"> - </w:t>
      </w:r>
      <w:r w:rsidR="003C0335" w:rsidRPr="00B515B7">
        <w:rPr>
          <w:b/>
          <w:i/>
          <w:sz w:val="24"/>
          <w:szCs w:val="24"/>
        </w:rPr>
        <w:t>Prokuratora Okręgowego</w:t>
      </w:r>
    </w:p>
    <w:p w14:paraId="58F3FE74" w14:textId="77777777" w:rsidR="00662C59" w:rsidRPr="005C3210" w:rsidRDefault="00662C59" w:rsidP="00662C59">
      <w:pPr>
        <w:jc w:val="both"/>
        <w:rPr>
          <w:sz w:val="24"/>
          <w:szCs w:val="24"/>
        </w:rPr>
      </w:pPr>
      <w:r w:rsidRPr="005C3210">
        <w:rPr>
          <w:sz w:val="24"/>
          <w:szCs w:val="24"/>
        </w:rPr>
        <w:t>zwaną w dalszej treści umowy „Zamawiającym”</w:t>
      </w:r>
    </w:p>
    <w:p w14:paraId="23757B9D" w14:textId="77777777" w:rsidR="00662C59" w:rsidRPr="005C3210" w:rsidRDefault="00662C59">
      <w:pPr>
        <w:jc w:val="both"/>
        <w:rPr>
          <w:sz w:val="24"/>
          <w:szCs w:val="24"/>
        </w:rPr>
      </w:pPr>
    </w:p>
    <w:p w14:paraId="6D13F6D9" w14:textId="77777777" w:rsidR="00662C59" w:rsidRPr="005C3210" w:rsidRDefault="007B4E43">
      <w:pPr>
        <w:jc w:val="both"/>
        <w:rPr>
          <w:sz w:val="24"/>
          <w:szCs w:val="24"/>
        </w:rPr>
      </w:pPr>
      <w:r w:rsidRPr="005C3210">
        <w:rPr>
          <w:sz w:val="24"/>
          <w:szCs w:val="24"/>
        </w:rPr>
        <w:t>a</w:t>
      </w:r>
      <w:r w:rsidR="00514AE0" w:rsidRPr="005C3210">
        <w:rPr>
          <w:sz w:val="24"/>
          <w:szCs w:val="24"/>
        </w:rPr>
        <w:t xml:space="preserve"> </w:t>
      </w:r>
      <w:r w:rsidR="00BD2DA4" w:rsidRPr="005C3210">
        <w:rPr>
          <w:sz w:val="24"/>
          <w:szCs w:val="24"/>
        </w:rPr>
        <w:t>firmą</w:t>
      </w:r>
    </w:p>
    <w:p w14:paraId="31F1C13E" w14:textId="77777777" w:rsidR="0002256D" w:rsidRDefault="0093638D" w:rsidP="0002256D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……………………………………</w:t>
      </w:r>
    </w:p>
    <w:p w14:paraId="228F3C45" w14:textId="77777777" w:rsidR="0093638D" w:rsidRDefault="0093638D" w:rsidP="0002256D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…………………………………………….</w:t>
      </w:r>
      <w:r w:rsidR="0002256D">
        <w:rPr>
          <w:b/>
          <w:bCs/>
          <w:iCs/>
          <w:sz w:val="24"/>
          <w:szCs w:val="24"/>
        </w:rPr>
        <w:t xml:space="preserve"> </w:t>
      </w:r>
    </w:p>
    <w:p w14:paraId="6C07E740" w14:textId="77777777" w:rsidR="0002256D" w:rsidRDefault="0002256D" w:rsidP="0002256D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NIP </w:t>
      </w:r>
      <w:r w:rsidR="0093638D">
        <w:rPr>
          <w:b/>
          <w:bCs/>
          <w:iCs/>
          <w:sz w:val="24"/>
          <w:szCs w:val="24"/>
        </w:rPr>
        <w:t>…………………………..</w:t>
      </w:r>
      <w:r>
        <w:rPr>
          <w:b/>
          <w:bCs/>
          <w:iCs/>
          <w:sz w:val="24"/>
          <w:szCs w:val="24"/>
        </w:rPr>
        <w:t xml:space="preserve"> REGON </w:t>
      </w:r>
      <w:r w:rsidR="0093638D">
        <w:rPr>
          <w:b/>
          <w:bCs/>
          <w:iCs/>
          <w:sz w:val="24"/>
          <w:szCs w:val="24"/>
        </w:rPr>
        <w:t>………………………</w:t>
      </w:r>
    </w:p>
    <w:p w14:paraId="063F6755" w14:textId="77777777" w:rsidR="0002256D" w:rsidRDefault="0002256D" w:rsidP="0002256D">
      <w:pPr>
        <w:jc w:val="both"/>
        <w:rPr>
          <w:b/>
          <w:sz w:val="24"/>
          <w:szCs w:val="24"/>
        </w:rPr>
      </w:pPr>
      <w:r w:rsidRPr="004F1CA6">
        <w:rPr>
          <w:b/>
          <w:sz w:val="24"/>
          <w:szCs w:val="24"/>
        </w:rPr>
        <w:t>reprezentowaną przez:</w:t>
      </w:r>
    </w:p>
    <w:p w14:paraId="496BDCB4" w14:textId="77777777" w:rsidR="0002256D" w:rsidRPr="004F1CA6" w:rsidRDefault="0093638D" w:rsidP="000225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</w:t>
      </w:r>
    </w:p>
    <w:p w14:paraId="49FEC167" w14:textId="77777777" w:rsidR="00040601" w:rsidRPr="004F1CA6" w:rsidRDefault="00040601" w:rsidP="00843504">
      <w:pPr>
        <w:jc w:val="both"/>
        <w:rPr>
          <w:sz w:val="24"/>
          <w:szCs w:val="24"/>
        </w:rPr>
      </w:pPr>
      <w:r w:rsidRPr="004F1CA6">
        <w:rPr>
          <w:sz w:val="24"/>
          <w:szCs w:val="24"/>
        </w:rPr>
        <w:t>zwaną w dalszej treści umowy „Wykonawcą”</w:t>
      </w:r>
    </w:p>
    <w:p w14:paraId="4D4E685B" w14:textId="77777777" w:rsidR="00575689" w:rsidRPr="005C3210" w:rsidRDefault="00575689">
      <w:pPr>
        <w:rPr>
          <w:sz w:val="24"/>
          <w:szCs w:val="24"/>
        </w:rPr>
      </w:pPr>
    </w:p>
    <w:p w14:paraId="54064007" w14:textId="77777777" w:rsidR="009A346B" w:rsidRPr="005C3210" w:rsidRDefault="00AC24CC" w:rsidP="00BD2DA4">
      <w:pPr>
        <w:spacing w:before="100" w:beforeAutospacing="1" w:after="100" w:afterAutospacing="1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w</w:t>
      </w:r>
      <w:r w:rsidR="009A346B" w:rsidRPr="005C3210">
        <w:rPr>
          <w:sz w:val="24"/>
          <w:szCs w:val="24"/>
        </w:rPr>
        <w:t xml:space="preserve"> wyniku </w:t>
      </w:r>
      <w:r w:rsidR="00B8332E" w:rsidRPr="005C3210">
        <w:rPr>
          <w:sz w:val="24"/>
          <w:szCs w:val="24"/>
        </w:rPr>
        <w:t>postępowania</w:t>
      </w:r>
      <w:r w:rsidR="009A346B" w:rsidRPr="005C3210">
        <w:rPr>
          <w:sz w:val="24"/>
          <w:szCs w:val="24"/>
        </w:rPr>
        <w:t xml:space="preserve"> o udzielenie zamówienia o</w:t>
      </w:r>
      <w:r w:rsidR="0024562A">
        <w:rPr>
          <w:sz w:val="24"/>
          <w:szCs w:val="24"/>
        </w:rPr>
        <w:t xml:space="preserve"> wartości szacunkowej</w:t>
      </w:r>
      <w:r w:rsidR="00DC1E14">
        <w:rPr>
          <w:sz w:val="24"/>
          <w:szCs w:val="24"/>
        </w:rPr>
        <w:t xml:space="preserve"> mniejszej</w:t>
      </w:r>
      <w:r w:rsidR="0024562A">
        <w:rPr>
          <w:sz w:val="24"/>
          <w:szCs w:val="24"/>
        </w:rPr>
        <w:t xml:space="preserve"> </w:t>
      </w:r>
      <w:r w:rsidR="00DC1E14">
        <w:rPr>
          <w:sz w:val="24"/>
          <w:szCs w:val="24"/>
        </w:rPr>
        <w:t xml:space="preserve">od kwoty </w:t>
      </w:r>
      <w:r w:rsidR="009169FD">
        <w:rPr>
          <w:sz w:val="24"/>
          <w:szCs w:val="24"/>
        </w:rPr>
        <w:t>1</w:t>
      </w:r>
      <w:r w:rsidR="0024562A">
        <w:rPr>
          <w:sz w:val="24"/>
          <w:szCs w:val="24"/>
        </w:rPr>
        <w:t>30</w:t>
      </w:r>
      <w:r w:rsidR="009A346B" w:rsidRPr="005C3210">
        <w:rPr>
          <w:sz w:val="24"/>
          <w:szCs w:val="24"/>
        </w:rPr>
        <w:t xml:space="preserve">.000 </w:t>
      </w:r>
      <w:r w:rsidR="009169FD">
        <w:rPr>
          <w:sz w:val="24"/>
          <w:szCs w:val="24"/>
        </w:rPr>
        <w:t>zł</w:t>
      </w:r>
      <w:r w:rsidR="009A346B" w:rsidRPr="005C3210">
        <w:rPr>
          <w:sz w:val="24"/>
          <w:szCs w:val="24"/>
        </w:rPr>
        <w:t xml:space="preserve"> prowadzone</w:t>
      </w:r>
      <w:r w:rsidR="00B8332E" w:rsidRPr="005C3210">
        <w:rPr>
          <w:sz w:val="24"/>
          <w:szCs w:val="24"/>
        </w:rPr>
        <w:t xml:space="preserve">go </w:t>
      </w:r>
      <w:r w:rsidR="009A346B" w:rsidRPr="005C3210">
        <w:rPr>
          <w:sz w:val="24"/>
          <w:szCs w:val="24"/>
        </w:rPr>
        <w:t xml:space="preserve">w </w:t>
      </w:r>
      <w:r w:rsidR="00DC1E14">
        <w:rPr>
          <w:sz w:val="24"/>
          <w:szCs w:val="24"/>
        </w:rPr>
        <w:t>procedurze</w:t>
      </w:r>
      <w:r w:rsidR="009A346B" w:rsidRPr="005C3210">
        <w:rPr>
          <w:sz w:val="24"/>
          <w:szCs w:val="24"/>
        </w:rPr>
        <w:t xml:space="preserve"> zapytania ofertowego na podstawie Zarządzenia Prokuratora Okręgowego w Krośnie N</w:t>
      </w:r>
      <w:r w:rsidR="009169FD">
        <w:rPr>
          <w:sz w:val="24"/>
          <w:szCs w:val="24"/>
        </w:rPr>
        <w:t xml:space="preserve">r </w:t>
      </w:r>
      <w:r w:rsidR="004B0EE0">
        <w:rPr>
          <w:sz w:val="24"/>
          <w:szCs w:val="24"/>
        </w:rPr>
        <w:t>2</w:t>
      </w:r>
      <w:r w:rsidR="009169FD">
        <w:rPr>
          <w:sz w:val="24"/>
          <w:szCs w:val="24"/>
        </w:rPr>
        <w:t>/2</w:t>
      </w:r>
      <w:r w:rsidR="004B0EE0">
        <w:rPr>
          <w:sz w:val="24"/>
          <w:szCs w:val="24"/>
        </w:rPr>
        <w:t>4</w:t>
      </w:r>
      <w:r w:rsidR="009169FD">
        <w:rPr>
          <w:sz w:val="24"/>
          <w:szCs w:val="24"/>
        </w:rPr>
        <w:t xml:space="preserve">/WB z dnia </w:t>
      </w:r>
      <w:r w:rsidR="004B0EE0">
        <w:rPr>
          <w:sz w:val="24"/>
          <w:szCs w:val="24"/>
        </w:rPr>
        <w:t>15</w:t>
      </w:r>
      <w:r w:rsidR="003A0D99">
        <w:rPr>
          <w:sz w:val="24"/>
          <w:szCs w:val="24"/>
        </w:rPr>
        <w:t xml:space="preserve"> </w:t>
      </w:r>
      <w:r w:rsidR="004B0EE0">
        <w:rPr>
          <w:sz w:val="24"/>
          <w:szCs w:val="24"/>
        </w:rPr>
        <w:t>stycznia</w:t>
      </w:r>
      <w:r w:rsidR="009169FD">
        <w:rPr>
          <w:sz w:val="24"/>
          <w:szCs w:val="24"/>
        </w:rPr>
        <w:t xml:space="preserve"> 202</w:t>
      </w:r>
      <w:r w:rsidR="004B0EE0">
        <w:rPr>
          <w:sz w:val="24"/>
          <w:szCs w:val="24"/>
        </w:rPr>
        <w:t>4</w:t>
      </w:r>
      <w:r w:rsidR="00B8332E" w:rsidRPr="005C3210">
        <w:rPr>
          <w:sz w:val="24"/>
          <w:szCs w:val="24"/>
        </w:rPr>
        <w:t xml:space="preserve"> r</w:t>
      </w:r>
      <w:r w:rsidR="00BD2DA4" w:rsidRPr="005C3210">
        <w:rPr>
          <w:sz w:val="24"/>
          <w:szCs w:val="24"/>
        </w:rPr>
        <w:t>.</w:t>
      </w:r>
    </w:p>
    <w:p w14:paraId="0ED325A3" w14:textId="77777777" w:rsidR="002E6E42" w:rsidRPr="005C3210" w:rsidRDefault="00772D55" w:rsidP="00772D55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="00B515B7">
        <w:rPr>
          <w:b/>
          <w:bCs/>
          <w:sz w:val="24"/>
          <w:szCs w:val="24"/>
        </w:rPr>
        <w:t>§ 1</w:t>
      </w:r>
    </w:p>
    <w:p w14:paraId="55579091" w14:textId="77777777" w:rsidR="002E6E42" w:rsidRPr="005C3210" w:rsidRDefault="002E6E42" w:rsidP="003A633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 xml:space="preserve">Przedmiotem umowy jest dostawa </w:t>
      </w:r>
      <w:r w:rsidR="004608F2">
        <w:rPr>
          <w:sz w:val="24"/>
        </w:rPr>
        <w:t xml:space="preserve">artykułów biurowych </w:t>
      </w:r>
      <w:r w:rsidR="00DE73A6" w:rsidRPr="005C3210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>dla Zamawiającego, zwanych dalej towarem.</w:t>
      </w:r>
    </w:p>
    <w:p w14:paraId="1B51E6EA" w14:textId="77777777" w:rsidR="002E6E42" w:rsidRDefault="002E6E42" w:rsidP="003A633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 xml:space="preserve">Szczegółowy wykaz towaru </w:t>
      </w:r>
      <w:r w:rsidR="00674C6C">
        <w:rPr>
          <w:sz w:val="24"/>
          <w:szCs w:val="24"/>
        </w:rPr>
        <w:t xml:space="preserve">będącego przedmiotem umowy </w:t>
      </w:r>
      <w:r w:rsidRPr="005C3210">
        <w:rPr>
          <w:sz w:val="24"/>
          <w:szCs w:val="24"/>
        </w:rPr>
        <w:t>oraz jego il</w:t>
      </w:r>
      <w:r w:rsidR="005E3066">
        <w:rPr>
          <w:sz w:val="24"/>
          <w:szCs w:val="24"/>
        </w:rPr>
        <w:t xml:space="preserve">ość zawarte są w arkuszu cenowym </w:t>
      </w:r>
      <w:r w:rsidRPr="005C3210">
        <w:rPr>
          <w:sz w:val="24"/>
          <w:szCs w:val="24"/>
        </w:rPr>
        <w:t xml:space="preserve">stanowiącym załącznik </w:t>
      </w:r>
      <w:r w:rsidR="00674C6C">
        <w:rPr>
          <w:sz w:val="24"/>
          <w:szCs w:val="24"/>
        </w:rPr>
        <w:t xml:space="preserve">nr 1 </w:t>
      </w:r>
      <w:r w:rsidRPr="005C3210">
        <w:rPr>
          <w:sz w:val="24"/>
          <w:szCs w:val="24"/>
        </w:rPr>
        <w:t>do niniejszej umowy.</w:t>
      </w:r>
    </w:p>
    <w:p w14:paraId="3014697D" w14:textId="77777777" w:rsidR="00674C6C" w:rsidRPr="00772D55" w:rsidRDefault="00674C6C" w:rsidP="003A633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72D55">
        <w:rPr>
          <w:sz w:val="24"/>
          <w:szCs w:val="24"/>
        </w:rPr>
        <w:t>Wykonawca akceptuje fakt, iż ilości asortymentów wyszczególnione w załącznik</w:t>
      </w:r>
      <w:r>
        <w:rPr>
          <w:sz w:val="24"/>
          <w:szCs w:val="24"/>
        </w:rPr>
        <w:t>u</w:t>
      </w:r>
      <w:r w:rsidRPr="00772D55">
        <w:rPr>
          <w:sz w:val="24"/>
          <w:szCs w:val="24"/>
        </w:rPr>
        <w:t xml:space="preserve"> </w:t>
      </w:r>
      <w:r w:rsidRPr="00772D55">
        <w:rPr>
          <w:bCs/>
          <w:sz w:val="24"/>
          <w:szCs w:val="24"/>
        </w:rPr>
        <w:t>nr 1</w:t>
      </w:r>
    </w:p>
    <w:p w14:paraId="1A1FA905" w14:textId="77777777" w:rsidR="00674C6C" w:rsidRPr="005C3210" w:rsidRDefault="00674C6C" w:rsidP="003A633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772D55">
        <w:rPr>
          <w:sz w:val="24"/>
          <w:szCs w:val="24"/>
        </w:rPr>
        <w:t xml:space="preserve">są ilościami planowanymi. Zamawiający zastrzega sobie możliwość </w:t>
      </w:r>
      <w:r>
        <w:rPr>
          <w:sz w:val="24"/>
          <w:szCs w:val="24"/>
        </w:rPr>
        <w:t xml:space="preserve">zmiany </w:t>
      </w:r>
      <w:r w:rsidR="003A633F">
        <w:rPr>
          <w:sz w:val="24"/>
          <w:szCs w:val="24"/>
        </w:rPr>
        <w:t>ilości poszczególnych asortymentów przyjętych w umowie,</w:t>
      </w:r>
      <w:r w:rsidRPr="00772D55">
        <w:rPr>
          <w:sz w:val="24"/>
          <w:szCs w:val="24"/>
        </w:rPr>
        <w:t xml:space="preserve"> w sytuacjach uzasadnionych</w:t>
      </w:r>
      <w:r w:rsidR="003A633F">
        <w:rPr>
          <w:sz w:val="24"/>
          <w:szCs w:val="24"/>
        </w:rPr>
        <w:t xml:space="preserve"> </w:t>
      </w:r>
      <w:r w:rsidRPr="00772D55">
        <w:rPr>
          <w:sz w:val="24"/>
          <w:szCs w:val="24"/>
        </w:rPr>
        <w:t>ważnymi powodami</w:t>
      </w:r>
      <w:r w:rsidR="00785885">
        <w:rPr>
          <w:sz w:val="24"/>
          <w:szCs w:val="24"/>
        </w:rPr>
        <w:t>.</w:t>
      </w:r>
    </w:p>
    <w:p w14:paraId="4BA3D8AB" w14:textId="77777777" w:rsidR="00674C6C" w:rsidRDefault="00674C6C" w:rsidP="00F4704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7BBE645" w14:textId="77777777" w:rsidR="002E6E42" w:rsidRPr="005C3210" w:rsidRDefault="00B515B7" w:rsidP="002E6E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2E7DD037" w14:textId="77777777" w:rsidR="008B0C02" w:rsidRDefault="002E6E42" w:rsidP="00C449A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Dostawa towaru będącego przedmiotem umowy realizowana będzie partiami, których</w:t>
      </w:r>
      <w:r w:rsidR="00C449A5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 xml:space="preserve">wielkość </w:t>
      </w:r>
      <w:r w:rsidR="005E01B3" w:rsidRPr="005C3210">
        <w:rPr>
          <w:sz w:val="24"/>
          <w:szCs w:val="24"/>
        </w:rPr>
        <w:t>i zakres rzeczowy będą każ</w:t>
      </w:r>
      <w:r w:rsidRPr="005C3210">
        <w:rPr>
          <w:sz w:val="24"/>
          <w:szCs w:val="24"/>
        </w:rPr>
        <w:t>dorazow</w:t>
      </w:r>
      <w:r w:rsidR="00C449A5">
        <w:rPr>
          <w:sz w:val="24"/>
          <w:szCs w:val="24"/>
        </w:rPr>
        <w:t>o określane przez Zamawiającego w zamówieniu składanym</w:t>
      </w:r>
      <w:r w:rsidR="00C449A5" w:rsidRPr="005C3210">
        <w:rPr>
          <w:sz w:val="24"/>
          <w:szCs w:val="24"/>
        </w:rPr>
        <w:t xml:space="preserve"> telefonicznie</w:t>
      </w:r>
      <w:r w:rsidR="000C00DC">
        <w:rPr>
          <w:sz w:val="24"/>
          <w:szCs w:val="24"/>
        </w:rPr>
        <w:t xml:space="preserve"> lub faxem</w:t>
      </w:r>
      <w:r w:rsidR="008B0C02">
        <w:rPr>
          <w:sz w:val="24"/>
          <w:szCs w:val="24"/>
        </w:rPr>
        <w:t>.</w:t>
      </w:r>
    </w:p>
    <w:p w14:paraId="2BA99E15" w14:textId="77777777" w:rsidR="002E6E42" w:rsidRPr="005C3210" w:rsidRDefault="002E6E42" w:rsidP="00C449A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D</w:t>
      </w:r>
      <w:r w:rsidR="00C449A5">
        <w:rPr>
          <w:sz w:val="24"/>
          <w:szCs w:val="24"/>
        </w:rPr>
        <w:t>ostawa towaru następować będzie</w:t>
      </w:r>
      <w:r w:rsidRPr="005C3210">
        <w:rPr>
          <w:sz w:val="24"/>
          <w:szCs w:val="24"/>
        </w:rPr>
        <w:t xml:space="preserve"> w ciągu </w:t>
      </w:r>
      <w:r w:rsidR="00EF4782" w:rsidRPr="00D657EC">
        <w:rPr>
          <w:b/>
          <w:sz w:val="24"/>
          <w:szCs w:val="24"/>
        </w:rPr>
        <w:t>3 dni</w:t>
      </w:r>
      <w:r w:rsidRPr="005C3210">
        <w:rPr>
          <w:sz w:val="24"/>
          <w:szCs w:val="24"/>
        </w:rPr>
        <w:t xml:space="preserve"> </w:t>
      </w:r>
      <w:r w:rsidR="00C449A5">
        <w:rPr>
          <w:sz w:val="24"/>
          <w:szCs w:val="24"/>
        </w:rPr>
        <w:t xml:space="preserve">roboczych </w:t>
      </w:r>
      <w:r w:rsidRPr="005C3210">
        <w:rPr>
          <w:sz w:val="24"/>
          <w:szCs w:val="24"/>
        </w:rPr>
        <w:t>od chwili</w:t>
      </w:r>
      <w:r w:rsidR="00C449A5">
        <w:rPr>
          <w:sz w:val="24"/>
          <w:szCs w:val="24"/>
        </w:rPr>
        <w:t xml:space="preserve"> </w:t>
      </w:r>
      <w:r w:rsidR="005E01B3" w:rsidRPr="005C3210">
        <w:rPr>
          <w:sz w:val="24"/>
          <w:szCs w:val="24"/>
        </w:rPr>
        <w:t>złoż</w:t>
      </w:r>
      <w:r w:rsidRPr="005C3210">
        <w:rPr>
          <w:sz w:val="24"/>
          <w:szCs w:val="24"/>
        </w:rPr>
        <w:t xml:space="preserve">enia zamówienia. </w:t>
      </w:r>
    </w:p>
    <w:p w14:paraId="252245C6" w14:textId="77777777" w:rsidR="002E6E42" w:rsidRPr="005C3210" w:rsidRDefault="005E01B3" w:rsidP="00C449A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 xml:space="preserve">Wykonawca oświadcza, iż </w:t>
      </w:r>
      <w:r w:rsidR="002E6E42" w:rsidRPr="005C3210">
        <w:rPr>
          <w:sz w:val="24"/>
          <w:szCs w:val="24"/>
        </w:rPr>
        <w:t>dostar</w:t>
      </w:r>
      <w:r w:rsidRPr="005C3210">
        <w:rPr>
          <w:sz w:val="24"/>
          <w:szCs w:val="24"/>
        </w:rPr>
        <w:t>czone towary posiadają okres ważności nie krótszy niż</w:t>
      </w:r>
      <w:r w:rsidR="00C449A5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wymagany na dany asortyment towaru w/g odpowiednich norm.</w:t>
      </w:r>
    </w:p>
    <w:p w14:paraId="2EDB94F9" w14:textId="77777777" w:rsidR="002E6E42" w:rsidRPr="005C3210" w:rsidRDefault="002E6E42" w:rsidP="00C449A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 xml:space="preserve">Dostawy </w:t>
      </w:r>
      <w:r w:rsidR="00C449A5" w:rsidRPr="005C3210">
        <w:rPr>
          <w:sz w:val="24"/>
          <w:szCs w:val="24"/>
        </w:rPr>
        <w:t xml:space="preserve">do Zamawiającego </w:t>
      </w:r>
      <w:r w:rsidRPr="005C3210">
        <w:rPr>
          <w:sz w:val="24"/>
          <w:szCs w:val="24"/>
        </w:rPr>
        <w:t>odbywać się będą w dni robocze w godzinach od</w:t>
      </w:r>
      <w:r w:rsidR="005E01B3" w:rsidRPr="005C3210">
        <w:rPr>
          <w:sz w:val="24"/>
          <w:szCs w:val="24"/>
        </w:rPr>
        <w:t xml:space="preserve"> 8°° do l5</w:t>
      </w:r>
      <w:r w:rsidRPr="005C3210">
        <w:rPr>
          <w:sz w:val="24"/>
          <w:szCs w:val="24"/>
        </w:rPr>
        <w:t>°°.</w:t>
      </w:r>
    </w:p>
    <w:p w14:paraId="38EED858" w14:textId="77777777" w:rsidR="002E6E42" w:rsidRPr="005C3210" w:rsidRDefault="002E6E42" w:rsidP="00C449A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Towar dostarczany będzie na koszt i ryzyko Wyk</w:t>
      </w:r>
      <w:r w:rsidR="00C449A5">
        <w:rPr>
          <w:sz w:val="24"/>
          <w:szCs w:val="24"/>
        </w:rPr>
        <w:t>onawcy, jego własnym transportem</w:t>
      </w:r>
      <w:r w:rsidRPr="005C3210">
        <w:rPr>
          <w:sz w:val="24"/>
          <w:szCs w:val="24"/>
        </w:rPr>
        <w:t xml:space="preserve"> lub</w:t>
      </w:r>
      <w:r w:rsidR="00C449A5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>transportem profesjonalnej firmy przewozowej, przy czym całkowitą odpowiedzialność za</w:t>
      </w:r>
      <w:r w:rsidR="00C449A5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>wynikłe z tego tytułu uchybienia ustaleniom zawartym w umowie ponosi Wykonawca.</w:t>
      </w:r>
    </w:p>
    <w:p w14:paraId="3DEE712D" w14:textId="77777777" w:rsidR="00EA096C" w:rsidRDefault="00EA096C" w:rsidP="004B0EE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F789094" w14:textId="77777777" w:rsidR="002E6E42" w:rsidRPr="005C3210" w:rsidRDefault="00F63835" w:rsidP="002E6E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4F4F77AC" w14:textId="77777777" w:rsidR="00EA096C" w:rsidRPr="005C3210" w:rsidRDefault="008F1C51" w:rsidP="00EA096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Strony postanawiają, ż</w:t>
      </w:r>
      <w:r w:rsidR="002E6E42" w:rsidRPr="005C3210">
        <w:rPr>
          <w:sz w:val="24"/>
          <w:szCs w:val="24"/>
        </w:rPr>
        <w:t xml:space="preserve">e rozliczenia </w:t>
      </w:r>
      <w:r w:rsidR="005E3066">
        <w:rPr>
          <w:sz w:val="24"/>
          <w:szCs w:val="24"/>
        </w:rPr>
        <w:t>za dostarczoną partię</w:t>
      </w:r>
      <w:r w:rsidR="002E6E42" w:rsidRPr="005C3210">
        <w:rPr>
          <w:sz w:val="24"/>
          <w:szCs w:val="24"/>
        </w:rPr>
        <w:t xml:space="preserve"> towar</w:t>
      </w:r>
      <w:r w:rsidR="005E3066">
        <w:rPr>
          <w:sz w:val="24"/>
          <w:szCs w:val="24"/>
        </w:rPr>
        <w:t>u</w:t>
      </w:r>
      <w:r w:rsidR="002E6E42" w:rsidRPr="005C3210">
        <w:rPr>
          <w:sz w:val="24"/>
          <w:szCs w:val="24"/>
        </w:rPr>
        <w:t xml:space="preserve"> odbywać się będą na</w:t>
      </w:r>
      <w:r w:rsidR="00E66C73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podstawie faktur</w:t>
      </w:r>
      <w:r w:rsidR="00EA096C">
        <w:rPr>
          <w:sz w:val="24"/>
          <w:szCs w:val="24"/>
        </w:rPr>
        <w:t xml:space="preserve">y wraz z pokwitowaniem </w:t>
      </w:r>
      <w:r w:rsidR="00EA096C" w:rsidRPr="005C3210">
        <w:rPr>
          <w:sz w:val="24"/>
          <w:szCs w:val="24"/>
        </w:rPr>
        <w:t>odbioru przez osobę</w:t>
      </w:r>
      <w:r w:rsidR="00EA096C">
        <w:rPr>
          <w:sz w:val="24"/>
          <w:szCs w:val="24"/>
        </w:rPr>
        <w:t xml:space="preserve"> </w:t>
      </w:r>
      <w:r w:rsidR="00EA096C" w:rsidRPr="005C3210">
        <w:rPr>
          <w:sz w:val="24"/>
          <w:szCs w:val="24"/>
        </w:rPr>
        <w:t>upoważnioną przez Zamawiającego.</w:t>
      </w:r>
    </w:p>
    <w:p w14:paraId="36AEEFB4" w14:textId="77777777" w:rsidR="002E6E42" w:rsidRPr="00EA096C" w:rsidRDefault="002E6E42" w:rsidP="00C1371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A096C">
        <w:rPr>
          <w:sz w:val="24"/>
          <w:szCs w:val="24"/>
        </w:rPr>
        <w:lastRenderedPageBreak/>
        <w:t>Zapłata za dostarczony towar następować będzie w formie przelewu na konto</w:t>
      </w:r>
      <w:r w:rsidR="00E66C73" w:rsidRPr="00EA096C">
        <w:rPr>
          <w:sz w:val="24"/>
          <w:szCs w:val="24"/>
        </w:rPr>
        <w:t xml:space="preserve"> </w:t>
      </w:r>
      <w:r w:rsidRPr="00EA096C">
        <w:rPr>
          <w:sz w:val="24"/>
          <w:szCs w:val="24"/>
        </w:rPr>
        <w:t xml:space="preserve">Wykonawcy nr: </w:t>
      </w:r>
      <w:r w:rsidRPr="00EA096C">
        <w:rPr>
          <w:b/>
          <w:bCs/>
          <w:color w:val="FF0000"/>
          <w:sz w:val="24"/>
          <w:szCs w:val="24"/>
        </w:rPr>
        <w:t>…………………………………………….</w:t>
      </w:r>
      <w:r w:rsidRPr="00EA096C">
        <w:rPr>
          <w:bCs/>
          <w:color w:val="FF0000"/>
          <w:sz w:val="24"/>
          <w:szCs w:val="24"/>
        </w:rPr>
        <w:t xml:space="preserve"> </w:t>
      </w:r>
      <w:r w:rsidRPr="00EA096C">
        <w:rPr>
          <w:sz w:val="24"/>
          <w:szCs w:val="24"/>
        </w:rPr>
        <w:t xml:space="preserve">w terminie </w:t>
      </w:r>
      <w:r w:rsidR="008F1C51" w:rsidRPr="00EA096C">
        <w:rPr>
          <w:b/>
          <w:bCs/>
          <w:sz w:val="24"/>
          <w:szCs w:val="24"/>
        </w:rPr>
        <w:t>30 dni</w:t>
      </w:r>
      <w:r w:rsidRPr="00EA096C">
        <w:rPr>
          <w:b/>
          <w:bCs/>
          <w:sz w:val="24"/>
          <w:szCs w:val="24"/>
        </w:rPr>
        <w:t xml:space="preserve"> </w:t>
      </w:r>
      <w:r w:rsidRPr="00EA096C">
        <w:rPr>
          <w:sz w:val="24"/>
          <w:szCs w:val="24"/>
        </w:rPr>
        <w:t xml:space="preserve">od </w:t>
      </w:r>
      <w:r w:rsidR="008F1C51" w:rsidRPr="00EA096C">
        <w:rPr>
          <w:sz w:val="24"/>
          <w:szCs w:val="24"/>
        </w:rPr>
        <w:t>daty</w:t>
      </w:r>
      <w:r w:rsidR="00E66C73" w:rsidRPr="00EA096C">
        <w:rPr>
          <w:sz w:val="24"/>
          <w:szCs w:val="24"/>
        </w:rPr>
        <w:t xml:space="preserve"> wystawienia </w:t>
      </w:r>
      <w:r w:rsidR="005E3066" w:rsidRPr="00EA096C">
        <w:rPr>
          <w:sz w:val="24"/>
          <w:szCs w:val="24"/>
        </w:rPr>
        <w:t>faktury</w:t>
      </w:r>
      <w:r w:rsidR="00EA096C">
        <w:rPr>
          <w:sz w:val="24"/>
          <w:szCs w:val="24"/>
        </w:rPr>
        <w:t xml:space="preserve">. </w:t>
      </w:r>
      <w:r w:rsidR="008B0C02" w:rsidRPr="00EA096C">
        <w:rPr>
          <w:sz w:val="24"/>
          <w:szCs w:val="24"/>
        </w:rPr>
        <w:t xml:space="preserve">Za zwłokę w zapłacie </w:t>
      </w:r>
      <w:r w:rsidR="008F1C51" w:rsidRPr="00EA096C">
        <w:rPr>
          <w:sz w:val="24"/>
          <w:szCs w:val="24"/>
        </w:rPr>
        <w:t>Wykonawca moż</w:t>
      </w:r>
      <w:r w:rsidRPr="00EA096C">
        <w:rPr>
          <w:sz w:val="24"/>
          <w:szCs w:val="24"/>
        </w:rPr>
        <w:t>e naliczać odsetki ustawowe</w:t>
      </w:r>
      <w:r w:rsidR="008B0C02" w:rsidRPr="00EA096C">
        <w:rPr>
          <w:sz w:val="24"/>
          <w:szCs w:val="24"/>
        </w:rPr>
        <w:t>.</w:t>
      </w:r>
    </w:p>
    <w:p w14:paraId="702EADA5" w14:textId="77777777" w:rsidR="008B0C02" w:rsidRPr="00F63835" w:rsidRDefault="008B0C02" w:rsidP="00C1371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Przyjmuje się, że terminem zapłaty będzie </w:t>
      </w:r>
      <w:r w:rsidR="008F1C51" w:rsidRPr="005C3210">
        <w:rPr>
          <w:sz w:val="24"/>
          <w:szCs w:val="24"/>
        </w:rPr>
        <w:t>termin obciąż</w:t>
      </w:r>
      <w:r w:rsidR="002E6E42" w:rsidRPr="005C3210">
        <w:rPr>
          <w:sz w:val="24"/>
          <w:szCs w:val="24"/>
        </w:rPr>
        <w:t>enia rachunku Zamawiającego.</w:t>
      </w:r>
    </w:p>
    <w:p w14:paraId="49C88A4D" w14:textId="77777777" w:rsidR="002E6E42" w:rsidRPr="005C3210" w:rsidRDefault="00F63835" w:rsidP="002E6E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2D6E9373" w14:textId="77777777" w:rsidR="008B0C02" w:rsidRDefault="008B0C02" w:rsidP="008B0C0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okresie obowiązywania umowy, tj. od dnia jej po</w:t>
      </w:r>
      <w:r w:rsidR="00863176">
        <w:rPr>
          <w:sz w:val="24"/>
          <w:szCs w:val="24"/>
        </w:rPr>
        <w:t xml:space="preserve">dpisania do dnia </w:t>
      </w:r>
      <w:r w:rsidR="00863176" w:rsidRPr="004F1CA6">
        <w:rPr>
          <w:sz w:val="24"/>
          <w:szCs w:val="24"/>
        </w:rPr>
        <w:t>31 grudnia 20</w:t>
      </w:r>
      <w:r w:rsidR="00A62EEF">
        <w:rPr>
          <w:sz w:val="24"/>
          <w:szCs w:val="24"/>
        </w:rPr>
        <w:t>2</w:t>
      </w:r>
      <w:r w:rsidR="004B0EE0">
        <w:rPr>
          <w:sz w:val="24"/>
          <w:szCs w:val="24"/>
        </w:rPr>
        <w:t>4</w:t>
      </w:r>
      <w:r w:rsidR="00C8505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r. ceny towarów będących przedmiotem umowy pozostaną niezmienne, z zastrzeżeniem ust. 2.</w:t>
      </w:r>
    </w:p>
    <w:p w14:paraId="061B76B3" w14:textId="77777777" w:rsidR="002E6E42" w:rsidRPr="00772D55" w:rsidRDefault="002E6E42" w:rsidP="008B0C0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2D55">
        <w:rPr>
          <w:sz w:val="24"/>
          <w:szCs w:val="24"/>
        </w:rPr>
        <w:t xml:space="preserve">Zmiana cen towarów objętych umową </w:t>
      </w:r>
      <w:r w:rsidR="008B0C02">
        <w:rPr>
          <w:sz w:val="24"/>
          <w:szCs w:val="24"/>
        </w:rPr>
        <w:t>może nastąpić</w:t>
      </w:r>
      <w:r w:rsidRPr="00772D55">
        <w:rPr>
          <w:sz w:val="24"/>
          <w:szCs w:val="24"/>
        </w:rPr>
        <w:t xml:space="preserve"> z mocy prawa w przypadku zmiany</w:t>
      </w:r>
    </w:p>
    <w:p w14:paraId="66A57549" w14:textId="77777777" w:rsidR="002E6E42" w:rsidRPr="005C3210" w:rsidRDefault="002E6E42" w:rsidP="00F6383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772D55">
        <w:rPr>
          <w:sz w:val="24"/>
          <w:szCs w:val="24"/>
        </w:rPr>
        <w:t>stawki podatku VAT.</w:t>
      </w:r>
    </w:p>
    <w:p w14:paraId="74915D90" w14:textId="77777777" w:rsidR="002E6E42" w:rsidRPr="005C3210" w:rsidRDefault="00772D55" w:rsidP="002E6E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14:paraId="07BF5AAC" w14:textId="77777777" w:rsidR="002E6E42" w:rsidRPr="005C3210" w:rsidRDefault="00C620BB" w:rsidP="008B0C0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Umowa</w:t>
      </w:r>
      <w:r w:rsidR="002A626F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 xml:space="preserve"> moż</w:t>
      </w:r>
      <w:r w:rsidR="002E6E42" w:rsidRPr="005C3210">
        <w:rPr>
          <w:sz w:val="24"/>
          <w:szCs w:val="24"/>
        </w:rPr>
        <w:t>e</w:t>
      </w:r>
      <w:r w:rsidR="002A626F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 xml:space="preserve"> zostać </w:t>
      </w:r>
      <w:r w:rsidR="002A626F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 xml:space="preserve">rozwiązana </w:t>
      </w:r>
      <w:r w:rsidR="002A626F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 xml:space="preserve">przez </w:t>
      </w:r>
      <w:r w:rsidR="002A626F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 xml:space="preserve">Zamawiającego </w:t>
      </w:r>
      <w:r w:rsidR="00772D55">
        <w:rPr>
          <w:sz w:val="24"/>
          <w:szCs w:val="24"/>
        </w:rPr>
        <w:t xml:space="preserve">w terminie 14 dni w </w:t>
      </w:r>
      <w:r w:rsidR="002E6E42" w:rsidRPr="005C3210">
        <w:rPr>
          <w:sz w:val="24"/>
          <w:szCs w:val="24"/>
        </w:rPr>
        <w:t xml:space="preserve"> </w:t>
      </w:r>
      <w:r w:rsidR="00772D55">
        <w:rPr>
          <w:sz w:val="24"/>
          <w:szCs w:val="24"/>
        </w:rPr>
        <w:t xml:space="preserve">przypadku </w:t>
      </w:r>
      <w:r w:rsidR="002E6E42" w:rsidRPr="005C3210">
        <w:rPr>
          <w:sz w:val="24"/>
          <w:szCs w:val="24"/>
        </w:rPr>
        <w:t xml:space="preserve">następujących </w:t>
      </w:r>
      <w:r w:rsidR="00772D55">
        <w:rPr>
          <w:sz w:val="24"/>
          <w:szCs w:val="24"/>
        </w:rPr>
        <w:t>okoliczności</w:t>
      </w:r>
      <w:r w:rsidR="002E6E42" w:rsidRPr="005C3210">
        <w:rPr>
          <w:sz w:val="24"/>
          <w:szCs w:val="24"/>
        </w:rPr>
        <w:t>:</w:t>
      </w:r>
    </w:p>
    <w:p w14:paraId="5306279D" w14:textId="77777777" w:rsidR="002E6E42" w:rsidRDefault="00C620BB" w:rsidP="008B0C02">
      <w:pPr>
        <w:numPr>
          <w:ilvl w:val="1"/>
          <w:numId w:val="30"/>
        </w:numPr>
        <w:tabs>
          <w:tab w:val="clear" w:pos="1440"/>
          <w:tab w:val="num" w:pos="-4536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jeż</w:t>
      </w:r>
      <w:r w:rsidR="002E6E42" w:rsidRPr="005C3210">
        <w:rPr>
          <w:sz w:val="24"/>
          <w:szCs w:val="24"/>
        </w:rPr>
        <w:t>eli Wykonawca nie dostarczył jakiejkolwiek części zamówionego towaru w</w:t>
      </w:r>
      <w:r w:rsidR="008B0C02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terminie uzgodnion</w:t>
      </w:r>
      <w:r w:rsidRPr="005C3210">
        <w:rPr>
          <w:sz w:val="24"/>
          <w:szCs w:val="24"/>
        </w:rPr>
        <w:t>ym i pozostaje w opóźn</w:t>
      </w:r>
      <w:r w:rsidR="008029EB">
        <w:rPr>
          <w:sz w:val="24"/>
          <w:szCs w:val="24"/>
        </w:rPr>
        <w:t>ieniu dłużej niż 3 dni robocze</w:t>
      </w:r>
      <w:r w:rsidR="002E6E42" w:rsidRPr="005C3210">
        <w:rPr>
          <w:sz w:val="24"/>
          <w:szCs w:val="24"/>
        </w:rPr>
        <w:t xml:space="preserve"> od tego</w:t>
      </w:r>
      <w:r w:rsidR="008B0C02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terminu;</w:t>
      </w:r>
    </w:p>
    <w:p w14:paraId="2E2A958B" w14:textId="77777777" w:rsidR="002E6E42" w:rsidRDefault="00C620BB" w:rsidP="003C5E4A">
      <w:pPr>
        <w:numPr>
          <w:ilvl w:val="1"/>
          <w:numId w:val="30"/>
        </w:numPr>
        <w:tabs>
          <w:tab w:val="clear" w:pos="1440"/>
          <w:tab w:val="num" w:pos="-4536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jeż</w:t>
      </w:r>
      <w:r w:rsidR="002E6E42" w:rsidRPr="005C3210">
        <w:rPr>
          <w:sz w:val="24"/>
          <w:szCs w:val="24"/>
        </w:rPr>
        <w:t xml:space="preserve">eli </w:t>
      </w:r>
      <w:r w:rsidR="003C5E4A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 xml:space="preserve">Wykonawca </w:t>
      </w:r>
      <w:r w:rsidR="003C5E4A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dostarczył</w:t>
      </w:r>
      <w:r w:rsidR="003C5E4A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 xml:space="preserve"> towar, </w:t>
      </w:r>
      <w:r w:rsidR="003C5E4A">
        <w:rPr>
          <w:sz w:val="24"/>
          <w:szCs w:val="24"/>
        </w:rPr>
        <w:t xml:space="preserve">  </w:t>
      </w:r>
      <w:r w:rsidRPr="005C3210">
        <w:rPr>
          <w:sz w:val="24"/>
          <w:szCs w:val="24"/>
        </w:rPr>
        <w:t xml:space="preserve">w </w:t>
      </w:r>
      <w:r w:rsidR="003C5E4A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>jakiejkolwiek</w:t>
      </w:r>
      <w:r w:rsidR="003C5E4A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 xml:space="preserve"> części, </w:t>
      </w:r>
      <w:r w:rsidR="003C5E4A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 xml:space="preserve">inny </w:t>
      </w:r>
      <w:r w:rsidR="003C5E4A">
        <w:rPr>
          <w:sz w:val="24"/>
          <w:szCs w:val="24"/>
        </w:rPr>
        <w:t xml:space="preserve">  </w:t>
      </w:r>
      <w:r w:rsidRPr="005C3210">
        <w:rPr>
          <w:sz w:val="24"/>
          <w:szCs w:val="24"/>
        </w:rPr>
        <w:t>niż</w:t>
      </w:r>
      <w:r w:rsidR="003C5E4A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 xml:space="preserve"> wynikający </w:t>
      </w:r>
      <w:r w:rsidR="003C5E4A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z</w:t>
      </w:r>
      <w:r w:rsidR="008B0C02">
        <w:rPr>
          <w:sz w:val="24"/>
          <w:szCs w:val="24"/>
        </w:rPr>
        <w:t xml:space="preserve"> zamówienia, </w:t>
      </w:r>
      <w:r w:rsidR="002E6E42" w:rsidRPr="005C3210">
        <w:rPr>
          <w:sz w:val="24"/>
          <w:szCs w:val="24"/>
        </w:rPr>
        <w:t>który nie został zaakceptowany przez Zamawiającego i nie dostarczył</w:t>
      </w:r>
      <w:r w:rsidR="003C5E4A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>właściwego towaru w terminie 3</w:t>
      </w:r>
      <w:r w:rsidR="002E6E42" w:rsidRPr="005C3210">
        <w:rPr>
          <w:sz w:val="24"/>
          <w:szCs w:val="24"/>
        </w:rPr>
        <w:t xml:space="preserve"> dni roboczych liczonych od dnia dostawy;</w:t>
      </w:r>
    </w:p>
    <w:p w14:paraId="32B7B15D" w14:textId="77777777" w:rsidR="002E6E42" w:rsidRDefault="003C5E4A" w:rsidP="003C5E4A">
      <w:pPr>
        <w:numPr>
          <w:ilvl w:val="1"/>
          <w:numId w:val="30"/>
        </w:numPr>
        <w:tabs>
          <w:tab w:val="clear" w:pos="1440"/>
          <w:tab w:val="num" w:pos="-4536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620BB" w:rsidRPr="005C3210">
        <w:rPr>
          <w:sz w:val="24"/>
          <w:szCs w:val="24"/>
        </w:rPr>
        <w:t>eż</w:t>
      </w:r>
      <w:r w:rsidR="002E6E42" w:rsidRPr="005C3210">
        <w:rPr>
          <w:sz w:val="24"/>
          <w:szCs w:val="24"/>
        </w:rPr>
        <w:t>eli Wykonawca dostarczył jakąkolwiek</w:t>
      </w:r>
      <w:r w:rsidR="00C620BB" w:rsidRPr="005C3210">
        <w:rPr>
          <w:sz w:val="24"/>
          <w:szCs w:val="24"/>
        </w:rPr>
        <w:t xml:space="preserve"> część</w:t>
      </w:r>
      <w:r>
        <w:rPr>
          <w:sz w:val="24"/>
          <w:szCs w:val="24"/>
        </w:rPr>
        <w:t xml:space="preserve"> </w:t>
      </w:r>
      <w:r w:rsidR="00C620BB" w:rsidRPr="005C3210">
        <w:rPr>
          <w:sz w:val="24"/>
          <w:szCs w:val="24"/>
        </w:rPr>
        <w:t xml:space="preserve"> towaru</w:t>
      </w:r>
      <w:r>
        <w:rPr>
          <w:sz w:val="24"/>
          <w:szCs w:val="24"/>
        </w:rPr>
        <w:t xml:space="preserve"> </w:t>
      </w:r>
      <w:r w:rsidR="00C620BB" w:rsidRPr="005C3210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</w:t>
      </w:r>
      <w:r w:rsidR="00C620BB" w:rsidRPr="005C3210">
        <w:rPr>
          <w:sz w:val="24"/>
          <w:szCs w:val="24"/>
        </w:rPr>
        <w:t xml:space="preserve">ilości </w:t>
      </w:r>
      <w:r>
        <w:rPr>
          <w:sz w:val="24"/>
          <w:szCs w:val="24"/>
        </w:rPr>
        <w:t xml:space="preserve"> </w:t>
      </w:r>
      <w:r w:rsidR="00C620BB" w:rsidRPr="005C3210">
        <w:rPr>
          <w:sz w:val="24"/>
          <w:szCs w:val="24"/>
        </w:rPr>
        <w:t xml:space="preserve">innej </w:t>
      </w:r>
      <w:r>
        <w:rPr>
          <w:sz w:val="24"/>
          <w:szCs w:val="24"/>
        </w:rPr>
        <w:t xml:space="preserve"> </w:t>
      </w:r>
      <w:r w:rsidR="00C620BB" w:rsidRPr="005C3210">
        <w:rPr>
          <w:sz w:val="24"/>
          <w:szCs w:val="24"/>
        </w:rPr>
        <w:t>niż</w:t>
      </w:r>
      <w:r w:rsidR="002E6E42" w:rsidRPr="005C3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wynikającą</w:t>
      </w:r>
      <w:r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z zamówienia i nie uzupełnił do ilości okre</w:t>
      </w:r>
      <w:r w:rsidR="00C620BB" w:rsidRPr="005C3210">
        <w:rPr>
          <w:sz w:val="24"/>
          <w:szCs w:val="24"/>
        </w:rPr>
        <w:t>ślonej w zamówieniu w terminie 3</w:t>
      </w:r>
      <w:r w:rsidR="002E6E42" w:rsidRPr="005C3210">
        <w:rPr>
          <w:sz w:val="24"/>
          <w:szCs w:val="24"/>
        </w:rPr>
        <w:t xml:space="preserve"> dni</w:t>
      </w:r>
      <w:r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roboczych liczonych od dnia dostawy;</w:t>
      </w:r>
    </w:p>
    <w:p w14:paraId="4C1C1BA5" w14:textId="77777777" w:rsidR="002E6E42" w:rsidRPr="005C3210" w:rsidRDefault="00C620BB" w:rsidP="003C5E4A">
      <w:pPr>
        <w:numPr>
          <w:ilvl w:val="1"/>
          <w:numId w:val="30"/>
        </w:numPr>
        <w:tabs>
          <w:tab w:val="clear" w:pos="1440"/>
          <w:tab w:val="num" w:pos="-4536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jeż</w:t>
      </w:r>
      <w:r w:rsidR="002E6E42" w:rsidRPr="005C3210">
        <w:rPr>
          <w:sz w:val="24"/>
          <w:szCs w:val="24"/>
        </w:rPr>
        <w:t>eli Wykonawca dostarczył towar wadliwy i nie wymieni</w:t>
      </w:r>
      <w:r w:rsidR="003A0D99">
        <w:rPr>
          <w:sz w:val="24"/>
          <w:szCs w:val="24"/>
        </w:rPr>
        <w:t>ł</w:t>
      </w:r>
      <w:r w:rsidR="002E6E42" w:rsidRPr="005C3210">
        <w:rPr>
          <w:sz w:val="24"/>
          <w:szCs w:val="24"/>
        </w:rPr>
        <w:t xml:space="preserve"> go w terminie 3 dni</w:t>
      </w:r>
      <w:r w:rsidR="003C5E4A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roboczych od chwili powiadomienia przez Zamawiającego na dobry. Termin</w:t>
      </w:r>
      <w:r w:rsidR="003C5E4A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zgłoszenia reklamacji wynosi 3 dni robocze liczone od chwili dostawy. Termin do</w:t>
      </w:r>
      <w:r w:rsidR="003C5E4A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>zgłoszenia reklamacji nie ma zastosowania do wad ukrytych, które Zamawiający</w:t>
      </w:r>
      <w:r w:rsidR="003C5E4A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>moż</w:t>
      </w:r>
      <w:r w:rsidR="002E6E42" w:rsidRPr="005C3210">
        <w:rPr>
          <w:sz w:val="24"/>
          <w:szCs w:val="24"/>
        </w:rPr>
        <w:t>e zgłasz</w:t>
      </w:r>
      <w:r w:rsidRPr="005C3210">
        <w:rPr>
          <w:sz w:val="24"/>
          <w:szCs w:val="24"/>
        </w:rPr>
        <w:t>ać w każ</w:t>
      </w:r>
      <w:r w:rsidR="002E6E42" w:rsidRPr="005C3210">
        <w:rPr>
          <w:sz w:val="24"/>
          <w:szCs w:val="24"/>
        </w:rPr>
        <w:t>dym czasie.</w:t>
      </w:r>
    </w:p>
    <w:p w14:paraId="6D5D6121" w14:textId="77777777" w:rsidR="002E6E42" w:rsidRDefault="00F63835" w:rsidP="002E6E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3264272D" w14:textId="77777777" w:rsidR="0052459A" w:rsidRPr="005C3210" w:rsidRDefault="0052459A" w:rsidP="002E6E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73FAA4F" w14:textId="77777777" w:rsidR="0052459A" w:rsidRDefault="0052459A" w:rsidP="0052459A">
      <w:pPr>
        <w:numPr>
          <w:ilvl w:val="0"/>
          <w:numId w:val="34"/>
        </w:numPr>
        <w:autoSpaceDE w:val="0"/>
        <w:autoSpaceDN w:val="0"/>
        <w:adjustRightInd w:val="0"/>
        <w:rPr>
          <w:sz w:val="24"/>
          <w:szCs w:val="24"/>
        </w:rPr>
      </w:pPr>
      <w:r w:rsidRPr="005C3210">
        <w:rPr>
          <w:sz w:val="24"/>
          <w:szCs w:val="24"/>
        </w:rPr>
        <w:t>Umowa niniejsza zostaje zaw</w:t>
      </w:r>
      <w:r w:rsidR="001D57C5">
        <w:rPr>
          <w:sz w:val="24"/>
          <w:szCs w:val="24"/>
        </w:rPr>
        <w:t xml:space="preserve">arta na okres </w:t>
      </w:r>
      <w:r w:rsidR="00A62EEF">
        <w:rPr>
          <w:sz w:val="24"/>
          <w:szCs w:val="24"/>
        </w:rPr>
        <w:t xml:space="preserve">od dnia podpisania </w:t>
      </w:r>
      <w:r w:rsidR="001D57C5">
        <w:rPr>
          <w:sz w:val="24"/>
          <w:szCs w:val="24"/>
        </w:rPr>
        <w:t xml:space="preserve">do dnia </w:t>
      </w:r>
      <w:r w:rsidR="00B62D17" w:rsidRPr="004F1CA6">
        <w:rPr>
          <w:sz w:val="24"/>
          <w:szCs w:val="24"/>
        </w:rPr>
        <w:t>31.12.</w:t>
      </w:r>
      <w:r w:rsidR="00046876">
        <w:rPr>
          <w:sz w:val="24"/>
          <w:szCs w:val="24"/>
        </w:rPr>
        <w:t xml:space="preserve"> 202</w:t>
      </w:r>
      <w:r w:rsidR="004B0EE0">
        <w:rPr>
          <w:sz w:val="24"/>
          <w:szCs w:val="24"/>
        </w:rPr>
        <w:t>4</w:t>
      </w:r>
      <w:r w:rsidRPr="00B62D17">
        <w:rPr>
          <w:sz w:val="24"/>
          <w:szCs w:val="24"/>
        </w:rPr>
        <w:t xml:space="preserve"> roku</w:t>
      </w:r>
      <w:r w:rsidRPr="005C3210">
        <w:rPr>
          <w:sz w:val="24"/>
          <w:szCs w:val="24"/>
        </w:rPr>
        <w:t>.</w:t>
      </w:r>
    </w:p>
    <w:p w14:paraId="7075850B" w14:textId="77777777" w:rsidR="0052459A" w:rsidRPr="005C3210" w:rsidRDefault="0052459A" w:rsidP="0052459A">
      <w:pPr>
        <w:numPr>
          <w:ilvl w:val="0"/>
          <w:numId w:val="34"/>
        </w:numPr>
        <w:autoSpaceDE w:val="0"/>
        <w:autoSpaceDN w:val="0"/>
        <w:adjustRightInd w:val="0"/>
        <w:rPr>
          <w:sz w:val="24"/>
          <w:szCs w:val="24"/>
        </w:rPr>
      </w:pPr>
      <w:r w:rsidRPr="005C3210">
        <w:rPr>
          <w:sz w:val="24"/>
          <w:szCs w:val="24"/>
        </w:rPr>
        <w:t>Strony mogą wypowiedzieć umowę z zachowaniem 30 – dniowego okresu wypowiedzenia</w:t>
      </w:r>
    </w:p>
    <w:p w14:paraId="677DE9DC" w14:textId="77777777" w:rsidR="0052459A" w:rsidRPr="005C3210" w:rsidRDefault="0052459A" w:rsidP="00F63835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5C3210">
        <w:rPr>
          <w:sz w:val="24"/>
          <w:szCs w:val="24"/>
        </w:rPr>
        <w:t>lub w terminie krótszym za porozumieniem.</w:t>
      </w:r>
      <w:r w:rsidR="00F63835">
        <w:rPr>
          <w:sz w:val="24"/>
          <w:szCs w:val="24"/>
        </w:rPr>
        <w:t xml:space="preserve"> </w:t>
      </w:r>
      <w:r w:rsidR="00F63835" w:rsidRPr="005C3210">
        <w:rPr>
          <w:sz w:val="24"/>
          <w:szCs w:val="24"/>
        </w:rPr>
        <w:t>W takim wypadku Wykonawca może żądać jedynie</w:t>
      </w:r>
      <w:r w:rsidR="00F63835">
        <w:rPr>
          <w:sz w:val="24"/>
          <w:szCs w:val="24"/>
        </w:rPr>
        <w:t xml:space="preserve"> </w:t>
      </w:r>
      <w:r w:rsidR="00F63835" w:rsidRPr="005C3210">
        <w:rPr>
          <w:sz w:val="24"/>
          <w:szCs w:val="24"/>
        </w:rPr>
        <w:t>wynagrodzenia należnego mu z tytułu wykonanej już części umowy.</w:t>
      </w:r>
    </w:p>
    <w:p w14:paraId="6481884B" w14:textId="77777777" w:rsidR="002A626F" w:rsidRDefault="002A626F" w:rsidP="002E6E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8568A40" w14:textId="77777777" w:rsidR="002E6E42" w:rsidRPr="005C3210" w:rsidRDefault="00F63835" w:rsidP="002E6E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0B028D66" w14:textId="77777777" w:rsidR="002E6E42" w:rsidRDefault="002E6E42" w:rsidP="00F63835">
      <w:pPr>
        <w:numPr>
          <w:ilvl w:val="0"/>
          <w:numId w:val="3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W sprawach nieuregulowanych niniejszą umową maj</w:t>
      </w:r>
      <w:r w:rsidR="002A626F">
        <w:rPr>
          <w:sz w:val="24"/>
          <w:szCs w:val="24"/>
        </w:rPr>
        <w:t xml:space="preserve">ą zastosowanie przepisy Kodeksu </w:t>
      </w:r>
      <w:r w:rsidRPr="005C3210">
        <w:rPr>
          <w:sz w:val="24"/>
          <w:szCs w:val="24"/>
        </w:rPr>
        <w:t>Cywilnego.</w:t>
      </w:r>
    </w:p>
    <w:p w14:paraId="7BF734DA" w14:textId="77777777" w:rsidR="002E6E42" w:rsidRDefault="001A1E75" w:rsidP="00F63835">
      <w:pPr>
        <w:numPr>
          <w:ilvl w:val="0"/>
          <w:numId w:val="3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razie</w:t>
      </w:r>
      <w:r w:rsidR="002E6E42" w:rsidRPr="005C3210">
        <w:rPr>
          <w:sz w:val="24"/>
          <w:szCs w:val="24"/>
        </w:rPr>
        <w:t xml:space="preserve"> sporów wynikłych z realizacji niniejszej umowy Strony poddają się pod</w:t>
      </w:r>
      <w:r w:rsidR="002A626F">
        <w:rPr>
          <w:sz w:val="24"/>
          <w:szCs w:val="24"/>
        </w:rPr>
        <w:t xml:space="preserve"> </w:t>
      </w:r>
      <w:r w:rsidR="002E6E42" w:rsidRPr="005C3210">
        <w:rPr>
          <w:sz w:val="24"/>
          <w:szCs w:val="24"/>
        </w:rPr>
        <w:t xml:space="preserve">orzecznictwo Sądu </w:t>
      </w:r>
      <w:r>
        <w:rPr>
          <w:sz w:val="24"/>
          <w:szCs w:val="24"/>
        </w:rPr>
        <w:t xml:space="preserve">powszechnego </w:t>
      </w:r>
      <w:r w:rsidR="002E6E42" w:rsidRPr="005C3210">
        <w:rPr>
          <w:sz w:val="24"/>
          <w:szCs w:val="24"/>
        </w:rPr>
        <w:t>właściwego dla siedziby Zamawiającego.</w:t>
      </w:r>
    </w:p>
    <w:p w14:paraId="55B3953E" w14:textId="77777777" w:rsidR="002E6E42" w:rsidRPr="005C3210" w:rsidRDefault="002E6E42" w:rsidP="00F63835">
      <w:pPr>
        <w:numPr>
          <w:ilvl w:val="0"/>
          <w:numId w:val="37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5C3210">
        <w:rPr>
          <w:sz w:val="24"/>
          <w:szCs w:val="24"/>
        </w:rPr>
        <w:t>Umowę sporządzono w dwóch jednobrzmiących</w:t>
      </w:r>
      <w:r w:rsidR="005C3210" w:rsidRPr="005C3210">
        <w:rPr>
          <w:sz w:val="24"/>
          <w:szCs w:val="24"/>
        </w:rPr>
        <w:t xml:space="preserve"> egzemplarzach po jednym dla każ</w:t>
      </w:r>
      <w:r w:rsidRPr="005C3210">
        <w:rPr>
          <w:sz w:val="24"/>
          <w:szCs w:val="24"/>
        </w:rPr>
        <w:t>dej ze</w:t>
      </w:r>
      <w:r w:rsidR="002A626F">
        <w:rPr>
          <w:sz w:val="24"/>
          <w:szCs w:val="24"/>
        </w:rPr>
        <w:t xml:space="preserve"> </w:t>
      </w:r>
      <w:r w:rsidRPr="005C3210">
        <w:rPr>
          <w:sz w:val="24"/>
          <w:szCs w:val="24"/>
        </w:rPr>
        <w:t>Stron.</w:t>
      </w:r>
    </w:p>
    <w:p w14:paraId="657143B6" w14:textId="77777777" w:rsidR="005C3210" w:rsidRPr="005C3210" w:rsidRDefault="005C3210" w:rsidP="00F63835">
      <w:pPr>
        <w:autoSpaceDE w:val="0"/>
        <w:autoSpaceDN w:val="0"/>
        <w:adjustRightInd w:val="0"/>
        <w:rPr>
          <w:sz w:val="24"/>
          <w:szCs w:val="24"/>
        </w:rPr>
      </w:pPr>
    </w:p>
    <w:p w14:paraId="453F954D" w14:textId="77777777" w:rsidR="007B4E43" w:rsidRDefault="002E6E42" w:rsidP="00F63835">
      <w:pPr>
        <w:jc w:val="center"/>
        <w:rPr>
          <w:b/>
          <w:bCs/>
          <w:sz w:val="24"/>
          <w:szCs w:val="24"/>
        </w:rPr>
      </w:pPr>
      <w:r w:rsidRPr="005C3210">
        <w:rPr>
          <w:b/>
          <w:bCs/>
          <w:sz w:val="24"/>
          <w:szCs w:val="24"/>
        </w:rPr>
        <w:t>ZAMAWIAJ</w:t>
      </w:r>
      <w:r w:rsidRPr="005C3210">
        <w:rPr>
          <w:rFonts w:eastAsia="Arial,Bold"/>
          <w:b/>
          <w:bCs/>
          <w:sz w:val="24"/>
          <w:szCs w:val="24"/>
        </w:rPr>
        <w:t>Ą</w:t>
      </w:r>
      <w:r w:rsidRPr="005C3210">
        <w:rPr>
          <w:b/>
          <w:bCs/>
          <w:sz w:val="24"/>
          <w:szCs w:val="24"/>
        </w:rPr>
        <w:t xml:space="preserve">CY </w:t>
      </w:r>
      <w:r w:rsidR="005C3210" w:rsidRPr="005C3210">
        <w:rPr>
          <w:b/>
          <w:bCs/>
          <w:sz w:val="24"/>
          <w:szCs w:val="24"/>
        </w:rPr>
        <w:t xml:space="preserve">                                                                     </w:t>
      </w:r>
      <w:r w:rsidRPr="005C3210">
        <w:rPr>
          <w:b/>
          <w:bCs/>
          <w:sz w:val="24"/>
          <w:szCs w:val="24"/>
        </w:rPr>
        <w:t>WYKONAWCA</w:t>
      </w:r>
    </w:p>
    <w:p w14:paraId="334F924D" w14:textId="77777777" w:rsidR="00363EFC" w:rsidRDefault="00363EFC" w:rsidP="00F63835">
      <w:pPr>
        <w:jc w:val="center"/>
        <w:rPr>
          <w:b/>
          <w:bCs/>
          <w:sz w:val="24"/>
          <w:szCs w:val="24"/>
        </w:rPr>
      </w:pPr>
    </w:p>
    <w:p w14:paraId="0EAC59F6" w14:textId="77777777" w:rsidR="00363EFC" w:rsidRDefault="00363EFC" w:rsidP="00F63835">
      <w:pPr>
        <w:jc w:val="center"/>
        <w:rPr>
          <w:b/>
          <w:bCs/>
          <w:sz w:val="24"/>
          <w:szCs w:val="24"/>
        </w:rPr>
      </w:pPr>
    </w:p>
    <w:p w14:paraId="0503D882" w14:textId="77777777" w:rsidR="00363EFC" w:rsidRDefault="00363EFC" w:rsidP="00F63835">
      <w:pPr>
        <w:jc w:val="center"/>
        <w:rPr>
          <w:b/>
          <w:bCs/>
          <w:sz w:val="24"/>
          <w:szCs w:val="24"/>
        </w:rPr>
      </w:pPr>
    </w:p>
    <w:p w14:paraId="7F95B828" w14:textId="77777777" w:rsidR="004B0EE0" w:rsidRDefault="004B0EE0" w:rsidP="00F63835">
      <w:pPr>
        <w:jc w:val="center"/>
        <w:rPr>
          <w:b/>
          <w:bCs/>
          <w:sz w:val="24"/>
          <w:szCs w:val="24"/>
        </w:rPr>
      </w:pPr>
    </w:p>
    <w:p w14:paraId="2DC6DAEE" w14:textId="77777777" w:rsidR="004B0EE0" w:rsidRDefault="004B0EE0" w:rsidP="00F63835">
      <w:pPr>
        <w:jc w:val="center"/>
        <w:rPr>
          <w:b/>
          <w:bCs/>
          <w:sz w:val="24"/>
          <w:szCs w:val="24"/>
        </w:rPr>
      </w:pPr>
    </w:p>
    <w:p w14:paraId="40C9B4CD" w14:textId="77777777" w:rsidR="004B0EE0" w:rsidRDefault="004B0EE0" w:rsidP="00F63835">
      <w:pPr>
        <w:jc w:val="center"/>
        <w:rPr>
          <w:b/>
          <w:bCs/>
          <w:sz w:val="24"/>
          <w:szCs w:val="24"/>
        </w:rPr>
      </w:pPr>
    </w:p>
    <w:p w14:paraId="1529FC3C" w14:textId="77777777" w:rsidR="004B0EE0" w:rsidRDefault="004B0EE0" w:rsidP="00F63835">
      <w:pPr>
        <w:jc w:val="center"/>
        <w:rPr>
          <w:b/>
          <w:bCs/>
          <w:sz w:val="24"/>
          <w:szCs w:val="24"/>
        </w:rPr>
      </w:pPr>
    </w:p>
    <w:p w14:paraId="06BE4285" w14:textId="77777777" w:rsidR="004B0EE0" w:rsidRDefault="004B0EE0" w:rsidP="00F63835">
      <w:pPr>
        <w:jc w:val="center"/>
        <w:rPr>
          <w:b/>
          <w:bCs/>
          <w:sz w:val="24"/>
          <w:szCs w:val="24"/>
        </w:rPr>
      </w:pPr>
    </w:p>
    <w:p w14:paraId="4C0AAF0C" w14:textId="77777777" w:rsidR="00363EFC" w:rsidRDefault="00363EFC" w:rsidP="00F63835">
      <w:pPr>
        <w:jc w:val="center"/>
        <w:rPr>
          <w:b/>
          <w:bCs/>
          <w:sz w:val="24"/>
          <w:szCs w:val="24"/>
        </w:rPr>
      </w:pPr>
    </w:p>
    <w:p w14:paraId="084B7C35" w14:textId="77777777" w:rsidR="00933D9C" w:rsidRDefault="00933D9C" w:rsidP="00363EFC">
      <w:pPr>
        <w:spacing w:line="360" w:lineRule="auto"/>
        <w:rPr>
          <w:b/>
        </w:rPr>
      </w:pPr>
      <w:bookmarkStart w:id="0" w:name="_Hlk512800527"/>
    </w:p>
    <w:p w14:paraId="50EA4B2E" w14:textId="1BA79D55" w:rsidR="00363EFC" w:rsidRDefault="00305BE9" w:rsidP="00363EFC">
      <w:pPr>
        <w:spacing w:line="360" w:lineRule="auto"/>
        <w:rPr>
          <w:b/>
        </w:rPr>
      </w:pPr>
      <w:r>
        <w:rPr>
          <w:b/>
        </w:rPr>
        <w:lastRenderedPageBreak/>
        <w:t>3034-7.</w:t>
      </w:r>
      <w:r w:rsidR="00046876">
        <w:rPr>
          <w:b/>
        </w:rPr>
        <w:t xml:space="preserve"> 262</w:t>
      </w:r>
      <w:r w:rsidR="00E50375">
        <w:rPr>
          <w:b/>
        </w:rPr>
        <w:t>.</w:t>
      </w:r>
      <w:r w:rsidR="004B0EE0">
        <w:rPr>
          <w:b/>
        </w:rPr>
        <w:t>9</w:t>
      </w:r>
      <w:r w:rsidR="00E50375">
        <w:rPr>
          <w:b/>
        </w:rPr>
        <w:t>.</w:t>
      </w:r>
      <w:r w:rsidR="00F53D09">
        <w:rPr>
          <w:b/>
        </w:rPr>
        <w:t>20</w:t>
      </w:r>
      <w:r w:rsidR="00046876">
        <w:rPr>
          <w:b/>
        </w:rPr>
        <w:t>2</w:t>
      </w:r>
      <w:r w:rsidR="004B0EE0">
        <w:rPr>
          <w:b/>
        </w:rPr>
        <w:t>4</w:t>
      </w:r>
    </w:p>
    <w:p w14:paraId="47530C29" w14:textId="77777777" w:rsidR="00363EFC" w:rsidRDefault="00363EFC" w:rsidP="00363EFC">
      <w:pPr>
        <w:spacing w:line="360" w:lineRule="auto"/>
        <w:jc w:val="center"/>
        <w:rPr>
          <w:b/>
        </w:rPr>
      </w:pPr>
      <w:r w:rsidRPr="00FE19F3">
        <w:rPr>
          <w:b/>
        </w:rPr>
        <w:t>Klauzula informacyjna z art. 13 RODO</w:t>
      </w:r>
    </w:p>
    <w:p w14:paraId="580662AD" w14:textId="77777777" w:rsidR="00363EFC" w:rsidRDefault="00363EFC" w:rsidP="00363EFC">
      <w:pPr>
        <w:jc w:val="both"/>
        <w:rPr>
          <w:b/>
        </w:rPr>
      </w:pPr>
      <w:r w:rsidRPr="00025889">
        <w:rPr>
          <w:b/>
        </w:rPr>
        <w:t>Dotyczy: zawartej umowy</w:t>
      </w:r>
      <w:r w:rsidRPr="00C436D2">
        <w:rPr>
          <w:b/>
        </w:rPr>
        <w:t xml:space="preserve"> na dostawę materiałów biurowych</w:t>
      </w:r>
      <w:r>
        <w:rPr>
          <w:b/>
        </w:rPr>
        <w:t>.</w:t>
      </w:r>
    </w:p>
    <w:p w14:paraId="08046244" w14:textId="77777777" w:rsidR="00363EFC" w:rsidRDefault="00363EFC" w:rsidP="00363EFC">
      <w:pPr>
        <w:jc w:val="both"/>
        <w:rPr>
          <w:b/>
        </w:rPr>
      </w:pPr>
    </w:p>
    <w:p w14:paraId="2B3A6EE5" w14:textId="77777777" w:rsidR="00363EFC" w:rsidRPr="00C436D2" w:rsidRDefault="00363EFC" w:rsidP="00363EFC">
      <w:pPr>
        <w:jc w:val="both"/>
        <w:rPr>
          <w:b/>
          <w:bCs/>
          <w:iCs/>
        </w:rPr>
      </w:pPr>
      <w:r>
        <w:rPr>
          <w:b/>
        </w:rPr>
        <w:t xml:space="preserve">Wykonawca: </w:t>
      </w:r>
      <w:r>
        <w:rPr>
          <w:b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BD16C3" w14:textId="77777777" w:rsidR="00363EFC" w:rsidRDefault="00363EFC" w:rsidP="00363EFC">
      <w:pPr>
        <w:jc w:val="both"/>
        <w:rPr>
          <w:b/>
        </w:rPr>
      </w:pPr>
    </w:p>
    <w:p w14:paraId="201F334C" w14:textId="77777777" w:rsidR="00363EFC" w:rsidRPr="00025889" w:rsidRDefault="00363EFC" w:rsidP="00363EFC">
      <w:pPr>
        <w:jc w:val="both"/>
        <w:rPr>
          <w:b/>
        </w:rPr>
      </w:pPr>
    </w:p>
    <w:p w14:paraId="67FFB935" w14:textId="77777777" w:rsidR="00363EFC" w:rsidRPr="00FE19F3" w:rsidRDefault="00363EFC" w:rsidP="00363EFC">
      <w:pPr>
        <w:jc w:val="both"/>
      </w:pPr>
      <w:r w:rsidRPr="00FE19F3"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Okręgowa w Krośnie informuje, że:</w:t>
      </w:r>
    </w:p>
    <w:p w14:paraId="587114D9" w14:textId="77777777" w:rsidR="00363EFC" w:rsidRPr="00FE19F3" w:rsidRDefault="00363EFC" w:rsidP="00363EFC">
      <w:pPr>
        <w:pStyle w:val="Akapitzlist"/>
        <w:numPr>
          <w:ilvl w:val="0"/>
          <w:numId w:val="39"/>
        </w:numPr>
        <w:jc w:val="both"/>
      </w:pPr>
      <w:r w:rsidRPr="00FE19F3">
        <w:t xml:space="preserve">Administratorem, w rozumieniu art. 4 pkt 7 RODO, danych osobowych jest Prokuratura Okręgowa w Krośnie z siedzibą przy ul. Feliksa Czajkowskiego 51, 38-400 Krosno tel. 13 43 71 800, e mail: </w:t>
      </w:r>
      <w:r w:rsidR="00715BCA">
        <w:t>biuro.podawcze.pokro@prokuratura.gov.pl</w:t>
      </w:r>
    </w:p>
    <w:p w14:paraId="0539A692" w14:textId="77777777" w:rsidR="00363EFC" w:rsidRPr="00FE19F3" w:rsidRDefault="00363EFC" w:rsidP="00715BCA">
      <w:pPr>
        <w:pStyle w:val="Akapitzlist"/>
        <w:numPr>
          <w:ilvl w:val="0"/>
          <w:numId w:val="39"/>
        </w:numPr>
      </w:pPr>
      <w:r w:rsidRPr="00FE19F3">
        <w:t xml:space="preserve">Inspektorem ochrony danych jest Krzysztof Wojnar, e-mail: </w:t>
      </w:r>
      <w:bookmarkEnd w:id="0"/>
      <w:r w:rsidR="00715BCA">
        <w:t>biuro.podawcze.pokro@prokuratura.gov.pl</w:t>
      </w:r>
    </w:p>
    <w:p w14:paraId="0FB7EB6F" w14:textId="77777777" w:rsidR="00363EFC" w:rsidRPr="00FE19F3" w:rsidRDefault="00363EFC" w:rsidP="00363EFC">
      <w:pPr>
        <w:pStyle w:val="Akapitzlist"/>
        <w:numPr>
          <w:ilvl w:val="0"/>
          <w:numId w:val="39"/>
        </w:numPr>
        <w:jc w:val="both"/>
      </w:pPr>
      <w:r w:rsidRPr="00FE19F3">
        <w:t>Dane osobowe są przetwarzane przez administratora:</w:t>
      </w:r>
    </w:p>
    <w:p w14:paraId="1DCFC43D" w14:textId="77777777" w:rsidR="00363EFC" w:rsidRPr="00FE19F3" w:rsidRDefault="00363EFC" w:rsidP="00363EFC">
      <w:pPr>
        <w:pStyle w:val="Akapitzlist"/>
        <w:numPr>
          <w:ilvl w:val="0"/>
          <w:numId w:val="40"/>
        </w:numPr>
        <w:jc w:val="both"/>
      </w:pPr>
      <w:r w:rsidRPr="00FE19F3">
        <w:t>w celu zawarcia i wykonania umowy – podstawą prawną przetwarzania jest niezbędność przetwarzania danych do zawarcia i wykonywania umowy – art. 6 ust. 1 lit. b RODO;</w:t>
      </w:r>
    </w:p>
    <w:p w14:paraId="46A81381" w14:textId="77777777" w:rsidR="00363EFC" w:rsidRPr="00FE19F3" w:rsidRDefault="00363EFC" w:rsidP="00363EFC">
      <w:pPr>
        <w:pStyle w:val="Akapitzlist"/>
        <w:numPr>
          <w:ilvl w:val="0"/>
          <w:numId w:val="40"/>
        </w:numPr>
        <w:jc w:val="both"/>
      </w:pPr>
      <w:r w:rsidRPr="00FE19F3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3901104F" w14:textId="77777777" w:rsidR="00363EFC" w:rsidRPr="00FE19F3" w:rsidRDefault="00363EFC" w:rsidP="00363EFC">
      <w:pPr>
        <w:pStyle w:val="Akapitzlist"/>
        <w:numPr>
          <w:ilvl w:val="0"/>
          <w:numId w:val="40"/>
        </w:numPr>
        <w:jc w:val="both"/>
      </w:pPr>
      <w:r w:rsidRPr="00FE19F3"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78DB755F" w14:textId="77777777" w:rsidR="00363EFC" w:rsidRPr="00FE19F3" w:rsidRDefault="00363EFC" w:rsidP="00363EFC">
      <w:pPr>
        <w:pStyle w:val="Akapitzlist"/>
        <w:numPr>
          <w:ilvl w:val="0"/>
          <w:numId w:val="39"/>
        </w:numPr>
        <w:jc w:val="both"/>
      </w:pPr>
      <w:r w:rsidRPr="00FE19F3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632B314" w14:textId="77777777" w:rsidR="00363EFC" w:rsidRPr="00FE19F3" w:rsidRDefault="00363EFC" w:rsidP="00363EFC">
      <w:pPr>
        <w:pStyle w:val="Akapitzlist"/>
        <w:numPr>
          <w:ilvl w:val="0"/>
          <w:numId w:val="39"/>
        </w:numPr>
        <w:jc w:val="both"/>
      </w:pPr>
      <w:r w:rsidRPr="00FE19F3">
        <w:t>Osobie, której dane są przetwarzane przysługuje prawo:</w:t>
      </w:r>
    </w:p>
    <w:p w14:paraId="320CB998" w14:textId="77777777" w:rsidR="00363EFC" w:rsidRPr="00FE19F3" w:rsidRDefault="00363EFC" w:rsidP="00363EFC">
      <w:pPr>
        <w:pStyle w:val="Akapitzlist"/>
        <w:numPr>
          <w:ilvl w:val="0"/>
          <w:numId w:val="41"/>
        </w:numPr>
        <w:jc w:val="both"/>
      </w:pPr>
      <w:r w:rsidRPr="00FE19F3">
        <w:t>dostępu do treści swoich danych osobowych, żądania ich sprostowania lub usunięcia, na zasadach określonych w art. 15 – 17 RODO;</w:t>
      </w:r>
    </w:p>
    <w:p w14:paraId="2D38BFF5" w14:textId="77777777" w:rsidR="00363EFC" w:rsidRPr="00FE19F3" w:rsidRDefault="00363EFC" w:rsidP="00363EFC">
      <w:pPr>
        <w:pStyle w:val="Akapitzlist"/>
        <w:numPr>
          <w:ilvl w:val="0"/>
          <w:numId w:val="41"/>
        </w:numPr>
        <w:jc w:val="both"/>
      </w:pPr>
      <w:r w:rsidRPr="00FE19F3">
        <w:t>ograniczenia przetwarzania danych, w przypadkach określonych w art. 18 RODO;</w:t>
      </w:r>
    </w:p>
    <w:p w14:paraId="7528D545" w14:textId="77777777" w:rsidR="00363EFC" w:rsidRPr="00FE19F3" w:rsidRDefault="00363EFC" w:rsidP="00363EFC">
      <w:pPr>
        <w:pStyle w:val="Akapitzlist"/>
        <w:numPr>
          <w:ilvl w:val="0"/>
          <w:numId w:val="41"/>
        </w:numPr>
        <w:jc w:val="both"/>
      </w:pPr>
      <w:r w:rsidRPr="00FE19F3"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3A8AABE8" w14:textId="77777777" w:rsidR="00363EFC" w:rsidRPr="00FE19F3" w:rsidRDefault="00363EFC" w:rsidP="00363EFC">
      <w:pPr>
        <w:pStyle w:val="Akapitzlist"/>
        <w:numPr>
          <w:ilvl w:val="0"/>
          <w:numId w:val="41"/>
        </w:numPr>
        <w:jc w:val="both"/>
      </w:pPr>
      <w:r w:rsidRPr="00FE19F3">
        <w:t>wniesienia skargi do Prezesa Urzędu Ochrony Danych Osobowych.</w:t>
      </w:r>
    </w:p>
    <w:p w14:paraId="74F1B639" w14:textId="77777777" w:rsidR="00363EFC" w:rsidRPr="00FE19F3" w:rsidRDefault="00363EFC" w:rsidP="00363EFC">
      <w:pPr>
        <w:pStyle w:val="Akapitzlist"/>
        <w:numPr>
          <w:ilvl w:val="0"/>
          <w:numId w:val="39"/>
        </w:numPr>
        <w:jc w:val="both"/>
      </w:pPr>
      <w:r w:rsidRPr="00FE19F3">
        <w:t xml:space="preserve">W celu skorzystania z praw, o których mowa w pkt 5 </w:t>
      </w:r>
      <w:proofErr w:type="spellStart"/>
      <w:r w:rsidRPr="00FE19F3">
        <w:t>ppkt</w:t>
      </w:r>
      <w:proofErr w:type="spellEnd"/>
      <w:r w:rsidRPr="00FE19F3">
        <w:t>. 1 – 3 należy skontaktować się z administratorem lub inspektorem ochrony danych, korzystając ze wskazanych wyżej danych kontaktowych.</w:t>
      </w:r>
    </w:p>
    <w:p w14:paraId="77E8ABD4" w14:textId="77777777" w:rsidR="00363EFC" w:rsidRPr="00FE19F3" w:rsidRDefault="00363EFC" w:rsidP="00363EFC">
      <w:pPr>
        <w:pStyle w:val="Akapitzlist"/>
        <w:numPr>
          <w:ilvl w:val="0"/>
          <w:numId w:val="39"/>
        </w:numPr>
        <w:jc w:val="both"/>
      </w:pPr>
      <w:r w:rsidRPr="00FE19F3">
        <w:t>Podanie danych osobowych jest konieczne do zawarcia i wykonywania umowy. Odmowa podania danych osobowych uniemożliwia zawarcie umowy.</w:t>
      </w:r>
    </w:p>
    <w:p w14:paraId="3414DF6C" w14:textId="77777777" w:rsidR="00363EFC" w:rsidRPr="00FE19F3" w:rsidRDefault="00363EFC" w:rsidP="00363EFC">
      <w:pPr>
        <w:jc w:val="both"/>
      </w:pPr>
    </w:p>
    <w:p w14:paraId="1FCC125F" w14:textId="77777777" w:rsidR="00363EFC" w:rsidRPr="00FE19F3" w:rsidRDefault="00363EFC" w:rsidP="00363EFC">
      <w:pPr>
        <w:jc w:val="both"/>
      </w:pPr>
      <w:r w:rsidRPr="00FE19F3">
        <w:t xml:space="preserve">Krosno, dnia  </w:t>
      </w:r>
      <w:r w:rsidR="009169FD">
        <w:t>……………………..</w:t>
      </w:r>
      <w:r w:rsidRPr="00FE19F3">
        <w:t xml:space="preserve"> r.</w:t>
      </w:r>
    </w:p>
    <w:p w14:paraId="72E97BB5" w14:textId="77777777" w:rsidR="00363EFC" w:rsidRPr="00F63835" w:rsidRDefault="00363EFC" w:rsidP="00F63835">
      <w:pPr>
        <w:jc w:val="center"/>
        <w:rPr>
          <w:sz w:val="24"/>
          <w:szCs w:val="24"/>
        </w:rPr>
      </w:pPr>
    </w:p>
    <w:sectPr w:rsidR="00363EFC" w:rsidRPr="00F63835">
      <w:footerReference w:type="even" r:id="rId7"/>
      <w:footerReference w:type="default" r:id="rId8"/>
      <w:pgSz w:w="11907" w:h="16840" w:code="9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7B93" w14:textId="77777777" w:rsidR="00505C8B" w:rsidRDefault="00505C8B">
      <w:r>
        <w:separator/>
      </w:r>
    </w:p>
  </w:endnote>
  <w:endnote w:type="continuationSeparator" w:id="0">
    <w:p w14:paraId="528F3C8C" w14:textId="77777777" w:rsidR="00505C8B" w:rsidRDefault="0050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6558" w14:textId="77777777" w:rsidR="00B515B7" w:rsidRDefault="00B515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45CEF7" w14:textId="77777777" w:rsidR="00B515B7" w:rsidRDefault="00B515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50FD" w14:textId="77777777" w:rsidR="00B515B7" w:rsidRDefault="00B515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B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48E057" w14:textId="77777777" w:rsidR="00B515B7" w:rsidRDefault="00B515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CD9D" w14:textId="77777777" w:rsidR="00505C8B" w:rsidRDefault="00505C8B">
      <w:r>
        <w:separator/>
      </w:r>
    </w:p>
  </w:footnote>
  <w:footnote w:type="continuationSeparator" w:id="0">
    <w:p w14:paraId="2F6F5A14" w14:textId="77777777" w:rsidR="00505C8B" w:rsidRDefault="0050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5E37AB5"/>
    <w:multiLevelType w:val="hybridMultilevel"/>
    <w:tmpl w:val="4F4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76F4BB0"/>
    <w:multiLevelType w:val="hybridMultilevel"/>
    <w:tmpl w:val="B03C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81AB0"/>
    <w:multiLevelType w:val="singleLevel"/>
    <w:tmpl w:val="F2B2452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B0B5EB3"/>
    <w:multiLevelType w:val="singleLevel"/>
    <w:tmpl w:val="22267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0BEB5893"/>
    <w:multiLevelType w:val="hybridMultilevel"/>
    <w:tmpl w:val="99AC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215D9"/>
    <w:multiLevelType w:val="singleLevel"/>
    <w:tmpl w:val="22267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70F4F14"/>
    <w:multiLevelType w:val="hybridMultilevel"/>
    <w:tmpl w:val="1A38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10A3"/>
    <w:multiLevelType w:val="singleLevel"/>
    <w:tmpl w:val="22267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2F36D23"/>
    <w:multiLevelType w:val="hybridMultilevel"/>
    <w:tmpl w:val="48C0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027A"/>
    <w:multiLevelType w:val="singleLevel"/>
    <w:tmpl w:val="5B0A11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2C6F82"/>
    <w:multiLevelType w:val="hybridMultilevel"/>
    <w:tmpl w:val="423ED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D4A2C"/>
    <w:multiLevelType w:val="hybridMultilevel"/>
    <w:tmpl w:val="5F78D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6BDE"/>
    <w:multiLevelType w:val="singleLevel"/>
    <w:tmpl w:val="07386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3F0B07"/>
    <w:multiLevelType w:val="hybridMultilevel"/>
    <w:tmpl w:val="9CAAA13C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27121"/>
    <w:multiLevelType w:val="hybridMultilevel"/>
    <w:tmpl w:val="94AE8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D37BE"/>
    <w:multiLevelType w:val="singleLevel"/>
    <w:tmpl w:val="5B0A11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0140A10"/>
    <w:multiLevelType w:val="singleLevel"/>
    <w:tmpl w:val="5B0A11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44436EEC"/>
    <w:multiLevelType w:val="multilevel"/>
    <w:tmpl w:val="5C882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91EF7"/>
    <w:multiLevelType w:val="singleLevel"/>
    <w:tmpl w:val="222673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5444CA5"/>
    <w:multiLevelType w:val="singleLevel"/>
    <w:tmpl w:val="222673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5684FED"/>
    <w:multiLevelType w:val="hybridMultilevel"/>
    <w:tmpl w:val="27960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BCF8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D1E0D"/>
    <w:multiLevelType w:val="hybridMultilevel"/>
    <w:tmpl w:val="2AFE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52712"/>
    <w:multiLevelType w:val="hybridMultilevel"/>
    <w:tmpl w:val="2D7A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9AA"/>
    <w:multiLevelType w:val="hybridMultilevel"/>
    <w:tmpl w:val="F07E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464C6"/>
    <w:multiLevelType w:val="hybridMultilevel"/>
    <w:tmpl w:val="95DA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01206"/>
    <w:multiLevelType w:val="hybridMultilevel"/>
    <w:tmpl w:val="D15C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54A7"/>
    <w:multiLevelType w:val="hybridMultilevel"/>
    <w:tmpl w:val="4D8A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77641"/>
    <w:multiLevelType w:val="hybridMultilevel"/>
    <w:tmpl w:val="090E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E8F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815C5"/>
    <w:multiLevelType w:val="hybridMultilevel"/>
    <w:tmpl w:val="0C7C507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2256C"/>
    <w:multiLevelType w:val="hybridMultilevel"/>
    <w:tmpl w:val="D8D6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1A5E8F"/>
    <w:multiLevelType w:val="hybridMultilevel"/>
    <w:tmpl w:val="D44E73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B654C6"/>
    <w:multiLevelType w:val="hybridMultilevel"/>
    <w:tmpl w:val="02C4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2822">
    <w:abstractNumId w:val="22"/>
  </w:num>
  <w:num w:numId="2" w16cid:durableId="735324738">
    <w:abstractNumId w:val="15"/>
  </w:num>
  <w:num w:numId="3" w16cid:durableId="1636791244">
    <w:abstractNumId w:val="23"/>
  </w:num>
  <w:num w:numId="4" w16cid:durableId="421338112">
    <w:abstractNumId w:val="26"/>
  </w:num>
  <w:num w:numId="5" w16cid:durableId="1883129838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 w16cid:durableId="985940531">
    <w:abstractNumId w:val="9"/>
  </w:num>
  <w:num w:numId="7" w16cid:durableId="1670253970">
    <w:abstractNumId w:val="25"/>
  </w:num>
  <w:num w:numId="8" w16cid:durableId="1199973129">
    <w:abstractNumId w:val="13"/>
  </w:num>
  <w:num w:numId="9" w16cid:durableId="937568268">
    <w:abstractNumId w:val="11"/>
  </w:num>
  <w:num w:numId="10" w16cid:durableId="189608652">
    <w:abstractNumId w:val="19"/>
  </w:num>
  <w:num w:numId="11" w16cid:durableId="178198733">
    <w:abstractNumId w:val="1"/>
    <w:lvlOverride w:ilvl="0">
      <w:startOverride w:val="1"/>
    </w:lvlOverride>
  </w:num>
  <w:num w:numId="12" w16cid:durableId="670259339">
    <w:abstractNumId w:val="2"/>
    <w:lvlOverride w:ilvl="0">
      <w:startOverride w:val="1"/>
    </w:lvlOverride>
  </w:num>
  <w:num w:numId="13" w16cid:durableId="384911655">
    <w:abstractNumId w:val="3"/>
    <w:lvlOverride w:ilvl="0">
      <w:startOverride w:val="2"/>
    </w:lvlOverride>
  </w:num>
  <w:num w:numId="14" w16cid:durableId="852112553">
    <w:abstractNumId w:val="4"/>
    <w:lvlOverride w:ilvl="0">
      <w:startOverride w:val="1"/>
    </w:lvlOverride>
  </w:num>
  <w:num w:numId="15" w16cid:durableId="2116318862">
    <w:abstractNumId w:val="0"/>
  </w:num>
  <w:num w:numId="16" w16cid:durableId="1856923513">
    <w:abstractNumId w:val="17"/>
  </w:num>
  <w:num w:numId="17" w16cid:durableId="1818256039">
    <w:abstractNumId w:val="8"/>
  </w:num>
  <w:num w:numId="18" w16cid:durableId="1587837103">
    <w:abstractNumId w:val="20"/>
  </w:num>
  <w:num w:numId="19" w16cid:durableId="699816798">
    <w:abstractNumId w:val="35"/>
  </w:num>
  <w:num w:numId="20" w16cid:durableId="1910117024">
    <w:abstractNumId w:val="18"/>
  </w:num>
  <w:num w:numId="21" w16cid:durableId="851182326">
    <w:abstractNumId w:val="5"/>
  </w:num>
  <w:num w:numId="22" w16cid:durableId="1014379410">
    <w:abstractNumId w:val="14"/>
  </w:num>
  <w:num w:numId="23" w16cid:durableId="691998924">
    <w:abstractNumId w:val="39"/>
  </w:num>
  <w:num w:numId="24" w16cid:durableId="133956311">
    <w:abstractNumId w:val="30"/>
  </w:num>
  <w:num w:numId="25" w16cid:durableId="297417670">
    <w:abstractNumId w:val="32"/>
  </w:num>
  <w:num w:numId="26" w16cid:durableId="1817257114">
    <w:abstractNumId w:val="7"/>
  </w:num>
  <w:num w:numId="27" w16cid:durableId="1524711293">
    <w:abstractNumId w:val="12"/>
  </w:num>
  <w:num w:numId="28" w16cid:durableId="1759716309">
    <w:abstractNumId w:val="31"/>
  </w:num>
  <w:num w:numId="29" w16cid:durableId="1249389260">
    <w:abstractNumId w:val="34"/>
  </w:num>
  <w:num w:numId="30" w16cid:durableId="28997675">
    <w:abstractNumId w:val="29"/>
  </w:num>
  <w:num w:numId="31" w16cid:durableId="1736705807">
    <w:abstractNumId w:val="21"/>
  </w:num>
  <w:num w:numId="32" w16cid:durableId="137112311">
    <w:abstractNumId w:val="10"/>
  </w:num>
  <w:num w:numId="33" w16cid:durableId="14696935">
    <w:abstractNumId w:val="28"/>
  </w:num>
  <w:num w:numId="34" w16cid:durableId="256326631">
    <w:abstractNumId w:val="27"/>
  </w:num>
  <w:num w:numId="35" w16cid:durableId="994140628">
    <w:abstractNumId w:val="33"/>
  </w:num>
  <w:num w:numId="36" w16cid:durableId="1579556040">
    <w:abstractNumId w:val="24"/>
  </w:num>
  <w:num w:numId="37" w16cid:durableId="1820804709">
    <w:abstractNumId w:val="38"/>
  </w:num>
  <w:num w:numId="38" w16cid:durableId="149934238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5630538">
    <w:abstractNumId w:val="37"/>
  </w:num>
  <w:num w:numId="40" w16cid:durableId="577590687">
    <w:abstractNumId w:val="6"/>
  </w:num>
  <w:num w:numId="41" w16cid:durableId="219370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C2"/>
    <w:rsid w:val="0002256D"/>
    <w:rsid w:val="00036A61"/>
    <w:rsid w:val="00040601"/>
    <w:rsid w:val="00043DD4"/>
    <w:rsid w:val="00046876"/>
    <w:rsid w:val="000538FD"/>
    <w:rsid w:val="00055D79"/>
    <w:rsid w:val="000C00DC"/>
    <w:rsid w:val="000E2287"/>
    <w:rsid w:val="00115E75"/>
    <w:rsid w:val="0014313E"/>
    <w:rsid w:val="001459C7"/>
    <w:rsid w:val="00173E69"/>
    <w:rsid w:val="001907A8"/>
    <w:rsid w:val="001A1E75"/>
    <w:rsid w:val="001A5FD7"/>
    <w:rsid w:val="001C0F7C"/>
    <w:rsid w:val="001D57C5"/>
    <w:rsid w:val="001E7555"/>
    <w:rsid w:val="00233F06"/>
    <w:rsid w:val="00241F51"/>
    <w:rsid w:val="00243666"/>
    <w:rsid w:val="0024562A"/>
    <w:rsid w:val="00247110"/>
    <w:rsid w:val="002535A5"/>
    <w:rsid w:val="002A626F"/>
    <w:rsid w:val="002D350E"/>
    <w:rsid w:val="002D36B4"/>
    <w:rsid w:val="002D5296"/>
    <w:rsid w:val="002E02B4"/>
    <w:rsid w:val="002E6E42"/>
    <w:rsid w:val="00305BE9"/>
    <w:rsid w:val="00321D57"/>
    <w:rsid w:val="003274CF"/>
    <w:rsid w:val="003608EE"/>
    <w:rsid w:val="00363EFC"/>
    <w:rsid w:val="00390042"/>
    <w:rsid w:val="00391FE7"/>
    <w:rsid w:val="0039651D"/>
    <w:rsid w:val="003969D3"/>
    <w:rsid w:val="003A0D99"/>
    <w:rsid w:val="003A633F"/>
    <w:rsid w:val="003C0335"/>
    <w:rsid w:val="003C5E4A"/>
    <w:rsid w:val="003C63C2"/>
    <w:rsid w:val="003D08BB"/>
    <w:rsid w:val="003E66F3"/>
    <w:rsid w:val="004064BA"/>
    <w:rsid w:val="00434F61"/>
    <w:rsid w:val="004608F2"/>
    <w:rsid w:val="00475938"/>
    <w:rsid w:val="00486874"/>
    <w:rsid w:val="00495300"/>
    <w:rsid w:val="004B0387"/>
    <w:rsid w:val="004B0EE0"/>
    <w:rsid w:val="004B467C"/>
    <w:rsid w:val="004E13E4"/>
    <w:rsid w:val="004F1CA6"/>
    <w:rsid w:val="00505C8B"/>
    <w:rsid w:val="00514AE0"/>
    <w:rsid w:val="0052459A"/>
    <w:rsid w:val="00532EEF"/>
    <w:rsid w:val="00575689"/>
    <w:rsid w:val="00577CD4"/>
    <w:rsid w:val="005B05F4"/>
    <w:rsid w:val="005B3EEE"/>
    <w:rsid w:val="005C3190"/>
    <w:rsid w:val="005C3210"/>
    <w:rsid w:val="005D4D8D"/>
    <w:rsid w:val="005E01B3"/>
    <w:rsid w:val="005E3066"/>
    <w:rsid w:val="005E3589"/>
    <w:rsid w:val="00601BFD"/>
    <w:rsid w:val="00602F2A"/>
    <w:rsid w:val="00611FF0"/>
    <w:rsid w:val="00625C93"/>
    <w:rsid w:val="00633335"/>
    <w:rsid w:val="00643F00"/>
    <w:rsid w:val="00662C59"/>
    <w:rsid w:val="00672FE8"/>
    <w:rsid w:val="00674C6C"/>
    <w:rsid w:val="006801C6"/>
    <w:rsid w:val="00682BE6"/>
    <w:rsid w:val="006A68CC"/>
    <w:rsid w:val="006B5E8A"/>
    <w:rsid w:val="006C5AC8"/>
    <w:rsid w:val="006F0768"/>
    <w:rsid w:val="00715BCA"/>
    <w:rsid w:val="007310A2"/>
    <w:rsid w:val="00764BDB"/>
    <w:rsid w:val="007667F7"/>
    <w:rsid w:val="00772D55"/>
    <w:rsid w:val="00785885"/>
    <w:rsid w:val="0079316F"/>
    <w:rsid w:val="007B4E43"/>
    <w:rsid w:val="007C751D"/>
    <w:rsid w:val="008029EB"/>
    <w:rsid w:val="00822A14"/>
    <w:rsid w:val="00835096"/>
    <w:rsid w:val="00843504"/>
    <w:rsid w:val="00843EA1"/>
    <w:rsid w:val="00863176"/>
    <w:rsid w:val="008913B0"/>
    <w:rsid w:val="008A5D88"/>
    <w:rsid w:val="008B0C02"/>
    <w:rsid w:val="008B1A12"/>
    <w:rsid w:val="008C1993"/>
    <w:rsid w:val="008E744C"/>
    <w:rsid w:val="008F1C51"/>
    <w:rsid w:val="009169FD"/>
    <w:rsid w:val="00925CF7"/>
    <w:rsid w:val="009335F4"/>
    <w:rsid w:val="00933D9C"/>
    <w:rsid w:val="00935102"/>
    <w:rsid w:val="0093638D"/>
    <w:rsid w:val="00942455"/>
    <w:rsid w:val="00973EAD"/>
    <w:rsid w:val="00977753"/>
    <w:rsid w:val="00994381"/>
    <w:rsid w:val="009A346B"/>
    <w:rsid w:val="009A5914"/>
    <w:rsid w:val="00A14134"/>
    <w:rsid w:val="00A174D9"/>
    <w:rsid w:val="00A21B15"/>
    <w:rsid w:val="00A22EDE"/>
    <w:rsid w:val="00A52165"/>
    <w:rsid w:val="00A62EEF"/>
    <w:rsid w:val="00A75467"/>
    <w:rsid w:val="00A85B82"/>
    <w:rsid w:val="00AA6C82"/>
    <w:rsid w:val="00AC0668"/>
    <w:rsid w:val="00AC24CC"/>
    <w:rsid w:val="00AD2325"/>
    <w:rsid w:val="00AD3700"/>
    <w:rsid w:val="00AD4C99"/>
    <w:rsid w:val="00B14AD7"/>
    <w:rsid w:val="00B22963"/>
    <w:rsid w:val="00B515B7"/>
    <w:rsid w:val="00B62D17"/>
    <w:rsid w:val="00B71430"/>
    <w:rsid w:val="00B76D56"/>
    <w:rsid w:val="00B8332E"/>
    <w:rsid w:val="00BB56E5"/>
    <w:rsid w:val="00BC45AF"/>
    <w:rsid w:val="00BD2DA4"/>
    <w:rsid w:val="00BD536A"/>
    <w:rsid w:val="00BE2F9E"/>
    <w:rsid w:val="00BE5E00"/>
    <w:rsid w:val="00C03850"/>
    <w:rsid w:val="00C13712"/>
    <w:rsid w:val="00C355D4"/>
    <w:rsid w:val="00C449A5"/>
    <w:rsid w:val="00C620BB"/>
    <w:rsid w:val="00C8505B"/>
    <w:rsid w:val="00C85189"/>
    <w:rsid w:val="00C94E79"/>
    <w:rsid w:val="00C95FAB"/>
    <w:rsid w:val="00CA4510"/>
    <w:rsid w:val="00CB44C6"/>
    <w:rsid w:val="00CB77CB"/>
    <w:rsid w:val="00CC2371"/>
    <w:rsid w:val="00CC4672"/>
    <w:rsid w:val="00CD2EE2"/>
    <w:rsid w:val="00D010AB"/>
    <w:rsid w:val="00D04C14"/>
    <w:rsid w:val="00D137A5"/>
    <w:rsid w:val="00D34394"/>
    <w:rsid w:val="00D425B1"/>
    <w:rsid w:val="00D545E1"/>
    <w:rsid w:val="00D6215C"/>
    <w:rsid w:val="00D63271"/>
    <w:rsid w:val="00D657EC"/>
    <w:rsid w:val="00D94018"/>
    <w:rsid w:val="00DC1E14"/>
    <w:rsid w:val="00DC2739"/>
    <w:rsid w:val="00DE73A6"/>
    <w:rsid w:val="00DF6359"/>
    <w:rsid w:val="00E026D8"/>
    <w:rsid w:val="00E44C8C"/>
    <w:rsid w:val="00E50375"/>
    <w:rsid w:val="00E66C73"/>
    <w:rsid w:val="00E757A7"/>
    <w:rsid w:val="00E86704"/>
    <w:rsid w:val="00EA096C"/>
    <w:rsid w:val="00EA33E3"/>
    <w:rsid w:val="00EA3B09"/>
    <w:rsid w:val="00ED1232"/>
    <w:rsid w:val="00ED1A9D"/>
    <w:rsid w:val="00ED449B"/>
    <w:rsid w:val="00ED6AD9"/>
    <w:rsid w:val="00EE36D7"/>
    <w:rsid w:val="00EF4782"/>
    <w:rsid w:val="00EF6E85"/>
    <w:rsid w:val="00F313D6"/>
    <w:rsid w:val="00F4704D"/>
    <w:rsid w:val="00F53D09"/>
    <w:rsid w:val="00F63835"/>
    <w:rsid w:val="00F93E64"/>
    <w:rsid w:val="00F95024"/>
    <w:rsid w:val="00FA0996"/>
    <w:rsid w:val="00FA604F"/>
    <w:rsid w:val="00FB16F2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8C470"/>
  <w15:chartTrackingRefBased/>
  <w15:docId w15:val="{CE6FCC10-9CA8-4C08-B9F8-19FE968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A626F"/>
    <w:pPr>
      <w:ind w:left="283" w:hanging="283"/>
    </w:pPr>
  </w:style>
  <w:style w:type="paragraph" w:styleId="Lista2">
    <w:name w:val="List 2"/>
    <w:basedOn w:val="Normalny"/>
    <w:rsid w:val="002A626F"/>
    <w:pPr>
      <w:ind w:left="566" w:hanging="283"/>
    </w:pPr>
  </w:style>
  <w:style w:type="paragraph" w:styleId="Lista3">
    <w:name w:val="List 3"/>
    <w:basedOn w:val="Normalny"/>
    <w:rsid w:val="002A626F"/>
    <w:pPr>
      <w:ind w:left="849" w:hanging="283"/>
    </w:pPr>
  </w:style>
  <w:style w:type="paragraph" w:styleId="Tytu">
    <w:name w:val="Title"/>
    <w:basedOn w:val="Normalny"/>
    <w:qFormat/>
    <w:rsid w:val="002A62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2A626F"/>
    <w:pPr>
      <w:spacing w:after="120"/>
    </w:pPr>
  </w:style>
  <w:style w:type="paragraph" w:styleId="Tekstpodstawowywcity">
    <w:name w:val="Body Text Indent"/>
    <w:basedOn w:val="Normalny"/>
    <w:rsid w:val="002A626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2A626F"/>
    <w:pPr>
      <w:ind w:firstLine="210"/>
    </w:pPr>
  </w:style>
  <w:style w:type="paragraph" w:styleId="Tekstdymka">
    <w:name w:val="Balloon Text"/>
    <w:basedOn w:val="Normalny"/>
    <w:link w:val="TekstdymkaZnak"/>
    <w:rsid w:val="00FA6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60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EF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 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LG</dc:creator>
  <cp:keywords/>
  <dc:description/>
  <cp:lastModifiedBy>Leśniak Grzegorz (PO Krosno)</cp:lastModifiedBy>
  <cp:revision>3</cp:revision>
  <cp:lastPrinted>2020-03-18T10:27:00Z</cp:lastPrinted>
  <dcterms:created xsi:type="dcterms:W3CDTF">2024-03-05T10:30:00Z</dcterms:created>
  <dcterms:modified xsi:type="dcterms:W3CDTF">2024-03-08T09:32:00Z</dcterms:modified>
</cp:coreProperties>
</file>