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8" w:rsidRPr="00A51AC0" w:rsidRDefault="00CC6838" w:rsidP="00CC6838">
      <w:pPr>
        <w:jc w:val="right"/>
        <w:rPr>
          <w:b/>
          <w:i/>
          <w:sz w:val="23"/>
          <w:szCs w:val="23"/>
        </w:rPr>
      </w:pPr>
      <w:r w:rsidRPr="00A51AC0">
        <w:rPr>
          <w:b/>
          <w:i/>
          <w:sz w:val="23"/>
          <w:szCs w:val="23"/>
        </w:rPr>
        <w:t xml:space="preserve">Załącznik nr 2 do SIWZ </w:t>
      </w:r>
    </w:p>
    <w:p w:rsidR="00CC6838" w:rsidRPr="00A51AC0" w:rsidRDefault="00CC6838" w:rsidP="00CC6838">
      <w:pPr>
        <w:jc w:val="right"/>
        <w:rPr>
          <w:b/>
          <w:bCs/>
          <w:i/>
          <w:iCs/>
          <w:sz w:val="23"/>
          <w:szCs w:val="23"/>
        </w:rPr>
      </w:pPr>
      <w:r w:rsidRPr="00A51AC0">
        <w:rPr>
          <w:b/>
          <w:bCs/>
          <w:i/>
          <w:iCs/>
          <w:sz w:val="23"/>
          <w:szCs w:val="23"/>
        </w:rPr>
        <w:t xml:space="preserve">(Załącznik nr </w:t>
      </w:r>
      <w:r w:rsidR="00F966E5">
        <w:rPr>
          <w:b/>
          <w:bCs/>
          <w:i/>
          <w:iCs/>
          <w:sz w:val="23"/>
          <w:szCs w:val="23"/>
        </w:rPr>
        <w:t>2</w:t>
      </w:r>
      <w:r w:rsidRPr="00A51AC0">
        <w:rPr>
          <w:b/>
          <w:bCs/>
          <w:i/>
          <w:iCs/>
          <w:sz w:val="23"/>
          <w:szCs w:val="23"/>
        </w:rPr>
        <w:t xml:space="preserve"> do Umowy nr ………/2019 z dnia ………… 2019 r.)</w:t>
      </w:r>
    </w:p>
    <w:p w:rsidR="00CC6838" w:rsidRPr="00A51AC0" w:rsidRDefault="000D51A2" w:rsidP="00CC6838">
      <w:pPr>
        <w:autoSpaceDE w:val="0"/>
        <w:autoSpaceDN w:val="0"/>
        <w:adjustRightInd w:val="0"/>
        <w:spacing w:before="120" w:line="30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FORMULARZ O</w:t>
      </w:r>
      <w:bookmarkStart w:id="0" w:name="_GoBack"/>
      <w:bookmarkEnd w:id="0"/>
      <w:r>
        <w:rPr>
          <w:b/>
          <w:bCs/>
          <w:color w:val="000000"/>
          <w:sz w:val="23"/>
          <w:szCs w:val="23"/>
        </w:rPr>
        <w:t>FERTY</w:t>
      </w:r>
    </w:p>
    <w:p w:rsidR="00CC6838" w:rsidRDefault="001B5544" w:rsidP="001B5544">
      <w:pPr>
        <w:suppressAutoHyphens/>
        <w:autoSpaceDE w:val="0"/>
        <w:spacing w:line="276" w:lineRule="auto"/>
        <w:contextualSpacing/>
        <w:jc w:val="center"/>
        <w:rPr>
          <w:b/>
          <w:bCs/>
          <w:color w:val="000000"/>
          <w:sz w:val="23"/>
          <w:szCs w:val="23"/>
          <w:lang w:eastAsia="zh-CN"/>
        </w:rPr>
      </w:pPr>
      <w:r>
        <w:rPr>
          <w:rFonts w:eastAsia="Calibri"/>
          <w:b/>
          <w:color w:val="000000"/>
          <w:sz w:val="23"/>
          <w:szCs w:val="23"/>
          <w:lang w:eastAsia="zh-CN"/>
        </w:rPr>
        <w:t xml:space="preserve">Wykonanie </w:t>
      </w:r>
      <w:r w:rsidR="00CC6838" w:rsidRPr="00A51AC0">
        <w:rPr>
          <w:rFonts w:eastAsia="Calibri"/>
          <w:b/>
          <w:color w:val="000000"/>
          <w:sz w:val="23"/>
          <w:szCs w:val="23"/>
          <w:lang w:eastAsia="zh-CN"/>
        </w:rPr>
        <w:t xml:space="preserve">materiałów drukowanych: </w:t>
      </w:r>
      <w:r w:rsidR="00CC6838" w:rsidRPr="00A51AC0">
        <w:rPr>
          <w:b/>
          <w:color w:val="000000"/>
          <w:sz w:val="23"/>
          <w:szCs w:val="23"/>
          <w:lang w:eastAsia="zh-CN"/>
        </w:rPr>
        <w:br/>
      </w:r>
      <w:r w:rsidR="00CC6838" w:rsidRPr="00A51AC0">
        <w:rPr>
          <w:b/>
          <w:bCs/>
          <w:color w:val="000000"/>
          <w:sz w:val="23"/>
          <w:szCs w:val="23"/>
          <w:lang w:eastAsia="zh-CN"/>
        </w:rPr>
        <w:t>Nr sprawy: ZER-ZP-6/2019</w:t>
      </w:r>
    </w:p>
    <w:p w:rsidR="001B5544" w:rsidRPr="00A51AC0" w:rsidRDefault="001B5544" w:rsidP="001B5544">
      <w:pPr>
        <w:suppressAutoHyphens/>
        <w:autoSpaceDE w:val="0"/>
        <w:spacing w:line="276" w:lineRule="auto"/>
        <w:contextualSpacing/>
        <w:jc w:val="center"/>
        <w:rPr>
          <w:rFonts w:eastAsia="Calibri"/>
          <w:b/>
          <w:color w:val="000000"/>
          <w:sz w:val="23"/>
          <w:szCs w:val="23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CC6838" w:rsidRPr="00A51AC0" w:rsidTr="00B3267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38" w:rsidRPr="00A51AC0" w:rsidRDefault="00CC6838" w:rsidP="00B3267A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  <w:r w:rsidRPr="00A51AC0">
              <w:rPr>
                <w:i/>
                <w:sz w:val="16"/>
              </w:rPr>
              <w:t>………………………………………………………</w:t>
            </w: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  <w:r w:rsidRPr="00A51AC0">
              <w:rPr>
                <w:i/>
                <w:sz w:val="16"/>
              </w:rPr>
              <w:t>pieczęć Wykonawcy/Pełnomocnika Wykonawcy</w:t>
            </w:r>
          </w:p>
        </w:tc>
      </w:tr>
    </w:tbl>
    <w:p w:rsidR="00CC6838" w:rsidRPr="00A51AC0" w:rsidRDefault="00CC6838" w:rsidP="00CC6838">
      <w:pPr>
        <w:spacing w:before="120" w:after="120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CC6838" w:rsidRPr="00A51AC0" w:rsidTr="00431704"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Nazwa:</w:t>
            </w:r>
          </w:p>
        </w:tc>
        <w:tc>
          <w:tcPr>
            <w:tcW w:w="4536" w:type="dxa"/>
            <w:vAlign w:val="bottom"/>
          </w:tcPr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rPr>
          <w:trHeight w:val="474"/>
        </w:trPr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536" w:type="dxa"/>
          </w:tcPr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rPr>
          <w:trHeight w:val="1553"/>
        </w:trPr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Osoba lub osoby wyznaczone do kontaktów: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Telefon: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Adres e-mail: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Faks:</w:t>
            </w:r>
          </w:p>
        </w:tc>
        <w:tc>
          <w:tcPr>
            <w:tcW w:w="4536" w:type="dxa"/>
          </w:tcPr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</w:tbl>
    <w:p w:rsidR="00431704" w:rsidRPr="00431704" w:rsidRDefault="00431704" w:rsidP="00431704">
      <w:pPr>
        <w:spacing w:line="360" w:lineRule="auto"/>
        <w:rPr>
          <w:b/>
          <w:i/>
          <w:sz w:val="19"/>
          <w:szCs w:val="19"/>
        </w:rPr>
      </w:pPr>
      <w:r w:rsidRPr="001E529A">
        <w:rPr>
          <w:b/>
          <w:i/>
          <w:sz w:val="19"/>
          <w:szCs w:val="19"/>
        </w:rPr>
        <w:t>*W przypadku oferty wspólnej należy podać nazwy i adresy wszystkich Wykonawców</w:t>
      </w:r>
    </w:p>
    <w:p w:rsidR="001B5544" w:rsidRDefault="001B5544" w:rsidP="001B5544">
      <w:pPr>
        <w:suppressAutoHyphens/>
        <w:autoSpaceDE w:val="0"/>
        <w:spacing w:before="120" w:after="240" w:line="276" w:lineRule="auto"/>
        <w:contextualSpacing/>
        <w:rPr>
          <w:b/>
          <w:snapToGrid w:val="0"/>
          <w:color w:val="000000"/>
          <w:sz w:val="23"/>
          <w:szCs w:val="23"/>
          <w:lang w:eastAsia="zh-CN"/>
        </w:rPr>
      </w:pPr>
    </w:p>
    <w:p w:rsidR="00CC6838" w:rsidRDefault="00CC6838" w:rsidP="001B5544">
      <w:pPr>
        <w:suppressAutoHyphens/>
        <w:autoSpaceDE w:val="0"/>
        <w:spacing w:before="120" w:after="240" w:line="276" w:lineRule="auto"/>
        <w:contextualSpacing/>
        <w:rPr>
          <w:b/>
          <w:snapToGrid w:val="0"/>
          <w:color w:val="000000"/>
          <w:sz w:val="23"/>
          <w:szCs w:val="23"/>
          <w:lang w:eastAsia="zh-CN"/>
        </w:rPr>
      </w:pPr>
      <w:r w:rsidRPr="00A51AC0">
        <w:rPr>
          <w:b/>
          <w:snapToGrid w:val="0"/>
          <w:color w:val="000000"/>
          <w:sz w:val="23"/>
          <w:szCs w:val="23"/>
          <w:lang w:eastAsia="zh-CN"/>
        </w:rPr>
        <w:t>W odpowiedzi na ogłoszenie przetargu nieograniczonego na</w:t>
      </w:r>
      <w:r w:rsidRPr="00A51AC0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Pr="00A51AC0">
        <w:rPr>
          <w:rFonts w:eastAsia="Calibri"/>
          <w:b/>
          <w:color w:val="000000"/>
          <w:sz w:val="23"/>
          <w:szCs w:val="23"/>
          <w:lang w:eastAsia="zh-CN"/>
        </w:rPr>
        <w:t>wykonanie</w:t>
      </w:r>
      <w:r w:rsidR="001B5544">
        <w:rPr>
          <w:rFonts w:eastAsia="Calibri"/>
          <w:b/>
          <w:color w:val="000000"/>
          <w:sz w:val="23"/>
          <w:szCs w:val="23"/>
          <w:lang w:eastAsia="zh-CN"/>
        </w:rPr>
        <w:t xml:space="preserve"> materiałów drukowanych</w:t>
      </w:r>
      <w:r w:rsidRPr="00A51AC0">
        <w:rPr>
          <w:b/>
          <w:color w:val="000000"/>
          <w:sz w:val="23"/>
          <w:szCs w:val="23"/>
          <w:lang w:eastAsia="zh-CN"/>
        </w:rPr>
        <w:t xml:space="preserve">, składamy </w:t>
      </w:r>
      <w:r w:rsidRPr="00A51AC0">
        <w:rPr>
          <w:b/>
          <w:snapToGrid w:val="0"/>
          <w:color w:val="000000"/>
          <w:sz w:val="23"/>
          <w:szCs w:val="23"/>
          <w:lang w:eastAsia="zh-CN"/>
        </w:rPr>
        <w:t>niniejszą ofertę oświadczając, że: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A51AC0">
        <w:rPr>
          <w:sz w:val="23"/>
          <w:szCs w:val="23"/>
        </w:rPr>
        <w:t>Oferujemy wykonanie całego zamówienia</w:t>
      </w:r>
      <w:r w:rsidRPr="00A51AC0">
        <w:rPr>
          <w:snapToGrid w:val="0"/>
          <w:sz w:val="23"/>
          <w:szCs w:val="23"/>
        </w:rPr>
        <w:t xml:space="preserve"> zgodnie z wymaganiami określonymi w Specyfikacji Istotnych Warunków Zamówienia </w:t>
      </w:r>
      <w:r w:rsidRPr="00A51AC0">
        <w:rPr>
          <w:sz w:val="23"/>
          <w:szCs w:val="23"/>
        </w:rPr>
        <w:t>za maksymalną: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 xml:space="preserve">cenę netto (bez podatku VAT): …………………………… PLN 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>cenę brutto (z podatkiem VAT): ………………………….. PLN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sz w:val="23"/>
          <w:szCs w:val="23"/>
        </w:rPr>
      </w:pPr>
      <w:r w:rsidRPr="00A51AC0">
        <w:rPr>
          <w:sz w:val="23"/>
          <w:szCs w:val="23"/>
        </w:rPr>
        <w:t xml:space="preserve">słownie brutto: ……………..……………………………………………..………..………………… ………………………………………………………………………………………………………… </w:t>
      </w:r>
    </w:p>
    <w:p w:rsidR="00CC6838" w:rsidRPr="00A51AC0" w:rsidRDefault="00CC6838" w:rsidP="00CC6838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>wg poniższego wyliczenia: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82"/>
        <w:gridCol w:w="851"/>
        <w:gridCol w:w="1417"/>
        <w:gridCol w:w="851"/>
        <w:gridCol w:w="1418"/>
        <w:gridCol w:w="1276"/>
        <w:gridCol w:w="1275"/>
      </w:tblGrid>
      <w:tr w:rsidR="00B33AF4" w:rsidRPr="00A51AC0" w:rsidTr="00143E58">
        <w:trPr>
          <w:trHeight w:val="445"/>
        </w:trPr>
        <w:tc>
          <w:tcPr>
            <w:tcW w:w="10633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33AF4" w:rsidRPr="00A51AC0" w:rsidRDefault="00B33AF4" w:rsidP="00480032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/>
                <w:color w:val="000000"/>
                <w:sz w:val="20"/>
                <w:szCs w:val="20"/>
                <w:lang w:eastAsia="zh-CN"/>
              </w:rPr>
              <w:t>WYKAZ ASORTYMENTU</w:t>
            </w:r>
          </w:p>
        </w:tc>
      </w:tr>
      <w:tr w:rsidR="00B33AF4" w:rsidRPr="00A51AC0" w:rsidTr="00143E58">
        <w:trPr>
          <w:trHeight w:val="910"/>
        </w:trPr>
        <w:tc>
          <w:tcPr>
            <w:tcW w:w="354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 xml:space="preserve">Liczba </w:t>
            </w:r>
            <w:r w:rsidRPr="00A51AC0">
              <w:rPr>
                <w:b/>
                <w:bCs/>
                <w:sz w:val="20"/>
                <w:szCs w:val="20"/>
              </w:rPr>
              <w:br/>
              <w:t xml:space="preserve">w szt. </w:t>
            </w:r>
          </w:p>
        </w:tc>
        <w:tc>
          <w:tcPr>
            <w:tcW w:w="1417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Cena jednostkowa netto*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6A7B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Stawka VAT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 xml:space="preserve">w % </w:t>
            </w:r>
            <w:r w:rsidRPr="00A51AC0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903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  <w:r w:rsidR="0084684C">
              <w:rPr>
                <w:b/>
                <w:bCs/>
                <w:sz w:val="20"/>
                <w:szCs w:val="20"/>
              </w:rPr>
              <w:t xml:space="preserve"> </w:t>
            </w:r>
            <w:r w:rsidR="0084684C">
              <w:rPr>
                <w:b/>
                <w:bCs/>
                <w:sz w:val="20"/>
                <w:szCs w:val="20"/>
              </w:rPr>
              <w:br/>
              <w:t>z VAT</w:t>
            </w:r>
            <w:r w:rsidR="00BF7F3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6A7B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Wartość netto*</w:t>
            </w:r>
          </w:p>
          <w:p w:rsidR="00B33AF4" w:rsidRPr="00A51AC0" w:rsidRDefault="00B33AF4" w:rsidP="006A7BAF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/kolumna 2x3/</w:t>
            </w:r>
          </w:p>
        </w:tc>
        <w:tc>
          <w:tcPr>
            <w:tcW w:w="1275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3AF4" w:rsidRPr="00A51AC0" w:rsidRDefault="00B33AF4" w:rsidP="00B3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Wartość brutto</w:t>
            </w:r>
            <w:r w:rsidR="0084684C">
              <w:rPr>
                <w:b/>
                <w:bCs/>
                <w:sz w:val="20"/>
                <w:szCs w:val="20"/>
              </w:rPr>
              <w:t xml:space="preserve"> </w:t>
            </w:r>
            <w:r w:rsidR="0084684C">
              <w:rPr>
                <w:b/>
                <w:bCs/>
                <w:sz w:val="20"/>
                <w:szCs w:val="20"/>
              </w:rPr>
              <w:br/>
              <w:t>z VAT</w:t>
            </w:r>
            <w:r w:rsidRPr="00A51AC0">
              <w:rPr>
                <w:b/>
                <w:bCs/>
                <w:sz w:val="20"/>
                <w:szCs w:val="20"/>
              </w:rPr>
              <w:t>*</w:t>
            </w:r>
          </w:p>
          <w:p w:rsidR="00B33AF4" w:rsidRPr="00A51AC0" w:rsidRDefault="00B33AF4" w:rsidP="00B33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/kolumna  2x5</w:t>
            </w:r>
            <w:r w:rsidRPr="00A51AC0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33AF4" w:rsidRPr="00A51AC0" w:rsidTr="00143E58">
        <w:tc>
          <w:tcPr>
            <w:tcW w:w="354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C43234">
            <w:pPr>
              <w:suppressAutoHyphens/>
              <w:autoSpaceDE w:val="0"/>
              <w:ind w:left="-10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ind w:left="-10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ind w:left="-10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1AC0">
              <w:rPr>
                <w:bCs/>
                <w:i/>
                <w:iCs/>
                <w:sz w:val="16"/>
                <w:szCs w:val="16"/>
              </w:rPr>
              <w:t>7.</w:t>
            </w: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82" w:type="dxa"/>
            <w:vAlign w:val="center"/>
          </w:tcPr>
          <w:p w:rsidR="00B33AF4" w:rsidRDefault="00B33AF4" w:rsidP="00B3267A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Papier firmowy A4 z nadrukiem jednostronnym logotypem firmowym z napisem: Zakład Emerytalno-Rentowy Ministerstwa Spraw Wewnętrznych i Administracji –  80 g/m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1 Tabeli.</w:t>
            </w:r>
          </w:p>
          <w:p w:rsidR="00B33AF4" w:rsidRPr="00A51AC0" w:rsidRDefault="00B33AF4" w:rsidP="00F52EA7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Załącznik nr 1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235.000 </w:t>
            </w:r>
            <w:r w:rsidRPr="00A51AC0">
              <w:rPr>
                <w:color w:val="000000"/>
                <w:sz w:val="20"/>
                <w:szCs w:val="20"/>
                <w:lang w:eastAsia="zh-CN"/>
              </w:rPr>
              <w:t>arkuszy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115A4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3AF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982" w:type="dxa"/>
            <w:vAlign w:val="center"/>
          </w:tcPr>
          <w:p w:rsidR="00B33AF4" w:rsidRDefault="00B33AF4" w:rsidP="00F52EA7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Papier firmowy A4 z nadrukiem jednostronnym logotypem firmowym z napisem: Dyrektor Zakładu Emerytalno-Rentowego Ministerstwa Spraw Wewnętrznych i Administracji –  80 g/m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2 Tabeli.</w:t>
            </w:r>
          </w:p>
          <w:p w:rsidR="00B33AF4" w:rsidRPr="00A51AC0" w:rsidRDefault="00B33AF4" w:rsidP="00F52EA7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2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>17.500 arkuszy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82" w:type="dxa"/>
            <w:vAlign w:val="center"/>
          </w:tcPr>
          <w:p w:rsidR="00B33AF4" w:rsidRDefault="00B33AF4" w:rsidP="00F52EA7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Papier firmowy A4 z nadrukiem jednostronnym logotypem firmowym z napisem: Zakład Emerytalno-Rentowy Ministerstwa Spraw Wewnętrznych i Administracji – papier ozdobny 100 g/m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</w:t>
            </w:r>
            <w:r w:rsidR="00071C7A">
              <w:rPr>
                <w:bCs/>
                <w:color w:val="000000"/>
                <w:spacing w:val="-8"/>
                <w:sz w:val="20"/>
                <w:szCs w:val="20"/>
              </w:rPr>
              <w:br/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3 Tabeli.</w:t>
            </w:r>
          </w:p>
          <w:p w:rsidR="00B33AF4" w:rsidRPr="00F52EA7" w:rsidRDefault="00B33AF4" w:rsidP="00B3267A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1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>2.500 arkuszy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82" w:type="dxa"/>
            <w:vAlign w:val="center"/>
          </w:tcPr>
          <w:p w:rsidR="00B33AF4" w:rsidRDefault="00B33AF4" w:rsidP="00F52EA7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Papier firmowy A4 z nadrukiem jednostronnym logotypem firmowym z napisem: Dyrektor Zakładu Emerytalno-Rentowego Ministerstwa Spraw Wewnętrznych i Administracji – papier ozdobny 100 g/m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</w:t>
            </w:r>
            <w:r w:rsidR="00071C7A">
              <w:rPr>
                <w:bCs/>
                <w:color w:val="000000"/>
                <w:spacing w:val="-8"/>
                <w:sz w:val="20"/>
                <w:szCs w:val="20"/>
              </w:rPr>
              <w:br/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poz.4 Tabeli.</w:t>
            </w:r>
          </w:p>
          <w:p w:rsidR="00B33AF4" w:rsidRPr="00E16829" w:rsidRDefault="00B33AF4" w:rsidP="00B3267A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2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>2.500 arkuszy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spacing w:val="-8"/>
                <w:sz w:val="20"/>
                <w:szCs w:val="20"/>
              </w:rPr>
              <w:t>Notes klejony bez okładki z nadrukiem jednostronnym logotypem firmowym z napisem: Zakład Emerytalno-Rentowy Ministerstwa Spraw Wewnętrznych i Administracji – A4</w:t>
            </w:r>
            <w:r>
              <w:rPr>
                <w:spacing w:val="-8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5 Tabeli.</w:t>
            </w:r>
          </w:p>
          <w:p w:rsidR="00B33AF4" w:rsidRPr="00A51AC0" w:rsidRDefault="00B33AF4" w:rsidP="00E16829">
            <w:pPr>
              <w:suppressAutoHyphens/>
              <w:autoSpaceDE w:val="0"/>
              <w:rPr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3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>500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spacing w:val="-8"/>
                <w:sz w:val="20"/>
                <w:szCs w:val="20"/>
              </w:rPr>
              <w:t>Notes klejony bez okładki z nadrukiem jednostronnym logotypem firmowym z napisem: Zakład Emerytalno-Rentowy Ministerstwa Spraw Wewnętrznych i Administracji – A5</w:t>
            </w:r>
            <w:r>
              <w:rPr>
                <w:spacing w:val="-8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pełniający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6 Tabeli.</w:t>
            </w:r>
          </w:p>
          <w:p w:rsidR="00B33AF4" w:rsidRPr="00A51AC0" w:rsidRDefault="00B33AF4" w:rsidP="00B3267A">
            <w:pPr>
              <w:suppressAutoHyphens/>
              <w:autoSpaceDE w:val="0"/>
              <w:rPr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3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>500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82" w:type="dxa"/>
            <w:vAlign w:val="center"/>
          </w:tcPr>
          <w:p w:rsidR="00B33AF4" w:rsidRPr="00E16829" w:rsidRDefault="00B33AF4" w:rsidP="00E16829">
            <w:pPr>
              <w:rPr>
                <w:spacing w:val="-8"/>
                <w:sz w:val="20"/>
                <w:szCs w:val="20"/>
              </w:rPr>
            </w:pPr>
            <w:r w:rsidRPr="00A51AC0">
              <w:rPr>
                <w:color w:val="000000"/>
                <w:sz w:val="20"/>
                <w:szCs w:val="20"/>
                <w:lang w:eastAsia="zh-CN"/>
              </w:rPr>
              <w:t xml:space="preserve">Kwadratowe kartki notesowe (kostka papierowa) z nadrukiem logotypem firmowym włożone w pudełko kartonowe z nadrukiem jednostronnym logotypem </w:t>
            </w:r>
            <w:r w:rsidRPr="00A51AC0">
              <w:rPr>
                <w:spacing w:val="-8"/>
                <w:sz w:val="20"/>
                <w:szCs w:val="20"/>
              </w:rPr>
              <w:t>firmowym z napisem: Zakład Emerytalno-Rentowy Ministerstwa Spraw Wewnętrznych i Administracji</w:t>
            </w:r>
            <w:r>
              <w:rPr>
                <w:spacing w:val="-8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spełniające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7 Tabeli.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spacing w:val="-8"/>
                <w:sz w:val="20"/>
                <w:szCs w:val="20"/>
              </w:rPr>
              <w:t>200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Ofertowa teczka dwuskrzydłowa bez grzbietu, na dokumenty (w teczce swobodnie można zmieścić kartkę papieru formatu A4). Karton teczki lakierowany z nadrukiem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jednostronnym logotypem firmowym z napisem: Zakład Emerytalno-Rentowy Ministerstwa Spraw Wewnętrznych i Administracji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określone </w:t>
            </w:r>
            <w:r w:rsidR="00071C7A">
              <w:rPr>
                <w:bCs/>
                <w:color w:val="000000"/>
                <w:spacing w:val="-8"/>
                <w:sz w:val="20"/>
                <w:szCs w:val="20"/>
              </w:rPr>
              <w:br/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8 Tabeli.</w:t>
            </w:r>
          </w:p>
          <w:p w:rsidR="00B33AF4" w:rsidRPr="00E16829" w:rsidRDefault="00B33AF4" w:rsidP="00B3267A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4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5.000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Ofertowa teczka dwuskrzydłowa na dokumenty z grzbietem i zakładkami wewnętrznymi. Karton teczki lakierowany z nadrukiem jednostronnym logotypem firmowym z napisem: Zakład Emerytalno-Rentowy Ministerstwa Spraw Wewnętrznych i Administracji </w:t>
            </w:r>
            <w:r w:rsidR="003E256E">
              <w:rPr>
                <w:bCs/>
                <w:color w:val="000000"/>
                <w:spacing w:val="-8"/>
                <w:sz w:val="20"/>
                <w:szCs w:val="20"/>
              </w:rPr>
              <w:br/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– grzbiet 3 mm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="003E256E">
              <w:rPr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9 Tabeli.</w:t>
            </w:r>
          </w:p>
          <w:p w:rsidR="00B33AF4" w:rsidRPr="00E16829" w:rsidRDefault="00B33AF4" w:rsidP="00B3267A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4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5.000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Ofertowa teczka dwuskrzydłowa na dokumenty z grzbietem i zakładkami wewnętrznymi. Karton teczki lakierowany z nadrukiem jednostronnym logotypem firmowym z napisem: Zakład Emerytalno-Rentowy Ministerstwa Spraw Wewnętrznych i Administracji – grzbiet 6 mm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10 Tabeli.</w:t>
            </w:r>
          </w:p>
          <w:p w:rsidR="00B33AF4" w:rsidRPr="00E16829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4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1.000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Ofertowa teczka dwuskrzydłowa na dokumenty z grzbietem i zakładkami wewnętrznymi. Karton teczki lakierowany z nadrukiem jednostronnym logotypem firmowym z napisem: Zakład Emerytalno-Rentowy Ministerstwa Spraw Wewnętrznych i Administracji – grzbiet 10 mm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,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11 Tabeli.</w:t>
            </w:r>
          </w:p>
          <w:p w:rsidR="00B33AF4" w:rsidRPr="00A51AC0" w:rsidRDefault="00B33AF4" w:rsidP="00E16829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nadruku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4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1.000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Torba papierowa laminowana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br/>
              <w:t>z nadrukiem jednostronnym logotypem firmowym Zakładu Emerytalno-Rentowego Ministerstwa Spra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w Wewnętrznych i Administracji, w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ymiary </w:t>
            </w:r>
            <w:r w:rsidRPr="00A51AC0">
              <w:rPr>
                <w:color w:val="000000"/>
                <w:spacing w:val="-8"/>
                <w:sz w:val="20"/>
                <w:szCs w:val="20"/>
                <w:lang w:eastAsia="zh-CN"/>
              </w:rPr>
              <w:t>240x330x90 mm</w:t>
            </w:r>
            <w:r>
              <w:rPr>
                <w:color w:val="000000"/>
                <w:spacing w:val="-8"/>
                <w:sz w:val="20"/>
                <w:szCs w:val="20"/>
                <w:lang w:eastAsia="zh-CN"/>
              </w:rPr>
              <w:t xml:space="preserve">,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12 Tabeli.</w:t>
            </w:r>
          </w:p>
          <w:p w:rsidR="00B33AF4" w:rsidRPr="00A51AC0" w:rsidRDefault="00B33AF4" w:rsidP="00DC3F72">
            <w:pPr>
              <w:tabs>
                <w:tab w:val="left" w:pos="4962"/>
              </w:tabs>
              <w:suppressAutoHyphens/>
              <w:autoSpaceDE w:val="0"/>
              <w:rPr>
                <w:color w:val="000000"/>
                <w:spacing w:val="-8"/>
                <w:sz w:val="20"/>
                <w:szCs w:val="20"/>
                <w:lang w:eastAsia="zh-CN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logotypu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</w:t>
            </w:r>
            <w:r w:rsidR="003E256E">
              <w:rPr>
                <w:bCs/>
                <w:color w:val="000000"/>
                <w:spacing w:val="-8"/>
                <w:sz w:val="20"/>
                <w:szCs w:val="20"/>
              </w:rPr>
              <w:br/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5 do OPZ.</w:t>
            </w: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500 sztuk</w:t>
            </w:r>
          </w:p>
        </w:tc>
        <w:tc>
          <w:tcPr>
            <w:tcW w:w="1417" w:type="dxa"/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1AC0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982" w:type="dxa"/>
            <w:vAlign w:val="center"/>
          </w:tcPr>
          <w:p w:rsidR="00B33AF4" w:rsidRDefault="00B33AF4" w:rsidP="00E1682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Torba papierowa laminowana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br/>
              <w:t>z nadrukiem jednostronnym logotypem firmowym Zakładu Emerytalno-Rentowego Ministerstwa Spraw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Wewnętrznych i Administracji, w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ymiary </w:t>
            </w:r>
            <w:r w:rsidRPr="00A51AC0">
              <w:rPr>
                <w:color w:val="000000"/>
                <w:spacing w:val="-8"/>
                <w:sz w:val="20"/>
                <w:szCs w:val="20"/>
                <w:lang w:eastAsia="zh-CN"/>
              </w:rPr>
              <w:t>160x240x70 mm</w:t>
            </w:r>
            <w:r>
              <w:rPr>
                <w:color w:val="000000"/>
                <w:spacing w:val="-8"/>
                <w:sz w:val="20"/>
                <w:szCs w:val="20"/>
                <w:lang w:eastAsia="zh-CN"/>
              </w:rPr>
              <w:t>,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 s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>pełniając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a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 wymagania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określone w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OPZ poz. 13 Tabeli.</w:t>
            </w:r>
          </w:p>
          <w:p w:rsidR="00B33AF4" w:rsidRPr="00A51AC0" w:rsidRDefault="00B33AF4" w:rsidP="00DC3F72">
            <w:pPr>
              <w:tabs>
                <w:tab w:val="left" w:pos="4962"/>
              </w:tabs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Wzór logotypu stanowi </w:t>
            </w: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t xml:space="preserve">Załącznik nr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5 do OPZ.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3AF4" w:rsidRPr="00A51AC0" w:rsidRDefault="00B33AF4" w:rsidP="00B3267A">
            <w:pPr>
              <w:suppressAutoHyphens/>
              <w:autoSpaceDE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51AC0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500 sztuk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3AF4" w:rsidRPr="00A51AC0" w:rsidRDefault="00B33AF4" w:rsidP="00B32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33AF4" w:rsidRPr="00A51AC0" w:rsidTr="00143E58">
        <w:trPr>
          <w:trHeight w:val="534"/>
        </w:trPr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</w:t>
            </w:r>
            <w:r w:rsidRPr="00A51AC0">
              <w:rPr>
                <w:b/>
                <w:sz w:val="20"/>
                <w:szCs w:val="20"/>
              </w:rPr>
              <w:t>CENA OFERTY NETTO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48003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B33AF4" w:rsidRPr="00A51AC0" w:rsidRDefault="00480032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F9161B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B33AF4" w:rsidRPr="00A51AC0" w:rsidTr="00143E58">
        <w:trPr>
          <w:trHeight w:val="517"/>
        </w:trPr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B33AF4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9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3AF4" w:rsidRPr="00A51AC0" w:rsidRDefault="00B33AF4" w:rsidP="00F9161B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</w:t>
            </w:r>
            <w:r w:rsidRPr="00A51AC0">
              <w:rPr>
                <w:b/>
                <w:sz w:val="20"/>
                <w:szCs w:val="20"/>
              </w:rPr>
              <w:t xml:space="preserve">CENA OFERTY </w:t>
            </w: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F9161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F9161B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3AF4" w:rsidRPr="00A51AC0" w:rsidRDefault="00B33AF4" w:rsidP="00B3267A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B33AF4" w:rsidRPr="00A51AC0" w:rsidRDefault="00B33AF4" w:rsidP="00F9161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</w:t>
            </w:r>
          </w:p>
        </w:tc>
      </w:tr>
      <w:tr w:rsidR="00B33AF4" w:rsidRPr="00A51AC0" w:rsidTr="00143E58">
        <w:trPr>
          <w:trHeight w:val="642"/>
        </w:trPr>
        <w:tc>
          <w:tcPr>
            <w:tcW w:w="10633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3AF4" w:rsidRPr="00A51AC0" w:rsidRDefault="00B33AF4" w:rsidP="00B3267A">
            <w:pPr>
              <w:rPr>
                <w:sz w:val="20"/>
                <w:szCs w:val="20"/>
              </w:rPr>
            </w:pPr>
            <w:r w:rsidRPr="00A51AC0">
              <w:rPr>
                <w:b/>
                <w:bCs/>
                <w:i/>
                <w:iCs/>
                <w:sz w:val="20"/>
                <w:szCs w:val="20"/>
              </w:rPr>
              <w:t>CENA CAŁKOWITA OFERTY BRUTTO – SŁOWNIE</w:t>
            </w:r>
            <w:r w:rsidRPr="00A51AC0">
              <w:rPr>
                <w:sz w:val="20"/>
                <w:szCs w:val="20"/>
              </w:rPr>
              <w:t>* ……………...........................................................................................</w:t>
            </w:r>
          </w:p>
          <w:p w:rsidR="00B33AF4" w:rsidRPr="00A51AC0" w:rsidRDefault="00B33AF4" w:rsidP="00B3267A">
            <w:pPr>
              <w:rPr>
                <w:sz w:val="20"/>
                <w:szCs w:val="20"/>
              </w:rPr>
            </w:pPr>
            <w:r w:rsidRPr="00A51AC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CC6838" w:rsidRPr="00A51AC0" w:rsidRDefault="00CC6838" w:rsidP="00CC6838">
      <w:pPr>
        <w:spacing w:line="276" w:lineRule="auto"/>
        <w:jc w:val="both"/>
        <w:rPr>
          <w:b/>
          <w:sz w:val="18"/>
          <w:szCs w:val="18"/>
        </w:rPr>
      </w:pPr>
      <w:r w:rsidRPr="00A51AC0">
        <w:rPr>
          <w:b/>
          <w:sz w:val="18"/>
          <w:szCs w:val="18"/>
        </w:rPr>
        <w:t xml:space="preserve">Uwaga!  </w:t>
      </w:r>
    </w:p>
    <w:p w:rsidR="00CC6838" w:rsidRPr="00A51AC0" w:rsidRDefault="00CC6838" w:rsidP="00CC6838">
      <w:pPr>
        <w:tabs>
          <w:tab w:val="left" w:pos="9355"/>
        </w:tabs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A51AC0">
        <w:rPr>
          <w:b/>
          <w:bCs/>
          <w:i/>
          <w:iCs/>
          <w:sz w:val="18"/>
          <w:szCs w:val="18"/>
        </w:rPr>
        <w:t xml:space="preserve">*   </w:t>
      </w:r>
      <w:r w:rsidRPr="00A51AC0">
        <w:rPr>
          <w:b/>
          <w:bCs/>
          <w:sz w:val="18"/>
          <w:szCs w:val="18"/>
        </w:rPr>
        <w:t>Ceny należy podać z dokładnością do dwóch miejsc po przecinku,</w:t>
      </w:r>
    </w:p>
    <w:p w:rsidR="00CC6838" w:rsidRPr="00A51AC0" w:rsidRDefault="00CC6838" w:rsidP="00CC6838">
      <w:pPr>
        <w:tabs>
          <w:tab w:val="left" w:pos="9355"/>
        </w:tabs>
        <w:spacing w:line="276" w:lineRule="auto"/>
        <w:jc w:val="both"/>
        <w:rPr>
          <w:b/>
          <w:bCs/>
          <w:sz w:val="18"/>
          <w:szCs w:val="18"/>
        </w:rPr>
      </w:pPr>
      <w:r w:rsidRPr="00A51AC0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CC6838" w:rsidRPr="00A51AC0" w:rsidRDefault="00CC6838" w:rsidP="00CC6838">
      <w:pPr>
        <w:spacing w:line="276" w:lineRule="auto"/>
        <w:jc w:val="both"/>
        <w:rPr>
          <w:b/>
          <w:bCs/>
          <w:sz w:val="18"/>
          <w:szCs w:val="18"/>
        </w:rPr>
      </w:pPr>
      <w:r w:rsidRPr="00A51AC0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A51AC0">
        <w:rPr>
          <w:b/>
          <w:bCs/>
          <w:i/>
          <w:sz w:val="18"/>
          <w:szCs w:val="18"/>
        </w:rPr>
        <w:t>o informowaniu o cenach towarów i usług</w:t>
      </w:r>
      <w:r w:rsidRPr="00A51AC0">
        <w:rPr>
          <w:b/>
          <w:bCs/>
          <w:sz w:val="18"/>
          <w:szCs w:val="18"/>
        </w:rPr>
        <w:t xml:space="preserve"> (Dz.U. z 201</w:t>
      </w:r>
      <w:r w:rsidR="0066418A">
        <w:rPr>
          <w:b/>
          <w:bCs/>
          <w:sz w:val="18"/>
          <w:szCs w:val="18"/>
        </w:rPr>
        <w:t>9</w:t>
      </w:r>
      <w:r w:rsidRPr="00A51AC0">
        <w:rPr>
          <w:b/>
          <w:bCs/>
          <w:sz w:val="18"/>
          <w:szCs w:val="18"/>
        </w:rPr>
        <w:t xml:space="preserve"> r. poz. </w:t>
      </w:r>
      <w:r w:rsidR="0066418A">
        <w:rPr>
          <w:b/>
          <w:bCs/>
          <w:sz w:val="18"/>
          <w:szCs w:val="18"/>
        </w:rPr>
        <w:t>178</w:t>
      </w:r>
      <w:r w:rsidRPr="00A51AC0">
        <w:rPr>
          <w:b/>
          <w:bCs/>
          <w:sz w:val="18"/>
          <w:szCs w:val="18"/>
        </w:rPr>
        <w:t>)</w:t>
      </w:r>
      <w:r w:rsidR="0066418A">
        <w:rPr>
          <w:b/>
          <w:bCs/>
          <w:sz w:val="18"/>
          <w:szCs w:val="18"/>
        </w:rPr>
        <w:t>.</w:t>
      </w:r>
    </w:p>
    <w:p w:rsidR="00006369" w:rsidRDefault="00CC6838" w:rsidP="00F266CE">
      <w:pPr>
        <w:tabs>
          <w:tab w:val="left" w:pos="9355"/>
        </w:tabs>
        <w:spacing w:before="120" w:after="120" w:line="276" w:lineRule="auto"/>
        <w:ind w:left="284"/>
        <w:rPr>
          <w:sz w:val="20"/>
          <w:szCs w:val="20"/>
        </w:rPr>
      </w:pPr>
      <w:r w:rsidRPr="00A51AC0">
        <w:rPr>
          <w:sz w:val="20"/>
          <w:szCs w:val="20"/>
        </w:rPr>
        <w:t>Podstawa prawna zwolnienia z podatku od towarów i usług (VAT) ………………………….</w:t>
      </w:r>
    </w:p>
    <w:p w:rsidR="00E54E39" w:rsidRPr="008E5911" w:rsidRDefault="00E54E39" w:rsidP="00E54E39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8E5911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8E5911">
        <w:rPr>
          <w:b/>
          <w:bCs/>
          <w:sz w:val="23"/>
          <w:szCs w:val="23"/>
        </w:rPr>
        <w:t>Pzp</w:t>
      </w:r>
      <w:proofErr w:type="spellEnd"/>
      <w:r w:rsidRPr="008E5911">
        <w:rPr>
          <w:b/>
          <w:bCs/>
          <w:sz w:val="23"/>
          <w:szCs w:val="23"/>
        </w:rPr>
        <w:t>:</w:t>
      </w:r>
    </w:p>
    <w:p w:rsidR="00E54E39" w:rsidRPr="00624773" w:rsidRDefault="00E54E39" w:rsidP="00E54E39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624773">
        <w:rPr>
          <w:sz w:val="23"/>
          <w:szCs w:val="23"/>
        </w:rPr>
        <w:t xml:space="preserve">Nazwa (rodzaj) </w:t>
      </w:r>
      <w:r>
        <w:rPr>
          <w:sz w:val="23"/>
          <w:szCs w:val="23"/>
        </w:rPr>
        <w:t>towaru</w:t>
      </w:r>
      <w:r w:rsidRPr="00624773">
        <w:rPr>
          <w:sz w:val="23"/>
          <w:szCs w:val="23"/>
        </w:rPr>
        <w:t>, które</w:t>
      </w:r>
      <w:r>
        <w:rPr>
          <w:sz w:val="23"/>
          <w:szCs w:val="23"/>
        </w:rPr>
        <w:t>go dostawa</w:t>
      </w:r>
      <w:r w:rsidRPr="00624773">
        <w:rPr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624773">
        <w:rPr>
          <w:i/>
          <w:sz w:val="23"/>
          <w:szCs w:val="23"/>
        </w:rPr>
        <w:t>jeśli dotyczy</w:t>
      </w:r>
      <w:r w:rsidRPr="00624773">
        <w:rPr>
          <w:sz w:val="23"/>
          <w:szCs w:val="23"/>
        </w:rPr>
        <w:t>)</w:t>
      </w:r>
      <w:r w:rsidR="001627CF">
        <w:rPr>
          <w:sz w:val="23"/>
          <w:szCs w:val="23"/>
        </w:rPr>
        <w:t>.</w:t>
      </w:r>
    </w:p>
    <w:p w:rsidR="00E54E39" w:rsidRPr="00624773" w:rsidRDefault="00E54E39" w:rsidP="00E54E39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624773">
        <w:rPr>
          <w:sz w:val="23"/>
          <w:szCs w:val="23"/>
        </w:rPr>
        <w:t xml:space="preserve">Kwota netto </w:t>
      </w:r>
      <w:r>
        <w:rPr>
          <w:sz w:val="23"/>
          <w:szCs w:val="23"/>
        </w:rPr>
        <w:t>towaru</w:t>
      </w:r>
      <w:r w:rsidRPr="00624773">
        <w:rPr>
          <w:sz w:val="23"/>
          <w:szCs w:val="23"/>
        </w:rPr>
        <w:t>, które</w:t>
      </w:r>
      <w:r>
        <w:rPr>
          <w:sz w:val="23"/>
          <w:szCs w:val="23"/>
        </w:rPr>
        <w:t xml:space="preserve">go dostawa </w:t>
      </w:r>
      <w:r w:rsidRPr="00624773">
        <w:rPr>
          <w:sz w:val="23"/>
          <w:szCs w:val="23"/>
        </w:rPr>
        <w:t>będzie prowadzić do powstania u Zamawiającego obowiązku podatkowego ……………………………………………………………………………… (</w:t>
      </w:r>
      <w:r w:rsidRPr="00624773">
        <w:rPr>
          <w:i/>
          <w:sz w:val="23"/>
          <w:szCs w:val="23"/>
        </w:rPr>
        <w:t>jeśli dotyczy</w:t>
      </w:r>
      <w:r w:rsidRPr="00624773">
        <w:rPr>
          <w:sz w:val="23"/>
          <w:szCs w:val="23"/>
        </w:rPr>
        <w:t>)</w:t>
      </w:r>
      <w:r w:rsidR="001627CF">
        <w:rPr>
          <w:sz w:val="23"/>
          <w:szCs w:val="23"/>
        </w:rPr>
        <w:t>.</w:t>
      </w:r>
    </w:p>
    <w:p w:rsidR="007A558D" w:rsidRPr="008E7284" w:rsidRDefault="007A558D" w:rsidP="007A558D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8E7284">
        <w:rPr>
          <w:rFonts w:ascii="Times New Roman" w:hAnsi="Times New Roman"/>
          <w:b/>
          <w:sz w:val="23"/>
          <w:szCs w:val="23"/>
        </w:rPr>
        <w:t>Kryteria oceny ofert:</w:t>
      </w:r>
    </w:p>
    <w:p w:rsidR="007A558D" w:rsidRPr="008E7284" w:rsidRDefault="001B5544" w:rsidP="007314FC">
      <w:pPr>
        <w:pStyle w:val="Akapitzlist"/>
        <w:widowControl w:val="0"/>
        <w:numPr>
          <w:ilvl w:val="0"/>
          <w:numId w:val="88"/>
        </w:numPr>
        <w:tabs>
          <w:tab w:val="left" w:pos="426"/>
        </w:tabs>
        <w:spacing w:before="60" w:after="60"/>
        <w:ind w:left="709" w:hanging="28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Termin </w:t>
      </w:r>
      <w:r w:rsidR="00864F8F">
        <w:rPr>
          <w:rFonts w:ascii="Times New Roman" w:hAnsi="Times New Roman"/>
          <w:b/>
          <w:bCs/>
          <w:sz w:val="23"/>
          <w:szCs w:val="23"/>
          <w:lang w:val="pl-PL"/>
        </w:rPr>
        <w:t>dostawy</w:t>
      </w:r>
      <w:r>
        <w:rPr>
          <w:rFonts w:ascii="Times New Roman" w:hAnsi="Times New Roman"/>
          <w:b/>
          <w:bCs/>
          <w:sz w:val="23"/>
          <w:szCs w:val="23"/>
        </w:rPr>
        <w:t xml:space="preserve"> przedmiotu zamówienia</w:t>
      </w:r>
      <w:r w:rsidR="007A558D" w:rsidRPr="008E7284">
        <w:rPr>
          <w:rFonts w:ascii="Times New Roman" w:hAnsi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/>
          <w:b/>
          <w:bCs/>
          <w:sz w:val="23"/>
          <w:szCs w:val="23"/>
        </w:rPr>
        <w:t>T</w:t>
      </w:r>
      <w:r w:rsidR="007A558D" w:rsidRPr="008E7284">
        <w:rPr>
          <w:rFonts w:ascii="Times New Roman" w:hAnsi="Times New Roman"/>
          <w:b/>
          <w:bCs/>
          <w:sz w:val="23"/>
          <w:szCs w:val="23"/>
        </w:rPr>
        <w:t>)</w:t>
      </w:r>
      <w:r w:rsidR="007A558D" w:rsidRPr="008E7284">
        <w:rPr>
          <w:rFonts w:ascii="Times New Roman" w:hAnsi="Times New Roman"/>
          <w:b/>
          <w:sz w:val="23"/>
          <w:szCs w:val="23"/>
        </w:rPr>
        <w:t>:</w:t>
      </w:r>
    </w:p>
    <w:p w:rsidR="00E1396C" w:rsidRDefault="007A558D" w:rsidP="001B3163">
      <w:pPr>
        <w:widowControl w:val="0"/>
        <w:tabs>
          <w:tab w:val="left" w:pos="426"/>
        </w:tabs>
        <w:spacing w:after="60" w:line="360" w:lineRule="auto"/>
        <w:ind w:left="425"/>
        <w:jc w:val="both"/>
        <w:rPr>
          <w:sz w:val="23"/>
          <w:szCs w:val="23"/>
        </w:rPr>
      </w:pPr>
      <w:r w:rsidRPr="008E7284">
        <w:rPr>
          <w:sz w:val="23"/>
          <w:szCs w:val="23"/>
        </w:rPr>
        <w:t>Oferuję(</w:t>
      </w:r>
      <w:proofErr w:type="spellStart"/>
      <w:r w:rsidRPr="008E7284">
        <w:rPr>
          <w:sz w:val="23"/>
          <w:szCs w:val="23"/>
        </w:rPr>
        <w:t>emy</w:t>
      </w:r>
      <w:proofErr w:type="spellEnd"/>
      <w:r w:rsidRPr="008E7284">
        <w:rPr>
          <w:sz w:val="23"/>
          <w:szCs w:val="23"/>
        </w:rPr>
        <w:t xml:space="preserve">) następujący </w:t>
      </w:r>
      <w:r w:rsidR="00006369">
        <w:rPr>
          <w:sz w:val="23"/>
          <w:szCs w:val="23"/>
        </w:rPr>
        <w:t>termin</w:t>
      </w:r>
      <w:r w:rsidRPr="008E7284">
        <w:rPr>
          <w:sz w:val="23"/>
          <w:szCs w:val="23"/>
        </w:rPr>
        <w:t xml:space="preserve"> </w:t>
      </w:r>
      <w:r w:rsidR="00864F8F">
        <w:rPr>
          <w:bCs/>
          <w:sz w:val="23"/>
          <w:szCs w:val="23"/>
        </w:rPr>
        <w:t xml:space="preserve">dostawy </w:t>
      </w:r>
      <w:r w:rsidR="00B92EA0">
        <w:rPr>
          <w:bCs/>
          <w:sz w:val="23"/>
          <w:szCs w:val="23"/>
        </w:rPr>
        <w:t xml:space="preserve">przedmiotu zamówienia, </w:t>
      </w:r>
      <w:r w:rsidRPr="008E7284">
        <w:rPr>
          <w:bCs/>
          <w:sz w:val="23"/>
          <w:szCs w:val="23"/>
        </w:rPr>
        <w:t xml:space="preserve">od dnia </w:t>
      </w:r>
      <w:r w:rsidR="00864F8F">
        <w:rPr>
          <w:bCs/>
          <w:sz w:val="23"/>
          <w:szCs w:val="23"/>
        </w:rPr>
        <w:t xml:space="preserve">przesłania przez Zamawiającego </w:t>
      </w:r>
      <w:r w:rsidR="001B1031">
        <w:rPr>
          <w:bCs/>
          <w:sz w:val="23"/>
          <w:szCs w:val="23"/>
        </w:rPr>
        <w:t xml:space="preserve">ostatecznej </w:t>
      </w:r>
      <w:r w:rsidR="00B86546">
        <w:rPr>
          <w:bCs/>
          <w:sz w:val="23"/>
          <w:szCs w:val="23"/>
        </w:rPr>
        <w:t xml:space="preserve">akceptacji </w:t>
      </w:r>
      <w:r w:rsidR="008E7284" w:rsidRPr="008E7284">
        <w:rPr>
          <w:bCs/>
          <w:sz w:val="23"/>
          <w:szCs w:val="23"/>
        </w:rPr>
        <w:t>wydruków próbnych</w:t>
      </w:r>
      <w:r w:rsidR="00006369">
        <w:rPr>
          <w:sz w:val="23"/>
          <w:szCs w:val="23"/>
        </w:rPr>
        <w:t xml:space="preserve"> –</w:t>
      </w:r>
      <w:r w:rsidR="009139E5">
        <w:rPr>
          <w:sz w:val="23"/>
          <w:szCs w:val="23"/>
        </w:rPr>
        <w:t xml:space="preserve"> do</w:t>
      </w:r>
      <w:r w:rsidR="00006369">
        <w:rPr>
          <w:sz w:val="23"/>
          <w:szCs w:val="23"/>
        </w:rPr>
        <w:t xml:space="preserve"> </w:t>
      </w:r>
      <w:r w:rsidR="00F266CE">
        <w:rPr>
          <w:sz w:val="23"/>
          <w:szCs w:val="23"/>
        </w:rPr>
        <w:t>………</w:t>
      </w:r>
      <w:r w:rsidR="00006369">
        <w:rPr>
          <w:sz w:val="23"/>
          <w:szCs w:val="23"/>
        </w:rPr>
        <w:t>.</w:t>
      </w:r>
      <w:r w:rsidR="009139E5" w:rsidRPr="00A0605A">
        <w:rPr>
          <w:rStyle w:val="Odwoanieprzypisudolnego"/>
          <w:b/>
          <w:sz w:val="23"/>
          <w:szCs w:val="23"/>
        </w:rPr>
        <w:t>*</w:t>
      </w:r>
      <w:r w:rsidRPr="008E7284">
        <w:rPr>
          <w:b/>
          <w:sz w:val="23"/>
          <w:szCs w:val="23"/>
        </w:rPr>
        <w:t xml:space="preserve"> </w:t>
      </w:r>
      <w:r w:rsidRPr="008E7284">
        <w:rPr>
          <w:sz w:val="23"/>
          <w:szCs w:val="23"/>
        </w:rPr>
        <w:t xml:space="preserve"> dni </w:t>
      </w:r>
      <w:r w:rsidR="00006369">
        <w:rPr>
          <w:sz w:val="23"/>
          <w:szCs w:val="23"/>
        </w:rPr>
        <w:t xml:space="preserve">kalendarzowych </w:t>
      </w:r>
      <w:r w:rsidR="00B86546">
        <w:rPr>
          <w:sz w:val="23"/>
          <w:szCs w:val="23"/>
        </w:rPr>
        <w:br/>
      </w:r>
      <w:r w:rsidRPr="008E7284">
        <w:rPr>
          <w:sz w:val="23"/>
          <w:szCs w:val="23"/>
        </w:rPr>
        <w:t>(</w:t>
      </w:r>
      <w:r w:rsidR="001B1031" w:rsidRPr="0020231A">
        <w:rPr>
          <w:sz w:val="23"/>
          <w:szCs w:val="23"/>
        </w:rPr>
        <w:t xml:space="preserve">do </w:t>
      </w:r>
      <w:r w:rsidR="001B1031">
        <w:rPr>
          <w:sz w:val="23"/>
          <w:szCs w:val="23"/>
        </w:rPr>
        <w:t>7</w:t>
      </w:r>
      <w:r w:rsidR="001B1031" w:rsidRPr="0020231A">
        <w:rPr>
          <w:sz w:val="23"/>
          <w:szCs w:val="23"/>
        </w:rPr>
        <w:t xml:space="preserve">, do </w:t>
      </w:r>
      <w:r w:rsidR="001B1031">
        <w:rPr>
          <w:sz w:val="23"/>
          <w:szCs w:val="23"/>
        </w:rPr>
        <w:t xml:space="preserve">14 lub </w:t>
      </w:r>
      <w:r w:rsidR="001B1031" w:rsidRPr="0020231A">
        <w:rPr>
          <w:sz w:val="23"/>
          <w:szCs w:val="23"/>
        </w:rPr>
        <w:t xml:space="preserve">do </w:t>
      </w:r>
      <w:r w:rsidR="001B1031">
        <w:rPr>
          <w:sz w:val="23"/>
          <w:szCs w:val="23"/>
        </w:rPr>
        <w:t>21 dni</w:t>
      </w:r>
      <w:r w:rsidR="001B1031" w:rsidRPr="008E7284" w:rsidDel="001B1031">
        <w:rPr>
          <w:sz w:val="23"/>
          <w:szCs w:val="23"/>
        </w:rPr>
        <w:t xml:space="preserve"> </w:t>
      </w:r>
      <w:r w:rsidR="0066418A">
        <w:rPr>
          <w:sz w:val="23"/>
          <w:szCs w:val="23"/>
        </w:rPr>
        <w:t>kalendarzowych</w:t>
      </w:r>
      <w:r w:rsidRPr="008E7284">
        <w:rPr>
          <w:sz w:val="23"/>
          <w:szCs w:val="23"/>
        </w:rPr>
        <w:t>).</w:t>
      </w:r>
    </w:p>
    <w:p w:rsidR="005C2217" w:rsidRPr="0006215D" w:rsidRDefault="005C2217" w:rsidP="001B3163">
      <w:pPr>
        <w:widowControl w:val="0"/>
        <w:spacing w:before="60" w:after="60" w:line="360" w:lineRule="auto"/>
        <w:ind w:left="425"/>
        <w:jc w:val="both"/>
        <w:rPr>
          <w:b/>
          <w:sz w:val="20"/>
          <w:szCs w:val="20"/>
        </w:rPr>
      </w:pPr>
      <w:r w:rsidRPr="0006215D">
        <w:rPr>
          <w:b/>
          <w:sz w:val="20"/>
          <w:szCs w:val="20"/>
        </w:rPr>
        <w:t xml:space="preserve">* </w:t>
      </w:r>
      <w:r w:rsidRPr="0006215D">
        <w:rPr>
          <w:sz w:val="20"/>
          <w:szCs w:val="20"/>
        </w:rPr>
        <w:t xml:space="preserve">Należy wypełnić w wykropkowanym miejscu poprzez </w:t>
      </w:r>
      <w:r>
        <w:rPr>
          <w:sz w:val="20"/>
          <w:szCs w:val="20"/>
        </w:rPr>
        <w:t>wpisanie odpowiednio</w:t>
      </w:r>
      <w:r w:rsidRPr="0006215D">
        <w:rPr>
          <w:sz w:val="20"/>
          <w:szCs w:val="20"/>
        </w:rPr>
        <w:t xml:space="preserve"> „</w:t>
      </w:r>
      <w:r>
        <w:rPr>
          <w:sz w:val="20"/>
          <w:szCs w:val="20"/>
        </w:rPr>
        <w:t>7</w:t>
      </w:r>
      <w:r w:rsidRPr="0006215D">
        <w:rPr>
          <w:sz w:val="20"/>
          <w:szCs w:val="20"/>
        </w:rPr>
        <w:t>”, „</w:t>
      </w:r>
      <w:r>
        <w:rPr>
          <w:sz w:val="20"/>
          <w:szCs w:val="20"/>
        </w:rPr>
        <w:t>14</w:t>
      </w:r>
      <w:r w:rsidRPr="0006215D">
        <w:rPr>
          <w:sz w:val="20"/>
          <w:szCs w:val="20"/>
        </w:rPr>
        <w:t>”, „</w:t>
      </w:r>
      <w:r>
        <w:rPr>
          <w:sz w:val="20"/>
          <w:szCs w:val="20"/>
        </w:rPr>
        <w:t>21</w:t>
      </w:r>
      <w:r w:rsidRPr="0006215D">
        <w:rPr>
          <w:sz w:val="20"/>
          <w:szCs w:val="20"/>
        </w:rPr>
        <w:t>”.</w:t>
      </w:r>
    </w:p>
    <w:p w:rsidR="00F266CE" w:rsidRPr="00F266CE" w:rsidRDefault="00F645B1" w:rsidP="00F266CE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F266CE" w:rsidRPr="00F266CE">
        <w:rPr>
          <w:bCs/>
          <w:sz w:val="18"/>
          <w:szCs w:val="18"/>
        </w:rPr>
        <w:t>Maksymalną liczbę</w:t>
      </w:r>
      <w:r w:rsidR="0066418A">
        <w:rPr>
          <w:bCs/>
          <w:sz w:val="18"/>
          <w:szCs w:val="18"/>
        </w:rPr>
        <w:t xml:space="preserve"> punktów w tym kryterium (tj. 25</w:t>
      </w:r>
      <w:r w:rsidR="00F266CE" w:rsidRPr="00F266CE">
        <w:rPr>
          <w:bCs/>
          <w:sz w:val="18"/>
          <w:szCs w:val="18"/>
        </w:rPr>
        <w:t xml:space="preserve"> pkt) otrzyma Wykonawca, który zaproponuje termin </w:t>
      </w:r>
      <w:r w:rsidR="00C571E4">
        <w:rPr>
          <w:bCs/>
          <w:sz w:val="18"/>
          <w:szCs w:val="18"/>
          <w:lang w:eastAsia="zh-CN"/>
        </w:rPr>
        <w:t>dostawy</w:t>
      </w:r>
      <w:r w:rsidR="00F266CE" w:rsidRPr="00F266CE">
        <w:rPr>
          <w:bCs/>
          <w:sz w:val="18"/>
          <w:szCs w:val="18"/>
          <w:lang w:eastAsia="zh-CN"/>
        </w:rPr>
        <w:t xml:space="preserve"> przedmiotu zamówienia</w:t>
      </w:r>
      <w:r w:rsidR="00F266CE" w:rsidRPr="00F266CE">
        <w:rPr>
          <w:bCs/>
          <w:sz w:val="18"/>
          <w:szCs w:val="18"/>
        </w:rPr>
        <w:t xml:space="preserve"> do 7 dni kalendarzowych</w:t>
      </w:r>
      <w:r w:rsidR="00F266CE" w:rsidRPr="00F266CE">
        <w:rPr>
          <w:sz w:val="18"/>
          <w:szCs w:val="18"/>
        </w:rPr>
        <w:t xml:space="preserve"> od dnia</w:t>
      </w:r>
      <w:r w:rsidR="00C571E4">
        <w:rPr>
          <w:sz w:val="18"/>
          <w:szCs w:val="18"/>
        </w:rPr>
        <w:t xml:space="preserve"> przesłania przez Zamawiającego </w:t>
      </w:r>
      <w:r w:rsidR="00F266CE" w:rsidRPr="00F266CE">
        <w:rPr>
          <w:sz w:val="18"/>
          <w:szCs w:val="18"/>
        </w:rPr>
        <w:t xml:space="preserve">ostatecznej akceptacji wydruków próbnych. Jeżeli Wykonawca nie określi terminu </w:t>
      </w:r>
      <w:r w:rsidR="00B92EA0">
        <w:rPr>
          <w:sz w:val="18"/>
          <w:szCs w:val="18"/>
        </w:rPr>
        <w:t>dostawy</w:t>
      </w:r>
      <w:r w:rsidR="00F266CE" w:rsidRPr="00F266CE">
        <w:rPr>
          <w:sz w:val="18"/>
          <w:szCs w:val="18"/>
        </w:rPr>
        <w:t xml:space="preserve"> przedmiotu zamówienia lub </w:t>
      </w:r>
      <w:r w:rsidR="00F266CE" w:rsidRPr="00F266CE">
        <w:rPr>
          <w:bCs/>
          <w:sz w:val="18"/>
          <w:szCs w:val="18"/>
        </w:rPr>
        <w:t xml:space="preserve">określi </w:t>
      </w:r>
      <w:r w:rsidR="00C571E4">
        <w:rPr>
          <w:bCs/>
          <w:sz w:val="18"/>
          <w:szCs w:val="18"/>
        </w:rPr>
        <w:t xml:space="preserve">termin </w:t>
      </w:r>
      <w:r w:rsidR="00B92EA0">
        <w:rPr>
          <w:bCs/>
          <w:sz w:val="18"/>
          <w:szCs w:val="18"/>
        </w:rPr>
        <w:t>dostawy</w:t>
      </w:r>
      <w:r w:rsidR="00C571E4">
        <w:rPr>
          <w:bCs/>
          <w:sz w:val="18"/>
          <w:szCs w:val="18"/>
        </w:rPr>
        <w:t xml:space="preserve"> przedmiotu </w:t>
      </w:r>
      <w:r w:rsidR="00F266CE">
        <w:rPr>
          <w:bCs/>
          <w:sz w:val="18"/>
          <w:szCs w:val="18"/>
        </w:rPr>
        <w:t xml:space="preserve">zamówienia </w:t>
      </w:r>
      <w:r w:rsidR="00F266CE" w:rsidRPr="00F266CE">
        <w:rPr>
          <w:bCs/>
          <w:sz w:val="18"/>
          <w:szCs w:val="18"/>
        </w:rPr>
        <w:t>niezgodnie z terminem</w:t>
      </w:r>
      <w:r w:rsidR="00F266CE">
        <w:rPr>
          <w:bCs/>
          <w:sz w:val="18"/>
          <w:szCs w:val="18"/>
        </w:rPr>
        <w:t xml:space="preserve"> określonym w </w:t>
      </w:r>
      <w:r w:rsidR="00F266CE" w:rsidRPr="00006369">
        <w:rPr>
          <w:bCs/>
          <w:sz w:val="18"/>
          <w:szCs w:val="18"/>
        </w:rPr>
        <w:t>pkt 15.3.</w:t>
      </w:r>
      <w:r w:rsidR="00F266CE">
        <w:rPr>
          <w:bCs/>
          <w:sz w:val="18"/>
          <w:szCs w:val="18"/>
        </w:rPr>
        <w:t>2</w:t>
      </w:r>
      <w:r w:rsidR="00F266CE" w:rsidRPr="00006369">
        <w:rPr>
          <w:bCs/>
          <w:sz w:val="18"/>
          <w:szCs w:val="18"/>
        </w:rPr>
        <w:t>. lit. a-</w:t>
      </w:r>
      <w:r w:rsidR="00F266CE">
        <w:rPr>
          <w:bCs/>
          <w:sz w:val="18"/>
          <w:szCs w:val="18"/>
        </w:rPr>
        <w:t>c</w:t>
      </w:r>
      <w:r w:rsidR="00F266CE" w:rsidRPr="00006369">
        <w:rPr>
          <w:bCs/>
          <w:sz w:val="18"/>
          <w:szCs w:val="18"/>
        </w:rPr>
        <w:t xml:space="preserve"> SIWZ</w:t>
      </w:r>
      <w:r w:rsidR="00F266CE" w:rsidRPr="00F266CE">
        <w:rPr>
          <w:bCs/>
          <w:sz w:val="18"/>
          <w:szCs w:val="18"/>
        </w:rPr>
        <w:t xml:space="preserve">, to jego oferta zostanie odrzucona na podstawie art. 89 ust. 1 pkt 2 ustawy </w:t>
      </w:r>
      <w:proofErr w:type="spellStart"/>
      <w:r w:rsidR="00F266CE" w:rsidRPr="00F266CE">
        <w:rPr>
          <w:bCs/>
          <w:sz w:val="18"/>
          <w:szCs w:val="18"/>
        </w:rPr>
        <w:t>Pzp</w:t>
      </w:r>
      <w:proofErr w:type="spellEnd"/>
      <w:r>
        <w:rPr>
          <w:bCs/>
          <w:sz w:val="18"/>
          <w:szCs w:val="18"/>
        </w:rPr>
        <w:t>)</w:t>
      </w:r>
      <w:r w:rsidR="00F266CE" w:rsidRPr="00F266CE">
        <w:rPr>
          <w:bCs/>
          <w:sz w:val="18"/>
          <w:szCs w:val="18"/>
        </w:rPr>
        <w:t>.</w:t>
      </w:r>
    </w:p>
    <w:p w:rsidR="00E50DD2" w:rsidRPr="0045744F" w:rsidRDefault="00E50DD2" w:rsidP="007314FC">
      <w:pPr>
        <w:pStyle w:val="Akapitzlist"/>
        <w:widowControl w:val="0"/>
        <w:numPr>
          <w:ilvl w:val="0"/>
          <w:numId w:val="88"/>
        </w:numPr>
        <w:spacing w:before="60" w:after="60"/>
        <w:ind w:left="709" w:hanging="283"/>
        <w:jc w:val="both"/>
        <w:rPr>
          <w:rFonts w:ascii="Times New Roman" w:hAnsi="Times New Roman"/>
          <w:b/>
          <w:sz w:val="23"/>
          <w:szCs w:val="23"/>
        </w:rPr>
      </w:pPr>
      <w:r w:rsidRPr="0045744F">
        <w:rPr>
          <w:rFonts w:ascii="Times New Roman" w:hAnsi="Times New Roman"/>
          <w:b/>
          <w:bCs/>
          <w:sz w:val="23"/>
          <w:szCs w:val="23"/>
        </w:rPr>
        <w:t>Czas realizacji przez Wykonawcę uprawnień Zamawiającego wynikających z rękojmi (R)</w:t>
      </w:r>
      <w:r w:rsidRPr="0045744F">
        <w:rPr>
          <w:rFonts w:ascii="Times New Roman" w:hAnsi="Times New Roman"/>
          <w:b/>
          <w:sz w:val="23"/>
          <w:szCs w:val="23"/>
        </w:rPr>
        <w:t>:</w:t>
      </w:r>
    </w:p>
    <w:p w:rsidR="00765756" w:rsidRDefault="00E858B5" w:rsidP="001B3163">
      <w:pPr>
        <w:widowControl w:val="0"/>
        <w:spacing w:after="60" w:line="360" w:lineRule="auto"/>
        <w:ind w:left="425"/>
        <w:jc w:val="both"/>
        <w:rPr>
          <w:sz w:val="23"/>
          <w:szCs w:val="23"/>
        </w:rPr>
      </w:pPr>
      <w:r w:rsidRPr="00E858B5">
        <w:rPr>
          <w:sz w:val="23"/>
          <w:szCs w:val="23"/>
        </w:rPr>
        <w:t>Oferuję(</w:t>
      </w:r>
      <w:proofErr w:type="spellStart"/>
      <w:r w:rsidRPr="00E858B5">
        <w:rPr>
          <w:sz w:val="23"/>
          <w:szCs w:val="23"/>
        </w:rPr>
        <w:t>emy</w:t>
      </w:r>
      <w:proofErr w:type="spellEnd"/>
      <w:r w:rsidRPr="00E858B5">
        <w:rPr>
          <w:sz w:val="23"/>
          <w:szCs w:val="23"/>
        </w:rPr>
        <w:t xml:space="preserve">) następujący czas </w:t>
      </w:r>
      <w:r w:rsidRPr="00E858B5">
        <w:rPr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E858B5">
        <w:rPr>
          <w:sz w:val="23"/>
          <w:szCs w:val="23"/>
        </w:rPr>
        <w:t xml:space="preserve">– </w:t>
      </w:r>
      <w:r w:rsidR="0006215D">
        <w:rPr>
          <w:sz w:val="23"/>
          <w:szCs w:val="23"/>
        </w:rPr>
        <w:t>do</w:t>
      </w:r>
      <w:r w:rsidR="00E505F5">
        <w:rPr>
          <w:sz w:val="23"/>
          <w:szCs w:val="23"/>
        </w:rPr>
        <w:t xml:space="preserve"> </w:t>
      </w:r>
      <w:r w:rsidRPr="00E858B5">
        <w:rPr>
          <w:sz w:val="23"/>
          <w:szCs w:val="23"/>
        </w:rPr>
        <w:t>…………</w:t>
      </w:r>
      <w:r w:rsidR="0006215D" w:rsidRPr="00A0605A">
        <w:rPr>
          <w:rStyle w:val="Odwoanieprzypisudolnego"/>
          <w:b/>
          <w:sz w:val="23"/>
          <w:szCs w:val="23"/>
        </w:rPr>
        <w:t>*</w:t>
      </w:r>
      <w:r w:rsidRPr="00E858B5">
        <w:rPr>
          <w:b/>
          <w:sz w:val="23"/>
          <w:szCs w:val="23"/>
        </w:rPr>
        <w:t xml:space="preserve"> </w:t>
      </w:r>
      <w:r w:rsidRPr="00E858B5">
        <w:rPr>
          <w:sz w:val="23"/>
          <w:szCs w:val="23"/>
        </w:rPr>
        <w:t xml:space="preserve"> dni</w:t>
      </w:r>
      <w:r w:rsidR="00006369">
        <w:rPr>
          <w:sz w:val="23"/>
          <w:szCs w:val="23"/>
        </w:rPr>
        <w:t xml:space="preserve"> roboczych</w:t>
      </w:r>
      <w:r w:rsidRPr="00E858B5">
        <w:rPr>
          <w:sz w:val="23"/>
          <w:szCs w:val="23"/>
        </w:rPr>
        <w:t xml:space="preserve"> </w:t>
      </w:r>
      <w:r w:rsidR="00006369" w:rsidRPr="0020231A">
        <w:rPr>
          <w:sz w:val="23"/>
          <w:szCs w:val="23"/>
        </w:rPr>
        <w:t xml:space="preserve">(do </w:t>
      </w:r>
      <w:r w:rsidR="004D6D3B">
        <w:rPr>
          <w:sz w:val="23"/>
          <w:szCs w:val="23"/>
        </w:rPr>
        <w:t>5</w:t>
      </w:r>
      <w:r w:rsidR="00006369" w:rsidRPr="0020231A">
        <w:rPr>
          <w:sz w:val="23"/>
          <w:szCs w:val="23"/>
        </w:rPr>
        <w:t xml:space="preserve">, do </w:t>
      </w:r>
      <w:r w:rsidR="004D6D3B">
        <w:rPr>
          <w:sz w:val="23"/>
          <w:szCs w:val="23"/>
        </w:rPr>
        <w:t>7</w:t>
      </w:r>
      <w:r w:rsidR="00F266CE">
        <w:rPr>
          <w:sz w:val="23"/>
          <w:szCs w:val="23"/>
        </w:rPr>
        <w:t xml:space="preserve"> lub </w:t>
      </w:r>
      <w:r w:rsidR="00006369" w:rsidRPr="0020231A">
        <w:rPr>
          <w:sz w:val="23"/>
          <w:szCs w:val="23"/>
        </w:rPr>
        <w:t xml:space="preserve">do </w:t>
      </w:r>
      <w:r w:rsidR="004D6D3B">
        <w:rPr>
          <w:sz w:val="23"/>
          <w:szCs w:val="23"/>
        </w:rPr>
        <w:t>10</w:t>
      </w:r>
      <w:r w:rsidR="00006369">
        <w:rPr>
          <w:sz w:val="23"/>
          <w:szCs w:val="23"/>
        </w:rPr>
        <w:t xml:space="preserve"> dni roboczych</w:t>
      </w:r>
      <w:r w:rsidR="00006369" w:rsidRPr="0020231A">
        <w:rPr>
          <w:sz w:val="23"/>
          <w:szCs w:val="23"/>
        </w:rPr>
        <w:t>).</w:t>
      </w:r>
    </w:p>
    <w:p w:rsidR="0006215D" w:rsidRPr="0006215D" w:rsidRDefault="0006215D" w:rsidP="00A0605A">
      <w:pPr>
        <w:widowControl w:val="0"/>
        <w:spacing w:before="60" w:after="60" w:line="312" w:lineRule="auto"/>
        <w:ind w:left="425"/>
        <w:jc w:val="both"/>
        <w:rPr>
          <w:b/>
          <w:sz w:val="20"/>
          <w:szCs w:val="20"/>
        </w:rPr>
      </w:pPr>
      <w:r w:rsidRPr="0006215D">
        <w:rPr>
          <w:b/>
          <w:sz w:val="20"/>
          <w:szCs w:val="20"/>
        </w:rPr>
        <w:t xml:space="preserve">* </w:t>
      </w:r>
      <w:r w:rsidRPr="0006215D">
        <w:rPr>
          <w:sz w:val="20"/>
          <w:szCs w:val="20"/>
        </w:rPr>
        <w:t xml:space="preserve">Należy wypełnić w wykropkowanym miejscu poprzez </w:t>
      </w:r>
      <w:r w:rsidR="00E505F5">
        <w:rPr>
          <w:sz w:val="20"/>
          <w:szCs w:val="20"/>
        </w:rPr>
        <w:t>wpisanie odpowiednio</w:t>
      </w:r>
      <w:r w:rsidRPr="0006215D">
        <w:rPr>
          <w:sz w:val="20"/>
          <w:szCs w:val="20"/>
        </w:rPr>
        <w:t xml:space="preserve"> „5”, „7”, „10”.</w:t>
      </w:r>
    </w:p>
    <w:p w:rsidR="00CC6838" w:rsidRPr="00BF637D" w:rsidRDefault="00006369" w:rsidP="003E256E">
      <w:pPr>
        <w:widowControl w:val="0"/>
        <w:spacing w:after="240" w:line="276" w:lineRule="auto"/>
        <w:ind w:left="425"/>
        <w:jc w:val="both"/>
        <w:rPr>
          <w:sz w:val="18"/>
          <w:szCs w:val="18"/>
        </w:rPr>
      </w:pPr>
      <w:r w:rsidRPr="00006369">
        <w:rPr>
          <w:sz w:val="18"/>
          <w:szCs w:val="18"/>
        </w:rPr>
        <w:t>(</w:t>
      </w:r>
      <w:r w:rsidRPr="00006369">
        <w:rPr>
          <w:bCs/>
          <w:sz w:val="18"/>
          <w:szCs w:val="18"/>
        </w:rPr>
        <w:t>Maksymalną liczbę punktów w tym kryterium (tj. 1</w:t>
      </w:r>
      <w:r w:rsidR="0066418A">
        <w:rPr>
          <w:bCs/>
          <w:sz w:val="18"/>
          <w:szCs w:val="18"/>
        </w:rPr>
        <w:t>5</w:t>
      </w:r>
      <w:r w:rsidRPr="00006369">
        <w:rPr>
          <w:bCs/>
          <w:sz w:val="18"/>
          <w:szCs w:val="18"/>
        </w:rPr>
        <w:t xml:space="preserve"> pkt) otrzyma Wykonawca, który zaproponuje czas realizacji przez Wykonawcę uprawnień Zamawiającego wynikających z rękojmi, od daty zgłoszenia przez Zamawiającego reklamacji do </w:t>
      </w:r>
      <w:r w:rsidR="004D6D3B">
        <w:rPr>
          <w:bCs/>
          <w:sz w:val="18"/>
          <w:szCs w:val="18"/>
        </w:rPr>
        <w:t>5</w:t>
      </w:r>
      <w:r w:rsidRPr="00006369">
        <w:rPr>
          <w:bCs/>
          <w:sz w:val="18"/>
          <w:szCs w:val="18"/>
        </w:rPr>
        <w:t xml:space="preserve"> dni roboczych. Jeżeli Wykonawca nie określi czasu realizacji przez Wykonawcę uprawnień Zamawiającego wynikających </w:t>
      </w:r>
      <w:r w:rsidR="00F266CE">
        <w:rPr>
          <w:bCs/>
          <w:sz w:val="18"/>
          <w:szCs w:val="18"/>
        </w:rPr>
        <w:br/>
      </w:r>
      <w:r w:rsidRPr="00006369">
        <w:rPr>
          <w:bCs/>
          <w:sz w:val="18"/>
          <w:szCs w:val="18"/>
        </w:rPr>
        <w:t>z rękojmi, od daty zgłoszenia przez Zamawiającego reklamacji lub określi czas realizacji przez Wykonawcę uprawnień Zamawiającego wynikających z rękojmi, od daty zgłoszenia przez Zamawiającego reklamacji niezgodnie z czasem określonym w pkt 15.3.3. lit. a-</w:t>
      </w:r>
      <w:r w:rsidR="00F266CE">
        <w:rPr>
          <w:bCs/>
          <w:sz w:val="18"/>
          <w:szCs w:val="18"/>
        </w:rPr>
        <w:t>c</w:t>
      </w:r>
      <w:r w:rsidRPr="00006369">
        <w:rPr>
          <w:bCs/>
          <w:sz w:val="18"/>
          <w:szCs w:val="18"/>
        </w:rPr>
        <w:t xml:space="preserve"> SIWZ, to jego oferta zostanie odrzucona na podstawie art. 89 ust. 1 pkt 2 ustawy </w:t>
      </w:r>
      <w:proofErr w:type="spellStart"/>
      <w:r w:rsidRPr="00006369">
        <w:rPr>
          <w:bCs/>
          <w:sz w:val="18"/>
          <w:szCs w:val="18"/>
        </w:rPr>
        <w:t>Pzp</w:t>
      </w:r>
      <w:proofErr w:type="spellEnd"/>
      <w:r w:rsidRPr="00006369">
        <w:rPr>
          <w:sz w:val="18"/>
          <w:szCs w:val="18"/>
        </w:rPr>
        <w:t>)</w:t>
      </w:r>
      <w:r w:rsidR="0006215D">
        <w:rPr>
          <w:sz w:val="18"/>
          <w:szCs w:val="18"/>
        </w:rPr>
        <w:t>.</w:t>
      </w:r>
    </w:p>
    <w:p w:rsidR="00CC6838" w:rsidRPr="00A51AC0" w:rsidRDefault="00CC6838" w:rsidP="00CC6838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357"/>
        <w:jc w:val="both"/>
        <w:rPr>
          <w:snapToGrid w:val="0"/>
          <w:sz w:val="20"/>
        </w:rPr>
      </w:pPr>
      <w:r w:rsidRPr="00A51AC0">
        <w:rPr>
          <w:sz w:val="23"/>
          <w:szCs w:val="23"/>
        </w:rPr>
        <w:t>Wadium wpłacone w pieniądzu należ</w:t>
      </w:r>
      <w:r w:rsidR="008E6F99">
        <w:rPr>
          <w:sz w:val="23"/>
          <w:szCs w:val="23"/>
        </w:rPr>
        <w:t xml:space="preserve">y zwrócić na rachunek bankowy w </w:t>
      </w:r>
      <w:r w:rsidRPr="00A51AC0">
        <w:rPr>
          <w:sz w:val="23"/>
          <w:szCs w:val="23"/>
        </w:rPr>
        <w:t xml:space="preserve">________________ </w:t>
      </w:r>
      <w:r w:rsidRPr="00A51AC0">
        <w:rPr>
          <w:sz w:val="23"/>
          <w:szCs w:val="23"/>
        </w:rPr>
        <w:br/>
        <w:t xml:space="preserve">Nr _________________________________ </w:t>
      </w:r>
      <w:r w:rsidRPr="00A51AC0">
        <w:rPr>
          <w:snapToGrid w:val="0"/>
          <w:sz w:val="20"/>
        </w:rPr>
        <w:t>(</w:t>
      </w:r>
      <w:r w:rsidRPr="00A51AC0">
        <w:rPr>
          <w:i/>
          <w:snapToGrid w:val="0"/>
          <w:sz w:val="20"/>
        </w:rPr>
        <w:t>dotyczy Wykonawców, którzy wnieśli wadium w pieniądzu</w:t>
      </w:r>
      <w:r w:rsidRPr="00A51AC0">
        <w:rPr>
          <w:snapToGrid w:val="0"/>
          <w:sz w:val="20"/>
        </w:rPr>
        <w:t>)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357" w:hanging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lastRenderedPageBreak/>
        <w:t>Zamówienie zrealizujemy:</w:t>
      </w:r>
    </w:p>
    <w:p w:rsidR="00CC6838" w:rsidRPr="00A51AC0" w:rsidRDefault="007F76CE" w:rsidP="00CC6838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FA484A">
        <w:rPr>
          <w:rFonts w:cs="Arial"/>
          <w:b/>
          <w:sz w:val="23"/>
          <w:szCs w:val="23"/>
        </w:rPr>
      </w:r>
      <w:r w:rsidR="00FA484A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726EF">
        <w:rPr>
          <w:rStyle w:val="Odwoanieprzypisudolnego"/>
          <w:b/>
          <w:sz w:val="23"/>
          <w:szCs w:val="23"/>
        </w:rPr>
        <w:footnoteReference w:id="1"/>
      </w:r>
      <w:r w:rsidR="007726EF">
        <w:rPr>
          <w:rFonts w:cs="Arial"/>
          <w:b/>
          <w:sz w:val="23"/>
          <w:szCs w:val="23"/>
        </w:rPr>
        <w:t xml:space="preserve">  </w:t>
      </w:r>
      <w:r w:rsidR="00CC6838" w:rsidRPr="00A51AC0">
        <w:rPr>
          <w:rFonts w:cs="Arial"/>
          <w:b/>
          <w:sz w:val="23"/>
          <w:szCs w:val="23"/>
          <w:u w:val="single"/>
        </w:rPr>
        <w:t>BEZ</w:t>
      </w:r>
      <w:r w:rsidR="00CC6838" w:rsidRPr="00A51AC0">
        <w:rPr>
          <w:rFonts w:cs="Arial"/>
          <w:sz w:val="23"/>
          <w:szCs w:val="23"/>
        </w:rPr>
        <w:t xml:space="preserve"> udziału podwykonawców;</w:t>
      </w:r>
    </w:p>
    <w:p w:rsidR="00CC6838" w:rsidRPr="00A51AC0" w:rsidRDefault="007F76CE" w:rsidP="00CC6838">
      <w:pPr>
        <w:widowControl w:val="0"/>
        <w:tabs>
          <w:tab w:val="left" w:pos="851"/>
        </w:tabs>
        <w:spacing w:after="60"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FA484A">
        <w:rPr>
          <w:rFonts w:cs="Arial"/>
          <w:b/>
          <w:sz w:val="23"/>
          <w:szCs w:val="23"/>
        </w:rPr>
      </w:r>
      <w:r w:rsidR="00FA484A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B54D2">
        <w:rPr>
          <w:rStyle w:val="Odwoanieprzypisudolnego"/>
          <w:b/>
          <w:sz w:val="23"/>
          <w:szCs w:val="23"/>
        </w:rPr>
        <w:t>1</w:t>
      </w:r>
      <w:r w:rsidR="00CC6838" w:rsidRPr="00A51AC0">
        <w:rPr>
          <w:rFonts w:cs="Arial"/>
          <w:b/>
          <w:sz w:val="23"/>
          <w:szCs w:val="23"/>
        </w:rPr>
        <w:tab/>
      </w:r>
      <w:r w:rsidR="00CC6838" w:rsidRPr="00A51AC0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CC6838" w:rsidRPr="00A51AC0" w:rsidTr="00B3267A">
        <w:tc>
          <w:tcPr>
            <w:tcW w:w="338" w:type="pct"/>
            <w:shd w:val="pct12" w:color="auto" w:fill="auto"/>
            <w:vAlign w:val="center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CC6838" w:rsidRPr="00A51AC0" w:rsidRDefault="00CC6838" w:rsidP="005648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CC6838" w:rsidRPr="00A51AC0" w:rsidRDefault="00CC6838" w:rsidP="005648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CC6838" w:rsidRPr="00A51AC0" w:rsidTr="003E256E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338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CC6838" w:rsidRPr="00A51AC0" w:rsidRDefault="00CC6838" w:rsidP="003E256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CC6838" w:rsidRPr="00A51AC0" w:rsidRDefault="00CC6838" w:rsidP="00B3267A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CC6838" w:rsidRPr="00A51AC0" w:rsidTr="003E256E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338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CC6838" w:rsidRPr="00A51AC0" w:rsidRDefault="00CC6838" w:rsidP="00B3267A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CC6838" w:rsidRPr="00A51AC0" w:rsidRDefault="00CC6838" w:rsidP="009A7A2E">
      <w:pPr>
        <w:numPr>
          <w:ilvl w:val="0"/>
          <w:numId w:val="6"/>
        </w:numPr>
        <w:tabs>
          <w:tab w:val="left" w:pos="426"/>
        </w:tabs>
        <w:spacing w:before="120" w:line="360" w:lineRule="auto"/>
        <w:ind w:left="357" w:hanging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 xml:space="preserve">Cena wskazana w pkt 1 zawiera wszystkie koszty, jakie ponosi Zamawiający na rzecz Wykonawcy w związku z realizacją zamówienia w przypadku wyboru naszej oferty. 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Zamówienie zrealizuj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w terminie wymaganym przez Zamawiającego, na zasadach określonych w SIWZ.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Oświadczam</w:t>
      </w:r>
      <w:r w:rsidR="00082D45">
        <w:rPr>
          <w:snapToGrid w:val="0"/>
          <w:sz w:val="23"/>
          <w:szCs w:val="23"/>
        </w:rPr>
        <w:t>(</w:t>
      </w:r>
      <w:r w:rsidRPr="00A51AC0">
        <w:rPr>
          <w:snapToGrid w:val="0"/>
          <w:sz w:val="23"/>
          <w:szCs w:val="23"/>
        </w:rPr>
        <w:t>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>, że akceptuj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="003367C7">
        <w:rPr>
          <w:snapToGrid w:val="0"/>
          <w:sz w:val="23"/>
          <w:szCs w:val="23"/>
        </w:rPr>
        <w:t xml:space="preserve"> </w:t>
      </w:r>
      <w:r w:rsidRPr="00A51AC0">
        <w:rPr>
          <w:snapToGrid w:val="0"/>
          <w:sz w:val="23"/>
          <w:szCs w:val="23"/>
        </w:rPr>
        <w:t>warunki płatności określone w SIWZ oraz Wzorze umowy.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Zapozna</w:t>
      </w:r>
      <w:r w:rsidR="00082D45">
        <w:rPr>
          <w:snapToGrid w:val="0"/>
          <w:sz w:val="23"/>
          <w:szCs w:val="23"/>
        </w:rPr>
        <w:t>łem(</w:t>
      </w:r>
      <w:r w:rsidRPr="00A51AC0">
        <w:rPr>
          <w:snapToGrid w:val="0"/>
          <w:sz w:val="23"/>
          <w:szCs w:val="23"/>
        </w:rPr>
        <w:t>liśmy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się ze Wzorem umowy, który jest integralną częścią SIWZ i akceptuj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</w:t>
      </w:r>
      <w:r w:rsidR="001627CF">
        <w:rPr>
          <w:snapToGrid w:val="0"/>
          <w:sz w:val="23"/>
          <w:szCs w:val="23"/>
        </w:rPr>
        <w:br/>
      </w:r>
      <w:r w:rsidRPr="00A51AC0">
        <w:rPr>
          <w:snapToGrid w:val="0"/>
          <w:sz w:val="23"/>
          <w:szCs w:val="23"/>
        </w:rPr>
        <w:t>go bez zastrzeżeń oraz zobowiązuj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się w przypadku wyboru </w:t>
      </w:r>
      <w:r w:rsidR="00082D45">
        <w:rPr>
          <w:snapToGrid w:val="0"/>
          <w:sz w:val="23"/>
          <w:szCs w:val="23"/>
        </w:rPr>
        <w:t>mojej/</w:t>
      </w:r>
      <w:r w:rsidRPr="00A51AC0">
        <w:rPr>
          <w:snapToGrid w:val="0"/>
          <w:sz w:val="23"/>
          <w:szCs w:val="23"/>
        </w:rPr>
        <w:t xml:space="preserve">naszej oferty do zawarcia umowy na określonych w nim przez Zamawiającego warunkach, w miejscu i terminie przez niego wyznaczonym. 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 xml:space="preserve">Oferta jest dla </w:t>
      </w:r>
      <w:r w:rsidR="00082D45">
        <w:rPr>
          <w:snapToGrid w:val="0"/>
          <w:sz w:val="23"/>
          <w:szCs w:val="23"/>
        </w:rPr>
        <w:t>mnie/n</w:t>
      </w:r>
      <w:r w:rsidR="00082D45" w:rsidRPr="00A51AC0">
        <w:rPr>
          <w:snapToGrid w:val="0"/>
          <w:sz w:val="23"/>
          <w:szCs w:val="23"/>
        </w:rPr>
        <w:t xml:space="preserve">as </w:t>
      </w:r>
      <w:r w:rsidRPr="00A51AC0">
        <w:rPr>
          <w:snapToGrid w:val="0"/>
          <w:sz w:val="23"/>
          <w:szCs w:val="23"/>
        </w:rPr>
        <w:t xml:space="preserve">wiążąca przez okres 30 dni od daty ustalonej na złożenie oferty. 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Oświadczam</w:t>
      </w:r>
      <w:r w:rsidR="00082D45">
        <w:rPr>
          <w:snapToGrid w:val="0"/>
          <w:sz w:val="23"/>
          <w:szCs w:val="23"/>
        </w:rPr>
        <w:t>(</w:t>
      </w:r>
      <w:r w:rsidRPr="00A51AC0">
        <w:rPr>
          <w:snapToGrid w:val="0"/>
          <w:sz w:val="23"/>
          <w:szCs w:val="23"/>
        </w:rPr>
        <w:t>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>, że:</w:t>
      </w:r>
    </w:p>
    <w:p w:rsidR="00CC6838" w:rsidRPr="00A51AC0" w:rsidRDefault="007F76CE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FA484A">
        <w:rPr>
          <w:rFonts w:cs="Arial"/>
          <w:b/>
          <w:sz w:val="23"/>
          <w:szCs w:val="23"/>
        </w:rPr>
      </w:r>
      <w:r w:rsidR="00FA484A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B54D2">
        <w:rPr>
          <w:rStyle w:val="Odwoanieprzypisudolnego"/>
          <w:b/>
          <w:sz w:val="23"/>
          <w:szCs w:val="23"/>
        </w:rPr>
        <w:t>1</w:t>
      </w:r>
      <w:r w:rsidR="00CC6838" w:rsidRPr="00A51AC0">
        <w:rPr>
          <w:rFonts w:cs="Arial"/>
          <w:b/>
          <w:sz w:val="23"/>
          <w:szCs w:val="23"/>
        </w:rPr>
        <w:t xml:space="preserve"> </w:t>
      </w:r>
      <w:r w:rsidR="007726EF">
        <w:rPr>
          <w:rFonts w:cs="Arial"/>
          <w:b/>
          <w:sz w:val="23"/>
          <w:szCs w:val="23"/>
        </w:rPr>
        <w:t xml:space="preserve"> </w:t>
      </w:r>
      <w:r w:rsidR="00CC6838" w:rsidRPr="00A51AC0">
        <w:rPr>
          <w:snapToGrid w:val="0"/>
          <w:sz w:val="23"/>
          <w:szCs w:val="23"/>
        </w:rPr>
        <w:t>jestem</w:t>
      </w:r>
      <w:r w:rsidR="00082D45">
        <w:rPr>
          <w:snapToGrid w:val="0"/>
          <w:sz w:val="23"/>
          <w:szCs w:val="23"/>
        </w:rPr>
        <w:t>(</w:t>
      </w:r>
      <w:proofErr w:type="spellStart"/>
      <w:r w:rsidR="00082D45">
        <w:rPr>
          <w:snapToGrid w:val="0"/>
          <w:sz w:val="23"/>
          <w:szCs w:val="23"/>
        </w:rPr>
        <w:t>śmy</w:t>
      </w:r>
      <w:proofErr w:type="spellEnd"/>
      <w:r w:rsidR="00082D45">
        <w:rPr>
          <w:snapToGrid w:val="0"/>
          <w:sz w:val="23"/>
          <w:szCs w:val="23"/>
        </w:rPr>
        <w:t>)</w:t>
      </w:r>
    </w:p>
    <w:p w:rsidR="00CC6838" w:rsidRPr="00A51AC0" w:rsidRDefault="007F76CE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FA484A">
        <w:rPr>
          <w:rFonts w:cs="Arial"/>
          <w:b/>
          <w:sz w:val="23"/>
          <w:szCs w:val="23"/>
        </w:rPr>
      </w:r>
      <w:r w:rsidR="00FA484A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B54D2">
        <w:rPr>
          <w:rStyle w:val="Odwoanieprzypisudolnego"/>
          <w:b/>
          <w:sz w:val="23"/>
          <w:szCs w:val="23"/>
        </w:rPr>
        <w:t>1</w:t>
      </w:r>
      <w:r w:rsidR="007726EF" w:rsidRPr="007726EF">
        <w:rPr>
          <w:b/>
        </w:rPr>
        <w:t xml:space="preserve">  </w:t>
      </w:r>
      <w:r w:rsidR="00CC6838" w:rsidRPr="00A51AC0">
        <w:rPr>
          <w:snapToGrid w:val="0"/>
          <w:sz w:val="23"/>
          <w:szCs w:val="23"/>
        </w:rPr>
        <w:t>nie jestem</w:t>
      </w:r>
      <w:r w:rsidR="00082D45">
        <w:rPr>
          <w:snapToGrid w:val="0"/>
          <w:sz w:val="23"/>
          <w:szCs w:val="23"/>
        </w:rPr>
        <w:t>(</w:t>
      </w:r>
      <w:proofErr w:type="spellStart"/>
      <w:r w:rsidR="00082D45">
        <w:rPr>
          <w:snapToGrid w:val="0"/>
          <w:sz w:val="23"/>
          <w:szCs w:val="23"/>
        </w:rPr>
        <w:t>śmy</w:t>
      </w:r>
      <w:proofErr w:type="spellEnd"/>
      <w:r w:rsidR="00082D45">
        <w:rPr>
          <w:snapToGrid w:val="0"/>
          <w:sz w:val="23"/>
          <w:szCs w:val="23"/>
        </w:rPr>
        <w:t>)</w:t>
      </w:r>
    </w:p>
    <w:p w:rsidR="00CC6838" w:rsidRPr="00A51AC0" w:rsidRDefault="00CC6838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CC6838" w:rsidRPr="00A51AC0" w:rsidRDefault="00CC6838" w:rsidP="00CC6838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A51AC0">
        <w:rPr>
          <w:i/>
          <w:snapToGrid w:val="0"/>
          <w:sz w:val="20"/>
          <w:u w:val="single"/>
        </w:rPr>
        <w:t>małe przedsiębiorstwo</w:t>
      </w:r>
      <w:r w:rsidRPr="00A51AC0">
        <w:rPr>
          <w:i/>
          <w:snapToGrid w:val="0"/>
          <w:sz w:val="20"/>
        </w:rPr>
        <w:t>: przedsiębiorstwo</w:t>
      </w:r>
      <w:r w:rsidR="001627CF">
        <w:rPr>
          <w:i/>
          <w:snapToGrid w:val="0"/>
          <w:sz w:val="20"/>
        </w:rPr>
        <w:t>,</w:t>
      </w:r>
      <w:r w:rsidRPr="00A51AC0">
        <w:rPr>
          <w:i/>
          <w:snapToGrid w:val="0"/>
          <w:sz w:val="20"/>
        </w:rPr>
        <w:t xml:space="preserve"> które zatrudnia mniej niż 10 osób i którego roczny obrót lub roczna suma bilansowa nie przekracza 2 milionów EUR; </w:t>
      </w:r>
      <w:r w:rsidRPr="00A51AC0">
        <w:rPr>
          <w:i/>
          <w:snapToGrid w:val="0"/>
          <w:sz w:val="20"/>
          <w:u w:val="single"/>
        </w:rPr>
        <w:t>średnie</w:t>
      </w:r>
      <w:r w:rsidR="001627CF">
        <w:rPr>
          <w:i/>
          <w:snapToGrid w:val="0"/>
          <w:sz w:val="20"/>
          <w:u w:val="single"/>
        </w:rPr>
        <w:t xml:space="preserve"> </w:t>
      </w:r>
      <w:r w:rsidRPr="00A51AC0">
        <w:rPr>
          <w:i/>
          <w:snapToGrid w:val="0"/>
          <w:sz w:val="20"/>
          <w:u w:val="single"/>
        </w:rPr>
        <w:t>przedsiębiorstwo</w:t>
      </w:r>
      <w:r w:rsidRPr="00A51AC0">
        <w:rPr>
          <w:i/>
          <w:snapToGrid w:val="0"/>
          <w:sz w:val="20"/>
        </w:rPr>
        <w:t>: przedsiębiorstw</w:t>
      </w:r>
      <w:r w:rsidR="001627CF">
        <w:rPr>
          <w:i/>
          <w:snapToGrid w:val="0"/>
          <w:sz w:val="20"/>
        </w:rPr>
        <w:t>o</w:t>
      </w:r>
      <w:r w:rsidRPr="00A51AC0">
        <w:rPr>
          <w:i/>
          <w:snapToGrid w:val="0"/>
          <w:sz w:val="20"/>
        </w:rPr>
        <w:t xml:space="preserve">, które nie </w:t>
      </w:r>
      <w:r w:rsidR="001627CF">
        <w:rPr>
          <w:i/>
          <w:snapToGrid w:val="0"/>
          <w:sz w:val="20"/>
        </w:rPr>
        <w:t>jest mikroprzedsiębiorstwem</w:t>
      </w:r>
      <w:r w:rsidRPr="00A51AC0">
        <w:rPr>
          <w:i/>
          <w:snapToGrid w:val="0"/>
          <w:sz w:val="20"/>
        </w:rPr>
        <w:t xml:space="preserve"> ani małym przedsiębiorstw</w:t>
      </w:r>
      <w:r w:rsidR="001627CF">
        <w:rPr>
          <w:i/>
          <w:snapToGrid w:val="0"/>
          <w:sz w:val="20"/>
        </w:rPr>
        <w:t>em</w:t>
      </w:r>
      <w:r w:rsidRPr="00A51AC0">
        <w:rPr>
          <w:i/>
          <w:snapToGrid w:val="0"/>
          <w:sz w:val="20"/>
        </w:rPr>
        <w:t xml:space="preserve"> i które zatrudnia mniej niż 250 osób i któr</w:t>
      </w:r>
      <w:r w:rsidR="001627CF">
        <w:rPr>
          <w:i/>
          <w:snapToGrid w:val="0"/>
          <w:sz w:val="20"/>
        </w:rPr>
        <w:t>ego</w:t>
      </w:r>
      <w:r w:rsidRPr="00A51AC0">
        <w:rPr>
          <w:i/>
          <w:snapToGrid w:val="0"/>
          <w:sz w:val="20"/>
        </w:rPr>
        <w:t xml:space="preserve"> roczny obrót nie przekracza 50 milionów EUR lub roczna suma bilansowa nie przekracza 43 milionów EUR). Informacje wymagane wyłącznie do celów statystycznych.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AB41A4" w:rsidRPr="00AB41A4" w:rsidRDefault="00AB41A4" w:rsidP="00AB41A4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Do oferty za</w:t>
      </w:r>
      <w:r>
        <w:rPr>
          <w:sz w:val="23"/>
          <w:szCs w:val="23"/>
        </w:rPr>
        <w:t>łączam(y) następujące dokumenty</w:t>
      </w:r>
      <w:r w:rsidR="00CC6838" w:rsidRPr="00A51AC0">
        <w:rPr>
          <w:sz w:val="23"/>
          <w:szCs w:val="23"/>
        </w:rPr>
        <w:t xml:space="preserve">: </w:t>
      </w:r>
    </w:p>
    <w:p w:rsidR="00CC6838" w:rsidRPr="00A51AC0" w:rsidRDefault="00CC6838" w:rsidP="00CC6838">
      <w:pPr>
        <w:numPr>
          <w:ilvl w:val="0"/>
          <w:numId w:val="9"/>
        </w:numPr>
        <w:spacing w:line="360" w:lineRule="auto"/>
        <w:ind w:left="709"/>
        <w:jc w:val="both"/>
        <w:rPr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C6838" w:rsidRPr="00A51AC0" w:rsidTr="00B3267A">
        <w:trPr>
          <w:trHeight w:val="175"/>
          <w:jc w:val="center"/>
        </w:trPr>
        <w:tc>
          <w:tcPr>
            <w:tcW w:w="3960" w:type="dxa"/>
          </w:tcPr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…………………………………………….</w:t>
            </w: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51AC0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CC6838" w:rsidRPr="00A51AC0" w:rsidRDefault="00CC6838" w:rsidP="003E256E">
            <w:pPr>
              <w:widowControl w:val="0"/>
              <w:spacing w:line="276" w:lineRule="auto"/>
              <w:rPr>
                <w:snapToGrid w:val="0"/>
                <w:sz w:val="20"/>
              </w:rPr>
            </w:pP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51AC0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EA3835" w:rsidRDefault="005F19E9" w:rsidP="00172F37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C6838">
        <w:rPr>
          <w:b/>
          <w:i/>
          <w:snapToGrid w:val="0"/>
          <w:sz w:val="23"/>
          <w:szCs w:val="23"/>
        </w:rPr>
        <w:t>1</w:t>
      </w:r>
      <w:r w:rsidR="00B91BD8" w:rsidRPr="00EA3835">
        <w:rPr>
          <w:b/>
          <w:i/>
          <w:snapToGrid w:val="0"/>
          <w:sz w:val="23"/>
          <w:szCs w:val="23"/>
        </w:rPr>
        <w:t xml:space="preserve"> </w:t>
      </w:r>
      <w:r w:rsidRPr="00EA3835">
        <w:rPr>
          <w:b/>
          <w:i/>
          <w:snapToGrid w:val="0"/>
          <w:sz w:val="23"/>
          <w:szCs w:val="23"/>
        </w:rPr>
        <w:t xml:space="preserve">do </w:t>
      </w:r>
      <w:r w:rsidR="005835EC" w:rsidRPr="00EA3835">
        <w:rPr>
          <w:b/>
          <w:i/>
          <w:snapToGrid w:val="0"/>
          <w:sz w:val="23"/>
          <w:szCs w:val="23"/>
        </w:rPr>
        <w:t>F</w:t>
      </w:r>
      <w:r w:rsidRPr="00EA3835">
        <w:rPr>
          <w:b/>
          <w:i/>
          <w:snapToGrid w:val="0"/>
          <w:sz w:val="23"/>
          <w:szCs w:val="23"/>
        </w:rPr>
        <w:t>ormularza oferty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420B91" w:rsidRPr="00EA3835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080A51" w:rsidP="00385CCB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Wykonanie materiałów drukowanych dla Zakładu Emerytalno-Rentowego MSWiA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15775C" w:rsidP="00CC683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C6838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031065" w:rsidRPr="00031065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EA3835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EA3835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EA3835">
        <w:rPr>
          <w:b/>
          <w:u w:val="single"/>
          <w:lang w:eastAsia="ar-SA"/>
        </w:rPr>
        <w:t>OŚWIADCZENIE</w:t>
      </w:r>
    </w:p>
    <w:p w:rsidR="005F19E9" w:rsidRPr="00EA3835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o niepodleganiu wykluczeniu</w:t>
      </w:r>
    </w:p>
    <w:p w:rsidR="005F19E9" w:rsidRPr="00EA3835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EA3835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EA3835">
        <w:rPr>
          <w:sz w:val="23"/>
          <w:szCs w:val="23"/>
          <w:lang w:eastAsia="ar-SA"/>
        </w:rPr>
        <w:t>(</w:t>
      </w:r>
      <w:r w:rsidRPr="00EA3835">
        <w:rPr>
          <w:sz w:val="23"/>
          <w:szCs w:val="23"/>
          <w:lang w:eastAsia="ar-SA"/>
        </w:rPr>
        <w:t>y</w:t>
      </w:r>
      <w:r w:rsidR="00DF4075" w:rsidRPr="00EA3835">
        <w:rPr>
          <w:sz w:val="23"/>
          <w:szCs w:val="23"/>
          <w:lang w:eastAsia="ar-SA"/>
        </w:rPr>
        <w:t>)</w:t>
      </w:r>
      <w:r w:rsidRPr="00EA3835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EA3835">
        <w:rPr>
          <w:sz w:val="23"/>
          <w:szCs w:val="23"/>
          <w:lang w:eastAsia="ar-SA"/>
        </w:rPr>
        <w:t xml:space="preserve">i ust. 5 pkt 1 </w:t>
      </w:r>
      <w:r w:rsidRPr="00EA3835">
        <w:rPr>
          <w:sz w:val="23"/>
          <w:szCs w:val="23"/>
          <w:lang w:eastAsia="ar-SA"/>
        </w:rPr>
        <w:t>ustawy z dnia 29 stycznia 2004 r. Prawo zamówień publicznych (Dz. U. z 201</w:t>
      </w:r>
      <w:r w:rsidR="00F85728" w:rsidRPr="00EA3835">
        <w:rPr>
          <w:sz w:val="23"/>
          <w:szCs w:val="23"/>
          <w:lang w:eastAsia="ar-SA"/>
        </w:rPr>
        <w:t>8</w:t>
      </w:r>
      <w:r w:rsidRPr="00EA3835">
        <w:rPr>
          <w:sz w:val="23"/>
          <w:szCs w:val="23"/>
          <w:lang w:eastAsia="ar-SA"/>
        </w:rPr>
        <w:t> r. poz. 1</w:t>
      </w:r>
      <w:r w:rsidR="00F85728" w:rsidRPr="00EA3835">
        <w:rPr>
          <w:sz w:val="23"/>
          <w:szCs w:val="23"/>
          <w:lang w:eastAsia="ar-SA"/>
        </w:rPr>
        <w:t>986</w:t>
      </w:r>
      <w:r w:rsidRPr="00EA3835">
        <w:rPr>
          <w:sz w:val="23"/>
          <w:szCs w:val="23"/>
          <w:lang w:eastAsia="ar-SA"/>
        </w:rPr>
        <w:t xml:space="preserve"> ze zm.).</w:t>
      </w:r>
    </w:p>
    <w:p w:rsidR="005F19E9" w:rsidRPr="00EA3835" w:rsidRDefault="005F19E9" w:rsidP="00944A0F">
      <w:pPr>
        <w:suppressAutoHyphens/>
        <w:spacing w:line="360" w:lineRule="auto"/>
        <w:ind w:left="426"/>
        <w:outlineLvl w:val="1"/>
        <w:rPr>
          <w:sz w:val="23"/>
          <w:szCs w:val="23"/>
          <w:lang w:eastAsia="ar-SA"/>
        </w:rPr>
      </w:pPr>
    </w:p>
    <w:p w:rsidR="005F19E9" w:rsidRPr="00EA3835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EA3835" w:rsidTr="00680D56">
        <w:trPr>
          <w:trHeight w:val="175"/>
          <w:jc w:val="center"/>
        </w:trPr>
        <w:tc>
          <w:tcPr>
            <w:tcW w:w="3960" w:type="dxa"/>
          </w:tcPr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EA3835">
              <w:rPr>
                <w:snapToGrid w:val="0"/>
                <w:sz w:val="16"/>
                <w:szCs w:val="16"/>
              </w:rPr>
              <w:t>………………</w:t>
            </w:r>
            <w:r w:rsidRPr="00EA3835">
              <w:rPr>
                <w:snapToGrid w:val="0"/>
                <w:sz w:val="16"/>
                <w:szCs w:val="16"/>
              </w:rPr>
              <w:t>…</w:t>
            </w:r>
            <w:r w:rsidR="00DF4075" w:rsidRPr="00EA3835">
              <w:rPr>
                <w:snapToGrid w:val="0"/>
                <w:sz w:val="16"/>
                <w:szCs w:val="16"/>
              </w:rPr>
              <w:t>………………</w:t>
            </w:r>
            <w:r w:rsidRPr="00EA3835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CD605B" w:rsidRDefault="005F19E9" w:rsidP="00944A0F">
      <w:pPr>
        <w:spacing w:line="360" w:lineRule="auto"/>
        <w:rPr>
          <w:sz w:val="16"/>
          <w:szCs w:val="16"/>
        </w:rPr>
      </w:pPr>
    </w:p>
    <w:p w:rsidR="005A62CA" w:rsidRPr="00EA3835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t>OŚWIADCZENIE DOTYCZĄCE PODMIO</w:t>
      </w:r>
      <w:r w:rsidR="005507F1">
        <w:rPr>
          <w:b/>
          <w:sz w:val="23"/>
          <w:szCs w:val="23"/>
        </w:rPr>
        <w:t xml:space="preserve">TU, NA </w:t>
      </w:r>
      <w:r w:rsidR="007C2DDD" w:rsidRPr="00EA3835">
        <w:rPr>
          <w:b/>
          <w:sz w:val="23"/>
          <w:szCs w:val="23"/>
        </w:rPr>
        <w:t xml:space="preserve">KTÓREGO ZASOBY POWOŁUJE </w:t>
      </w:r>
      <w:r w:rsidRPr="00EA3835">
        <w:rPr>
          <w:b/>
          <w:sz w:val="23"/>
          <w:szCs w:val="23"/>
        </w:rPr>
        <w:t>SIĘ WYKONAWCA</w:t>
      </w:r>
      <w:r w:rsidR="007C2DDD" w:rsidRPr="00EA3835">
        <w:rPr>
          <w:b/>
          <w:sz w:val="23"/>
          <w:szCs w:val="23"/>
        </w:rPr>
        <w:t xml:space="preserve"> (jeśli dotyczy)</w:t>
      </w:r>
      <w:r w:rsidRPr="00EA3835">
        <w:rPr>
          <w:b/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>, że w stosunku do następującego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tów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, na którego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="00172F37">
        <w:rPr>
          <w:sz w:val="23"/>
          <w:szCs w:val="23"/>
        </w:rPr>
        <w:t xml:space="preserve"> </w:t>
      </w:r>
      <w:r w:rsidRPr="00EA3835">
        <w:rPr>
          <w:sz w:val="23"/>
          <w:szCs w:val="23"/>
        </w:rPr>
        <w:t>zasoby powołuję</w:t>
      </w:r>
      <w:r w:rsidR="00B32C3A">
        <w:rPr>
          <w:sz w:val="23"/>
          <w:szCs w:val="23"/>
        </w:rPr>
        <w:t>(</w:t>
      </w:r>
      <w:proofErr w:type="spellStart"/>
      <w:r w:rsidR="00B32C3A">
        <w:rPr>
          <w:sz w:val="23"/>
          <w:szCs w:val="23"/>
        </w:rPr>
        <w:t>emy</w:t>
      </w:r>
      <w:proofErr w:type="spellEnd"/>
      <w:r w:rsidR="00B32C3A">
        <w:rPr>
          <w:sz w:val="23"/>
          <w:szCs w:val="23"/>
        </w:rPr>
        <w:t>)</w:t>
      </w:r>
      <w:r w:rsidRPr="00EA3835">
        <w:rPr>
          <w:sz w:val="23"/>
          <w:szCs w:val="23"/>
        </w:rPr>
        <w:t> się w niniejszym postępowaniu, tj.:</w:t>
      </w:r>
    </w:p>
    <w:p w:rsidR="005A62CA" w:rsidRPr="00EA3835" w:rsidRDefault="005A62CA" w:rsidP="00DF4075">
      <w:pPr>
        <w:jc w:val="both"/>
        <w:rPr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EA3835" w:rsidRDefault="005A62CA" w:rsidP="00DF4075">
      <w:pPr>
        <w:jc w:val="both"/>
        <w:rPr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nie zachodzą podstawy wykluczenia z postępowania o udzielenie zamówienia.</w:t>
      </w: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7C2DDD" w:rsidRPr="00EA3835" w:rsidRDefault="007C2DDD" w:rsidP="00944A0F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24485A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EA3835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EA3835">
        <w:rPr>
          <w:b/>
          <w:sz w:val="23"/>
          <w:szCs w:val="23"/>
        </w:rPr>
        <w:t xml:space="preserve"> (jeśli dotyczy)</w:t>
      </w:r>
      <w:r w:rsidR="000A1E86" w:rsidRPr="00EA3835">
        <w:rPr>
          <w:b/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EA3835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04546">
        <w:rPr>
          <w:sz w:val="23"/>
          <w:szCs w:val="23"/>
        </w:rPr>
        <w:t>(y)</w:t>
      </w:r>
      <w:r w:rsidRPr="00EA3835">
        <w:rPr>
          <w:sz w:val="23"/>
          <w:szCs w:val="23"/>
        </w:rPr>
        <w:t>, że w stosunku do następującego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tów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, będącego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="00B92EA0">
        <w:rPr>
          <w:sz w:val="23"/>
          <w:szCs w:val="23"/>
        </w:rPr>
        <w:t xml:space="preserve"> </w:t>
      </w:r>
      <w:r w:rsidR="00C146C7">
        <w:rPr>
          <w:sz w:val="23"/>
          <w:szCs w:val="23"/>
        </w:rPr>
        <w:t>P</w:t>
      </w:r>
      <w:r w:rsidR="00C146C7" w:rsidRPr="00EA3835">
        <w:rPr>
          <w:sz w:val="23"/>
          <w:szCs w:val="23"/>
        </w:rPr>
        <w:t>odwykonawcą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ami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nie zachodzą podstawy wykluczenia z postępowania o udzielenie zamówienia.</w:t>
      </w: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DF4075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EA3835" w:rsidRDefault="00CE41C7" w:rsidP="00944A0F">
      <w:pPr>
        <w:spacing w:line="360" w:lineRule="auto"/>
        <w:rPr>
          <w:sz w:val="23"/>
          <w:szCs w:val="23"/>
        </w:rPr>
      </w:pPr>
    </w:p>
    <w:p w:rsidR="00DF4075" w:rsidRPr="00EA3835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EA3835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EA3835" w:rsidRDefault="005F19E9" w:rsidP="00944A0F">
      <w:pPr>
        <w:spacing w:line="360" w:lineRule="auto"/>
        <w:rPr>
          <w:sz w:val="18"/>
          <w:szCs w:val="18"/>
          <w:u w:val="single"/>
        </w:rPr>
      </w:pPr>
      <w:r w:rsidRPr="00EA3835">
        <w:rPr>
          <w:sz w:val="18"/>
          <w:szCs w:val="18"/>
          <w:u w:val="single"/>
        </w:rPr>
        <w:t>Instrukcja wypełniania:</w:t>
      </w:r>
    </w:p>
    <w:p w:rsidR="005F19E9" w:rsidRPr="00EA3835" w:rsidRDefault="005F19E9" w:rsidP="00CB3B21">
      <w:pPr>
        <w:numPr>
          <w:ilvl w:val="0"/>
          <w:numId w:val="8"/>
        </w:numPr>
        <w:spacing w:line="360" w:lineRule="auto"/>
        <w:ind w:left="426" w:hanging="426"/>
        <w:rPr>
          <w:sz w:val="18"/>
          <w:szCs w:val="18"/>
        </w:rPr>
      </w:pPr>
      <w:r w:rsidRPr="00EA3835">
        <w:rPr>
          <w:sz w:val="18"/>
          <w:szCs w:val="18"/>
        </w:rPr>
        <w:t>wypełnić we wszystkich wykr</w:t>
      </w:r>
      <w:r w:rsidR="00C26136">
        <w:rPr>
          <w:sz w:val="18"/>
          <w:szCs w:val="18"/>
        </w:rPr>
        <w:t>op</w:t>
      </w:r>
      <w:r w:rsidRPr="00EA3835">
        <w:rPr>
          <w:sz w:val="18"/>
          <w:szCs w:val="18"/>
        </w:rPr>
        <w:t>kowanych miejscach.</w:t>
      </w:r>
    </w:p>
    <w:p w:rsidR="00DF4075" w:rsidRPr="00EA3835" w:rsidRDefault="00DF4075">
      <w:pPr>
        <w:rPr>
          <w:b/>
          <w:i/>
          <w:snapToGrid w:val="0"/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br w:type="page"/>
      </w:r>
    </w:p>
    <w:p w:rsidR="006C4DCB" w:rsidRPr="00EA3835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C6838">
        <w:rPr>
          <w:b/>
          <w:i/>
          <w:snapToGrid w:val="0"/>
          <w:sz w:val="23"/>
          <w:szCs w:val="23"/>
        </w:rPr>
        <w:t>2</w:t>
      </w:r>
      <w:r w:rsidRPr="00EA3835">
        <w:rPr>
          <w:b/>
          <w:snapToGrid w:val="0"/>
          <w:sz w:val="23"/>
          <w:szCs w:val="23"/>
        </w:rPr>
        <w:t xml:space="preserve"> </w:t>
      </w:r>
      <w:r w:rsidRPr="00EA3835">
        <w:rPr>
          <w:b/>
          <w:i/>
          <w:snapToGrid w:val="0"/>
          <w:sz w:val="23"/>
          <w:szCs w:val="23"/>
        </w:rPr>
        <w:t xml:space="preserve">do </w:t>
      </w:r>
      <w:r w:rsidR="005835EC" w:rsidRPr="00EA3835">
        <w:rPr>
          <w:b/>
          <w:i/>
          <w:snapToGrid w:val="0"/>
          <w:sz w:val="23"/>
          <w:szCs w:val="23"/>
        </w:rPr>
        <w:t>F</w:t>
      </w:r>
      <w:r w:rsidRPr="00EA3835">
        <w:rPr>
          <w:b/>
          <w:i/>
          <w:snapToGrid w:val="0"/>
          <w:sz w:val="23"/>
          <w:szCs w:val="23"/>
        </w:rPr>
        <w:t>ormularza oferty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Zakład</w:t>
            </w:r>
            <w:r w:rsidR="00420B91" w:rsidRPr="00EA3835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080A51" w:rsidP="00385CCB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Wykonanie</w:t>
            </w:r>
            <w:r w:rsidR="00CC6838">
              <w:rPr>
                <w:b/>
                <w:bCs/>
                <w:sz w:val="23"/>
                <w:szCs w:val="23"/>
              </w:rPr>
              <w:t xml:space="preserve"> materiałów drukowanych dla Zakładu Emerytalno-Rentowego MSWiA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15775C" w:rsidP="00CC683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C6838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Default="00420B91" w:rsidP="003009E9">
      <w:pPr>
        <w:widowControl w:val="0"/>
        <w:suppressAutoHyphens/>
        <w:spacing w:before="120" w:after="120"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EA3835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C4DCB" w:rsidRPr="00EA3835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EA3835">
        <w:rPr>
          <w:b/>
          <w:u w:val="single"/>
          <w:lang w:eastAsia="ar-SA"/>
        </w:rPr>
        <w:t>OŚWIADCZENIE</w:t>
      </w:r>
    </w:p>
    <w:p w:rsidR="006C4DCB" w:rsidRPr="00EA3835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EA3835" w:rsidRDefault="00D72C5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  <w:r>
        <w:rPr>
          <w:sz w:val="23"/>
          <w:szCs w:val="23"/>
          <w:lang w:eastAsia="ar-SA"/>
        </w:rPr>
        <w:t xml:space="preserve">Ubiegając się o </w:t>
      </w:r>
      <w:r w:rsidR="006C4DCB" w:rsidRPr="00EA3835">
        <w:rPr>
          <w:sz w:val="23"/>
          <w:szCs w:val="23"/>
          <w:lang w:eastAsia="ar-SA"/>
        </w:rPr>
        <w:t>udzielenie przedmiotowego zamówienia publicznego, oświadczam</w:t>
      </w:r>
      <w:r w:rsidR="00B32C3A">
        <w:rPr>
          <w:sz w:val="23"/>
          <w:szCs w:val="23"/>
          <w:lang w:eastAsia="ar-SA"/>
        </w:rPr>
        <w:t>(</w:t>
      </w:r>
      <w:r w:rsidR="006C4DCB" w:rsidRPr="00EA3835">
        <w:rPr>
          <w:sz w:val="23"/>
          <w:szCs w:val="23"/>
          <w:lang w:eastAsia="ar-SA"/>
        </w:rPr>
        <w:t>y</w:t>
      </w:r>
      <w:r w:rsidR="00B32C3A">
        <w:rPr>
          <w:sz w:val="23"/>
          <w:szCs w:val="23"/>
          <w:lang w:eastAsia="ar-SA"/>
        </w:rPr>
        <w:t>)</w:t>
      </w:r>
      <w:r w:rsidR="006C4DCB" w:rsidRPr="00EA3835">
        <w:rPr>
          <w:sz w:val="23"/>
          <w:szCs w:val="23"/>
        </w:rPr>
        <w:t>, że spełniamy warunki udziału w postępowaniu.</w:t>
      </w:r>
    </w:p>
    <w:p w:rsidR="00205CE0" w:rsidRPr="00EA3835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606DCD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EA3835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EA3835" w:rsidRDefault="006C4DCB" w:rsidP="00DF4075">
      <w:pPr>
        <w:spacing w:line="360" w:lineRule="auto"/>
        <w:jc w:val="center"/>
        <w:rPr>
          <w:sz w:val="23"/>
          <w:szCs w:val="23"/>
        </w:rPr>
      </w:pPr>
      <w:r w:rsidRPr="00EA3835">
        <w:rPr>
          <w:b/>
          <w:sz w:val="23"/>
          <w:szCs w:val="23"/>
        </w:rPr>
        <w:t>INFORMACJA W ZWIĄZKU Z POLEGANIEM NA ZASOBACH INNYCH PODMIOTÓW (jeśli dotyczy)</w:t>
      </w:r>
      <w:r w:rsidRPr="00EA3835">
        <w:rPr>
          <w:sz w:val="23"/>
          <w:szCs w:val="23"/>
        </w:rPr>
        <w:t>:</w:t>
      </w:r>
    </w:p>
    <w:p w:rsidR="00DF4075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>, że w celu wykazania spełniania warunków udziału w postępowaniu, polegam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 xml:space="preserve"> </w:t>
      </w:r>
      <w:r w:rsidRPr="00EA3835">
        <w:rPr>
          <w:sz w:val="23"/>
          <w:szCs w:val="23"/>
        </w:rPr>
        <w:br/>
        <w:t>na zasobach następującego</w:t>
      </w:r>
      <w:r w:rsidR="00CB11B6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B11B6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B11B6">
        <w:rPr>
          <w:sz w:val="23"/>
          <w:szCs w:val="23"/>
        </w:rPr>
        <w:t>(</w:t>
      </w:r>
      <w:r w:rsidRPr="00EA3835">
        <w:rPr>
          <w:sz w:val="23"/>
          <w:szCs w:val="23"/>
        </w:rPr>
        <w:t>ów</w:t>
      </w:r>
      <w:r w:rsidR="00CB11B6">
        <w:rPr>
          <w:sz w:val="23"/>
          <w:szCs w:val="23"/>
        </w:rPr>
        <w:t>)</w:t>
      </w:r>
      <w:r w:rsidRPr="00EA3835">
        <w:rPr>
          <w:sz w:val="23"/>
          <w:szCs w:val="23"/>
        </w:rPr>
        <w:t>:</w:t>
      </w:r>
      <w:r w:rsidR="00F0214F" w:rsidRPr="00EA3835">
        <w:rPr>
          <w:sz w:val="23"/>
          <w:szCs w:val="23"/>
        </w:rPr>
        <w:t xml:space="preserve"> </w:t>
      </w:r>
    </w:p>
    <w:p w:rsidR="00DF4075" w:rsidRPr="00EA3835" w:rsidRDefault="00DF4075" w:rsidP="00DF4075">
      <w:pPr>
        <w:jc w:val="both"/>
        <w:rPr>
          <w:sz w:val="23"/>
          <w:szCs w:val="23"/>
        </w:rPr>
      </w:pPr>
    </w:p>
    <w:p w:rsidR="006C4DCB" w:rsidRPr="00EA3835" w:rsidRDefault="00DF4075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 xml:space="preserve">w następującym zakresie: </w:t>
      </w:r>
    </w:p>
    <w:p w:rsidR="00DF4075" w:rsidRPr="00EA3835" w:rsidRDefault="00DF4075" w:rsidP="00DF4075">
      <w:pPr>
        <w:jc w:val="both"/>
        <w:rPr>
          <w:sz w:val="23"/>
          <w:szCs w:val="23"/>
        </w:rPr>
      </w:pPr>
    </w:p>
    <w:p w:rsidR="007F62DC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AC6A7B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24485A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EA3835" w:rsidRDefault="00DF4075" w:rsidP="00DF4075">
      <w:pPr>
        <w:spacing w:line="360" w:lineRule="auto"/>
        <w:rPr>
          <w:sz w:val="18"/>
          <w:szCs w:val="18"/>
          <w:u w:val="single"/>
        </w:rPr>
      </w:pPr>
      <w:r w:rsidRPr="00EA3835">
        <w:rPr>
          <w:sz w:val="18"/>
          <w:szCs w:val="18"/>
          <w:u w:val="single"/>
        </w:rPr>
        <w:t>Instrukcja wypełniania:</w:t>
      </w:r>
    </w:p>
    <w:p w:rsidR="00DF4075" w:rsidRPr="00EA3835" w:rsidRDefault="00DF4075" w:rsidP="00910B49">
      <w:pPr>
        <w:numPr>
          <w:ilvl w:val="0"/>
          <w:numId w:val="19"/>
        </w:numPr>
        <w:spacing w:line="360" w:lineRule="auto"/>
        <w:rPr>
          <w:sz w:val="18"/>
          <w:szCs w:val="18"/>
        </w:rPr>
      </w:pPr>
      <w:r w:rsidRPr="00EA3835">
        <w:rPr>
          <w:sz w:val="18"/>
          <w:szCs w:val="18"/>
        </w:rPr>
        <w:t>wypełnić we wszystkich wykr</w:t>
      </w:r>
      <w:r w:rsidR="00C26136">
        <w:rPr>
          <w:sz w:val="18"/>
          <w:szCs w:val="18"/>
        </w:rPr>
        <w:t>op</w:t>
      </w:r>
      <w:r w:rsidRPr="00EA3835">
        <w:rPr>
          <w:sz w:val="18"/>
          <w:szCs w:val="18"/>
        </w:rPr>
        <w:t>kowanych miejscach.</w:t>
      </w:r>
    </w:p>
    <w:p w:rsidR="00E816B5" w:rsidRPr="00EA3835" w:rsidRDefault="00E816B5" w:rsidP="00AD52FE">
      <w:pPr>
        <w:ind w:left="7090"/>
        <w:rPr>
          <w:b/>
          <w:bCs/>
          <w:i/>
          <w:iCs/>
          <w:sz w:val="23"/>
          <w:szCs w:val="23"/>
        </w:rPr>
      </w:pPr>
      <w:r w:rsidRPr="00EA3835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EA3835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EA3835" w:rsidTr="00700880">
        <w:tc>
          <w:tcPr>
            <w:tcW w:w="2197" w:type="dxa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A3835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EA3835" w:rsidRDefault="0015775C" w:rsidP="00CC6838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</w:t>
            </w:r>
            <w:r w:rsidR="00CC6838">
              <w:rPr>
                <w:b/>
                <w:smallCaps/>
                <w:sz w:val="23"/>
                <w:szCs w:val="23"/>
              </w:rPr>
              <w:t>6</w:t>
            </w:r>
            <w:r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E816B5" w:rsidRPr="00EA3835" w:rsidTr="00700880"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  <w:tc>
          <w:tcPr>
            <w:tcW w:w="5580" w:type="dxa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EA3835" w:rsidTr="00700880">
        <w:trPr>
          <w:cantSplit/>
        </w:trPr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A3835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EA3835" w:rsidTr="00700880">
        <w:trPr>
          <w:cantSplit/>
        </w:trPr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(Nazwa i adres)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E816B5" w:rsidRPr="00B16643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3"/>
          <w:szCs w:val="23"/>
        </w:rPr>
      </w:pPr>
      <w:r w:rsidRPr="00B16643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CD77CA">
        <w:rPr>
          <w:rFonts w:ascii="Times New Roman" w:hAnsi="Times New Roman"/>
          <w:i w:val="0"/>
          <w:sz w:val="23"/>
          <w:szCs w:val="23"/>
        </w:rPr>
        <w:t>dwóch usług</w:t>
      </w:r>
      <w:r w:rsidR="00B16643" w:rsidRPr="00B16643">
        <w:rPr>
          <w:rFonts w:ascii="Times New Roman" w:hAnsi="Times New Roman"/>
          <w:i w:val="0"/>
          <w:sz w:val="23"/>
          <w:szCs w:val="23"/>
        </w:rPr>
        <w:t>, na rzecz firm/</w:t>
      </w:r>
      <w:r w:rsidR="00892462">
        <w:rPr>
          <w:rFonts w:ascii="Times New Roman" w:hAnsi="Times New Roman"/>
          <w:i w:val="0"/>
          <w:sz w:val="23"/>
          <w:szCs w:val="23"/>
        </w:rPr>
        <w:t>instytucji/</w:t>
      </w:r>
      <w:r w:rsidR="00CD77CA">
        <w:rPr>
          <w:rFonts w:ascii="Times New Roman" w:hAnsi="Times New Roman"/>
          <w:i w:val="0"/>
          <w:sz w:val="23"/>
          <w:szCs w:val="23"/>
        </w:rPr>
        <w:t>urzędów</w:t>
      </w:r>
      <w:r w:rsidR="00B16643" w:rsidRPr="00B16643">
        <w:rPr>
          <w:rFonts w:ascii="Times New Roman" w:hAnsi="Times New Roman"/>
          <w:i w:val="0"/>
          <w:sz w:val="23"/>
          <w:szCs w:val="23"/>
        </w:rPr>
        <w:t xml:space="preserve">, odpowiadających swoim rodzajem przedmiotowi zamówienia, o </w:t>
      </w:r>
      <w:r w:rsidR="007462CE">
        <w:rPr>
          <w:rFonts w:ascii="Times New Roman" w:hAnsi="Times New Roman"/>
          <w:i w:val="0"/>
          <w:sz w:val="23"/>
          <w:szCs w:val="23"/>
          <w:lang w:val="pl-PL"/>
        </w:rPr>
        <w:t xml:space="preserve">łącznej </w:t>
      </w:r>
      <w:r w:rsidR="00B16643" w:rsidRPr="00B16643">
        <w:rPr>
          <w:rFonts w:ascii="Times New Roman" w:hAnsi="Times New Roman"/>
          <w:i w:val="0"/>
          <w:sz w:val="23"/>
          <w:szCs w:val="23"/>
        </w:rPr>
        <w:t xml:space="preserve">wartości nie mniejszej niż </w:t>
      </w:r>
      <w:r w:rsidR="00CD77CA">
        <w:rPr>
          <w:rFonts w:ascii="Times New Roman" w:hAnsi="Times New Roman"/>
          <w:i w:val="0"/>
          <w:sz w:val="23"/>
          <w:szCs w:val="23"/>
        </w:rPr>
        <w:t>2</w:t>
      </w:r>
      <w:r w:rsidR="00B16643" w:rsidRPr="00B16643">
        <w:rPr>
          <w:rFonts w:ascii="Times New Roman" w:hAnsi="Times New Roman"/>
          <w:i w:val="0"/>
          <w:sz w:val="23"/>
          <w:szCs w:val="23"/>
        </w:rPr>
        <w:t>0.000,00 zł brutto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B16643">
        <w:rPr>
          <w:rFonts w:ascii="Times New Roman" w:hAnsi="Times New Roman"/>
          <w:i w:val="0"/>
          <w:sz w:val="23"/>
          <w:szCs w:val="23"/>
        </w:rPr>
        <w:t>pkt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10</w:t>
      </w:r>
      <w:r w:rsidR="00CD77CA">
        <w:rPr>
          <w:rFonts w:ascii="Times New Roman" w:hAnsi="Times New Roman"/>
          <w:i w:val="0"/>
          <w:sz w:val="23"/>
          <w:szCs w:val="23"/>
        </w:rPr>
        <w:t>.</w:t>
      </w:r>
      <w:r w:rsidR="00C525C8">
        <w:rPr>
          <w:rFonts w:ascii="Times New Roman" w:hAnsi="Times New Roman"/>
          <w:i w:val="0"/>
          <w:sz w:val="23"/>
          <w:szCs w:val="23"/>
        </w:rPr>
        <w:t>1.2.3.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7"/>
        <w:gridCol w:w="1986"/>
        <w:gridCol w:w="2171"/>
      </w:tblGrid>
      <w:tr w:rsidR="00E816B5" w:rsidRPr="00EA3835" w:rsidTr="00700880">
        <w:tc>
          <w:tcPr>
            <w:tcW w:w="262" w:type="pct"/>
            <w:shd w:val="clear" w:color="auto" w:fill="E6E6E6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Nazwa i adres podmiotu na rzecz którego wykonano </w:t>
            </w:r>
            <w:r w:rsidR="00A057FD">
              <w:rPr>
                <w:sz w:val="20"/>
                <w:szCs w:val="20"/>
              </w:rPr>
              <w:t>usługę</w:t>
            </w:r>
            <w:r w:rsidRPr="00EA3835">
              <w:rPr>
                <w:sz w:val="20"/>
                <w:szCs w:val="20"/>
              </w:rPr>
              <w:t xml:space="preserve"> lub na rzecz którego jest wykonywana </w:t>
            </w:r>
            <w:r w:rsidR="00A057FD">
              <w:rPr>
                <w:sz w:val="20"/>
                <w:szCs w:val="20"/>
              </w:rPr>
              <w:t>usługa</w:t>
            </w:r>
          </w:p>
        </w:tc>
        <w:tc>
          <w:tcPr>
            <w:tcW w:w="1234" w:type="pct"/>
            <w:shd w:val="clear" w:color="auto" w:fill="E6E6E6"/>
          </w:tcPr>
          <w:p w:rsidR="00E816B5" w:rsidRPr="00EA3835" w:rsidRDefault="00C26136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E816B5" w:rsidRPr="00EA3835">
              <w:rPr>
                <w:sz w:val="20"/>
                <w:szCs w:val="20"/>
              </w:rPr>
              <w:t>is przedmiotu umowy/zamówienia (</w:t>
            </w:r>
            <w:r w:rsidR="00A057FD">
              <w:rPr>
                <w:sz w:val="20"/>
                <w:szCs w:val="20"/>
              </w:rPr>
              <w:t>usługi</w:t>
            </w:r>
            <w:r w:rsidR="00E816B5" w:rsidRPr="00EA3835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Termin(y) wykonania/realizacji  </w:t>
            </w:r>
            <w:r w:rsidR="00A057FD">
              <w:rPr>
                <w:sz w:val="20"/>
                <w:szCs w:val="20"/>
              </w:rPr>
              <w:t>usługi</w:t>
            </w:r>
          </w:p>
        </w:tc>
        <w:tc>
          <w:tcPr>
            <w:tcW w:w="971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Wartość wykonanej/realizowanej </w:t>
            </w:r>
            <w:r w:rsidR="00A057FD">
              <w:rPr>
                <w:sz w:val="20"/>
                <w:szCs w:val="20"/>
              </w:rPr>
              <w:t>usługi</w:t>
            </w:r>
          </w:p>
        </w:tc>
      </w:tr>
      <w:tr w:rsidR="00E816B5" w:rsidRPr="00EA3835" w:rsidTr="00700880">
        <w:tc>
          <w:tcPr>
            <w:tcW w:w="262" w:type="pct"/>
          </w:tcPr>
          <w:p w:rsidR="00E816B5" w:rsidRPr="00EA3835" w:rsidRDefault="00E816B5" w:rsidP="00B963EA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EA3835" w:rsidTr="00B16643">
        <w:trPr>
          <w:trHeight w:val="504"/>
        </w:trPr>
        <w:tc>
          <w:tcPr>
            <w:tcW w:w="262" w:type="pct"/>
          </w:tcPr>
          <w:p w:rsidR="00E816B5" w:rsidRPr="00EA3835" w:rsidRDefault="00E816B5" w:rsidP="00B963EA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6643" w:rsidRPr="00EA3835" w:rsidTr="00B16643">
        <w:trPr>
          <w:trHeight w:val="656"/>
        </w:trPr>
        <w:tc>
          <w:tcPr>
            <w:tcW w:w="262" w:type="pct"/>
          </w:tcPr>
          <w:p w:rsidR="00B16643" w:rsidRPr="00EA3835" w:rsidRDefault="00B16643" w:rsidP="006D00AC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B16643" w:rsidRPr="00EA3835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B16643" w:rsidRPr="00EA3835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B16643" w:rsidRPr="00EA3835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B16643" w:rsidRPr="00EA3835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4539DB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7549FD" w:rsidRDefault="007549FD" w:rsidP="00080A51">
      <w:pPr>
        <w:spacing w:line="360" w:lineRule="auto"/>
        <w:jc w:val="center"/>
        <w:rPr>
          <w:b/>
          <w:sz w:val="23"/>
          <w:szCs w:val="23"/>
        </w:rPr>
      </w:pPr>
    </w:p>
    <w:p w:rsidR="00135456" w:rsidRDefault="00135456" w:rsidP="00080A51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EA3835" w:rsidRDefault="00E816B5" w:rsidP="00080A51">
      <w:pPr>
        <w:spacing w:line="360" w:lineRule="auto"/>
        <w:jc w:val="center"/>
        <w:rPr>
          <w:b/>
          <w:bCs/>
          <w:sz w:val="23"/>
          <w:szCs w:val="23"/>
        </w:rPr>
      </w:pPr>
      <w:r w:rsidRPr="00EA3835">
        <w:rPr>
          <w:b/>
          <w:bCs/>
          <w:sz w:val="23"/>
          <w:szCs w:val="23"/>
        </w:rPr>
        <w:t>PODPIS(Y):</w:t>
      </w:r>
    </w:p>
    <w:p w:rsidR="00E816B5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7549FD" w:rsidRPr="00EA3835" w:rsidRDefault="007549FD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EA3835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EA3835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EA3835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EA3835">
        <w:rPr>
          <w:bCs/>
          <w:sz w:val="20"/>
          <w:szCs w:val="20"/>
        </w:rPr>
        <w:t>(miejscowość, data, podpis(y))*</w:t>
      </w:r>
    </w:p>
    <w:p w:rsidR="008200AB" w:rsidRDefault="008200AB" w:rsidP="00E816B5">
      <w:pPr>
        <w:spacing w:line="360" w:lineRule="auto"/>
        <w:jc w:val="both"/>
        <w:rPr>
          <w:sz w:val="18"/>
          <w:szCs w:val="18"/>
        </w:rPr>
      </w:pPr>
    </w:p>
    <w:p w:rsidR="00E816B5" w:rsidRPr="008200AB" w:rsidRDefault="00E816B5" w:rsidP="00E816B5">
      <w:pPr>
        <w:spacing w:line="360" w:lineRule="auto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*Podpis(y) i pieczątka(i) imienna(e) osoby(osób) umocowanej(</w:t>
      </w:r>
      <w:proofErr w:type="spellStart"/>
      <w:r w:rsidRPr="008200AB">
        <w:rPr>
          <w:sz w:val="18"/>
          <w:szCs w:val="18"/>
        </w:rPr>
        <w:t>ych</w:t>
      </w:r>
      <w:proofErr w:type="spellEnd"/>
      <w:r w:rsidRPr="008200AB">
        <w:rPr>
          <w:sz w:val="18"/>
          <w:szCs w:val="18"/>
        </w:rPr>
        <w:t>) do reprezentowania Wykonawcy zgodnie z:</w:t>
      </w:r>
    </w:p>
    <w:p w:rsidR="00E816B5" w:rsidRPr="008200AB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odpis</w:t>
      </w:r>
      <w:r w:rsidR="002F66DB">
        <w:rPr>
          <w:sz w:val="18"/>
          <w:szCs w:val="18"/>
        </w:rPr>
        <w:t>em</w:t>
      </w:r>
      <w:r w:rsidRPr="008200AB">
        <w:rPr>
          <w:sz w:val="18"/>
          <w:szCs w:val="18"/>
        </w:rPr>
        <w:t xml:space="preserve"> z </w:t>
      </w:r>
      <w:r w:rsidR="002F66DB">
        <w:rPr>
          <w:sz w:val="18"/>
          <w:szCs w:val="18"/>
        </w:rPr>
        <w:t xml:space="preserve">właściwego rejestru lub wydruk </w:t>
      </w:r>
      <w:r w:rsidRPr="008200AB">
        <w:rPr>
          <w:sz w:val="18"/>
          <w:szCs w:val="18"/>
        </w:rPr>
        <w:t>z Centralnej Ewidencji i Informacji o Działalności Gospodarczej lub</w:t>
      </w:r>
    </w:p>
    <w:p w:rsidR="00E816B5" w:rsidRPr="008200AB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pełnomocnictwem wchodzącym w skład oferty.</w:t>
      </w:r>
    </w:p>
    <w:p w:rsidR="002F66DB" w:rsidRDefault="002F66DB" w:rsidP="000B6342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135456" w:rsidRDefault="00135456" w:rsidP="000B6342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135456" w:rsidRDefault="00135456" w:rsidP="000B6342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0B6342" w:rsidRPr="00EA3835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EA3835">
        <w:rPr>
          <w:b/>
          <w:i/>
          <w:snapToGrid w:val="0"/>
          <w:sz w:val="23"/>
          <w:szCs w:val="23"/>
        </w:rPr>
        <w:t>n</w:t>
      </w:r>
      <w:r w:rsidRPr="00EA3835">
        <w:rPr>
          <w:b/>
          <w:i/>
          <w:snapToGrid w:val="0"/>
          <w:sz w:val="23"/>
          <w:szCs w:val="23"/>
        </w:rPr>
        <w:t>r </w:t>
      </w:r>
      <w:r w:rsidR="00E816B5" w:rsidRPr="00EA3835">
        <w:rPr>
          <w:b/>
          <w:i/>
          <w:snapToGrid w:val="0"/>
          <w:sz w:val="23"/>
          <w:szCs w:val="23"/>
        </w:rPr>
        <w:t>5</w:t>
      </w:r>
      <w:r w:rsidRPr="00EA3835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Zakład</w:t>
            </w:r>
            <w:r w:rsidR="00420B91" w:rsidRPr="00EA3835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080A51" w:rsidP="00385CCB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Wykonanie materiałów drukowanych dla Zakładu Emerytalno-Rentowego MSWiA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15775C" w:rsidP="00080A5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080A51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Default="00420B91" w:rsidP="006C05BA">
      <w:pPr>
        <w:widowControl w:val="0"/>
        <w:suppressAutoHyphens/>
        <w:spacing w:before="60" w:after="60"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EA3835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66286E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263E11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263E11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EA3835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EA3835">
        <w:rPr>
          <w:b/>
          <w:bCs/>
          <w:kern w:val="144"/>
          <w:sz w:val="23"/>
          <w:szCs w:val="23"/>
        </w:rPr>
        <w:t>Pzp</w:t>
      </w:r>
      <w:proofErr w:type="spellEnd"/>
      <w:r w:rsidRPr="00EA3835">
        <w:rPr>
          <w:b/>
          <w:bCs/>
          <w:kern w:val="144"/>
          <w:sz w:val="23"/>
          <w:szCs w:val="23"/>
        </w:rPr>
        <w:t xml:space="preserve">.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EA3835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EA3835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0206B5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EA3835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>Oświadczam</w:t>
      </w:r>
      <w:r>
        <w:rPr>
          <w:b/>
          <w:kern w:val="144"/>
          <w:sz w:val="23"/>
          <w:szCs w:val="23"/>
        </w:rPr>
        <w:t>(y)</w:t>
      </w:r>
      <w:r w:rsidRPr="00EA3835">
        <w:rPr>
          <w:b/>
          <w:kern w:val="144"/>
          <w:sz w:val="23"/>
          <w:szCs w:val="23"/>
        </w:rPr>
        <w:t xml:space="preserve"> o: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braku przynależności do jakiejkolwiek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  <w:r w:rsidRPr="00EA3835">
        <w:rPr>
          <w:b/>
          <w:sz w:val="23"/>
          <w:szCs w:val="23"/>
          <w:vertAlign w:val="superscript"/>
        </w:rPr>
        <w:t xml:space="preserve"> </w:t>
      </w:r>
    </w:p>
    <w:p w:rsidR="0066286E" w:rsidRPr="0066286E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EA3835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>
        <w:rPr>
          <w:b/>
          <w:sz w:val="23"/>
          <w:szCs w:val="23"/>
        </w:rPr>
        <w:t>P</w:t>
      </w:r>
      <w:r w:rsidR="00420B91" w:rsidRPr="00EA3835">
        <w:rPr>
          <w:b/>
          <w:sz w:val="23"/>
          <w:szCs w:val="23"/>
        </w:rPr>
        <w:t>o uzyskaniu wiedzy o kręgu Wykonawców uczestniczących w niniejszym postępowaniu składam</w:t>
      </w:r>
      <w:r w:rsidR="00420B91">
        <w:rPr>
          <w:b/>
          <w:sz w:val="23"/>
          <w:szCs w:val="23"/>
        </w:rPr>
        <w:t>(y)</w:t>
      </w:r>
      <w:r w:rsidR="00420B91" w:rsidRPr="00EA3835">
        <w:rPr>
          <w:b/>
          <w:sz w:val="23"/>
          <w:szCs w:val="23"/>
        </w:rPr>
        <w:t xml:space="preserve"> </w:t>
      </w:r>
      <w:r w:rsidR="00420B91" w:rsidRPr="00EA3835">
        <w:rPr>
          <w:b/>
          <w:kern w:val="144"/>
          <w:sz w:val="23"/>
          <w:szCs w:val="23"/>
        </w:rPr>
        <w:t>oświadczenie o: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przynależności do tej samej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</w:p>
    <w:p w:rsidR="00420B91" w:rsidRPr="00EA3835" w:rsidRDefault="00420B91" w:rsidP="00420B91">
      <w:pPr>
        <w:spacing w:line="360" w:lineRule="auto"/>
        <w:ind w:left="720" w:right="-1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t xml:space="preserve">z Wykonawcą  (podać nazwę ) </w:t>
      </w:r>
    </w:p>
    <w:p w:rsidR="00420B91" w:rsidRPr="00EA3835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EA3835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braku przynależności do tej samej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</w:p>
    <w:p w:rsidR="00420B91" w:rsidRPr="00EA3835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A3835">
        <w:rPr>
          <w:b/>
          <w:sz w:val="18"/>
          <w:szCs w:val="18"/>
        </w:rPr>
        <w:t xml:space="preserve"> </w:t>
      </w:r>
      <w:r w:rsidRPr="00EA3835">
        <w:rPr>
          <w:i/>
          <w:kern w:val="144"/>
          <w:sz w:val="18"/>
          <w:szCs w:val="18"/>
          <w:vertAlign w:val="superscript"/>
        </w:rPr>
        <w:t>*</w:t>
      </w:r>
      <w:r w:rsidRPr="00EA3835">
        <w:rPr>
          <w:i/>
          <w:kern w:val="144"/>
          <w:sz w:val="18"/>
          <w:szCs w:val="18"/>
        </w:rPr>
        <w:t>niepotrzebne skreślić</w:t>
      </w:r>
    </w:p>
    <w:p w:rsidR="00420B91" w:rsidRDefault="00420B91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6C05BA" w:rsidRDefault="006C05BA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6C05BA" w:rsidRPr="000206B5" w:rsidRDefault="006C05BA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420B91" w:rsidRPr="00EA3835" w:rsidRDefault="00420B91" w:rsidP="00420B91">
      <w:pPr>
        <w:spacing w:line="360" w:lineRule="auto"/>
        <w:ind w:right="282"/>
        <w:rPr>
          <w:kern w:val="144"/>
          <w:sz w:val="23"/>
          <w:szCs w:val="23"/>
        </w:rPr>
      </w:pPr>
      <w:r w:rsidRPr="00EA3835">
        <w:rPr>
          <w:kern w:val="144"/>
          <w:sz w:val="23"/>
          <w:szCs w:val="23"/>
          <w:u w:val="single"/>
        </w:rPr>
        <w:t xml:space="preserve">                                </w:t>
      </w:r>
      <w:r w:rsidRPr="00EA3835">
        <w:rPr>
          <w:kern w:val="144"/>
          <w:sz w:val="23"/>
          <w:szCs w:val="23"/>
        </w:rPr>
        <w:t>,  dnia   ___/___/______ r.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spacing w:line="360" w:lineRule="auto"/>
        <w:ind w:right="-1"/>
        <w:jc w:val="center"/>
        <w:rPr>
          <w:kern w:val="144"/>
          <w:sz w:val="23"/>
          <w:szCs w:val="23"/>
        </w:rPr>
      </w:pP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EA3835">
        <w:rPr>
          <w:kern w:val="144"/>
          <w:sz w:val="23"/>
          <w:szCs w:val="23"/>
        </w:rPr>
        <w:t>______________________________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EA3835">
        <w:rPr>
          <w:i/>
          <w:iCs/>
          <w:kern w:val="144"/>
          <w:sz w:val="16"/>
          <w:szCs w:val="16"/>
        </w:rPr>
        <w:t>podpis i pieczątka imienna osoby upoważnionej</w:t>
      </w:r>
    </w:p>
    <w:p w:rsidR="00420B91" w:rsidRPr="00CA61B5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r w:rsidRPr="00EA3835">
        <w:rPr>
          <w:i/>
          <w:iCs/>
          <w:kern w:val="144"/>
          <w:sz w:val="16"/>
          <w:szCs w:val="16"/>
        </w:rPr>
        <w:t>do reprezentowania firmy</w:t>
      </w:r>
    </w:p>
    <w:p w:rsidR="006173A8" w:rsidRPr="00EA3835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EA3835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420B91" w:rsidRPr="00EA3835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EA3835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080A51" w:rsidP="00385CCB">
            <w:pPr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Wykonanie materiałów drukowanych dla Zakładu Emerytalno-Rentowego MSWiA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15775C" w:rsidP="00080A5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080A51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Default="00420B91" w:rsidP="00420B91">
      <w:pPr>
        <w:widowControl w:val="0"/>
        <w:suppressAutoHyphens/>
        <w:rPr>
          <w:b/>
          <w:lang w:eastAsia="ar-SA"/>
        </w:rPr>
      </w:pPr>
      <w:r w:rsidRPr="00EA3835">
        <w:rPr>
          <w:b/>
          <w:lang w:eastAsia="ar-SA"/>
        </w:rPr>
        <w:t>Wykonawca</w:t>
      </w:r>
      <w:r w:rsidRPr="00EA3835">
        <w:rPr>
          <w:rStyle w:val="Odwoanieprzypisudolnego"/>
          <w:b/>
          <w:lang w:eastAsia="ar-SA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EA3835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A3835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7F2707" w:rsidRPr="008B5BE5">
        <w:rPr>
          <w:b/>
          <w:kern w:val="144"/>
          <w:vertAlign w:val="superscript"/>
        </w:rPr>
        <w:footnoteReference w:id="3"/>
      </w:r>
      <w:r w:rsidRPr="00EA3835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924805" w:rsidRDefault="00420B91" w:rsidP="00910B49">
      <w:pPr>
        <w:numPr>
          <w:ilvl w:val="0"/>
          <w:numId w:val="18"/>
        </w:numPr>
        <w:spacing w:line="276" w:lineRule="auto"/>
        <w:ind w:right="282"/>
        <w:jc w:val="both"/>
        <w:rPr>
          <w:kern w:val="144"/>
        </w:rPr>
      </w:pPr>
      <w:r w:rsidRPr="00924805">
        <w:rPr>
          <w:kern w:val="144"/>
        </w:rPr>
        <w:t xml:space="preserve">Oświadczam(y), że wypełniłem(liśmy) obowiązki informacyjne przewidziane w art. 13 lub art. 14 RODO wobec osób fizycznych, od których dane osobowe bezpośrednio </w:t>
      </w:r>
      <w:r w:rsidR="00023EDD">
        <w:rPr>
          <w:kern w:val="144"/>
        </w:rPr>
        <w:br/>
      </w:r>
      <w:r w:rsidRPr="00924805">
        <w:rPr>
          <w:kern w:val="144"/>
        </w:rPr>
        <w:t>lub pośrednio pozyskałem(liśmy) w celu ubiegania się o udzielenie zamówienia publicznego w niniejszym postępowaniu.</w:t>
      </w:r>
      <w:r w:rsidRPr="00924805">
        <w:rPr>
          <w:vertAlign w:val="superscript"/>
        </w:rPr>
        <w:t xml:space="preserve">* </w:t>
      </w:r>
    </w:p>
    <w:p w:rsidR="00420B91" w:rsidRPr="00924805" w:rsidRDefault="00420B91" w:rsidP="00910B49">
      <w:pPr>
        <w:numPr>
          <w:ilvl w:val="0"/>
          <w:numId w:val="18"/>
        </w:numPr>
        <w:spacing w:line="276" w:lineRule="auto"/>
        <w:ind w:right="282"/>
        <w:jc w:val="both"/>
        <w:rPr>
          <w:kern w:val="144"/>
        </w:rPr>
      </w:pPr>
      <w:r w:rsidRPr="00924805">
        <w:rPr>
          <w:kern w:val="144"/>
        </w:rPr>
        <w:t>Oświadczam(y), że nie przekazuję(</w:t>
      </w:r>
      <w:proofErr w:type="spellStart"/>
      <w:r w:rsidRPr="00924805">
        <w:rPr>
          <w:kern w:val="144"/>
        </w:rPr>
        <w:t>emy</w:t>
      </w:r>
      <w:proofErr w:type="spellEnd"/>
      <w:r w:rsidRPr="00924805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924805">
        <w:rPr>
          <w:vertAlign w:val="superscript"/>
        </w:rPr>
        <w:t xml:space="preserve"> *</w:t>
      </w:r>
    </w:p>
    <w:p w:rsidR="00420B91" w:rsidRPr="00EA3835" w:rsidRDefault="00420B91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EA3835">
        <w:rPr>
          <w:i/>
          <w:kern w:val="144"/>
          <w:sz w:val="16"/>
          <w:szCs w:val="16"/>
          <w:vertAlign w:val="superscript"/>
        </w:rPr>
        <w:t>*</w:t>
      </w:r>
      <w:r w:rsidRPr="00EA3835">
        <w:rPr>
          <w:i/>
          <w:kern w:val="144"/>
          <w:sz w:val="16"/>
          <w:szCs w:val="16"/>
        </w:rPr>
        <w:t>niepotrzebne skreślić</w:t>
      </w:r>
    </w:p>
    <w:p w:rsidR="00420B91" w:rsidRPr="00EA3835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EA3835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EA3835" w:rsidRDefault="00420B91" w:rsidP="00420B91">
      <w:pPr>
        <w:spacing w:line="360" w:lineRule="auto"/>
        <w:ind w:right="282"/>
        <w:rPr>
          <w:kern w:val="144"/>
          <w:sz w:val="21"/>
        </w:rPr>
      </w:pPr>
      <w:r w:rsidRPr="00EA3835">
        <w:rPr>
          <w:kern w:val="144"/>
          <w:sz w:val="21"/>
          <w:u w:val="single"/>
        </w:rPr>
        <w:t xml:space="preserve">                                </w:t>
      </w:r>
      <w:r w:rsidRPr="00EA3835">
        <w:rPr>
          <w:kern w:val="144"/>
          <w:sz w:val="21"/>
        </w:rPr>
        <w:t>,  dnia   ___/___/______ r.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EA3835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EA3835">
        <w:rPr>
          <w:kern w:val="144"/>
        </w:rPr>
        <w:t>______________________________</w:t>
      </w:r>
    </w:p>
    <w:p w:rsidR="00420B91" w:rsidRPr="00E162FE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EA3835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6173A8" w:rsidRPr="00EA3835" w:rsidRDefault="006173A8" w:rsidP="006173A8">
      <w:pPr>
        <w:spacing w:line="360" w:lineRule="auto"/>
        <w:ind w:left="207"/>
        <w:jc w:val="both"/>
        <w:rPr>
          <w:sz w:val="20"/>
          <w:szCs w:val="20"/>
        </w:rPr>
      </w:pPr>
    </w:p>
    <w:p w:rsidR="007F2707" w:rsidRDefault="007F2707" w:rsidP="00FE2244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</w:p>
    <w:sectPr w:rsidR="007F2707" w:rsidSect="00A023BD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0B" w:rsidRPr="00910C33" w:rsidRDefault="0082510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82510B" w:rsidRPr="00910C33" w:rsidRDefault="0082510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B" w:rsidRPr="00910C33" w:rsidRDefault="0082510B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82510B" w:rsidRPr="00910C33" w:rsidRDefault="0082510B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B" w:rsidRDefault="0082510B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>
      <w:rPr>
        <w:bCs/>
        <w:sz w:val="16"/>
        <w:szCs w:val="16"/>
      </w:rPr>
      <w:t>Numer sprawy ZER-ZP-6/2019 Wykonanie materiałów drukowanych</w:t>
    </w:r>
    <w:r w:rsidRPr="00831BC6">
      <w:rPr>
        <w:bCs/>
        <w:sz w:val="16"/>
        <w:szCs w:val="16"/>
      </w:rPr>
      <w:t xml:space="preserve"> dla Zakładu </w:t>
    </w:r>
    <w:proofErr w:type="spellStart"/>
    <w:r>
      <w:rPr>
        <w:bCs/>
        <w:sz w:val="16"/>
        <w:szCs w:val="16"/>
      </w:rPr>
      <w:t>Emerytalno</w:t>
    </w:r>
    <w:proofErr w:type="spellEnd"/>
    <w:r>
      <w:rPr>
        <w:bCs/>
        <w:sz w:val="16"/>
        <w:szCs w:val="16"/>
      </w:rPr>
      <w:t>–</w:t>
    </w:r>
    <w:r w:rsidRPr="00831BC6">
      <w:rPr>
        <w:bCs/>
        <w:sz w:val="16"/>
        <w:szCs w:val="16"/>
      </w:rPr>
      <w:t>Rentowego MSWiA</w:t>
    </w:r>
    <w:r>
      <w:rPr>
        <w:bCs/>
        <w:sz w:val="16"/>
        <w:szCs w:val="16"/>
      </w:rPr>
      <w:t>.</w:t>
    </w:r>
    <w:r w:rsidRPr="00D252A8">
      <w:rPr>
        <w:sz w:val="16"/>
        <w:szCs w:val="16"/>
      </w:rPr>
      <w:tab/>
    </w:r>
  </w:p>
  <w:p w:rsidR="0082510B" w:rsidRPr="00880AE4" w:rsidRDefault="0082510B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FA484A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82510B" w:rsidRPr="000810D0" w:rsidRDefault="0082510B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0B" w:rsidRPr="00880AE4" w:rsidRDefault="0082510B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82510B" w:rsidRDefault="00825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0B" w:rsidRPr="00910C33" w:rsidRDefault="0082510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82510B" w:rsidRPr="00910C33" w:rsidRDefault="0082510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82510B" w:rsidRDefault="0082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82510B" w:rsidRPr="00A03618" w:rsidRDefault="0082510B" w:rsidP="006E30DD">
      <w:pPr>
        <w:pStyle w:val="Tekstprzypisudolnego"/>
        <w:ind w:left="142" w:hanging="142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3">
    <w:p w:rsidR="0082510B" w:rsidRPr="00E4367D" w:rsidRDefault="0082510B" w:rsidP="006E30D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</w:t>
      </w:r>
      <w:r>
        <w:rPr>
          <w:sz w:val="16"/>
          <w:szCs w:val="16"/>
        </w:rPr>
        <w:t>op</w:t>
      </w:r>
      <w:r w:rsidRPr="00A03618">
        <w:rPr>
          <w:sz w:val="16"/>
          <w:szCs w:val="16"/>
        </w:rPr>
        <w:t>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</w:t>
      </w:r>
      <w:r>
        <w:rPr>
          <w:sz w:val="16"/>
          <w:szCs w:val="16"/>
        </w:rPr>
        <w:br/>
      </w:r>
      <w:r w:rsidRPr="00A0361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 xml:space="preserve">przetwarzaniem danych osobowych i w sprawie swobodnego przepływu takich </w:t>
      </w:r>
      <w:r>
        <w:rPr>
          <w:sz w:val="16"/>
          <w:szCs w:val="16"/>
        </w:rPr>
        <w:t>danych oraz uchylenia dyrektywy 95/46/</w:t>
      </w:r>
      <w:r w:rsidRPr="00A03618">
        <w:rPr>
          <w:sz w:val="16"/>
          <w:szCs w:val="16"/>
        </w:rPr>
        <w:t>WE (ogólne rozporządzenie o ochronie danych) (Dz.</w:t>
      </w:r>
      <w:r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 xml:space="preserve">Urz. </w:t>
      </w:r>
      <w:r>
        <w:rPr>
          <w:sz w:val="16"/>
          <w:szCs w:val="16"/>
        </w:rPr>
        <w:t>UE</w:t>
      </w:r>
      <w:r w:rsidRPr="00A03618">
        <w:rPr>
          <w:sz w:val="16"/>
          <w:szCs w:val="16"/>
        </w:rPr>
        <w:t xml:space="preserve">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6B7C10"/>
    <w:multiLevelType w:val="hybridMultilevel"/>
    <w:tmpl w:val="D40ECC6E"/>
    <w:lvl w:ilvl="0" w:tplc="4A60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A6690"/>
    <w:multiLevelType w:val="hybridMultilevel"/>
    <w:tmpl w:val="F4980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FC2D00"/>
    <w:multiLevelType w:val="hybridMultilevel"/>
    <w:tmpl w:val="121C1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234CD"/>
    <w:multiLevelType w:val="hybridMultilevel"/>
    <w:tmpl w:val="63205EA0"/>
    <w:lvl w:ilvl="0" w:tplc="AC48E6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B23D6"/>
    <w:multiLevelType w:val="singleLevel"/>
    <w:tmpl w:val="82A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992690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110D5404"/>
    <w:multiLevelType w:val="hybridMultilevel"/>
    <w:tmpl w:val="E02C9D4A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6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1FF16CD"/>
    <w:multiLevelType w:val="hybridMultilevel"/>
    <w:tmpl w:val="E5D225B6"/>
    <w:lvl w:ilvl="0" w:tplc="73761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86EA6"/>
    <w:multiLevelType w:val="hybridMultilevel"/>
    <w:tmpl w:val="28AC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6B09"/>
    <w:multiLevelType w:val="hybridMultilevel"/>
    <w:tmpl w:val="DD523D8A"/>
    <w:lvl w:ilvl="0" w:tplc="23D8670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9797640"/>
    <w:multiLevelType w:val="hybridMultilevel"/>
    <w:tmpl w:val="975E5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9A523A"/>
    <w:multiLevelType w:val="hybridMultilevel"/>
    <w:tmpl w:val="7666BE7A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1C32545A"/>
    <w:multiLevelType w:val="hybridMultilevel"/>
    <w:tmpl w:val="43AED04E"/>
    <w:lvl w:ilvl="0" w:tplc="F176E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A62173"/>
    <w:multiLevelType w:val="hybridMultilevel"/>
    <w:tmpl w:val="03484E00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5">
    <w:nsid w:val="1E403965"/>
    <w:multiLevelType w:val="hybridMultilevel"/>
    <w:tmpl w:val="0F883386"/>
    <w:lvl w:ilvl="0" w:tplc="F67A5B9C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8433F"/>
    <w:multiLevelType w:val="hybridMultilevel"/>
    <w:tmpl w:val="110A02F8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37C0516"/>
    <w:multiLevelType w:val="multilevel"/>
    <w:tmpl w:val="2D1E5340"/>
    <w:lvl w:ilvl="0">
      <w:start w:val="2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7F2701"/>
    <w:multiLevelType w:val="hybridMultilevel"/>
    <w:tmpl w:val="F94EE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283409E7"/>
    <w:multiLevelType w:val="hybridMultilevel"/>
    <w:tmpl w:val="494EA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777DE"/>
    <w:multiLevelType w:val="hybridMultilevel"/>
    <w:tmpl w:val="E788F404"/>
    <w:lvl w:ilvl="0" w:tplc="737619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>
    <w:nsid w:val="33015D86"/>
    <w:multiLevelType w:val="hybridMultilevel"/>
    <w:tmpl w:val="3AFC662E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0">
    <w:nsid w:val="33D9466D"/>
    <w:multiLevelType w:val="hybridMultilevel"/>
    <w:tmpl w:val="0C1E1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5436D7"/>
    <w:multiLevelType w:val="hybridMultilevel"/>
    <w:tmpl w:val="2F7C08F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2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36464AC4"/>
    <w:multiLevelType w:val="hybridMultilevel"/>
    <w:tmpl w:val="9C04C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067840"/>
    <w:multiLevelType w:val="hybridMultilevel"/>
    <w:tmpl w:val="122EF422"/>
    <w:lvl w:ilvl="0" w:tplc="F67A5B9C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A0C1243"/>
    <w:multiLevelType w:val="hybridMultilevel"/>
    <w:tmpl w:val="8806E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3ED5438F"/>
    <w:multiLevelType w:val="hybridMultilevel"/>
    <w:tmpl w:val="616CC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8148315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F2F3FEF"/>
    <w:multiLevelType w:val="hybridMultilevel"/>
    <w:tmpl w:val="802CA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0366A2"/>
    <w:multiLevelType w:val="hybridMultilevel"/>
    <w:tmpl w:val="2470525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4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6D93FBB"/>
    <w:multiLevelType w:val="hybridMultilevel"/>
    <w:tmpl w:val="226AC8FA"/>
    <w:lvl w:ilvl="0" w:tplc="107016E0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F67A5B9C">
      <w:start w:val="1"/>
      <w:numFmt w:val="lowerLetter"/>
      <w:lvlText w:val="%2)"/>
      <w:lvlJc w:val="left"/>
      <w:pPr>
        <w:ind w:left="20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7">
    <w:nsid w:val="470A047F"/>
    <w:multiLevelType w:val="hybridMultilevel"/>
    <w:tmpl w:val="3220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545101"/>
    <w:multiLevelType w:val="hybridMultilevel"/>
    <w:tmpl w:val="957899D6"/>
    <w:lvl w:ilvl="0" w:tplc="A1AA85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A1AA85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60">
    <w:nsid w:val="4AEB588B"/>
    <w:multiLevelType w:val="hybridMultilevel"/>
    <w:tmpl w:val="3F50411A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1">
    <w:nsid w:val="4B15308F"/>
    <w:multiLevelType w:val="hybridMultilevel"/>
    <w:tmpl w:val="2EF4BEE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2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>
    <w:nsid w:val="4C535FF9"/>
    <w:multiLevelType w:val="hybridMultilevel"/>
    <w:tmpl w:val="C714CEC0"/>
    <w:lvl w:ilvl="0" w:tplc="15BE8A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5">
    <w:nsid w:val="51E21CC5"/>
    <w:multiLevelType w:val="hybridMultilevel"/>
    <w:tmpl w:val="A1AE16BE"/>
    <w:lvl w:ilvl="0" w:tplc="E12E5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7">
    <w:nsid w:val="542C6048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9">
    <w:nsid w:val="54FE69E1"/>
    <w:multiLevelType w:val="hybridMultilevel"/>
    <w:tmpl w:val="6462651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1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>
    <w:nsid w:val="55A972F5"/>
    <w:multiLevelType w:val="hybridMultilevel"/>
    <w:tmpl w:val="D6E4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>
    <w:nsid w:val="580D416B"/>
    <w:multiLevelType w:val="hybridMultilevel"/>
    <w:tmpl w:val="1FCA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480041"/>
    <w:multiLevelType w:val="hybridMultilevel"/>
    <w:tmpl w:val="EF262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686EE6"/>
    <w:multiLevelType w:val="hybridMultilevel"/>
    <w:tmpl w:val="7B72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BE4FD8"/>
    <w:multiLevelType w:val="hybridMultilevel"/>
    <w:tmpl w:val="C0DE9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D1409"/>
    <w:multiLevelType w:val="hybridMultilevel"/>
    <w:tmpl w:val="ABD6E658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B21178"/>
    <w:multiLevelType w:val="hybridMultilevel"/>
    <w:tmpl w:val="F15AB242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C12C6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98E292E"/>
    <w:multiLevelType w:val="hybridMultilevel"/>
    <w:tmpl w:val="9CD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D90017"/>
    <w:multiLevelType w:val="hybridMultilevel"/>
    <w:tmpl w:val="66507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24475A"/>
    <w:multiLevelType w:val="hybridMultilevel"/>
    <w:tmpl w:val="29A4FB28"/>
    <w:lvl w:ilvl="0" w:tplc="30EE88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74EEF"/>
    <w:multiLevelType w:val="hybridMultilevel"/>
    <w:tmpl w:val="C6707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08444E"/>
    <w:multiLevelType w:val="hybridMultilevel"/>
    <w:tmpl w:val="4EDA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19A5E42"/>
    <w:multiLevelType w:val="hybridMultilevel"/>
    <w:tmpl w:val="91F4CD2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2">
    <w:nsid w:val="72476602"/>
    <w:multiLevelType w:val="hybridMultilevel"/>
    <w:tmpl w:val="6F904474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>
    <w:nsid w:val="77DB601A"/>
    <w:multiLevelType w:val="hybridMultilevel"/>
    <w:tmpl w:val="2E4C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DDC3E30"/>
    <w:multiLevelType w:val="hybridMultilevel"/>
    <w:tmpl w:val="9C04C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73673B"/>
    <w:multiLevelType w:val="hybridMultilevel"/>
    <w:tmpl w:val="0276E988"/>
    <w:lvl w:ilvl="0" w:tplc="EF289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303393"/>
    <w:multiLevelType w:val="hybridMultilevel"/>
    <w:tmpl w:val="90C8C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36"/>
  </w:num>
  <w:num w:numId="4">
    <w:abstractNumId w:val="84"/>
  </w:num>
  <w:num w:numId="5">
    <w:abstractNumId w:val="62"/>
  </w:num>
  <w:num w:numId="6">
    <w:abstractNumId w:val="12"/>
  </w:num>
  <w:num w:numId="7">
    <w:abstractNumId w:val="27"/>
  </w:num>
  <w:num w:numId="8">
    <w:abstractNumId w:val="93"/>
  </w:num>
  <w:num w:numId="9">
    <w:abstractNumId w:val="17"/>
  </w:num>
  <w:num w:numId="10">
    <w:abstractNumId w:val="48"/>
  </w:num>
  <w:num w:numId="11">
    <w:abstractNumId w:val="73"/>
  </w:num>
  <w:num w:numId="12">
    <w:abstractNumId w:val="99"/>
  </w:num>
  <w:num w:numId="13">
    <w:abstractNumId w:val="45"/>
  </w:num>
  <w:num w:numId="14">
    <w:abstractNumId w:val="66"/>
  </w:num>
  <w:num w:numId="15">
    <w:abstractNumId w:val="70"/>
  </w:num>
  <w:num w:numId="16">
    <w:abstractNumId w:val="95"/>
  </w:num>
  <w:num w:numId="17">
    <w:abstractNumId w:val="42"/>
  </w:num>
  <w:num w:numId="18">
    <w:abstractNumId w:val="75"/>
  </w:num>
  <w:num w:numId="19">
    <w:abstractNumId w:val="74"/>
  </w:num>
  <w:num w:numId="20">
    <w:abstractNumId w:val="64"/>
  </w:num>
  <w:num w:numId="21">
    <w:abstractNumId w:val="34"/>
  </w:num>
  <w:num w:numId="22">
    <w:abstractNumId w:val="68"/>
  </w:num>
  <w:num w:numId="23">
    <w:abstractNumId w:val="16"/>
  </w:num>
  <w:num w:numId="24">
    <w:abstractNumId w:val="13"/>
  </w:num>
  <w:num w:numId="25">
    <w:abstractNumId w:val="41"/>
  </w:num>
  <w:num w:numId="26">
    <w:abstractNumId w:val="15"/>
  </w:num>
  <w:num w:numId="27">
    <w:abstractNumId w:val="6"/>
  </w:num>
  <w:num w:numId="28">
    <w:abstractNumId w:val="52"/>
  </w:num>
  <w:num w:numId="29">
    <w:abstractNumId w:val="32"/>
  </w:num>
  <w:num w:numId="30">
    <w:abstractNumId w:val="83"/>
  </w:num>
  <w:num w:numId="31">
    <w:abstractNumId w:val="50"/>
  </w:num>
  <w:num w:numId="32">
    <w:abstractNumId w:val="56"/>
  </w:num>
  <w:num w:numId="33">
    <w:abstractNumId w:val="87"/>
  </w:num>
  <w:num w:numId="34">
    <w:abstractNumId w:val="11"/>
  </w:num>
  <w:num w:numId="35">
    <w:abstractNumId w:val="25"/>
  </w:num>
  <w:num w:numId="36">
    <w:abstractNumId w:val="44"/>
  </w:num>
  <w:num w:numId="37">
    <w:abstractNumId w:val="80"/>
  </w:num>
  <w:num w:numId="38">
    <w:abstractNumId w:val="43"/>
  </w:num>
  <w:num w:numId="39">
    <w:abstractNumId w:val="79"/>
  </w:num>
  <w:num w:numId="40">
    <w:abstractNumId w:val="100"/>
  </w:num>
  <w:num w:numId="41">
    <w:abstractNumId w:val="30"/>
  </w:num>
  <w:num w:numId="42">
    <w:abstractNumId w:val="86"/>
  </w:num>
  <w:num w:numId="43">
    <w:abstractNumId w:val="94"/>
  </w:num>
  <w:num w:numId="44">
    <w:abstractNumId w:val="57"/>
  </w:num>
  <w:num w:numId="45">
    <w:abstractNumId w:val="33"/>
  </w:num>
  <w:num w:numId="46">
    <w:abstractNumId w:val="88"/>
  </w:num>
  <w:num w:numId="47">
    <w:abstractNumId w:val="18"/>
  </w:num>
  <w:num w:numId="48">
    <w:abstractNumId w:val="19"/>
  </w:num>
  <w:num w:numId="49">
    <w:abstractNumId w:val="10"/>
  </w:num>
  <w:num w:numId="50">
    <w:abstractNumId w:val="47"/>
  </w:num>
  <w:num w:numId="51">
    <w:abstractNumId w:val="98"/>
  </w:num>
  <w:num w:numId="52">
    <w:abstractNumId w:val="92"/>
  </w:num>
  <w:num w:numId="53">
    <w:abstractNumId w:val="26"/>
  </w:num>
  <w:num w:numId="54">
    <w:abstractNumId w:val="76"/>
  </w:num>
  <w:num w:numId="55">
    <w:abstractNumId w:val="24"/>
  </w:num>
  <w:num w:numId="56">
    <w:abstractNumId w:val="101"/>
  </w:num>
  <w:num w:numId="57">
    <w:abstractNumId w:val="40"/>
  </w:num>
  <w:num w:numId="58">
    <w:abstractNumId w:val="90"/>
  </w:num>
  <w:num w:numId="59">
    <w:abstractNumId w:val="69"/>
  </w:num>
  <w:num w:numId="60">
    <w:abstractNumId w:val="8"/>
  </w:num>
  <w:num w:numId="61">
    <w:abstractNumId w:val="53"/>
  </w:num>
  <w:num w:numId="62">
    <w:abstractNumId w:val="60"/>
  </w:num>
  <w:num w:numId="63">
    <w:abstractNumId w:val="38"/>
  </w:num>
  <w:num w:numId="64">
    <w:abstractNumId w:val="61"/>
  </w:num>
  <w:num w:numId="65">
    <w:abstractNumId w:val="22"/>
  </w:num>
  <w:num w:numId="66">
    <w:abstractNumId w:val="65"/>
  </w:num>
  <w:num w:numId="67">
    <w:abstractNumId w:val="85"/>
  </w:num>
  <w:num w:numId="68">
    <w:abstractNumId w:val="46"/>
  </w:num>
  <w:num w:numId="69">
    <w:abstractNumId w:val="7"/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</w:num>
  <w:num w:numId="72">
    <w:abstractNumId w:val="23"/>
  </w:num>
  <w:num w:numId="73">
    <w:abstractNumId w:val="55"/>
  </w:num>
  <w:num w:numId="74">
    <w:abstractNumId w:val="31"/>
  </w:num>
  <w:num w:numId="75">
    <w:abstractNumId w:val="89"/>
  </w:num>
  <w:num w:numId="76">
    <w:abstractNumId w:val="29"/>
  </w:num>
  <w:num w:numId="77">
    <w:abstractNumId w:val="97"/>
  </w:num>
  <w:num w:numId="78">
    <w:abstractNumId w:val="78"/>
  </w:num>
  <w:num w:numId="79">
    <w:abstractNumId w:val="67"/>
  </w:num>
  <w:num w:numId="80">
    <w:abstractNumId w:val="51"/>
  </w:num>
  <w:num w:numId="81">
    <w:abstractNumId w:val="58"/>
  </w:num>
  <w:num w:numId="82">
    <w:abstractNumId w:val="63"/>
  </w:num>
  <w:num w:numId="83">
    <w:abstractNumId w:val="59"/>
    <w:lvlOverride w:ilvl="0">
      <w:startOverride w:val="1"/>
    </w:lvlOverride>
  </w:num>
  <w:num w:numId="84">
    <w:abstractNumId w:val="71"/>
  </w:num>
  <w:num w:numId="85">
    <w:abstractNumId w:val="77"/>
  </w:num>
  <w:num w:numId="86">
    <w:abstractNumId w:val="28"/>
  </w:num>
  <w:num w:numId="87">
    <w:abstractNumId w:val="49"/>
  </w:num>
  <w:num w:numId="88">
    <w:abstractNumId w:val="20"/>
  </w:num>
  <w:num w:numId="89">
    <w:abstractNumId w:val="81"/>
  </w:num>
  <w:num w:numId="90">
    <w:abstractNumId w:val="72"/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2"/>
  </w:num>
  <w:num w:numId="93">
    <w:abstractNumId w:val="21"/>
  </w:num>
  <w:num w:numId="94">
    <w:abstractNumId w:val="54"/>
  </w:num>
  <w:num w:numId="95">
    <w:abstractNumId w:val="39"/>
  </w:num>
  <w:num w:numId="96">
    <w:abstractNumId w:val="91"/>
  </w:num>
  <w:num w:numId="97">
    <w:abstractNumId w:val="14"/>
  </w:num>
  <w:num w:numId="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4C6C"/>
    <w:rsid w:val="00005FA5"/>
    <w:rsid w:val="000061B2"/>
    <w:rsid w:val="00006369"/>
    <w:rsid w:val="00006390"/>
    <w:rsid w:val="0000691F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1F1C"/>
    <w:rsid w:val="00012253"/>
    <w:rsid w:val="00012263"/>
    <w:rsid w:val="00012AF8"/>
    <w:rsid w:val="00012B85"/>
    <w:rsid w:val="0001344E"/>
    <w:rsid w:val="0001348A"/>
    <w:rsid w:val="00013BD0"/>
    <w:rsid w:val="000140C9"/>
    <w:rsid w:val="00014241"/>
    <w:rsid w:val="00014E6D"/>
    <w:rsid w:val="0001552F"/>
    <w:rsid w:val="000155C9"/>
    <w:rsid w:val="00015775"/>
    <w:rsid w:val="00015A5A"/>
    <w:rsid w:val="00016448"/>
    <w:rsid w:val="000165D4"/>
    <w:rsid w:val="000166D3"/>
    <w:rsid w:val="00016EDC"/>
    <w:rsid w:val="000170C8"/>
    <w:rsid w:val="000179B7"/>
    <w:rsid w:val="00017EF1"/>
    <w:rsid w:val="000201B5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4F1"/>
    <w:rsid w:val="000237A7"/>
    <w:rsid w:val="00023891"/>
    <w:rsid w:val="00023EDD"/>
    <w:rsid w:val="000244DC"/>
    <w:rsid w:val="000245C4"/>
    <w:rsid w:val="000246C8"/>
    <w:rsid w:val="00024FD3"/>
    <w:rsid w:val="00025145"/>
    <w:rsid w:val="00025B4A"/>
    <w:rsid w:val="00025CC3"/>
    <w:rsid w:val="000262C4"/>
    <w:rsid w:val="00026369"/>
    <w:rsid w:val="00026723"/>
    <w:rsid w:val="00027089"/>
    <w:rsid w:val="0002724A"/>
    <w:rsid w:val="000275C6"/>
    <w:rsid w:val="0002764F"/>
    <w:rsid w:val="00027E33"/>
    <w:rsid w:val="0003086C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E02"/>
    <w:rsid w:val="00051613"/>
    <w:rsid w:val="000520D1"/>
    <w:rsid w:val="000521FC"/>
    <w:rsid w:val="0005244F"/>
    <w:rsid w:val="00052F61"/>
    <w:rsid w:val="000542DA"/>
    <w:rsid w:val="0005492B"/>
    <w:rsid w:val="000557AA"/>
    <w:rsid w:val="00055D06"/>
    <w:rsid w:val="00056150"/>
    <w:rsid w:val="00056CC3"/>
    <w:rsid w:val="00056F27"/>
    <w:rsid w:val="00056F48"/>
    <w:rsid w:val="00057272"/>
    <w:rsid w:val="000578DB"/>
    <w:rsid w:val="00057AE8"/>
    <w:rsid w:val="00057B8A"/>
    <w:rsid w:val="00057E38"/>
    <w:rsid w:val="000617DA"/>
    <w:rsid w:val="00061908"/>
    <w:rsid w:val="00061BC6"/>
    <w:rsid w:val="0006215D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4EC9"/>
    <w:rsid w:val="000652E9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622"/>
    <w:rsid w:val="00070056"/>
    <w:rsid w:val="00070836"/>
    <w:rsid w:val="00070CA5"/>
    <w:rsid w:val="00071609"/>
    <w:rsid w:val="00071AFE"/>
    <w:rsid w:val="00071C7A"/>
    <w:rsid w:val="000722C2"/>
    <w:rsid w:val="00072D6D"/>
    <w:rsid w:val="00073CCA"/>
    <w:rsid w:val="00073E16"/>
    <w:rsid w:val="00074217"/>
    <w:rsid w:val="000746BB"/>
    <w:rsid w:val="000747B6"/>
    <w:rsid w:val="00074A84"/>
    <w:rsid w:val="00074DF2"/>
    <w:rsid w:val="00075418"/>
    <w:rsid w:val="0007576D"/>
    <w:rsid w:val="00075ACC"/>
    <w:rsid w:val="00076694"/>
    <w:rsid w:val="000772B0"/>
    <w:rsid w:val="00077F97"/>
    <w:rsid w:val="00080A51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D45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E02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90C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E2E"/>
    <w:rsid w:val="000A14C2"/>
    <w:rsid w:val="000A1908"/>
    <w:rsid w:val="000A1E86"/>
    <w:rsid w:val="000A217E"/>
    <w:rsid w:val="000A2A95"/>
    <w:rsid w:val="000A3C64"/>
    <w:rsid w:val="000A3D66"/>
    <w:rsid w:val="000A4218"/>
    <w:rsid w:val="000A45D2"/>
    <w:rsid w:val="000A4730"/>
    <w:rsid w:val="000A4BA3"/>
    <w:rsid w:val="000A4C56"/>
    <w:rsid w:val="000A5747"/>
    <w:rsid w:val="000A59D5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014"/>
    <w:rsid w:val="000B32E5"/>
    <w:rsid w:val="000B3829"/>
    <w:rsid w:val="000B3AAA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143E"/>
    <w:rsid w:val="000C1A97"/>
    <w:rsid w:val="000C1B7D"/>
    <w:rsid w:val="000C2952"/>
    <w:rsid w:val="000C3A87"/>
    <w:rsid w:val="000C3C86"/>
    <w:rsid w:val="000C4191"/>
    <w:rsid w:val="000C46E8"/>
    <w:rsid w:val="000C474E"/>
    <w:rsid w:val="000C517E"/>
    <w:rsid w:val="000C621F"/>
    <w:rsid w:val="000C6507"/>
    <w:rsid w:val="000C661E"/>
    <w:rsid w:val="000C6BD8"/>
    <w:rsid w:val="000C6D3A"/>
    <w:rsid w:val="000C7514"/>
    <w:rsid w:val="000D0641"/>
    <w:rsid w:val="000D0A4E"/>
    <w:rsid w:val="000D0D4A"/>
    <w:rsid w:val="000D10C3"/>
    <w:rsid w:val="000D13EE"/>
    <w:rsid w:val="000D240F"/>
    <w:rsid w:val="000D295F"/>
    <w:rsid w:val="000D3042"/>
    <w:rsid w:val="000D3214"/>
    <w:rsid w:val="000D32B6"/>
    <w:rsid w:val="000D3423"/>
    <w:rsid w:val="000D390B"/>
    <w:rsid w:val="000D3929"/>
    <w:rsid w:val="000D3B1E"/>
    <w:rsid w:val="000D42E0"/>
    <w:rsid w:val="000D45AB"/>
    <w:rsid w:val="000D490C"/>
    <w:rsid w:val="000D4F7F"/>
    <w:rsid w:val="000D51A2"/>
    <w:rsid w:val="000D59C0"/>
    <w:rsid w:val="000D6560"/>
    <w:rsid w:val="000D7002"/>
    <w:rsid w:val="000D70E2"/>
    <w:rsid w:val="000D7D52"/>
    <w:rsid w:val="000E0477"/>
    <w:rsid w:val="000E0726"/>
    <w:rsid w:val="000E07CB"/>
    <w:rsid w:val="000E07F2"/>
    <w:rsid w:val="000E0A88"/>
    <w:rsid w:val="000E0F4C"/>
    <w:rsid w:val="000E1050"/>
    <w:rsid w:val="000E1302"/>
    <w:rsid w:val="000E19A0"/>
    <w:rsid w:val="000E1C00"/>
    <w:rsid w:val="000E21BE"/>
    <w:rsid w:val="000E2266"/>
    <w:rsid w:val="000E28DE"/>
    <w:rsid w:val="000E2ED0"/>
    <w:rsid w:val="000E2EFF"/>
    <w:rsid w:val="000E2F0B"/>
    <w:rsid w:val="000E2FA1"/>
    <w:rsid w:val="000E305D"/>
    <w:rsid w:val="000E312A"/>
    <w:rsid w:val="000E49E8"/>
    <w:rsid w:val="000E5651"/>
    <w:rsid w:val="000E587A"/>
    <w:rsid w:val="000E5A09"/>
    <w:rsid w:val="000E646F"/>
    <w:rsid w:val="000E72FB"/>
    <w:rsid w:val="000E76AC"/>
    <w:rsid w:val="000F0744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BF3"/>
    <w:rsid w:val="000F4C5E"/>
    <w:rsid w:val="000F51E7"/>
    <w:rsid w:val="000F52C6"/>
    <w:rsid w:val="000F536E"/>
    <w:rsid w:val="000F559D"/>
    <w:rsid w:val="000F5813"/>
    <w:rsid w:val="000F5BC7"/>
    <w:rsid w:val="000F66CB"/>
    <w:rsid w:val="000F6D8D"/>
    <w:rsid w:val="000F6F04"/>
    <w:rsid w:val="000F75EB"/>
    <w:rsid w:val="000F7D25"/>
    <w:rsid w:val="001000C3"/>
    <w:rsid w:val="00100128"/>
    <w:rsid w:val="0010013F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41BB"/>
    <w:rsid w:val="00104290"/>
    <w:rsid w:val="001048F6"/>
    <w:rsid w:val="00104ABF"/>
    <w:rsid w:val="00104DDA"/>
    <w:rsid w:val="00105376"/>
    <w:rsid w:val="00106479"/>
    <w:rsid w:val="001065E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42A"/>
    <w:rsid w:val="001135FA"/>
    <w:rsid w:val="001138DD"/>
    <w:rsid w:val="00113A85"/>
    <w:rsid w:val="00113D28"/>
    <w:rsid w:val="0011466A"/>
    <w:rsid w:val="00114920"/>
    <w:rsid w:val="0011500F"/>
    <w:rsid w:val="00115483"/>
    <w:rsid w:val="001154C5"/>
    <w:rsid w:val="00115962"/>
    <w:rsid w:val="00115A4C"/>
    <w:rsid w:val="00115E54"/>
    <w:rsid w:val="00116598"/>
    <w:rsid w:val="00117162"/>
    <w:rsid w:val="00117440"/>
    <w:rsid w:val="0012067D"/>
    <w:rsid w:val="00120F7E"/>
    <w:rsid w:val="00121A24"/>
    <w:rsid w:val="001230E8"/>
    <w:rsid w:val="00123774"/>
    <w:rsid w:val="00123895"/>
    <w:rsid w:val="00123B79"/>
    <w:rsid w:val="001244BE"/>
    <w:rsid w:val="00124562"/>
    <w:rsid w:val="00125337"/>
    <w:rsid w:val="0012542F"/>
    <w:rsid w:val="00125BE6"/>
    <w:rsid w:val="0012720A"/>
    <w:rsid w:val="001278CB"/>
    <w:rsid w:val="00127C22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A47"/>
    <w:rsid w:val="00134F2B"/>
    <w:rsid w:val="00135456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734"/>
    <w:rsid w:val="00143B48"/>
    <w:rsid w:val="00143CDC"/>
    <w:rsid w:val="00143D80"/>
    <w:rsid w:val="00143E58"/>
    <w:rsid w:val="001451CE"/>
    <w:rsid w:val="001454F6"/>
    <w:rsid w:val="0014567C"/>
    <w:rsid w:val="00145AF5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263F"/>
    <w:rsid w:val="00153643"/>
    <w:rsid w:val="00153CCB"/>
    <w:rsid w:val="001540AB"/>
    <w:rsid w:val="001540EF"/>
    <w:rsid w:val="00155832"/>
    <w:rsid w:val="00155836"/>
    <w:rsid w:val="00155C6D"/>
    <w:rsid w:val="00156BB6"/>
    <w:rsid w:val="00156C4E"/>
    <w:rsid w:val="00157757"/>
    <w:rsid w:val="0015775C"/>
    <w:rsid w:val="00157BC9"/>
    <w:rsid w:val="00160071"/>
    <w:rsid w:val="00160A70"/>
    <w:rsid w:val="00160C2D"/>
    <w:rsid w:val="00160ED2"/>
    <w:rsid w:val="00160F23"/>
    <w:rsid w:val="001611A3"/>
    <w:rsid w:val="0016145F"/>
    <w:rsid w:val="001616FE"/>
    <w:rsid w:val="0016181A"/>
    <w:rsid w:val="0016209D"/>
    <w:rsid w:val="00162102"/>
    <w:rsid w:val="001627CF"/>
    <w:rsid w:val="00162CA9"/>
    <w:rsid w:val="0016344E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CF5"/>
    <w:rsid w:val="0017261C"/>
    <w:rsid w:val="0017269A"/>
    <w:rsid w:val="00172714"/>
    <w:rsid w:val="00172F37"/>
    <w:rsid w:val="00173255"/>
    <w:rsid w:val="001733E2"/>
    <w:rsid w:val="001738BC"/>
    <w:rsid w:val="00173F95"/>
    <w:rsid w:val="001750F8"/>
    <w:rsid w:val="00176E5D"/>
    <w:rsid w:val="0017756B"/>
    <w:rsid w:val="00180359"/>
    <w:rsid w:val="0018050A"/>
    <w:rsid w:val="00180B4C"/>
    <w:rsid w:val="00180D03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0DF"/>
    <w:rsid w:val="001834A6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47DE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14EB"/>
    <w:rsid w:val="001A17B9"/>
    <w:rsid w:val="001A2D69"/>
    <w:rsid w:val="001A3730"/>
    <w:rsid w:val="001A3DCA"/>
    <w:rsid w:val="001A4A52"/>
    <w:rsid w:val="001A4EB5"/>
    <w:rsid w:val="001A4EB8"/>
    <w:rsid w:val="001A4F02"/>
    <w:rsid w:val="001A5346"/>
    <w:rsid w:val="001A543A"/>
    <w:rsid w:val="001A62FC"/>
    <w:rsid w:val="001A685C"/>
    <w:rsid w:val="001A6CFE"/>
    <w:rsid w:val="001A6FDF"/>
    <w:rsid w:val="001A72C2"/>
    <w:rsid w:val="001A7542"/>
    <w:rsid w:val="001A75A8"/>
    <w:rsid w:val="001A79E3"/>
    <w:rsid w:val="001B0C15"/>
    <w:rsid w:val="001B0D63"/>
    <w:rsid w:val="001B1031"/>
    <w:rsid w:val="001B1419"/>
    <w:rsid w:val="001B1B59"/>
    <w:rsid w:val="001B2485"/>
    <w:rsid w:val="001B2FF5"/>
    <w:rsid w:val="001B3163"/>
    <w:rsid w:val="001B32A4"/>
    <w:rsid w:val="001B43C8"/>
    <w:rsid w:val="001B4AC2"/>
    <w:rsid w:val="001B4ACB"/>
    <w:rsid w:val="001B50E8"/>
    <w:rsid w:val="001B5447"/>
    <w:rsid w:val="001B5544"/>
    <w:rsid w:val="001B5663"/>
    <w:rsid w:val="001B5716"/>
    <w:rsid w:val="001B5B29"/>
    <w:rsid w:val="001B5EC2"/>
    <w:rsid w:val="001B63A9"/>
    <w:rsid w:val="001B6FF1"/>
    <w:rsid w:val="001B71C5"/>
    <w:rsid w:val="001B7C4C"/>
    <w:rsid w:val="001B7D1F"/>
    <w:rsid w:val="001B7D8B"/>
    <w:rsid w:val="001B7F00"/>
    <w:rsid w:val="001C0010"/>
    <w:rsid w:val="001C0859"/>
    <w:rsid w:val="001C0B2B"/>
    <w:rsid w:val="001C185A"/>
    <w:rsid w:val="001C1950"/>
    <w:rsid w:val="001C19E8"/>
    <w:rsid w:val="001C2229"/>
    <w:rsid w:val="001C228A"/>
    <w:rsid w:val="001C38B7"/>
    <w:rsid w:val="001C3C11"/>
    <w:rsid w:val="001C3EAB"/>
    <w:rsid w:val="001C410E"/>
    <w:rsid w:val="001C469B"/>
    <w:rsid w:val="001C59C3"/>
    <w:rsid w:val="001C65F2"/>
    <w:rsid w:val="001C69B4"/>
    <w:rsid w:val="001C6C34"/>
    <w:rsid w:val="001C71E0"/>
    <w:rsid w:val="001C73A8"/>
    <w:rsid w:val="001C752E"/>
    <w:rsid w:val="001C75EC"/>
    <w:rsid w:val="001C7639"/>
    <w:rsid w:val="001C7D8C"/>
    <w:rsid w:val="001D0B50"/>
    <w:rsid w:val="001D0BE0"/>
    <w:rsid w:val="001D1059"/>
    <w:rsid w:val="001D11B7"/>
    <w:rsid w:val="001D1621"/>
    <w:rsid w:val="001D2072"/>
    <w:rsid w:val="001D2766"/>
    <w:rsid w:val="001D2E91"/>
    <w:rsid w:val="001D318B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7D6"/>
    <w:rsid w:val="001E1A66"/>
    <w:rsid w:val="001E1EFD"/>
    <w:rsid w:val="001E20C2"/>
    <w:rsid w:val="001E2114"/>
    <w:rsid w:val="001E21B9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DB"/>
    <w:rsid w:val="001F5E5B"/>
    <w:rsid w:val="001F61DB"/>
    <w:rsid w:val="001F6E1A"/>
    <w:rsid w:val="001F6F1E"/>
    <w:rsid w:val="001F6FE2"/>
    <w:rsid w:val="001F7D89"/>
    <w:rsid w:val="002000AB"/>
    <w:rsid w:val="00200170"/>
    <w:rsid w:val="00201C01"/>
    <w:rsid w:val="00201C8D"/>
    <w:rsid w:val="002027F2"/>
    <w:rsid w:val="00202BFD"/>
    <w:rsid w:val="002035AF"/>
    <w:rsid w:val="002035B5"/>
    <w:rsid w:val="00203A25"/>
    <w:rsid w:val="00204544"/>
    <w:rsid w:val="0020460B"/>
    <w:rsid w:val="00204E8D"/>
    <w:rsid w:val="002051DE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105"/>
    <w:rsid w:val="002112BE"/>
    <w:rsid w:val="002113EE"/>
    <w:rsid w:val="00211562"/>
    <w:rsid w:val="002115F6"/>
    <w:rsid w:val="002119C9"/>
    <w:rsid w:val="0021261F"/>
    <w:rsid w:val="002128C8"/>
    <w:rsid w:val="00212F03"/>
    <w:rsid w:val="002132D5"/>
    <w:rsid w:val="002134A3"/>
    <w:rsid w:val="00213581"/>
    <w:rsid w:val="00213757"/>
    <w:rsid w:val="002138C3"/>
    <w:rsid w:val="00213EBE"/>
    <w:rsid w:val="00214820"/>
    <w:rsid w:val="0021492D"/>
    <w:rsid w:val="002162DB"/>
    <w:rsid w:val="00217358"/>
    <w:rsid w:val="002177B9"/>
    <w:rsid w:val="00217AFF"/>
    <w:rsid w:val="00220C44"/>
    <w:rsid w:val="00221758"/>
    <w:rsid w:val="00221A88"/>
    <w:rsid w:val="002226F9"/>
    <w:rsid w:val="00222DBC"/>
    <w:rsid w:val="002231EE"/>
    <w:rsid w:val="0022431A"/>
    <w:rsid w:val="00225062"/>
    <w:rsid w:val="00225535"/>
    <w:rsid w:val="00225B56"/>
    <w:rsid w:val="00226A9A"/>
    <w:rsid w:val="00226AFB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1329"/>
    <w:rsid w:val="00232529"/>
    <w:rsid w:val="00232CE1"/>
    <w:rsid w:val="00232F9A"/>
    <w:rsid w:val="00233501"/>
    <w:rsid w:val="002338A6"/>
    <w:rsid w:val="00233D1F"/>
    <w:rsid w:val="00234CD4"/>
    <w:rsid w:val="002355D6"/>
    <w:rsid w:val="00235688"/>
    <w:rsid w:val="00235901"/>
    <w:rsid w:val="002359FA"/>
    <w:rsid w:val="00236677"/>
    <w:rsid w:val="00236864"/>
    <w:rsid w:val="00236A61"/>
    <w:rsid w:val="00236A84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C14"/>
    <w:rsid w:val="00244E8B"/>
    <w:rsid w:val="002452A2"/>
    <w:rsid w:val="00245626"/>
    <w:rsid w:val="00247281"/>
    <w:rsid w:val="002472DA"/>
    <w:rsid w:val="00247940"/>
    <w:rsid w:val="0025057B"/>
    <w:rsid w:val="00251060"/>
    <w:rsid w:val="002515B2"/>
    <w:rsid w:val="002515FB"/>
    <w:rsid w:val="00251787"/>
    <w:rsid w:val="00252F6D"/>
    <w:rsid w:val="002537A5"/>
    <w:rsid w:val="00253A1F"/>
    <w:rsid w:val="0025436E"/>
    <w:rsid w:val="00254A46"/>
    <w:rsid w:val="00254B2C"/>
    <w:rsid w:val="002557BD"/>
    <w:rsid w:val="00255D59"/>
    <w:rsid w:val="00255E16"/>
    <w:rsid w:val="00255F46"/>
    <w:rsid w:val="002564BA"/>
    <w:rsid w:val="00256BF2"/>
    <w:rsid w:val="00256CB5"/>
    <w:rsid w:val="00256D55"/>
    <w:rsid w:val="00257D25"/>
    <w:rsid w:val="002601A9"/>
    <w:rsid w:val="00260256"/>
    <w:rsid w:val="002605CB"/>
    <w:rsid w:val="00260BDB"/>
    <w:rsid w:val="00260FBC"/>
    <w:rsid w:val="00261DCD"/>
    <w:rsid w:val="00261E61"/>
    <w:rsid w:val="00261E87"/>
    <w:rsid w:val="002620FC"/>
    <w:rsid w:val="002624E9"/>
    <w:rsid w:val="00262918"/>
    <w:rsid w:val="00264D4A"/>
    <w:rsid w:val="00264E29"/>
    <w:rsid w:val="002650B3"/>
    <w:rsid w:val="0026575B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710"/>
    <w:rsid w:val="002728AB"/>
    <w:rsid w:val="002729A0"/>
    <w:rsid w:val="00272A08"/>
    <w:rsid w:val="0027312D"/>
    <w:rsid w:val="002733DB"/>
    <w:rsid w:val="00274E67"/>
    <w:rsid w:val="002753EE"/>
    <w:rsid w:val="0027583B"/>
    <w:rsid w:val="0027687D"/>
    <w:rsid w:val="00280493"/>
    <w:rsid w:val="00280501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6572"/>
    <w:rsid w:val="0028733D"/>
    <w:rsid w:val="002873A6"/>
    <w:rsid w:val="00287736"/>
    <w:rsid w:val="00287E62"/>
    <w:rsid w:val="00287FC6"/>
    <w:rsid w:val="002903F9"/>
    <w:rsid w:val="00290655"/>
    <w:rsid w:val="00291A96"/>
    <w:rsid w:val="00291B4B"/>
    <w:rsid w:val="00291BC2"/>
    <w:rsid w:val="00292098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57F"/>
    <w:rsid w:val="002A08CC"/>
    <w:rsid w:val="002A0975"/>
    <w:rsid w:val="002A29E3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319"/>
    <w:rsid w:val="002A55FD"/>
    <w:rsid w:val="002A6457"/>
    <w:rsid w:val="002A64C1"/>
    <w:rsid w:val="002A68A7"/>
    <w:rsid w:val="002A705F"/>
    <w:rsid w:val="002A7065"/>
    <w:rsid w:val="002A766E"/>
    <w:rsid w:val="002A7C75"/>
    <w:rsid w:val="002B06FE"/>
    <w:rsid w:val="002B138F"/>
    <w:rsid w:val="002B15DC"/>
    <w:rsid w:val="002B1716"/>
    <w:rsid w:val="002B172D"/>
    <w:rsid w:val="002B1B48"/>
    <w:rsid w:val="002B1CA6"/>
    <w:rsid w:val="002B1CCF"/>
    <w:rsid w:val="002B202A"/>
    <w:rsid w:val="002B20F1"/>
    <w:rsid w:val="002B26E0"/>
    <w:rsid w:val="002B2E2D"/>
    <w:rsid w:val="002B3275"/>
    <w:rsid w:val="002B3845"/>
    <w:rsid w:val="002B45FC"/>
    <w:rsid w:val="002B4C3B"/>
    <w:rsid w:val="002B4D30"/>
    <w:rsid w:val="002B50FF"/>
    <w:rsid w:val="002B51DD"/>
    <w:rsid w:val="002B536D"/>
    <w:rsid w:val="002B6197"/>
    <w:rsid w:val="002B6551"/>
    <w:rsid w:val="002B6A8A"/>
    <w:rsid w:val="002B72EE"/>
    <w:rsid w:val="002B73FF"/>
    <w:rsid w:val="002B756A"/>
    <w:rsid w:val="002B757B"/>
    <w:rsid w:val="002B76DD"/>
    <w:rsid w:val="002B7798"/>
    <w:rsid w:val="002C0089"/>
    <w:rsid w:val="002C0276"/>
    <w:rsid w:val="002C0C51"/>
    <w:rsid w:val="002C0DE0"/>
    <w:rsid w:val="002C13F0"/>
    <w:rsid w:val="002C1D41"/>
    <w:rsid w:val="002C2028"/>
    <w:rsid w:val="002C29EB"/>
    <w:rsid w:val="002C406A"/>
    <w:rsid w:val="002C43A9"/>
    <w:rsid w:val="002C4E8E"/>
    <w:rsid w:val="002C4F86"/>
    <w:rsid w:val="002C527B"/>
    <w:rsid w:val="002C5337"/>
    <w:rsid w:val="002C5598"/>
    <w:rsid w:val="002C5972"/>
    <w:rsid w:val="002C63D1"/>
    <w:rsid w:val="002C6E44"/>
    <w:rsid w:val="002C7145"/>
    <w:rsid w:val="002C7191"/>
    <w:rsid w:val="002C73D2"/>
    <w:rsid w:val="002C76F2"/>
    <w:rsid w:val="002C7891"/>
    <w:rsid w:val="002C79E7"/>
    <w:rsid w:val="002D0789"/>
    <w:rsid w:val="002D0F57"/>
    <w:rsid w:val="002D1027"/>
    <w:rsid w:val="002D104C"/>
    <w:rsid w:val="002D1319"/>
    <w:rsid w:val="002D272F"/>
    <w:rsid w:val="002D2738"/>
    <w:rsid w:val="002D3120"/>
    <w:rsid w:val="002D3260"/>
    <w:rsid w:val="002D3430"/>
    <w:rsid w:val="002D34BE"/>
    <w:rsid w:val="002D35EA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817"/>
    <w:rsid w:val="002E091E"/>
    <w:rsid w:val="002E0BDE"/>
    <w:rsid w:val="002E0D39"/>
    <w:rsid w:val="002E2477"/>
    <w:rsid w:val="002E260B"/>
    <w:rsid w:val="002E3740"/>
    <w:rsid w:val="002E3909"/>
    <w:rsid w:val="002E3A84"/>
    <w:rsid w:val="002E513F"/>
    <w:rsid w:val="002E5A71"/>
    <w:rsid w:val="002E5C0E"/>
    <w:rsid w:val="002E5CD1"/>
    <w:rsid w:val="002E6002"/>
    <w:rsid w:val="002E6D18"/>
    <w:rsid w:val="002E77B7"/>
    <w:rsid w:val="002E7D4D"/>
    <w:rsid w:val="002E7E3C"/>
    <w:rsid w:val="002E7FFA"/>
    <w:rsid w:val="002F0AD9"/>
    <w:rsid w:val="002F0AFB"/>
    <w:rsid w:val="002F0DC5"/>
    <w:rsid w:val="002F18E2"/>
    <w:rsid w:val="002F1981"/>
    <w:rsid w:val="002F24F2"/>
    <w:rsid w:val="002F3111"/>
    <w:rsid w:val="002F3197"/>
    <w:rsid w:val="002F3373"/>
    <w:rsid w:val="002F4013"/>
    <w:rsid w:val="002F45E0"/>
    <w:rsid w:val="002F4BC3"/>
    <w:rsid w:val="002F4DD3"/>
    <w:rsid w:val="002F50AA"/>
    <w:rsid w:val="002F5544"/>
    <w:rsid w:val="002F5852"/>
    <w:rsid w:val="002F653B"/>
    <w:rsid w:val="002F66DB"/>
    <w:rsid w:val="002F73CA"/>
    <w:rsid w:val="002F777A"/>
    <w:rsid w:val="002F78D1"/>
    <w:rsid w:val="002F7DDA"/>
    <w:rsid w:val="002F7F5D"/>
    <w:rsid w:val="0030014B"/>
    <w:rsid w:val="003001E6"/>
    <w:rsid w:val="003002B3"/>
    <w:rsid w:val="003007EF"/>
    <w:rsid w:val="003009E9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4485"/>
    <w:rsid w:val="00304C27"/>
    <w:rsid w:val="00304C87"/>
    <w:rsid w:val="003050E3"/>
    <w:rsid w:val="0030536F"/>
    <w:rsid w:val="003055E7"/>
    <w:rsid w:val="003059CA"/>
    <w:rsid w:val="00305D1B"/>
    <w:rsid w:val="00305DC0"/>
    <w:rsid w:val="00305EE6"/>
    <w:rsid w:val="00306036"/>
    <w:rsid w:val="003065C4"/>
    <w:rsid w:val="00306614"/>
    <w:rsid w:val="00306A4E"/>
    <w:rsid w:val="00307B73"/>
    <w:rsid w:val="0031030D"/>
    <w:rsid w:val="0031044F"/>
    <w:rsid w:val="003105C2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37E"/>
    <w:rsid w:val="00322CCF"/>
    <w:rsid w:val="00322D00"/>
    <w:rsid w:val="00322E00"/>
    <w:rsid w:val="00322FC7"/>
    <w:rsid w:val="0032383F"/>
    <w:rsid w:val="00323BD9"/>
    <w:rsid w:val="003240F1"/>
    <w:rsid w:val="0032448D"/>
    <w:rsid w:val="00324D0D"/>
    <w:rsid w:val="003256CE"/>
    <w:rsid w:val="0032693C"/>
    <w:rsid w:val="00327980"/>
    <w:rsid w:val="003279C3"/>
    <w:rsid w:val="00327B9A"/>
    <w:rsid w:val="0033046B"/>
    <w:rsid w:val="00330576"/>
    <w:rsid w:val="00330629"/>
    <w:rsid w:val="003306BE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F78"/>
    <w:rsid w:val="003356DD"/>
    <w:rsid w:val="003358AE"/>
    <w:rsid w:val="003367C7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F86"/>
    <w:rsid w:val="0035316B"/>
    <w:rsid w:val="003534A7"/>
    <w:rsid w:val="0035365D"/>
    <w:rsid w:val="00353834"/>
    <w:rsid w:val="00354CD1"/>
    <w:rsid w:val="00354DAC"/>
    <w:rsid w:val="00355280"/>
    <w:rsid w:val="00355643"/>
    <w:rsid w:val="00355B4F"/>
    <w:rsid w:val="00355F83"/>
    <w:rsid w:val="00356437"/>
    <w:rsid w:val="00357812"/>
    <w:rsid w:val="00357CF2"/>
    <w:rsid w:val="0036012E"/>
    <w:rsid w:val="003601FC"/>
    <w:rsid w:val="00360B66"/>
    <w:rsid w:val="00360C7C"/>
    <w:rsid w:val="00360D77"/>
    <w:rsid w:val="0036119E"/>
    <w:rsid w:val="00361990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13A"/>
    <w:rsid w:val="003669A9"/>
    <w:rsid w:val="00366C9E"/>
    <w:rsid w:val="00367441"/>
    <w:rsid w:val="00371851"/>
    <w:rsid w:val="00373228"/>
    <w:rsid w:val="00373966"/>
    <w:rsid w:val="00373A81"/>
    <w:rsid w:val="00373AB8"/>
    <w:rsid w:val="00373B3F"/>
    <w:rsid w:val="0037506B"/>
    <w:rsid w:val="003752F4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113"/>
    <w:rsid w:val="00385812"/>
    <w:rsid w:val="00385CCB"/>
    <w:rsid w:val="00385DFD"/>
    <w:rsid w:val="00385EC8"/>
    <w:rsid w:val="00386047"/>
    <w:rsid w:val="003865BF"/>
    <w:rsid w:val="003866B1"/>
    <w:rsid w:val="00387237"/>
    <w:rsid w:val="00387AB8"/>
    <w:rsid w:val="00390292"/>
    <w:rsid w:val="003903D9"/>
    <w:rsid w:val="00390899"/>
    <w:rsid w:val="00391920"/>
    <w:rsid w:val="00392C9B"/>
    <w:rsid w:val="00392CDF"/>
    <w:rsid w:val="00392F22"/>
    <w:rsid w:val="00393943"/>
    <w:rsid w:val="00394385"/>
    <w:rsid w:val="0039442C"/>
    <w:rsid w:val="00394CD9"/>
    <w:rsid w:val="00394D51"/>
    <w:rsid w:val="003957EC"/>
    <w:rsid w:val="003959CC"/>
    <w:rsid w:val="00395A19"/>
    <w:rsid w:val="00395AB0"/>
    <w:rsid w:val="00396805"/>
    <w:rsid w:val="003969A0"/>
    <w:rsid w:val="00396B23"/>
    <w:rsid w:val="00396DC0"/>
    <w:rsid w:val="003974F1"/>
    <w:rsid w:val="003A02F8"/>
    <w:rsid w:val="003A04F9"/>
    <w:rsid w:val="003A0537"/>
    <w:rsid w:val="003A05B4"/>
    <w:rsid w:val="003A066C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216B"/>
    <w:rsid w:val="003B2E94"/>
    <w:rsid w:val="003B3396"/>
    <w:rsid w:val="003B3BB3"/>
    <w:rsid w:val="003B3DCC"/>
    <w:rsid w:val="003B3F5F"/>
    <w:rsid w:val="003B4274"/>
    <w:rsid w:val="003B51C2"/>
    <w:rsid w:val="003B551A"/>
    <w:rsid w:val="003B7CEF"/>
    <w:rsid w:val="003B7D46"/>
    <w:rsid w:val="003C06A7"/>
    <w:rsid w:val="003C073C"/>
    <w:rsid w:val="003C0995"/>
    <w:rsid w:val="003C0C25"/>
    <w:rsid w:val="003C1755"/>
    <w:rsid w:val="003C1854"/>
    <w:rsid w:val="003C1A93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AF8"/>
    <w:rsid w:val="003D1C91"/>
    <w:rsid w:val="003D23C4"/>
    <w:rsid w:val="003D25E4"/>
    <w:rsid w:val="003D2A47"/>
    <w:rsid w:val="003D3288"/>
    <w:rsid w:val="003D354B"/>
    <w:rsid w:val="003D3A63"/>
    <w:rsid w:val="003D3D85"/>
    <w:rsid w:val="003D3F9F"/>
    <w:rsid w:val="003D4F4D"/>
    <w:rsid w:val="003D57B2"/>
    <w:rsid w:val="003D57BE"/>
    <w:rsid w:val="003D5A7C"/>
    <w:rsid w:val="003D5ECF"/>
    <w:rsid w:val="003D6057"/>
    <w:rsid w:val="003D637F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DED"/>
    <w:rsid w:val="003E1E3A"/>
    <w:rsid w:val="003E24A1"/>
    <w:rsid w:val="003E256E"/>
    <w:rsid w:val="003E2634"/>
    <w:rsid w:val="003E324F"/>
    <w:rsid w:val="003E3B7B"/>
    <w:rsid w:val="003E3F10"/>
    <w:rsid w:val="003E4D33"/>
    <w:rsid w:val="003E4FBD"/>
    <w:rsid w:val="003E5014"/>
    <w:rsid w:val="003E53C6"/>
    <w:rsid w:val="003E5BE1"/>
    <w:rsid w:val="003E5F27"/>
    <w:rsid w:val="003E62E9"/>
    <w:rsid w:val="003E6456"/>
    <w:rsid w:val="003E6612"/>
    <w:rsid w:val="003E72D6"/>
    <w:rsid w:val="003E7896"/>
    <w:rsid w:val="003E7A93"/>
    <w:rsid w:val="003F103F"/>
    <w:rsid w:val="003F125F"/>
    <w:rsid w:val="003F1832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7D5"/>
    <w:rsid w:val="00400943"/>
    <w:rsid w:val="00400997"/>
    <w:rsid w:val="00400A07"/>
    <w:rsid w:val="00400A67"/>
    <w:rsid w:val="004014BF"/>
    <w:rsid w:val="004017D7"/>
    <w:rsid w:val="004018FD"/>
    <w:rsid w:val="00401CDE"/>
    <w:rsid w:val="00401D0F"/>
    <w:rsid w:val="00402644"/>
    <w:rsid w:val="00402FAA"/>
    <w:rsid w:val="0040362D"/>
    <w:rsid w:val="004036FC"/>
    <w:rsid w:val="00403C6B"/>
    <w:rsid w:val="004044C5"/>
    <w:rsid w:val="00404AC6"/>
    <w:rsid w:val="00404B7C"/>
    <w:rsid w:val="00404BC5"/>
    <w:rsid w:val="004054A1"/>
    <w:rsid w:val="00406AE5"/>
    <w:rsid w:val="00407D1A"/>
    <w:rsid w:val="00410136"/>
    <w:rsid w:val="004104EB"/>
    <w:rsid w:val="00410FA3"/>
    <w:rsid w:val="00411539"/>
    <w:rsid w:val="00411D2C"/>
    <w:rsid w:val="00412AE3"/>
    <w:rsid w:val="00412C7D"/>
    <w:rsid w:val="004135DC"/>
    <w:rsid w:val="00414152"/>
    <w:rsid w:val="004142C4"/>
    <w:rsid w:val="00415130"/>
    <w:rsid w:val="0041555F"/>
    <w:rsid w:val="00416308"/>
    <w:rsid w:val="0041674D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A18"/>
    <w:rsid w:val="00427B41"/>
    <w:rsid w:val="004309E9"/>
    <w:rsid w:val="00430A17"/>
    <w:rsid w:val="004313BC"/>
    <w:rsid w:val="004316B2"/>
    <w:rsid w:val="00431704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D"/>
    <w:rsid w:val="004469C5"/>
    <w:rsid w:val="00446DEA"/>
    <w:rsid w:val="00447D44"/>
    <w:rsid w:val="00447FE7"/>
    <w:rsid w:val="0045024E"/>
    <w:rsid w:val="00450314"/>
    <w:rsid w:val="00450504"/>
    <w:rsid w:val="004514E7"/>
    <w:rsid w:val="004517D8"/>
    <w:rsid w:val="00451F32"/>
    <w:rsid w:val="00452073"/>
    <w:rsid w:val="00452333"/>
    <w:rsid w:val="0045278C"/>
    <w:rsid w:val="00452B89"/>
    <w:rsid w:val="00453073"/>
    <w:rsid w:val="004539DB"/>
    <w:rsid w:val="00453C0A"/>
    <w:rsid w:val="004545E3"/>
    <w:rsid w:val="0045515A"/>
    <w:rsid w:val="00455391"/>
    <w:rsid w:val="004557B4"/>
    <w:rsid w:val="00456C02"/>
    <w:rsid w:val="004573F3"/>
    <w:rsid w:val="0045744F"/>
    <w:rsid w:val="0045788A"/>
    <w:rsid w:val="00457970"/>
    <w:rsid w:val="00457C12"/>
    <w:rsid w:val="004600BD"/>
    <w:rsid w:val="004601C4"/>
    <w:rsid w:val="004601D4"/>
    <w:rsid w:val="00460392"/>
    <w:rsid w:val="00460464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4D32"/>
    <w:rsid w:val="0046569D"/>
    <w:rsid w:val="00465880"/>
    <w:rsid w:val="00465A05"/>
    <w:rsid w:val="004669C7"/>
    <w:rsid w:val="0047010C"/>
    <w:rsid w:val="004701FE"/>
    <w:rsid w:val="00470332"/>
    <w:rsid w:val="0047108F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21F"/>
    <w:rsid w:val="00477318"/>
    <w:rsid w:val="00480032"/>
    <w:rsid w:val="00480078"/>
    <w:rsid w:val="00480913"/>
    <w:rsid w:val="00480C4D"/>
    <w:rsid w:val="00480F77"/>
    <w:rsid w:val="004824C3"/>
    <w:rsid w:val="0048332D"/>
    <w:rsid w:val="00484914"/>
    <w:rsid w:val="00484E7A"/>
    <w:rsid w:val="004858DA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8B8"/>
    <w:rsid w:val="00495B56"/>
    <w:rsid w:val="00495EA8"/>
    <w:rsid w:val="00495F65"/>
    <w:rsid w:val="0049674C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74B"/>
    <w:rsid w:val="004A3B82"/>
    <w:rsid w:val="004A4BE7"/>
    <w:rsid w:val="004A51C2"/>
    <w:rsid w:val="004A5692"/>
    <w:rsid w:val="004A57BE"/>
    <w:rsid w:val="004A5FC2"/>
    <w:rsid w:val="004A682D"/>
    <w:rsid w:val="004A72C1"/>
    <w:rsid w:val="004A7C1A"/>
    <w:rsid w:val="004A7C1F"/>
    <w:rsid w:val="004A7D9A"/>
    <w:rsid w:val="004B15BE"/>
    <w:rsid w:val="004B18D8"/>
    <w:rsid w:val="004B205E"/>
    <w:rsid w:val="004B2773"/>
    <w:rsid w:val="004B29B4"/>
    <w:rsid w:val="004B2C61"/>
    <w:rsid w:val="004B2CFD"/>
    <w:rsid w:val="004B3A0A"/>
    <w:rsid w:val="004B3FD4"/>
    <w:rsid w:val="004B46A2"/>
    <w:rsid w:val="004B477B"/>
    <w:rsid w:val="004B4AB0"/>
    <w:rsid w:val="004B4F23"/>
    <w:rsid w:val="004B5571"/>
    <w:rsid w:val="004B5A9D"/>
    <w:rsid w:val="004B6DF0"/>
    <w:rsid w:val="004B7179"/>
    <w:rsid w:val="004B73B1"/>
    <w:rsid w:val="004B7C63"/>
    <w:rsid w:val="004C00A3"/>
    <w:rsid w:val="004C06B2"/>
    <w:rsid w:val="004C06CA"/>
    <w:rsid w:val="004C110F"/>
    <w:rsid w:val="004C1A3D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8F8"/>
    <w:rsid w:val="004C5CE6"/>
    <w:rsid w:val="004C5DEA"/>
    <w:rsid w:val="004C60AC"/>
    <w:rsid w:val="004C6A14"/>
    <w:rsid w:val="004D00B2"/>
    <w:rsid w:val="004D03E9"/>
    <w:rsid w:val="004D0CCB"/>
    <w:rsid w:val="004D172E"/>
    <w:rsid w:val="004D17D7"/>
    <w:rsid w:val="004D1AD6"/>
    <w:rsid w:val="004D1B25"/>
    <w:rsid w:val="004D2550"/>
    <w:rsid w:val="004D2B1A"/>
    <w:rsid w:val="004D2C86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D6D3B"/>
    <w:rsid w:val="004D6F0A"/>
    <w:rsid w:val="004E034E"/>
    <w:rsid w:val="004E0F58"/>
    <w:rsid w:val="004E137C"/>
    <w:rsid w:val="004E13CF"/>
    <w:rsid w:val="004E18A7"/>
    <w:rsid w:val="004E1D98"/>
    <w:rsid w:val="004E294D"/>
    <w:rsid w:val="004E2977"/>
    <w:rsid w:val="004E2B19"/>
    <w:rsid w:val="004E2F06"/>
    <w:rsid w:val="004E30C4"/>
    <w:rsid w:val="004E3467"/>
    <w:rsid w:val="004E3984"/>
    <w:rsid w:val="004E3BB9"/>
    <w:rsid w:val="004E3C01"/>
    <w:rsid w:val="004E46AB"/>
    <w:rsid w:val="004E50C9"/>
    <w:rsid w:val="004E6287"/>
    <w:rsid w:val="004E6AF8"/>
    <w:rsid w:val="004F010F"/>
    <w:rsid w:val="004F025C"/>
    <w:rsid w:val="004F0499"/>
    <w:rsid w:val="004F0812"/>
    <w:rsid w:val="004F08DA"/>
    <w:rsid w:val="004F1306"/>
    <w:rsid w:val="004F1778"/>
    <w:rsid w:val="004F21B7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2BF"/>
    <w:rsid w:val="004F5730"/>
    <w:rsid w:val="004F5E34"/>
    <w:rsid w:val="004F63C0"/>
    <w:rsid w:val="004F6931"/>
    <w:rsid w:val="004F6D55"/>
    <w:rsid w:val="004F7278"/>
    <w:rsid w:val="004F73F3"/>
    <w:rsid w:val="00500310"/>
    <w:rsid w:val="00500CF8"/>
    <w:rsid w:val="005025C0"/>
    <w:rsid w:val="00502C1C"/>
    <w:rsid w:val="00503410"/>
    <w:rsid w:val="00503E10"/>
    <w:rsid w:val="0050533F"/>
    <w:rsid w:val="00505534"/>
    <w:rsid w:val="00505859"/>
    <w:rsid w:val="00505FA1"/>
    <w:rsid w:val="005060BE"/>
    <w:rsid w:val="00506A4B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98"/>
    <w:rsid w:val="00517BF4"/>
    <w:rsid w:val="00517EB1"/>
    <w:rsid w:val="00520B6D"/>
    <w:rsid w:val="00520CDA"/>
    <w:rsid w:val="00521630"/>
    <w:rsid w:val="00521CDB"/>
    <w:rsid w:val="00522A3D"/>
    <w:rsid w:val="00522B5F"/>
    <w:rsid w:val="005230CC"/>
    <w:rsid w:val="00523276"/>
    <w:rsid w:val="00523710"/>
    <w:rsid w:val="005255F1"/>
    <w:rsid w:val="0052620B"/>
    <w:rsid w:val="0052634B"/>
    <w:rsid w:val="00526B64"/>
    <w:rsid w:val="005270B1"/>
    <w:rsid w:val="0052716D"/>
    <w:rsid w:val="00531632"/>
    <w:rsid w:val="00531656"/>
    <w:rsid w:val="00531F53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69"/>
    <w:rsid w:val="00537295"/>
    <w:rsid w:val="00537452"/>
    <w:rsid w:val="005374B6"/>
    <w:rsid w:val="00540319"/>
    <w:rsid w:val="00541546"/>
    <w:rsid w:val="00542297"/>
    <w:rsid w:val="005427AE"/>
    <w:rsid w:val="00542831"/>
    <w:rsid w:val="0054318C"/>
    <w:rsid w:val="0054352D"/>
    <w:rsid w:val="005435FB"/>
    <w:rsid w:val="00543704"/>
    <w:rsid w:val="00543AA0"/>
    <w:rsid w:val="00543E77"/>
    <w:rsid w:val="00543F63"/>
    <w:rsid w:val="005444F3"/>
    <w:rsid w:val="005447E5"/>
    <w:rsid w:val="00544910"/>
    <w:rsid w:val="00544B06"/>
    <w:rsid w:val="00545700"/>
    <w:rsid w:val="00545B07"/>
    <w:rsid w:val="0054618A"/>
    <w:rsid w:val="00546AB7"/>
    <w:rsid w:val="0055013A"/>
    <w:rsid w:val="0055022F"/>
    <w:rsid w:val="00550269"/>
    <w:rsid w:val="00550439"/>
    <w:rsid w:val="005507F1"/>
    <w:rsid w:val="005521D6"/>
    <w:rsid w:val="00552DA9"/>
    <w:rsid w:val="00553248"/>
    <w:rsid w:val="00554354"/>
    <w:rsid w:val="005544BB"/>
    <w:rsid w:val="00554868"/>
    <w:rsid w:val="00554A40"/>
    <w:rsid w:val="00554B79"/>
    <w:rsid w:val="00554C1D"/>
    <w:rsid w:val="00555145"/>
    <w:rsid w:val="0055536E"/>
    <w:rsid w:val="005556E5"/>
    <w:rsid w:val="00555FA8"/>
    <w:rsid w:val="00556353"/>
    <w:rsid w:val="0055683E"/>
    <w:rsid w:val="00557DC0"/>
    <w:rsid w:val="00557EBD"/>
    <w:rsid w:val="005605D6"/>
    <w:rsid w:val="00560A92"/>
    <w:rsid w:val="0056125E"/>
    <w:rsid w:val="00561481"/>
    <w:rsid w:val="00561554"/>
    <w:rsid w:val="00561793"/>
    <w:rsid w:val="005617E6"/>
    <w:rsid w:val="005624CD"/>
    <w:rsid w:val="00563BCD"/>
    <w:rsid w:val="005642B1"/>
    <w:rsid w:val="005646EC"/>
    <w:rsid w:val="00564717"/>
    <w:rsid w:val="005648D5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254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3D3C"/>
    <w:rsid w:val="005944B4"/>
    <w:rsid w:val="00594A11"/>
    <w:rsid w:val="00595083"/>
    <w:rsid w:val="005950D5"/>
    <w:rsid w:val="00595358"/>
    <w:rsid w:val="00595869"/>
    <w:rsid w:val="00595DCD"/>
    <w:rsid w:val="0059636F"/>
    <w:rsid w:val="0059709B"/>
    <w:rsid w:val="005973E9"/>
    <w:rsid w:val="0059787A"/>
    <w:rsid w:val="005979C1"/>
    <w:rsid w:val="00597B7D"/>
    <w:rsid w:val="005A0388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A"/>
    <w:rsid w:val="005A62CB"/>
    <w:rsid w:val="005A651C"/>
    <w:rsid w:val="005A750D"/>
    <w:rsid w:val="005A77E1"/>
    <w:rsid w:val="005A7FF0"/>
    <w:rsid w:val="005B0649"/>
    <w:rsid w:val="005B13CB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217"/>
    <w:rsid w:val="005C2769"/>
    <w:rsid w:val="005C306F"/>
    <w:rsid w:val="005C34A6"/>
    <w:rsid w:val="005C3A5D"/>
    <w:rsid w:val="005C3E51"/>
    <w:rsid w:val="005C40C1"/>
    <w:rsid w:val="005C4530"/>
    <w:rsid w:val="005C4A6A"/>
    <w:rsid w:val="005C5726"/>
    <w:rsid w:val="005C597A"/>
    <w:rsid w:val="005C5BD2"/>
    <w:rsid w:val="005C63F9"/>
    <w:rsid w:val="005C64DA"/>
    <w:rsid w:val="005C6B81"/>
    <w:rsid w:val="005C70AB"/>
    <w:rsid w:val="005C7261"/>
    <w:rsid w:val="005C75BB"/>
    <w:rsid w:val="005D00BC"/>
    <w:rsid w:val="005D04FA"/>
    <w:rsid w:val="005D08A9"/>
    <w:rsid w:val="005D0AE4"/>
    <w:rsid w:val="005D0B31"/>
    <w:rsid w:val="005D0E81"/>
    <w:rsid w:val="005D13DF"/>
    <w:rsid w:val="005D197E"/>
    <w:rsid w:val="005D1C84"/>
    <w:rsid w:val="005D244C"/>
    <w:rsid w:val="005D301C"/>
    <w:rsid w:val="005D49E0"/>
    <w:rsid w:val="005D4E8A"/>
    <w:rsid w:val="005D6061"/>
    <w:rsid w:val="005D690F"/>
    <w:rsid w:val="005D6B61"/>
    <w:rsid w:val="005D7142"/>
    <w:rsid w:val="005D715B"/>
    <w:rsid w:val="005D7375"/>
    <w:rsid w:val="005D76BF"/>
    <w:rsid w:val="005D79A3"/>
    <w:rsid w:val="005D7B1A"/>
    <w:rsid w:val="005D7CAC"/>
    <w:rsid w:val="005E051E"/>
    <w:rsid w:val="005E0FDF"/>
    <w:rsid w:val="005E1BA1"/>
    <w:rsid w:val="005E2219"/>
    <w:rsid w:val="005E2332"/>
    <w:rsid w:val="005E2709"/>
    <w:rsid w:val="005E2BD5"/>
    <w:rsid w:val="005E34DA"/>
    <w:rsid w:val="005E37D7"/>
    <w:rsid w:val="005E3B34"/>
    <w:rsid w:val="005E43E5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0712"/>
    <w:rsid w:val="005F16F2"/>
    <w:rsid w:val="005F19D0"/>
    <w:rsid w:val="005F19E9"/>
    <w:rsid w:val="005F19FE"/>
    <w:rsid w:val="005F1C5A"/>
    <w:rsid w:val="005F1D03"/>
    <w:rsid w:val="005F252C"/>
    <w:rsid w:val="005F2990"/>
    <w:rsid w:val="005F2D62"/>
    <w:rsid w:val="005F3FCC"/>
    <w:rsid w:val="005F422A"/>
    <w:rsid w:val="005F4A84"/>
    <w:rsid w:val="005F4A8F"/>
    <w:rsid w:val="005F570C"/>
    <w:rsid w:val="005F5FC9"/>
    <w:rsid w:val="005F6610"/>
    <w:rsid w:val="005F7986"/>
    <w:rsid w:val="005F79F2"/>
    <w:rsid w:val="005F7A54"/>
    <w:rsid w:val="00600532"/>
    <w:rsid w:val="00600A84"/>
    <w:rsid w:val="00600F86"/>
    <w:rsid w:val="0060147C"/>
    <w:rsid w:val="006014D2"/>
    <w:rsid w:val="006026C3"/>
    <w:rsid w:val="00603677"/>
    <w:rsid w:val="006036D7"/>
    <w:rsid w:val="0060394B"/>
    <w:rsid w:val="00603C06"/>
    <w:rsid w:val="00604E15"/>
    <w:rsid w:val="006056D7"/>
    <w:rsid w:val="00605D7E"/>
    <w:rsid w:val="00606DCD"/>
    <w:rsid w:val="00607633"/>
    <w:rsid w:val="0060785E"/>
    <w:rsid w:val="00607922"/>
    <w:rsid w:val="00607A2A"/>
    <w:rsid w:val="00610265"/>
    <w:rsid w:val="00610545"/>
    <w:rsid w:val="00610FE8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8F0"/>
    <w:rsid w:val="00614DA6"/>
    <w:rsid w:val="00614FC6"/>
    <w:rsid w:val="006150BC"/>
    <w:rsid w:val="0061588F"/>
    <w:rsid w:val="00615FD7"/>
    <w:rsid w:val="00616DBE"/>
    <w:rsid w:val="00616F10"/>
    <w:rsid w:val="0061727B"/>
    <w:rsid w:val="006173A8"/>
    <w:rsid w:val="006174BB"/>
    <w:rsid w:val="00617B77"/>
    <w:rsid w:val="00617CD4"/>
    <w:rsid w:val="00621483"/>
    <w:rsid w:val="0062252D"/>
    <w:rsid w:val="0062259B"/>
    <w:rsid w:val="006225C9"/>
    <w:rsid w:val="00623E21"/>
    <w:rsid w:val="0062488F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306"/>
    <w:rsid w:val="006338FC"/>
    <w:rsid w:val="006343B6"/>
    <w:rsid w:val="0063463C"/>
    <w:rsid w:val="0063475A"/>
    <w:rsid w:val="00634CD7"/>
    <w:rsid w:val="00634D81"/>
    <w:rsid w:val="00634E43"/>
    <w:rsid w:val="00635701"/>
    <w:rsid w:val="00635BB3"/>
    <w:rsid w:val="00635D80"/>
    <w:rsid w:val="00636092"/>
    <w:rsid w:val="00636739"/>
    <w:rsid w:val="006367E0"/>
    <w:rsid w:val="00636A36"/>
    <w:rsid w:val="00636B9B"/>
    <w:rsid w:val="00637F9C"/>
    <w:rsid w:val="006422B0"/>
    <w:rsid w:val="00642512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060"/>
    <w:rsid w:val="0065113B"/>
    <w:rsid w:val="006516E5"/>
    <w:rsid w:val="00651AE4"/>
    <w:rsid w:val="00651C41"/>
    <w:rsid w:val="00652A31"/>
    <w:rsid w:val="00653031"/>
    <w:rsid w:val="0065352D"/>
    <w:rsid w:val="00653C40"/>
    <w:rsid w:val="006542C2"/>
    <w:rsid w:val="0065551B"/>
    <w:rsid w:val="00655C64"/>
    <w:rsid w:val="00655E42"/>
    <w:rsid w:val="0065766C"/>
    <w:rsid w:val="00657B32"/>
    <w:rsid w:val="00657C00"/>
    <w:rsid w:val="00657C15"/>
    <w:rsid w:val="00657DC4"/>
    <w:rsid w:val="00657EF8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6D5"/>
    <w:rsid w:val="0066286E"/>
    <w:rsid w:val="0066297D"/>
    <w:rsid w:val="00663490"/>
    <w:rsid w:val="00663CBD"/>
    <w:rsid w:val="00663CC2"/>
    <w:rsid w:val="00664073"/>
    <w:rsid w:val="0066418A"/>
    <w:rsid w:val="006643E6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90D"/>
    <w:rsid w:val="006701CB"/>
    <w:rsid w:val="006703BC"/>
    <w:rsid w:val="00670429"/>
    <w:rsid w:val="00670BF4"/>
    <w:rsid w:val="006716F5"/>
    <w:rsid w:val="0067189D"/>
    <w:rsid w:val="00672249"/>
    <w:rsid w:val="006726EF"/>
    <w:rsid w:val="006735A1"/>
    <w:rsid w:val="00673B78"/>
    <w:rsid w:val="0067420E"/>
    <w:rsid w:val="00675307"/>
    <w:rsid w:val="00675990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2DA8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16DA"/>
    <w:rsid w:val="006920C5"/>
    <w:rsid w:val="00692915"/>
    <w:rsid w:val="00692A16"/>
    <w:rsid w:val="00692A50"/>
    <w:rsid w:val="00692DE0"/>
    <w:rsid w:val="0069337F"/>
    <w:rsid w:val="00694D7F"/>
    <w:rsid w:val="00695627"/>
    <w:rsid w:val="006959E4"/>
    <w:rsid w:val="00695D38"/>
    <w:rsid w:val="00696014"/>
    <w:rsid w:val="00696E1E"/>
    <w:rsid w:val="00696E8A"/>
    <w:rsid w:val="00697256"/>
    <w:rsid w:val="00697F6F"/>
    <w:rsid w:val="006A0172"/>
    <w:rsid w:val="006A023B"/>
    <w:rsid w:val="006A062D"/>
    <w:rsid w:val="006A0AEB"/>
    <w:rsid w:val="006A0D70"/>
    <w:rsid w:val="006A308F"/>
    <w:rsid w:val="006A311A"/>
    <w:rsid w:val="006A3E7C"/>
    <w:rsid w:val="006A547F"/>
    <w:rsid w:val="006A56BD"/>
    <w:rsid w:val="006A56F9"/>
    <w:rsid w:val="006A5E07"/>
    <w:rsid w:val="006A61C6"/>
    <w:rsid w:val="006A713D"/>
    <w:rsid w:val="006A715D"/>
    <w:rsid w:val="006A7BAF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3EF4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C05BA"/>
    <w:rsid w:val="006C0C1A"/>
    <w:rsid w:val="006C0E8B"/>
    <w:rsid w:val="006C11D1"/>
    <w:rsid w:val="006C243B"/>
    <w:rsid w:val="006C286E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22D"/>
    <w:rsid w:val="006C7311"/>
    <w:rsid w:val="006D00AC"/>
    <w:rsid w:val="006D072A"/>
    <w:rsid w:val="006D0BD9"/>
    <w:rsid w:val="006D0E9A"/>
    <w:rsid w:val="006D12D9"/>
    <w:rsid w:val="006D12F3"/>
    <w:rsid w:val="006D1497"/>
    <w:rsid w:val="006D1DDB"/>
    <w:rsid w:val="006D229F"/>
    <w:rsid w:val="006D2B9B"/>
    <w:rsid w:val="006D2D15"/>
    <w:rsid w:val="006D2DDB"/>
    <w:rsid w:val="006D301B"/>
    <w:rsid w:val="006D34BF"/>
    <w:rsid w:val="006D3848"/>
    <w:rsid w:val="006D38B4"/>
    <w:rsid w:val="006D403F"/>
    <w:rsid w:val="006D44F6"/>
    <w:rsid w:val="006D50A2"/>
    <w:rsid w:val="006D51F6"/>
    <w:rsid w:val="006D5C90"/>
    <w:rsid w:val="006D6071"/>
    <w:rsid w:val="006D62C0"/>
    <w:rsid w:val="006D647C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30DD"/>
    <w:rsid w:val="006E3AC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0AC"/>
    <w:rsid w:val="006E6185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2C03"/>
    <w:rsid w:val="006F2D98"/>
    <w:rsid w:val="006F302F"/>
    <w:rsid w:val="006F3576"/>
    <w:rsid w:val="006F3A8F"/>
    <w:rsid w:val="006F5491"/>
    <w:rsid w:val="006F57F8"/>
    <w:rsid w:val="006F5ADD"/>
    <w:rsid w:val="006F671C"/>
    <w:rsid w:val="006F6F8B"/>
    <w:rsid w:val="006F705C"/>
    <w:rsid w:val="006F711B"/>
    <w:rsid w:val="006F73A2"/>
    <w:rsid w:val="006F7CD8"/>
    <w:rsid w:val="006F7E31"/>
    <w:rsid w:val="007007BC"/>
    <w:rsid w:val="00700880"/>
    <w:rsid w:val="0070159A"/>
    <w:rsid w:val="00702513"/>
    <w:rsid w:val="00702F89"/>
    <w:rsid w:val="00703583"/>
    <w:rsid w:val="0070379D"/>
    <w:rsid w:val="0070462B"/>
    <w:rsid w:val="00704709"/>
    <w:rsid w:val="00704ADA"/>
    <w:rsid w:val="00704B3A"/>
    <w:rsid w:val="00705026"/>
    <w:rsid w:val="00705785"/>
    <w:rsid w:val="00705869"/>
    <w:rsid w:val="00705D3A"/>
    <w:rsid w:val="00706166"/>
    <w:rsid w:val="007064C0"/>
    <w:rsid w:val="0070689D"/>
    <w:rsid w:val="00706B77"/>
    <w:rsid w:val="00706BF0"/>
    <w:rsid w:val="007078DF"/>
    <w:rsid w:val="00707DFD"/>
    <w:rsid w:val="007109C0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B40"/>
    <w:rsid w:val="00716C8C"/>
    <w:rsid w:val="00716E78"/>
    <w:rsid w:val="007171FD"/>
    <w:rsid w:val="007173EA"/>
    <w:rsid w:val="00717703"/>
    <w:rsid w:val="0072023B"/>
    <w:rsid w:val="00720611"/>
    <w:rsid w:val="007207DC"/>
    <w:rsid w:val="00720E94"/>
    <w:rsid w:val="00720FB0"/>
    <w:rsid w:val="00721440"/>
    <w:rsid w:val="00722433"/>
    <w:rsid w:val="007224A7"/>
    <w:rsid w:val="00722730"/>
    <w:rsid w:val="007227D6"/>
    <w:rsid w:val="00722D7C"/>
    <w:rsid w:val="00722E8E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14FC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02"/>
    <w:rsid w:val="00734BCD"/>
    <w:rsid w:val="007363A4"/>
    <w:rsid w:val="0073658B"/>
    <w:rsid w:val="00736D03"/>
    <w:rsid w:val="00736F92"/>
    <w:rsid w:val="00736F99"/>
    <w:rsid w:val="0073722F"/>
    <w:rsid w:val="00740A35"/>
    <w:rsid w:val="00740DE0"/>
    <w:rsid w:val="00742213"/>
    <w:rsid w:val="00742B51"/>
    <w:rsid w:val="00744139"/>
    <w:rsid w:val="00744E27"/>
    <w:rsid w:val="0074583F"/>
    <w:rsid w:val="007462CE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40F2"/>
    <w:rsid w:val="007547AB"/>
    <w:rsid w:val="007549FD"/>
    <w:rsid w:val="007555DB"/>
    <w:rsid w:val="007569FF"/>
    <w:rsid w:val="00757767"/>
    <w:rsid w:val="00757965"/>
    <w:rsid w:val="00757A38"/>
    <w:rsid w:val="00757CB0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316E"/>
    <w:rsid w:val="007636B7"/>
    <w:rsid w:val="00763AFA"/>
    <w:rsid w:val="00763CA8"/>
    <w:rsid w:val="00764589"/>
    <w:rsid w:val="00765644"/>
    <w:rsid w:val="00765756"/>
    <w:rsid w:val="00765CC1"/>
    <w:rsid w:val="00765F2D"/>
    <w:rsid w:val="007665E1"/>
    <w:rsid w:val="007667EA"/>
    <w:rsid w:val="00766865"/>
    <w:rsid w:val="00770215"/>
    <w:rsid w:val="00770349"/>
    <w:rsid w:val="00770544"/>
    <w:rsid w:val="00771174"/>
    <w:rsid w:val="00771756"/>
    <w:rsid w:val="007719C0"/>
    <w:rsid w:val="00771D17"/>
    <w:rsid w:val="007726EF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F2D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4850"/>
    <w:rsid w:val="00785877"/>
    <w:rsid w:val="007858C8"/>
    <w:rsid w:val="007860F3"/>
    <w:rsid w:val="00786C89"/>
    <w:rsid w:val="007870C9"/>
    <w:rsid w:val="00787876"/>
    <w:rsid w:val="00787FF4"/>
    <w:rsid w:val="0079002D"/>
    <w:rsid w:val="00790936"/>
    <w:rsid w:val="00790CEA"/>
    <w:rsid w:val="0079119E"/>
    <w:rsid w:val="007914B7"/>
    <w:rsid w:val="00791D38"/>
    <w:rsid w:val="0079201C"/>
    <w:rsid w:val="007936DB"/>
    <w:rsid w:val="00793ABD"/>
    <w:rsid w:val="00793D38"/>
    <w:rsid w:val="00794EAC"/>
    <w:rsid w:val="00794F7D"/>
    <w:rsid w:val="007950A0"/>
    <w:rsid w:val="0079512C"/>
    <w:rsid w:val="007955A1"/>
    <w:rsid w:val="007959C7"/>
    <w:rsid w:val="00795ECD"/>
    <w:rsid w:val="0079630F"/>
    <w:rsid w:val="007A05ED"/>
    <w:rsid w:val="007A1052"/>
    <w:rsid w:val="007A2542"/>
    <w:rsid w:val="007A380B"/>
    <w:rsid w:val="007A3BCF"/>
    <w:rsid w:val="007A4B94"/>
    <w:rsid w:val="007A4DC1"/>
    <w:rsid w:val="007A5193"/>
    <w:rsid w:val="007A558D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164C"/>
    <w:rsid w:val="007B203C"/>
    <w:rsid w:val="007B2270"/>
    <w:rsid w:val="007B2412"/>
    <w:rsid w:val="007B29B4"/>
    <w:rsid w:val="007B482E"/>
    <w:rsid w:val="007B51C0"/>
    <w:rsid w:val="007B54D2"/>
    <w:rsid w:val="007B5F22"/>
    <w:rsid w:val="007B70D7"/>
    <w:rsid w:val="007B7691"/>
    <w:rsid w:val="007C0077"/>
    <w:rsid w:val="007C0120"/>
    <w:rsid w:val="007C05EE"/>
    <w:rsid w:val="007C0638"/>
    <w:rsid w:val="007C09AF"/>
    <w:rsid w:val="007C0C68"/>
    <w:rsid w:val="007C1800"/>
    <w:rsid w:val="007C1A8E"/>
    <w:rsid w:val="007C2DDD"/>
    <w:rsid w:val="007C32B0"/>
    <w:rsid w:val="007C3330"/>
    <w:rsid w:val="007C35DB"/>
    <w:rsid w:val="007C3C72"/>
    <w:rsid w:val="007C435D"/>
    <w:rsid w:val="007C4B96"/>
    <w:rsid w:val="007C4CC2"/>
    <w:rsid w:val="007C5210"/>
    <w:rsid w:val="007C5407"/>
    <w:rsid w:val="007C5AE1"/>
    <w:rsid w:val="007C5BA3"/>
    <w:rsid w:val="007C6383"/>
    <w:rsid w:val="007C6A37"/>
    <w:rsid w:val="007C6F25"/>
    <w:rsid w:val="007C723D"/>
    <w:rsid w:val="007C7836"/>
    <w:rsid w:val="007C7D11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50D0"/>
    <w:rsid w:val="007D5757"/>
    <w:rsid w:val="007D65D9"/>
    <w:rsid w:val="007D67BE"/>
    <w:rsid w:val="007D697C"/>
    <w:rsid w:val="007D6C38"/>
    <w:rsid w:val="007D6E67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46B"/>
    <w:rsid w:val="007E7B62"/>
    <w:rsid w:val="007E7D96"/>
    <w:rsid w:val="007E7DE0"/>
    <w:rsid w:val="007F01C7"/>
    <w:rsid w:val="007F0C31"/>
    <w:rsid w:val="007F15B0"/>
    <w:rsid w:val="007F1984"/>
    <w:rsid w:val="007F24E5"/>
    <w:rsid w:val="007F2707"/>
    <w:rsid w:val="007F29B5"/>
    <w:rsid w:val="007F2DA8"/>
    <w:rsid w:val="007F2F2C"/>
    <w:rsid w:val="007F316E"/>
    <w:rsid w:val="007F3315"/>
    <w:rsid w:val="007F39EA"/>
    <w:rsid w:val="007F3AC6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7F76CE"/>
    <w:rsid w:val="00800F31"/>
    <w:rsid w:val="0080188A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C14"/>
    <w:rsid w:val="0081237D"/>
    <w:rsid w:val="0081258A"/>
    <w:rsid w:val="0081283A"/>
    <w:rsid w:val="008128CB"/>
    <w:rsid w:val="00812E8D"/>
    <w:rsid w:val="00812FED"/>
    <w:rsid w:val="00813140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E52"/>
    <w:rsid w:val="00816F72"/>
    <w:rsid w:val="00817A09"/>
    <w:rsid w:val="00817C8D"/>
    <w:rsid w:val="00820010"/>
    <w:rsid w:val="008200AB"/>
    <w:rsid w:val="00820D06"/>
    <w:rsid w:val="00820E11"/>
    <w:rsid w:val="00821352"/>
    <w:rsid w:val="00821D96"/>
    <w:rsid w:val="008222EB"/>
    <w:rsid w:val="0082266A"/>
    <w:rsid w:val="00822918"/>
    <w:rsid w:val="00823704"/>
    <w:rsid w:val="00823C28"/>
    <w:rsid w:val="00824523"/>
    <w:rsid w:val="0082491E"/>
    <w:rsid w:val="00824C16"/>
    <w:rsid w:val="0082510B"/>
    <w:rsid w:val="00825A92"/>
    <w:rsid w:val="00825D7B"/>
    <w:rsid w:val="00825E26"/>
    <w:rsid w:val="008263DB"/>
    <w:rsid w:val="00826849"/>
    <w:rsid w:val="0082701F"/>
    <w:rsid w:val="008273D1"/>
    <w:rsid w:val="00827E36"/>
    <w:rsid w:val="008308E2"/>
    <w:rsid w:val="00830CBB"/>
    <w:rsid w:val="008312FD"/>
    <w:rsid w:val="00831BC6"/>
    <w:rsid w:val="00831DD6"/>
    <w:rsid w:val="00832A04"/>
    <w:rsid w:val="008342D6"/>
    <w:rsid w:val="008352D0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06A"/>
    <w:rsid w:val="00842738"/>
    <w:rsid w:val="00842CA8"/>
    <w:rsid w:val="00842D6D"/>
    <w:rsid w:val="00842F71"/>
    <w:rsid w:val="0084394F"/>
    <w:rsid w:val="00843B87"/>
    <w:rsid w:val="008440F2"/>
    <w:rsid w:val="0084435F"/>
    <w:rsid w:val="00844A7A"/>
    <w:rsid w:val="008452F1"/>
    <w:rsid w:val="0084532C"/>
    <w:rsid w:val="00845348"/>
    <w:rsid w:val="00845692"/>
    <w:rsid w:val="00845AF4"/>
    <w:rsid w:val="00846202"/>
    <w:rsid w:val="0084684C"/>
    <w:rsid w:val="00847625"/>
    <w:rsid w:val="00847D35"/>
    <w:rsid w:val="00850BAC"/>
    <w:rsid w:val="00850C44"/>
    <w:rsid w:val="00850F7E"/>
    <w:rsid w:val="00851132"/>
    <w:rsid w:val="00851445"/>
    <w:rsid w:val="008518B2"/>
    <w:rsid w:val="008525F9"/>
    <w:rsid w:val="00853519"/>
    <w:rsid w:val="00853D92"/>
    <w:rsid w:val="00854493"/>
    <w:rsid w:val="008547B9"/>
    <w:rsid w:val="00855A8B"/>
    <w:rsid w:val="00855C58"/>
    <w:rsid w:val="00856210"/>
    <w:rsid w:val="00856B36"/>
    <w:rsid w:val="0085761B"/>
    <w:rsid w:val="00857B75"/>
    <w:rsid w:val="00860C1A"/>
    <w:rsid w:val="00860F84"/>
    <w:rsid w:val="008611FD"/>
    <w:rsid w:val="00861C01"/>
    <w:rsid w:val="00862309"/>
    <w:rsid w:val="008627D7"/>
    <w:rsid w:val="008632C4"/>
    <w:rsid w:val="00863970"/>
    <w:rsid w:val="00864CB9"/>
    <w:rsid w:val="00864D70"/>
    <w:rsid w:val="00864E6F"/>
    <w:rsid w:val="00864F8F"/>
    <w:rsid w:val="00865BA5"/>
    <w:rsid w:val="008662E4"/>
    <w:rsid w:val="008664A7"/>
    <w:rsid w:val="00866FDF"/>
    <w:rsid w:val="00867AA1"/>
    <w:rsid w:val="00867C7A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A7F"/>
    <w:rsid w:val="00875E73"/>
    <w:rsid w:val="00875FEA"/>
    <w:rsid w:val="00876233"/>
    <w:rsid w:val="008762F4"/>
    <w:rsid w:val="008764F2"/>
    <w:rsid w:val="00876546"/>
    <w:rsid w:val="00876580"/>
    <w:rsid w:val="00877213"/>
    <w:rsid w:val="0087743B"/>
    <w:rsid w:val="008774C2"/>
    <w:rsid w:val="00877AF1"/>
    <w:rsid w:val="008808D5"/>
    <w:rsid w:val="00880AE4"/>
    <w:rsid w:val="00880BAB"/>
    <w:rsid w:val="00880CC6"/>
    <w:rsid w:val="00881E50"/>
    <w:rsid w:val="00881F43"/>
    <w:rsid w:val="00882228"/>
    <w:rsid w:val="008833E9"/>
    <w:rsid w:val="00884E16"/>
    <w:rsid w:val="0088500D"/>
    <w:rsid w:val="00885409"/>
    <w:rsid w:val="008855ED"/>
    <w:rsid w:val="008864B0"/>
    <w:rsid w:val="008865EF"/>
    <w:rsid w:val="008871EB"/>
    <w:rsid w:val="00890245"/>
    <w:rsid w:val="00890380"/>
    <w:rsid w:val="0089080F"/>
    <w:rsid w:val="008909B1"/>
    <w:rsid w:val="0089132A"/>
    <w:rsid w:val="0089158E"/>
    <w:rsid w:val="00892359"/>
    <w:rsid w:val="00892462"/>
    <w:rsid w:val="008926A3"/>
    <w:rsid w:val="008926CA"/>
    <w:rsid w:val="00892CE3"/>
    <w:rsid w:val="00892D9C"/>
    <w:rsid w:val="00893D04"/>
    <w:rsid w:val="00893D0B"/>
    <w:rsid w:val="008941DE"/>
    <w:rsid w:val="00894C28"/>
    <w:rsid w:val="00894E38"/>
    <w:rsid w:val="008951F0"/>
    <w:rsid w:val="0089594C"/>
    <w:rsid w:val="00895978"/>
    <w:rsid w:val="0089612B"/>
    <w:rsid w:val="008962F2"/>
    <w:rsid w:val="008967BE"/>
    <w:rsid w:val="008968A2"/>
    <w:rsid w:val="00896F5C"/>
    <w:rsid w:val="0089703C"/>
    <w:rsid w:val="008A032D"/>
    <w:rsid w:val="008A0B5F"/>
    <w:rsid w:val="008A0B71"/>
    <w:rsid w:val="008A0C83"/>
    <w:rsid w:val="008A1D54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46D"/>
    <w:rsid w:val="008A7940"/>
    <w:rsid w:val="008A7D27"/>
    <w:rsid w:val="008B0061"/>
    <w:rsid w:val="008B06D2"/>
    <w:rsid w:val="008B0F26"/>
    <w:rsid w:val="008B1B3E"/>
    <w:rsid w:val="008B1E9E"/>
    <w:rsid w:val="008B3D2B"/>
    <w:rsid w:val="008B3D5D"/>
    <w:rsid w:val="008B5313"/>
    <w:rsid w:val="008B60C0"/>
    <w:rsid w:val="008B7CE2"/>
    <w:rsid w:val="008C0DE7"/>
    <w:rsid w:val="008C0F44"/>
    <w:rsid w:val="008C0FC6"/>
    <w:rsid w:val="008C16E0"/>
    <w:rsid w:val="008C1BB0"/>
    <w:rsid w:val="008C2BD3"/>
    <w:rsid w:val="008C5133"/>
    <w:rsid w:val="008C5184"/>
    <w:rsid w:val="008C59F9"/>
    <w:rsid w:val="008C5BD6"/>
    <w:rsid w:val="008C6490"/>
    <w:rsid w:val="008C6615"/>
    <w:rsid w:val="008C68A3"/>
    <w:rsid w:val="008C6DA7"/>
    <w:rsid w:val="008D0298"/>
    <w:rsid w:val="008D0805"/>
    <w:rsid w:val="008D0867"/>
    <w:rsid w:val="008D0AA8"/>
    <w:rsid w:val="008D179C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5BF"/>
    <w:rsid w:val="008D7F68"/>
    <w:rsid w:val="008E07B7"/>
    <w:rsid w:val="008E19AC"/>
    <w:rsid w:val="008E2012"/>
    <w:rsid w:val="008E20E9"/>
    <w:rsid w:val="008E2212"/>
    <w:rsid w:val="008E2F72"/>
    <w:rsid w:val="008E38C5"/>
    <w:rsid w:val="008E3D90"/>
    <w:rsid w:val="008E4E61"/>
    <w:rsid w:val="008E54CC"/>
    <w:rsid w:val="008E564F"/>
    <w:rsid w:val="008E6F99"/>
    <w:rsid w:val="008E7284"/>
    <w:rsid w:val="008E73D8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30FC"/>
    <w:rsid w:val="008F48A9"/>
    <w:rsid w:val="008F5496"/>
    <w:rsid w:val="008F55D2"/>
    <w:rsid w:val="008F5809"/>
    <w:rsid w:val="008F591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1528"/>
    <w:rsid w:val="00901971"/>
    <w:rsid w:val="00901E14"/>
    <w:rsid w:val="009023CB"/>
    <w:rsid w:val="009028B0"/>
    <w:rsid w:val="00902FBE"/>
    <w:rsid w:val="00903238"/>
    <w:rsid w:val="0090329B"/>
    <w:rsid w:val="009036E7"/>
    <w:rsid w:val="00903D37"/>
    <w:rsid w:val="00903E74"/>
    <w:rsid w:val="0090419E"/>
    <w:rsid w:val="00904401"/>
    <w:rsid w:val="009049B1"/>
    <w:rsid w:val="00904A74"/>
    <w:rsid w:val="009058D0"/>
    <w:rsid w:val="00906196"/>
    <w:rsid w:val="00906F1D"/>
    <w:rsid w:val="009070E2"/>
    <w:rsid w:val="00910090"/>
    <w:rsid w:val="0091068A"/>
    <w:rsid w:val="00910B49"/>
    <w:rsid w:val="00910C33"/>
    <w:rsid w:val="0091188F"/>
    <w:rsid w:val="00911B52"/>
    <w:rsid w:val="00911BCD"/>
    <w:rsid w:val="00911CC0"/>
    <w:rsid w:val="00912179"/>
    <w:rsid w:val="00912728"/>
    <w:rsid w:val="009139E5"/>
    <w:rsid w:val="00913F45"/>
    <w:rsid w:val="009141F1"/>
    <w:rsid w:val="009143C8"/>
    <w:rsid w:val="0091501A"/>
    <w:rsid w:val="009151AC"/>
    <w:rsid w:val="009154F2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0674"/>
    <w:rsid w:val="0092151A"/>
    <w:rsid w:val="00923801"/>
    <w:rsid w:val="00923E51"/>
    <w:rsid w:val="009243CA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C63"/>
    <w:rsid w:val="00933FCB"/>
    <w:rsid w:val="009341F8"/>
    <w:rsid w:val="009352C6"/>
    <w:rsid w:val="00935C98"/>
    <w:rsid w:val="009365A6"/>
    <w:rsid w:val="00936A50"/>
    <w:rsid w:val="00936C65"/>
    <w:rsid w:val="00936FDE"/>
    <w:rsid w:val="0093792C"/>
    <w:rsid w:val="00937DD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326C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6C1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5"/>
    <w:rsid w:val="00950379"/>
    <w:rsid w:val="0095069B"/>
    <w:rsid w:val="00950DB0"/>
    <w:rsid w:val="0095105B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AC"/>
    <w:rsid w:val="00963EB4"/>
    <w:rsid w:val="009645EC"/>
    <w:rsid w:val="00964B3A"/>
    <w:rsid w:val="00965006"/>
    <w:rsid w:val="009657F8"/>
    <w:rsid w:val="0096609C"/>
    <w:rsid w:val="009700E8"/>
    <w:rsid w:val="00971004"/>
    <w:rsid w:val="0097102B"/>
    <w:rsid w:val="0097111C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5ECD"/>
    <w:rsid w:val="009764D5"/>
    <w:rsid w:val="00976E24"/>
    <w:rsid w:val="00977105"/>
    <w:rsid w:val="00977317"/>
    <w:rsid w:val="00982F68"/>
    <w:rsid w:val="00983216"/>
    <w:rsid w:val="00984176"/>
    <w:rsid w:val="009844D8"/>
    <w:rsid w:val="00984CC8"/>
    <w:rsid w:val="00985659"/>
    <w:rsid w:val="009856AC"/>
    <w:rsid w:val="00986AAB"/>
    <w:rsid w:val="00986C61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4DC"/>
    <w:rsid w:val="0099708B"/>
    <w:rsid w:val="00997D91"/>
    <w:rsid w:val="009A0AEE"/>
    <w:rsid w:val="009A1009"/>
    <w:rsid w:val="009A16E5"/>
    <w:rsid w:val="009A22B3"/>
    <w:rsid w:val="009A2442"/>
    <w:rsid w:val="009A25ED"/>
    <w:rsid w:val="009A363D"/>
    <w:rsid w:val="009A3A02"/>
    <w:rsid w:val="009A3B0F"/>
    <w:rsid w:val="009A3D76"/>
    <w:rsid w:val="009A41C0"/>
    <w:rsid w:val="009A5121"/>
    <w:rsid w:val="009A55DD"/>
    <w:rsid w:val="009A591B"/>
    <w:rsid w:val="009A5E09"/>
    <w:rsid w:val="009A6979"/>
    <w:rsid w:val="009A6B2D"/>
    <w:rsid w:val="009A6D06"/>
    <w:rsid w:val="009A75DF"/>
    <w:rsid w:val="009A7A2E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11B1"/>
    <w:rsid w:val="009C2244"/>
    <w:rsid w:val="009C2390"/>
    <w:rsid w:val="009C2825"/>
    <w:rsid w:val="009C2A1C"/>
    <w:rsid w:val="009C2B9E"/>
    <w:rsid w:val="009C2D26"/>
    <w:rsid w:val="009C3988"/>
    <w:rsid w:val="009C47DD"/>
    <w:rsid w:val="009C4B92"/>
    <w:rsid w:val="009C4D4B"/>
    <w:rsid w:val="009C501F"/>
    <w:rsid w:val="009C527B"/>
    <w:rsid w:val="009C587D"/>
    <w:rsid w:val="009C5D64"/>
    <w:rsid w:val="009C6318"/>
    <w:rsid w:val="009C648E"/>
    <w:rsid w:val="009C663F"/>
    <w:rsid w:val="009C6642"/>
    <w:rsid w:val="009C72EF"/>
    <w:rsid w:val="009C76A2"/>
    <w:rsid w:val="009C7DF1"/>
    <w:rsid w:val="009D02FA"/>
    <w:rsid w:val="009D0397"/>
    <w:rsid w:val="009D03E3"/>
    <w:rsid w:val="009D0812"/>
    <w:rsid w:val="009D088A"/>
    <w:rsid w:val="009D1138"/>
    <w:rsid w:val="009D1E6B"/>
    <w:rsid w:val="009D21DD"/>
    <w:rsid w:val="009D263A"/>
    <w:rsid w:val="009D2EF7"/>
    <w:rsid w:val="009D3017"/>
    <w:rsid w:val="009D356D"/>
    <w:rsid w:val="009D3A68"/>
    <w:rsid w:val="009D3FA7"/>
    <w:rsid w:val="009D4D02"/>
    <w:rsid w:val="009D5340"/>
    <w:rsid w:val="009D5D2C"/>
    <w:rsid w:val="009D6CAB"/>
    <w:rsid w:val="009D6E2F"/>
    <w:rsid w:val="009D7864"/>
    <w:rsid w:val="009E033B"/>
    <w:rsid w:val="009E0364"/>
    <w:rsid w:val="009E0CBF"/>
    <w:rsid w:val="009E158D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F28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91A"/>
    <w:rsid w:val="009F2F64"/>
    <w:rsid w:val="009F35BD"/>
    <w:rsid w:val="009F39D0"/>
    <w:rsid w:val="009F3B39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5EA6"/>
    <w:rsid w:val="009F6A6D"/>
    <w:rsid w:val="009F7279"/>
    <w:rsid w:val="009F78D7"/>
    <w:rsid w:val="009F7F4E"/>
    <w:rsid w:val="00A00964"/>
    <w:rsid w:val="00A00CF8"/>
    <w:rsid w:val="00A00D02"/>
    <w:rsid w:val="00A0135A"/>
    <w:rsid w:val="00A01C52"/>
    <w:rsid w:val="00A01E1E"/>
    <w:rsid w:val="00A023BD"/>
    <w:rsid w:val="00A0253C"/>
    <w:rsid w:val="00A02726"/>
    <w:rsid w:val="00A030F1"/>
    <w:rsid w:val="00A0448C"/>
    <w:rsid w:val="00A053BC"/>
    <w:rsid w:val="00A057FD"/>
    <w:rsid w:val="00A05DFA"/>
    <w:rsid w:val="00A0605A"/>
    <w:rsid w:val="00A066EB"/>
    <w:rsid w:val="00A06A56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4EF"/>
    <w:rsid w:val="00A14B0B"/>
    <w:rsid w:val="00A14C6C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540"/>
    <w:rsid w:val="00A20E49"/>
    <w:rsid w:val="00A210B6"/>
    <w:rsid w:val="00A21277"/>
    <w:rsid w:val="00A21464"/>
    <w:rsid w:val="00A22284"/>
    <w:rsid w:val="00A22400"/>
    <w:rsid w:val="00A22456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0EE"/>
    <w:rsid w:val="00A277C6"/>
    <w:rsid w:val="00A27FA7"/>
    <w:rsid w:val="00A311FD"/>
    <w:rsid w:val="00A31892"/>
    <w:rsid w:val="00A33C4A"/>
    <w:rsid w:val="00A33C87"/>
    <w:rsid w:val="00A33D99"/>
    <w:rsid w:val="00A344EE"/>
    <w:rsid w:val="00A3484F"/>
    <w:rsid w:val="00A35168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9F4"/>
    <w:rsid w:val="00A43BE4"/>
    <w:rsid w:val="00A43D83"/>
    <w:rsid w:val="00A43E4E"/>
    <w:rsid w:val="00A449A9"/>
    <w:rsid w:val="00A44FF0"/>
    <w:rsid w:val="00A4534B"/>
    <w:rsid w:val="00A454BF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1AC0"/>
    <w:rsid w:val="00A521B5"/>
    <w:rsid w:val="00A52C9E"/>
    <w:rsid w:val="00A533A3"/>
    <w:rsid w:val="00A53534"/>
    <w:rsid w:val="00A54171"/>
    <w:rsid w:val="00A5446E"/>
    <w:rsid w:val="00A54944"/>
    <w:rsid w:val="00A54B26"/>
    <w:rsid w:val="00A5619C"/>
    <w:rsid w:val="00A564FD"/>
    <w:rsid w:val="00A566C5"/>
    <w:rsid w:val="00A566E2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3805"/>
    <w:rsid w:val="00A64297"/>
    <w:rsid w:val="00A65055"/>
    <w:rsid w:val="00A651C6"/>
    <w:rsid w:val="00A6543C"/>
    <w:rsid w:val="00A66552"/>
    <w:rsid w:val="00A66A3A"/>
    <w:rsid w:val="00A67BD7"/>
    <w:rsid w:val="00A70102"/>
    <w:rsid w:val="00A705E6"/>
    <w:rsid w:val="00A712A8"/>
    <w:rsid w:val="00A71387"/>
    <w:rsid w:val="00A715EB"/>
    <w:rsid w:val="00A71A16"/>
    <w:rsid w:val="00A7237B"/>
    <w:rsid w:val="00A7248B"/>
    <w:rsid w:val="00A72654"/>
    <w:rsid w:val="00A732A7"/>
    <w:rsid w:val="00A735FB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C26"/>
    <w:rsid w:val="00A85336"/>
    <w:rsid w:val="00A85677"/>
    <w:rsid w:val="00A85E97"/>
    <w:rsid w:val="00A85F8A"/>
    <w:rsid w:val="00A867F8"/>
    <w:rsid w:val="00A8707E"/>
    <w:rsid w:val="00A8769B"/>
    <w:rsid w:val="00A876BC"/>
    <w:rsid w:val="00A87840"/>
    <w:rsid w:val="00A87A5E"/>
    <w:rsid w:val="00A87D4C"/>
    <w:rsid w:val="00A87E31"/>
    <w:rsid w:val="00A9018F"/>
    <w:rsid w:val="00A90892"/>
    <w:rsid w:val="00A90DCD"/>
    <w:rsid w:val="00A90F5C"/>
    <w:rsid w:val="00A91221"/>
    <w:rsid w:val="00A9166A"/>
    <w:rsid w:val="00A9177F"/>
    <w:rsid w:val="00A925DE"/>
    <w:rsid w:val="00A92639"/>
    <w:rsid w:val="00A92A30"/>
    <w:rsid w:val="00A92CF3"/>
    <w:rsid w:val="00A936F0"/>
    <w:rsid w:val="00A937D4"/>
    <w:rsid w:val="00A95311"/>
    <w:rsid w:val="00A95CAE"/>
    <w:rsid w:val="00A95D15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11FA"/>
    <w:rsid w:val="00AA163B"/>
    <w:rsid w:val="00AA1793"/>
    <w:rsid w:val="00AA1ADC"/>
    <w:rsid w:val="00AA289E"/>
    <w:rsid w:val="00AA2915"/>
    <w:rsid w:val="00AA2C48"/>
    <w:rsid w:val="00AA3124"/>
    <w:rsid w:val="00AA3175"/>
    <w:rsid w:val="00AA334C"/>
    <w:rsid w:val="00AA4797"/>
    <w:rsid w:val="00AA4F93"/>
    <w:rsid w:val="00AA5EA4"/>
    <w:rsid w:val="00AA62D7"/>
    <w:rsid w:val="00AA6577"/>
    <w:rsid w:val="00AA6783"/>
    <w:rsid w:val="00AA6D83"/>
    <w:rsid w:val="00AA72DF"/>
    <w:rsid w:val="00AA7E13"/>
    <w:rsid w:val="00AB0713"/>
    <w:rsid w:val="00AB0830"/>
    <w:rsid w:val="00AB0973"/>
    <w:rsid w:val="00AB0EA7"/>
    <w:rsid w:val="00AB14AC"/>
    <w:rsid w:val="00AB1615"/>
    <w:rsid w:val="00AB1906"/>
    <w:rsid w:val="00AB1AD6"/>
    <w:rsid w:val="00AB1D49"/>
    <w:rsid w:val="00AB1D97"/>
    <w:rsid w:val="00AB22F0"/>
    <w:rsid w:val="00AB310F"/>
    <w:rsid w:val="00AB3238"/>
    <w:rsid w:val="00AB3AF0"/>
    <w:rsid w:val="00AB3B29"/>
    <w:rsid w:val="00AB41A4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EB2"/>
    <w:rsid w:val="00AC15D2"/>
    <w:rsid w:val="00AC24F5"/>
    <w:rsid w:val="00AC2C36"/>
    <w:rsid w:val="00AC3906"/>
    <w:rsid w:val="00AC3F81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1FF"/>
    <w:rsid w:val="00AC73EA"/>
    <w:rsid w:val="00AC78FE"/>
    <w:rsid w:val="00AC7931"/>
    <w:rsid w:val="00AC7C3E"/>
    <w:rsid w:val="00AD0027"/>
    <w:rsid w:val="00AD0BC5"/>
    <w:rsid w:val="00AD0F4E"/>
    <w:rsid w:val="00AD0FED"/>
    <w:rsid w:val="00AD1113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2FE"/>
    <w:rsid w:val="00AD59ED"/>
    <w:rsid w:val="00AD5A78"/>
    <w:rsid w:val="00AD5E4F"/>
    <w:rsid w:val="00AD6C4A"/>
    <w:rsid w:val="00AD76B5"/>
    <w:rsid w:val="00AD7A96"/>
    <w:rsid w:val="00AD7BDE"/>
    <w:rsid w:val="00AE00DB"/>
    <w:rsid w:val="00AE07AD"/>
    <w:rsid w:val="00AE0CFD"/>
    <w:rsid w:val="00AE114B"/>
    <w:rsid w:val="00AE11A0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53D"/>
    <w:rsid w:val="00AE3846"/>
    <w:rsid w:val="00AE4633"/>
    <w:rsid w:val="00AE46B8"/>
    <w:rsid w:val="00AE5A9A"/>
    <w:rsid w:val="00AE5B4F"/>
    <w:rsid w:val="00AE5B73"/>
    <w:rsid w:val="00AE6D2A"/>
    <w:rsid w:val="00AE74FA"/>
    <w:rsid w:val="00AE7516"/>
    <w:rsid w:val="00AE79A6"/>
    <w:rsid w:val="00AE79DC"/>
    <w:rsid w:val="00AE7DA2"/>
    <w:rsid w:val="00AF0600"/>
    <w:rsid w:val="00AF0C7F"/>
    <w:rsid w:val="00AF10CD"/>
    <w:rsid w:val="00AF1222"/>
    <w:rsid w:val="00AF2664"/>
    <w:rsid w:val="00AF2AE8"/>
    <w:rsid w:val="00AF2C30"/>
    <w:rsid w:val="00AF2EBE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D43"/>
    <w:rsid w:val="00AF6D8D"/>
    <w:rsid w:val="00AF713A"/>
    <w:rsid w:val="00AF72F5"/>
    <w:rsid w:val="00AF74BE"/>
    <w:rsid w:val="00AF74E4"/>
    <w:rsid w:val="00AF7AC1"/>
    <w:rsid w:val="00B001E0"/>
    <w:rsid w:val="00B00E56"/>
    <w:rsid w:val="00B015F9"/>
    <w:rsid w:val="00B0171D"/>
    <w:rsid w:val="00B017C4"/>
    <w:rsid w:val="00B02B8A"/>
    <w:rsid w:val="00B03100"/>
    <w:rsid w:val="00B03F6C"/>
    <w:rsid w:val="00B04100"/>
    <w:rsid w:val="00B04546"/>
    <w:rsid w:val="00B04932"/>
    <w:rsid w:val="00B0493E"/>
    <w:rsid w:val="00B04D5F"/>
    <w:rsid w:val="00B056DC"/>
    <w:rsid w:val="00B05D5C"/>
    <w:rsid w:val="00B05E59"/>
    <w:rsid w:val="00B05F77"/>
    <w:rsid w:val="00B062B8"/>
    <w:rsid w:val="00B06EDD"/>
    <w:rsid w:val="00B075C5"/>
    <w:rsid w:val="00B1069B"/>
    <w:rsid w:val="00B109E6"/>
    <w:rsid w:val="00B10BA8"/>
    <w:rsid w:val="00B11260"/>
    <w:rsid w:val="00B11453"/>
    <w:rsid w:val="00B11724"/>
    <w:rsid w:val="00B11C79"/>
    <w:rsid w:val="00B11D03"/>
    <w:rsid w:val="00B12437"/>
    <w:rsid w:val="00B128AF"/>
    <w:rsid w:val="00B128B2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17DEF"/>
    <w:rsid w:val="00B21F04"/>
    <w:rsid w:val="00B22A1A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31085"/>
    <w:rsid w:val="00B320DA"/>
    <w:rsid w:val="00B3267A"/>
    <w:rsid w:val="00B32C3A"/>
    <w:rsid w:val="00B339C3"/>
    <w:rsid w:val="00B33AF4"/>
    <w:rsid w:val="00B34441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143"/>
    <w:rsid w:val="00B4751F"/>
    <w:rsid w:val="00B505CF"/>
    <w:rsid w:val="00B50743"/>
    <w:rsid w:val="00B50DD3"/>
    <w:rsid w:val="00B50F39"/>
    <w:rsid w:val="00B511F3"/>
    <w:rsid w:val="00B51393"/>
    <w:rsid w:val="00B51A96"/>
    <w:rsid w:val="00B529DE"/>
    <w:rsid w:val="00B53FB0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5782C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7359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3DD0"/>
    <w:rsid w:val="00B747DF"/>
    <w:rsid w:val="00B74A62"/>
    <w:rsid w:val="00B75DBB"/>
    <w:rsid w:val="00B76897"/>
    <w:rsid w:val="00B774C8"/>
    <w:rsid w:val="00B779BF"/>
    <w:rsid w:val="00B800DD"/>
    <w:rsid w:val="00B80A33"/>
    <w:rsid w:val="00B80CBF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546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5A"/>
    <w:rsid w:val="00B91F6F"/>
    <w:rsid w:val="00B92819"/>
    <w:rsid w:val="00B92EA0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3B0"/>
    <w:rsid w:val="00B963EA"/>
    <w:rsid w:val="00B96C2D"/>
    <w:rsid w:val="00B97062"/>
    <w:rsid w:val="00B970BD"/>
    <w:rsid w:val="00B975C9"/>
    <w:rsid w:val="00B977BB"/>
    <w:rsid w:val="00B97E41"/>
    <w:rsid w:val="00BA096B"/>
    <w:rsid w:val="00BA0AB0"/>
    <w:rsid w:val="00BA100B"/>
    <w:rsid w:val="00BA2750"/>
    <w:rsid w:val="00BA30FB"/>
    <w:rsid w:val="00BA3704"/>
    <w:rsid w:val="00BA3B50"/>
    <w:rsid w:val="00BA44D5"/>
    <w:rsid w:val="00BA455E"/>
    <w:rsid w:val="00BA4E2B"/>
    <w:rsid w:val="00BA6499"/>
    <w:rsid w:val="00BB0D12"/>
    <w:rsid w:val="00BB0D5D"/>
    <w:rsid w:val="00BB2599"/>
    <w:rsid w:val="00BB27D3"/>
    <w:rsid w:val="00BB2B21"/>
    <w:rsid w:val="00BB2BC0"/>
    <w:rsid w:val="00BB3AA7"/>
    <w:rsid w:val="00BB3CEE"/>
    <w:rsid w:val="00BB3DE2"/>
    <w:rsid w:val="00BB46C6"/>
    <w:rsid w:val="00BB4DB9"/>
    <w:rsid w:val="00BB51CD"/>
    <w:rsid w:val="00BB5401"/>
    <w:rsid w:val="00BB6143"/>
    <w:rsid w:val="00BB6BE8"/>
    <w:rsid w:val="00BB6CBC"/>
    <w:rsid w:val="00BB702A"/>
    <w:rsid w:val="00BB74A7"/>
    <w:rsid w:val="00BB79F4"/>
    <w:rsid w:val="00BB7B09"/>
    <w:rsid w:val="00BB7C3A"/>
    <w:rsid w:val="00BC284D"/>
    <w:rsid w:val="00BC3524"/>
    <w:rsid w:val="00BC3F4B"/>
    <w:rsid w:val="00BC43B0"/>
    <w:rsid w:val="00BC4509"/>
    <w:rsid w:val="00BC57A6"/>
    <w:rsid w:val="00BC5876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0D27"/>
    <w:rsid w:val="00BD2B4C"/>
    <w:rsid w:val="00BD2F19"/>
    <w:rsid w:val="00BD38A0"/>
    <w:rsid w:val="00BD4406"/>
    <w:rsid w:val="00BD46BB"/>
    <w:rsid w:val="00BD494E"/>
    <w:rsid w:val="00BD4B59"/>
    <w:rsid w:val="00BD4D1D"/>
    <w:rsid w:val="00BD5AAB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B8B"/>
    <w:rsid w:val="00BF0296"/>
    <w:rsid w:val="00BF0A9F"/>
    <w:rsid w:val="00BF1D51"/>
    <w:rsid w:val="00BF2603"/>
    <w:rsid w:val="00BF3B40"/>
    <w:rsid w:val="00BF4211"/>
    <w:rsid w:val="00BF453F"/>
    <w:rsid w:val="00BF4E00"/>
    <w:rsid w:val="00BF4FD6"/>
    <w:rsid w:val="00BF5C1C"/>
    <w:rsid w:val="00BF5FE9"/>
    <w:rsid w:val="00BF637D"/>
    <w:rsid w:val="00BF69D2"/>
    <w:rsid w:val="00BF6ED4"/>
    <w:rsid w:val="00BF7F35"/>
    <w:rsid w:val="00C00341"/>
    <w:rsid w:val="00C00B57"/>
    <w:rsid w:val="00C01055"/>
    <w:rsid w:val="00C01FEB"/>
    <w:rsid w:val="00C022FC"/>
    <w:rsid w:val="00C02314"/>
    <w:rsid w:val="00C027E1"/>
    <w:rsid w:val="00C02986"/>
    <w:rsid w:val="00C02BDF"/>
    <w:rsid w:val="00C02F37"/>
    <w:rsid w:val="00C0335A"/>
    <w:rsid w:val="00C0413A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49D"/>
    <w:rsid w:val="00C125FF"/>
    <w:rsid w:val="00C127B3"/>
    <w:rsid w:val="00C12C7B"/>
    <w:rsid w:val="00C1304F"/>
    <w:rsid w:val="00C136C5"/>
    <w:rsid w:val="00C146BE"/>
    <w:rsid w:val="00C146C7"/>
    <w:rsid w:val="00C14829"/>
    <w:rsid w:val="00C16456"/>
    <w:rsid w:val="00C164BC"/>
    <w:rsid w:val="00C16503"/>
    <w:rsid w:val="00C16575"/>
    <w:rsid w:val="00C16754"/>
    <w:rsid w:val="00C16964"/>
    <w:rsid w:val="00C16A38"/>
    <w:rsid w:val="00C16CCD"/>
    <w:rsid w:val="00C1783B"/>
    <w:rsid w:val="00C17902"/>
    <w:rsid w:val="00C17CF3"/>
    <w:rsid w:val="00C21143"/>
    <w:rsid w:val="00C212A3"/>
    <w:rsid w:val="00C2163F"/>
    <w:rsid w:val="00C21B5B"/>
    <w:rsid w:val="00C22284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301AD"/>
    <w:rsid w:val="00C3062D"/>
    <w:rsid w:val="00C30842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9"/>
    <w:rsid w:val="00C336D5"/>
    <w:rsid w:val="00C336FC"/>
    <w:rsid w:val="00C344A9"/>
    <w:rsid w:val="00C346C9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234"/>
    <w:rsid w:val="00C43FE7"/>
    <w:rsid w:val="00C4489C"/>
    <w:rsid w:val="00C451A7"/>
    <w:rsid w:val="00C4541D"/>
    <w:rsid w:val="00C45537"/>
    <w:rsid w:val="00C45A28"/>
    <w:rsid w:val="00C45BF8"/>
    <w:rsid w:val="00C4635F"/>
    <w:rsid w:val="00C475D5"/>
    <w:rsid w:val="00C475E7"/>
    <w:rsid w:val="00C476B8"/>
    <w:rsid w:val="00C47F1B"/>
    <w:rsid w:val="00C506EF"/>
    <w:rsid w:val="00C51CF2"/>
    <w:rsid w:val="00C52007"/>
    <w:rsid w:val="00C5224D"/>
    <w:rsid w:val="00C525C8"/>
    <w:rsid w:val="00C52799"/>
    <w:rsid w:val="00C530A3"/>
    <w:rsid w:val="00C53398"/>
    <w:rsid w:val="00C534B2"/>
    <w:rsid w:val="00C53ECA"/>
    <w:rsid w:val="00C54100"/>
    <w:rsid w:val="00C54669"/>
    <w:rsid w:val="00C55B17"/>
    <w:rsid w:val="00C55C30"/>
    <w:rsid w:val="00C55E76"/>
    <w:rsid w:val="00C56EAD"/>
    <w:rsid w:val="00C571E4"/>
    <w:rsid w:val="00C57F2F"/>
    <w:rsid w:val="00C60151"/>
    <w:rsid w:val="00C61CA5"/>
    <w:rsid w:val="00C625BD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613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A46"/>
    <w:rsid w:val="00C73DF8"/>
    <w:rsid w:val="00C74406"/>
    <w:rsid w:val="00C7471C"/>
    <w:rsid w:val="00C75DCC"/>
    <w:rsid w:val="00C766B7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82B"/>
    <w:rsid w:val="00C86A77"/>
    <w:rsid w:val="00C87419"/>
    <w:rsid w:val="00C87A6E"/>
    <w:rsid w:val="00C87B8E"/>
    <w:rsid w:val="00C9029C"/>
    <w:rsid w:val="00C90598"/>
    <w:rsid w:val="00C90D87"/>
    <w:rsid w:val="00C90E1A"/>
    <w:rsid w:val="00C9139A"/>
    <w:rsid w:val="00C917D0"/>
    <w:rsid w:val="00C92E1D"/>
    <w:rsid w:val="00C9327E"/>
    <w:rsid w:val="00C936A6"/>
    <w:rsid w:val="00C939B4"/>
    <w:rsid w:val="00C93E85"/>
    <w:rsid w:val="00C943F3"/>
    <w:rsid w:val="00C94CF1"/>
    <w:rsid w:val="00C94E9D"/>
    <w:rsid w:val="00C95389"/>
    <w:rsid w:val="00C95B90"/>
    <w:rsid w:val="00C970A7"/>
    <w:rsid w:val="00C976C9"/>
    <w:rsid w:val="00CA012E"/>
    <w:rsid w:val="00CA04D9"/>
    <w:rsid w:val="00CA0DE1"/>
    <w:rsid w:val="00CA1C26"/>
    <w:rsid w:val="00CA1E16"/>
    <w:rsid w:val="00CA1ED4"/>
    <w:rsid w:val="00CA214B"/>
    <w:rsid w:val="00CA2E50"/>
    <w:rsid w:val="00CA3A34"/>
    <w:rsid w:val="00CA4524"/>
    <w:rsid w:val="00CA45F9"/>
    <w:rsid w:val="00CA4E76"/>
    <w:rsid w:val="00CA568C"/>
    <w:rsid w:val="00CA5A61"/>
    <w:rsid w:val="00CA5BB1"/>
    <w:rsid w:val="00CA636C"/>
    <w:rsid w:val="00CA6875"/>
    <w:rsid w:val="00CA77B3"/>
    <w:rsid w:val="00CA7C95"/>
    <w:rsid w:val="00CB0327"/>
    <w:rsid w:val="00CB0E0D"/>
    <w:rsid w:val="00CB11B6"/>
    <w:rsid w:val="00CB12F2"/>
    <w:rsid w:val="00CB139D"/>
    <w:rsid w:val="00CB1C6A"/>
    <w:rsid w:val="00CB31F8"/>
    <w:rsid w:val="00CB36EE"/>
    <w:rsid w:val="00CB394B"/>
    <w:rsid w:val="00CB3B21"/>
    <w:rsid w:val="00CB4B48"/>
    <w:rsid w:val="00CB55E4"/>
    <w:rsid w:val="00CB575A"/>
    <w:rsid w:val="00CB5A9E"/>
    <w:rsid w:val="00CB5B65"/>
    <w:rsid w:val="00CB6A10"/>
    <w:rsid w:val="00CB70C4"/>
    <w:rsid w:val="00CB734F"/>
    <w:rsid w:val="00CB735B"/>
    <w:rsid w:val="00CB7D8B"/>
    <w:rsid w:val="00CC0161"/>
    <w:rsid w:val="00CC0553"/>
    <w:rsid w:val="00CC0634"/>
    <w:rsid w:val="00CC0D42"/>
    <w:rsid w:val="00CC1279"/>
    <w:rsid w:val="00CC19ED"/>
    <w:rsid w:val="00CC1C7C"/>
    <w:rsid w:val="00CC1F4A"/>
    <w:rsid w:val="00CC2ACA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6838"/>
    <w:rsid w:val="00CC7F06"/>
    <w:rsid w:val="00CD0BC2"/>
    <w:rsid w:val="00CD18BA"/>
    <w:rsid w:val="00CD25C9"/>
    <w:rsid w:val="00CD27D2"/>
    <w:rsid w:val="00CD2808"/>
    <w:rsid w:val="00CD310A"/>
    <w:rsid w:val="00CD3288"/>
    <w:rsid w:val="00CD42C7"/>
    <w:rsid w:val="00CD4342"/>
    <w:rsid w:val="00CD50B2"/>
    <w:rsid w:val="00CD5361"/>
    <w:rsid w:val="00CD5690"/>
    <w:rsid w:val="00CD605B"/>
    <w:rsid w:val="00CD632D"/>
    <w:rsid w:val="00CD640B"/>
    <w:rsid w:val="00CD641F"/>
    <w:rsid w:val="00CD6815"/>
    <w:rsid w:val="00CD6816"/>
    <w:rsid w:val="00CD68E7"/>
    <w:rsid w:val="00CD71A9"/>
    <w:rsid w:val="00CD77CA"/>
    <w:rsid w:val="00CD79A1"/>
    <w:rsid w:val="00CE08BE"/>
    <w:rsid w:val="00CE0B73"/>
    <w:rsid w:val="00CE0F4B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490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B32"/>
    <w:rsid w:val="00CE6FF1"/>
    <w:rsid w:val="00CE71A5"/>
    <w:rsid w:val="00CE7CD0"/>
    <w:rsid w:val="00CF0356"/>
    <w:rsid w:val="00CF141A"/>
    <w:rsid w:val="00CF1435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461C"/>
    <w:rsid w:val="00CF5482"/>
    <w:rsid w:val="00CF5E9D"/>
    <w:rsid w:val="00CF6391"/>
    <w:rsid w:val="00CF69A6"/>
    <w:rsid w:val="00CF6E2D"/>
    <w:rsid w:val="00D0031E"/>
    <w:rsid w:val="00D00F42"/>
    <w:rsid w:val="00D00FC9"/>
    <w:rsid w:val="00D01A04"/>
    <w:rsid w:val="00D01A44"/>
    <w:rsid w:val="00D01E3B"/>
    <w:rsid w:val="00D01FA9"/>
    <w:rsid w:val="00D02276"/>
    <w:rsid w:val="00D0228B"/>
    <w:rsid w:val="00D025F4"/>
    <w:rsid w:val="00D038AF"/>
    <w:rsid w:val="00D03FFA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07E47"/>
    <w:rsid w:val="00D10BED"/>
    <w:rsid w:val="00D12003"/>
    <w:rsid w:val="00D12AAC"/>
    <w:rsid w:val="00D12B38"/>
    <w:rsid w:val="00D12D28"/>
    <w:rsid w:val="00D13092"/>
    <w:rsid w:val="00D1357B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AA7"/>
    <w:rsid w:val="00D35F84"/>
    <w:rsid w:val="00D36B1F"/>
    <w:rsid w:val="00D36D93"/>
    <w:rsid w:val="00D37C9D"/>
    <w:rsid w:val="00D37EE3"/>
    <w:rsid w:val="00D4022C"/>
    <w:rsid w:val="00D410F9"/>
    <w:rsid w:val="00D41213"/>
    <w:rsid w:val="00D41CD7"/>
    <w:rsid w:val="00D4204D"/>
    <w:rsid w:val="00D42237"/>
    <w:rsid w:val="00D4381B"/>
    <w:rsid w:val="00D438E9"/>
    <w:rsid w:val="00D43AC6"/>
    <w:rsid w:val="00D43D5D"/>
    <w:rsid w:val="00D43F38"/>
    <w:rsid w:val="00D44A45"/>
    <w:rsid w:val="00D44CC2"/>
    <w:rsid w:val="00D44EE1"/>
    <w:rsid w:val="00D45344"/>
    <w:rsid w:val="00D463A3"/>
    <w:rsid w:val="00D47065"/>
    <w:rsid w:val="00D47381"/>
    <w:rsid w:val="00D47F45"/>
    <w:rsid w:val="00D50D22"/>
    <w:rsid w:val="00D50ECB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6A76"/>
    <w:rsid w:val="00D5721D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99F"/>
    <w:rsid w:val="00D63C3B"/>
    <w:rsid w:val="00D64C32"/>
    <w:rsid w:val="00D65317"/>
    <w:rsid w:val="00D65B93"/>
    <w:rsid w:val="00D65D64"/>
    <w:rsid w:val="00D669D9"/>
    <w:rsid w:val="00D703B3"/>
    <w:rsid w:val="00D71E54"/>
    <w:rsid w:val="00D723C4"/>
    <w:rsid w:val="00D72C50"/>
    <w:rsid w:val="00D72E8E"/>
    <w:rsid w:val="00D73202"/>
    <w:rsid w:val="00D7345E"/>
    <w:rsid w:val="00D74B81"/>
    <w:rsid w:val="00D74C69"/>
    <w:rsid w:val="00D74D8F"/>
    <w:rsid w:val="00D7544F"/>
    <w:rsid w:val="00D75714"/>
    <w:rsid w:val="00D75D5E"/>
    <w:rsid w:val="00D75DC7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8FA"/>
    <w:rsid w:val="00D81AC3"/>
    <w:rsid w:val="00D8255C"/>
    <w:rsid w:val="00D82CE7"/>
    <w:rsid w:val="00D83C90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59F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357"/>
    <w:rsid w:val="00DA038E"/>
    <w:rsid w:val="00DA0414"/>
    <w:rsid w:val="00DA084F"/>
    <w:rsid w:val="00DA1597"/>
    <w:rsid w:val="00DA1849"/>
    <w:rsid w:val="00DA18B9"/>
    <w:rsid w:val="00DA1DFB"/>
    <w:rsid w:val="00DA1FF7"/>
    <w:rsid w:val="00DA204D"/>
    <w:rsid w:val="00DA22D3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936"/>
    <w:rsid w:val="00DB2014"/>
    <w:rsid w:val="00DB2318"/>
    <w:rsid w:val="00DB23AA"/>
    <w:rsid w:val="00DB2F7B"/>
    <w:rsid w:val="00DB3159"/>
    <w:rsid w:val="00DB323D"/>
    <w:rsid w:val="00DB4CC3"/>
    <w:rsid w:val="00DB4D0B"/>
    <w:rsid w:val="00DB505D"/>
    <w:rsid w:val="00DB53DD"/>
    <w:rsid w:val="00DB55D9"/>
    <w:rsid w:val="00DB5B16"/>
    <w:rsid w:val="00DB6419"/>
    <w:rsid w:val="00DB6C9A"/>
    <w:rsid w:val="00DB78A4"/>
    <w:rsid w:val="00DC02C3"/>
    <w:rsid w:val="00DC06A3"/>
    <w:rsid w:val="00DC0C37"/>
    <w:rsid w:val="00DC100C"/>
    <w:rsid w:val="00DC16B5"/>
    <w:rsid w:val="00DC1F49"/>
    <w:rsid w:val="00DC1FD6"/>
    <w:rsid w:val="00DC2481"/>
    <w:rsid w:val="00DC2BD8"/>
    <w:rsid w:val="00DC2FF5"/>
    <w:rsid w:val="00DC38DA"/>
    <w:rsid w:val="00DC3E91"/>
    <w:rsid w:val="00DC3F72"/>
    <w:rsid w:val="00DC404A"/>
    <w:rsid w:val="00DC4678"/>
    <w:rsid w:val="00DC532A"/>
    <w:rsid w:val="00DC5406"/>
    <w:rsid w:val="00DC57E5"/>
    <w:rsid w:val="00DC5847"/>
    <w:rsid w:val="00DC62C4"/>
    <w:rsid w:val="00DC62F5"/>
    <w:rsid w:val="00DC719C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41A3"/>
    <w:rsid w:val="00DD5779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B3B"/>
    <w:rsid w:val="00DE2B62"/>
    <w:rsid w:val="00DE2EF6"/>
    <w:rsid w:val="00DE34D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2C6"/>
    <w:rsid w:val="00DF06AF"/>
    <w:rsid w:val="00DF0781"/>
    <w:rsid w:val="00DF10A3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459A"/>
    <w:rsid w:val="00DF58B3"/>
    <w:rsid w:val="00DF591B"/>
    <w:rsid w:val="00DF60ED"/>
    <w:rsid w:val="00DF62BA"/>
    <w:rsid w:val="00E00348"/>
    <w:rsid w:val="00E006A5"/>
    <w:rsid w:val="00E007E3"/>
    <w:rsid w:val="00E00B0F"/>
    <w:rsid w:val="00E00DF1"/>
    <w:rsid w:val="00E00F85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396C"/>
    <w:rsid w:val="00E142E7"/>
    <w:rsid w:val="00E149EF"/>
    <w:rsid w:val="00E15A27"/>
    <w:rsid w:val="00E15E22"/>
    <w:rsid w:val="00E15EB8"/>
    <w:rsid w:val="00E16826"/>
    <w:rsid w:val="00E16829"/>
    <w:rsid w:val="00E16D54"/>
    <w:rsid w:val="00E172C4"/>
    <w:rsid w:val="00E1752D"/>
    <w:rsid w:val="00E17843"/>
    <w:rsid w:val="00E17AAE"/>
    <w:rsid w:val="00E17C94"/>
    <w:rsid w:val="00E20474"/>
    <w:rsid w:val="00E2099A"/>
    <w:rsid w:val="00E21A46"/>
    <w:rsid w:val="00E2297A"/>
    <w:rsid w:val="00E2308B"/>
    <w:rsid w:val="00E237CB"/>
    <w:rsid w:val="00E2499C"/>
    <w:rsid w:val="00E24DB0"/>
    <w:rsid w:val="00E2522F"/>
    <w:rsid w:val="00E252D6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C"/>
    <w:rsid w:val="00E30C35"/>
    <w:rsid w:val="00E31058"/>
    <w:rsid w:val="00E31168"/>
    <w:rsid w:val="00E31187"/>
    <w:rsid w:val="00E31196"/>
    <w:rsid w:val="00E31938"/>
    <w:rsid w:val="00E3254E"/>
    <w:rsid w:val="00E32A20"/>
    <w:rsid w:val="00E32A88"/>
    <w:rsid w:val="00E32EED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97E"/>
    <w:rsid w:val="00E36C74"/>
    <w:rsid w:val="00E36FEC"/>
    <w:rsid w:val="00E37259"/>
    <w:rsid w:val="00E376D1"/>
    <w:rsid w:val="00E37C10"/>
    <w:rsid w:val="00E40931"/>
    <w:rsid w:val="00E41008"/>
    <w:rsid w:val="00E41896"/>
    <w:rsid w:val="00E41EB9"/>
    <w:rsid w:val="00E42EEB"/>
    <w:rsid w:val="00E431F9"/>
    <w:rsid w:val="00E43505"/>
    <w:rsid w:val="00E43F5A"/>
    <w:rsid w:val="00E44905"/>
    <w:rsid w:val="00E4582C"/>
    <w:rsid w:val="00E45E0F"/>
    <w:rsid w:val="00E462CC"/>
    <w:rsid w:val="00E46DCF"/>
    <w:rsid w:val="00E4702F"/>
    <w:rsid w:val="00E4738E"/>
    <w:rsid w:val="00E47ACC"/>
    <w:rsid w:val="00E505F5"/>
    <w:rsid w:val="00E506E1"/>
    <w:rsid w:val="00E50DD2"/>
    <w:rsid w:val="00E51EE3"/>
    <w:rsid w:val="00E51FA2"/>
    <w:rsid w:val="00E522B9"/>
    <w:rsid w:val="00E522E8"/>
    <w:rsid w:val="00E525DE"/>
    <w:rsid w:val="00E526E0"/>
    <w:rsid w:val="00E528F4"/>
    <w:rsid w:val="00E531B5"/>
    <w:rsid w:val="00E53668"/>
    <w:rsid w:val="00E54BF2"/>
    <w:rsid w:val="00E54E39"/>
    <w:rsid w:val="00E5570E"/>
    <w:rsid w:val="00E5631E"/>
    <w:rsid w:val="00E57357"/>
    <w:rsid w:val="00E573B5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67F57"/>
    <w:rsid w:val="00E70155"/>
    <w:rsid w:val="00E7047C"/>
    <w:rsid w:val="00E70845"/>
    <w:rsid w:val="00E70A4D"/>
    <w:rsid w:val="00E711D1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E79"/>
    <w:rsid w:val="00E76F24"/>
    <w:rsid w:val="00E7777C"/>
    <w:rsid w:val="00E8083C"/>
    <w:rsid w:val="00E8114F"/>
    <w:rsid w:val="00E816B5"/>
    <w:rsid w:val="00E821EC"/>
    <w:rsid w:val="00E821F3"/>
    <w:rsid w:val="00E82794"/>
    <w:rsid w:val="00E8302A"/>
    <w:rsid w:val="00E83646"/>
    <w:rsid w:val="00E8372B"/>
    <w:rsid w:val="00E83A13"/>
    <w:rsid w:val="00E84BC0"/>
    <w:rsid w:val="00E84C91"/>
    <w:rsid w:val="00E850EA"/>
    <w:rsid w:val="00E852E8"/>
    <w:rsid w:val="00E857CF"/>
    <w:rsid w:val="00E858B5"/>
    <w:rsid w:val="00E85A57"/>
    <w:rsid w:val="00E85CB9"/>
    <w:rsid w:val="00E8626D"/>
    <w:rsid w:val="00E86387"/>
    <w:rsid w:val="00E90528"/>
    <w:rsid w:val="00E9087B"/>
    <w:rsid w:val="00E90B64"/>
    <w:rsid w:val="00E91535"/>
    <w:rsid w:val="00E9185E"/>
    <w:rsid w:val="00E92302"/>
    <w:rsid w:val="00E92BD7"/>
    <w:rsid w:val="00E92D61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4E6C"/>
    <w:rsid w:val="00E95064"/>
    <w:rsid w:val="00E9530A"/>
    <w:rsid w:val="00E95461"/>
    <w:rsid w:val="00E95546"/>
    <w:rsid w:val="00E958F7"/>
    <w:rsid w:val="00E96039"/>
    <w:rsid w:val="00E97021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BE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CEE"/>
    <w:rsid w:val="00EB203F"/>
    <w:rsid w:val="00EB2DD7"/>
    <w:rsid w:val="00EB3645"/>
    <w:rsid w:val="00EB37C9"/>
    <w:rsid w:val="00EB3D6E"/>
    <w:rsid w:val="00EB3E35"/>
    <w:rsid w:val="00EB41FC"/>
    <w:rsid w:val="00EB4238"/>
    <w:rsid w:val="00EB4262"/>
    <w:rsid w:val="00EB42DC"/>
    <w:rsid w:val="00EB4B68"/>
    <w:rsid w:val="00EB4EA8"/>
    <w:rsid w:val="00EB5585"/>
    <w:rsid w:val="00EB5B16"/>
    <w:rsid w:val="00EB68A2"/>
    <w:rsid w:val="00EB6BDE"/>
    <w:rsid w:val="00EB7773"/>
    <w:rsid w:val="00EC0B75"/>
    <w:rsid w:val="00EC14CB"/>
    <w:rsid w:val="00EC15FB"/>
    <w:rsid w:val="00EC16A2"/>
    <w:rsid w:val="00EC1860"/>
    <w:rsid w:val="00EC229D"/>
    <w:rsid w:val="00EC401F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95E"/>
    <w:rsid w:val="00ED1E99"/>
    <w:rsid w:val="00ED1FFA"/>
    <w:rsid w:val="00ED22B2"/>
    <w:rsid w:val="00ED3061"/>
    <w:rsid w:val="00ED3794"/>
    <w:rsid w:val="00ED450C"/>
    <w:rsid w:val="00ED4733"/>
    <w:rsid w:val="00ED473B"/>
    <w:rsid w:val="00ED535D"/>
    <w:rsid w:val="00ED5BE8"/>
    <w:rsid w:val="00ED6117"/>
    <w:rsid w:val="00ED62C6"/>
    <w:rsid w:val="00ED62DB"/>
    <w:rsid w:val="00ED6ABC"/>
    <w:rsid w:val="00ED7782"/>
    <w:rsid w:val="00ED7E19"/>
    <w:rsid w:val="00EE07DD"/>
    <w:rsid w:val="00EE07E5"/>
    <w:rsid w:val="00EE0D1A"/>
    <w:rsid w:val="00EE1000"/>
    <w:rsid w:val="00EE15B6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0A9B"/>
    <w:rsid w:val="00EF10F0"/>
    <w:rsid w:val="00EF11EF"/>
    <w:rsid w:val="00EF142D"/>
    <w:rsid w:val="00EF16B2"/>
    <w:rsid w:val="00EF1D4E"/>
    <w:rsid w:val="00EF1FDE"/>
    <w:rsid w:val="00EF2DFB"/>
    <w:rsid w:val="00EF3532"/>
    <w:rsid w:val="00EF4455"/>
    <w:rsid w:val="00EF454F"/>
    <w:rsid w:val="00EF486A"/>
    <w:rsid w:val="00EF48AA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5C3"/>
    <w:rsid w:val="00F01627"/>
    <w:rsid w:val="00F0214F"/>
    <w:rsid w:val="00F029EA"/>
    <w:rsid w:val="00F0343A"/>
    <w:rsid w:val="00F03488"/>
    <w:rsid w:val="00F0437B"/>
    <w:rsid w:val="00F05569"/>
    <w:rsid w:val="00F05DA4"/>
    <w:rsid w:val="00F0616E"/>
    <w:rsid w:val="00F0671C"/>
    <w:rsid w:val="00F06A46"/>
    <w:rsid w:val="00F07192"/>
    <w:rsid w:val="00F07357"/>
    <w:rsid w:val="00F077E1"/>
    <w:rsid w:val="00F10162"/>
    <w:rsid w:val="00F10E71"/>
    <w:rsid w:val="00F110D9"/>
    <w:rsid w:val="00F116AE"/>
    <w:rsid w:val="00F12334"/>
    <w:rsid w:val="00F129D0"/>
    <w:rsid w:val="00F12D59"/>
    <w:rsid w:val="00F13B95"/>
    <w:rsid w:val="00F14AB0"/>
    <w:rsid w:val="00F1540F"/>
    <w:rsid w:val="00F16616"/>
    <w:rsid w:val="00F1666D"/>
    <w:rsid w:val="00F16A6D"/>
    <w:rsid w:val="00F16DEA"/>
    <w:rsid w:val="00F170AE"/>
    <w:rsid w:val="00F17184"/>
    <w:rsid w:val="00F17499"/>
    <w:rsid w:val="00F174CC"/>
    <w:rsid w:val="00F17698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6CE"/>
    <w:rsid w:val="00F26DA8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4C28"/>
    <w:rsid w:val="00F35333"/>
    <w:rsid w:val="00F356AD"/>
    <w:rsid w:val="00F36A2E"/>
    <w:rsid w:val="00F36E0E"/>
    <w:rsid w:val="00F3726A"/>
    <w:rsid w:val="00F37648"/>
    <w:rsid w:val="00F40A63"/>
    <w:rsid w:val="00F41503"/>
    <w:rsid w:val="00F415CB"/>
    <w:rsid w:val="00F41B44"/>
    <w:rsid w:val="00F42097"/>
    <w:rsid w:val="00F421DF"/>
    <w:rsid w:val="00F4282F"/>
    <w:rsid w:val="00F42C6C"/>
    <w:rsid w:val="00F42E0F"/>
    <w:rsid w:val="00F43F52"/>
    <w:rsid w:val="00F44341"/>
    <w:rsid w:val="00F446A1"/>
    <w:rsid w:val="00F4481D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53B"/>
    <w:rsid w:val="00F52615"/>
    <w:rsid w:val="00F52EA7"/>
    <w:rsid w:val="00F535B1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5B1"/>
    <w:rsid w:val="00F64BC1"/>
    <w:rsid w:val="00F651F0"/>
    <w:rsid w:val="00F65A57"/>
    <w:rsid w:val="00F65B59"/>
    <w:rsid w:val="00F65E24"/>
    <w:rsid w:val="00F66313"/>
    <w:rsid w:val="00F66368"/>
    <w:rsid w:val="00F667F5"/>
    <w:rsid w:val="00F67DDB"/>
    <w:rsid w:val="00F72793"/>
    <w:rsid w:val="00F73A30"/>
    <w:rsid w:val="00F748C2"/>
    <w:rsid w:val="00F74D7E"/>
    <w:rsid w:val="00F74F4F"/>
    <w:rsid w:val="00F75131"/>
    <w:rsid w:val="00F758D2"/>
    <w:rsid w:val="00F76041"/>
    <w:rsid w:val="00F76613"/>
    <w:rsid w:val="00F7721C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0EB"/>
    <w:rsid w:val="00F90198"/>
    <w:rsid w:val="00F902E5"/>
    <w:rsid w:val="00F90818"/>
    <w:rsid w:val="00F90D49"/>
    <w:rsid w:val="00F90DC0"/>
    <w:rsid w:val="00F9161B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6E5"/>
    <w:rsid w:val="00F9689D"/>
    <w:rsid w:val="00F968B9"/>
    <w:rsid w:val="00F96ECE"/>
    <w:rsid w:val="00F972AC"/>
    <w:rsid w:val="00F97417"/>
    <w:rsid w:val="00F97475"/>
    <w:rsid w:val="00F97978"/>
    <w:rsid w:val="00F9798B"/>
    <w:rsid w:val="00F97A17"/>
    <w:rsid w:val="00F97AF1"/>
    <w:rsid w:val="00F97F1B"/>
    <w:rsid w:val="00FA01B0"/>
    <w:rsid w:val="00FA0648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84A"/>
    <w:rsid w:val="00FA4CB7"/>
    <w:rsid w:val="00FA5193"/>
    <w:rsid w:val="00FA51CA"/>
    <w:rsid w:val="00FA5C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56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DF"/>
    <w:rsid w:val="00FC0331"/>
    <w:rsid w:val="00FC0378"/>
    <w:rsid w:val="00FC0A00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71B"/>
    <w:rsid w:val="00FC5870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406"/>
    <w:rsid w:val="00FD19E7"/>
    <w:rsid w:val="00FD1B25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32"/>
    <w:rsid w:val="00FD6F53"/>
    <w:rsid w:val="00FD7693"/>
    <w:rsid w:val="00FD79B8"/>
    <w:rsid w:val="00FE0425"/>
    <w:rsid w:val="00FE0724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2F66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CD6"/>
    <w:rsid w:val="00FF1A32"/>
    <w:rsid w:val="00FF1A43"/>
    <w:rsid w:val="00FF1A60"/>
    <w:rsid w:val="00FF1F38"/>
    <w:rsid w:val="00FF2AB0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4C5"/>
    <w:rsid w:val="00FF5E96"/>
    <w:rsid w:val="00FF64C2"/>
    <w:rsid w:val="00FF66F8"/>
    <w:rsid w:val="00FF7263"/>
    <w:rsid w:val="00FF77A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F4455"/>
    <w:pPr>
      <w:suppressAutoHyphens/>
      <w:autoSpaceDE w:val="0"/>
      <w:ind w:left="283" w:hanging="283"/>
      <w:contextualSpacing/>
    </w:pPr>
    <w:rPr>
      <w:color w:val="000000"/>
      <w:lang w:eastAsia="zh-CN"/>
    </w:rPr>
  </w:style>
  <w:style w:type="table" w:customStyle="1" w:styleId="Tabela-Siatka5">
    <w:name w:val="Tabela - Siatka5"/>
    <w:basedOn w:val="Standardowy"/>
    <w:next w:val="Tabela-Siatka"/>
    <w:uiPriority w:val="59"/>
    <w:rsid w:val="00A51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09E6"/>
    <w:rPr>
      <w:rFonts w:ascii="Calibri" w:hAnsi="Calibri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omylnaczcionkaakapitu"/>
    <w:rsid w:val="00B109E6"/>
    <w:rPr>
      <w:rFonts w:ascii="Calibri-Bold" w:hAnsi="Calibri-Bold" w:hint="default"/>
      <w:b/>
      <w:bCs/>
      <w:i w:val="0"/>
      <w:iCs w:val="0"/>
      <w:color w:val="231F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F4455"/>
    <w:pPr>
      <w:suppressAutoHyphens/>
      <w:autoSpaceDE w:val="0"/>
      <w:ind w:left="283" w:hanging="283"/>
      <w:contextualSpacing/>
    </w:pPr>
    <w:rPr>
      <w:color w:val="000000"/>
      <w:lang w:eastAsia="zh-CN"/>
    </w:rPr>
  </w:style>
  <w:style w:type="table" w:customStyle="1" w:styleId="Tabela-Siatka5">
    <w:name w:val="Tabela - Siatka5"/>
    <w:basedOn w:val="Standardowy"/>
    <w:next w:val="Tabela-Siatka"/>
    <w:uiPriority w:val="59"/>
    <w:rsid w:val="00A51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09E6"/>
    <w:rPr>
      <w:rFonts w:ascii="Calibri" w:hAnsi="Calibri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omylnaczcionkaakapitu"/>
    <w:rsid w:val="00B109E6"/>
    <w:rPr>
      <w:rFonts w:ascii="Calibri-Bold" w:hAnsi="Calibri-Bold" w:hint="default"/>
      <w:b/>
      <w:bCs/>
      <w:i w:val="0"/>
      <w:iCs w:val="0"/>
      <w:color w:val="231F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B75A-91D6-42C8-BC24-AFC246D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2236</Words>
  <Characters>16750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18949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Zdrojewska</cp:lastModifiedBy>
  <cp:revision>3</cp:revision>
  <cp:lastPrinted>2019-05-13T08:35:00Z</cp:lastPrinted>
  <dcterms:created xsi:type="dcterms:W3CDTF">2019-05-15T06:54:00Z</dcterms:created>
  <dcterms:modified xsi:type="dcterms:W3CDTF">2019-05-15T07:06:00Z</dcterms:modified>
</cp:coreProperties>
</file>