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5D4416" w14:textId="77777777" w:rsidR="003605F0" w:rsidRPr="00B67426" w:rsidRDefault="00D027AD" w:rsidP="00444AB6">
      <w:pPr>
        <w:pBdr>
          <w:top w:val="single" w:sz="4" w:space="1" w:color="000000"/>
          <w:left w:val="single" w:sz="4" w:space="4" w:color="000000"/>
          <w:bottom w:val="single" w:sz="4" w:space="1" w:color="000000"/>
          <w:right w:val="single" w:sz="4" w:space="4" w:color="000000"/>
        </w:pBdr>
        <w:spacing w:before="120"/>
        <w:jc w:val="center"/>
        <w:rPr>
          <w:rFonts w:ascii="Cambria" w:hAnsi="Cambria" w:cs="Arial"/>
          <w:b/>
          <w:sz w:val="22"/>
          <w:szCs w:val="22"/>
        </w:rPr>
      </w:pPr>
      <w:r w:rsidRPr="00B67426">
        <w:rPr>
          <w:rFonts w:ascii="Cambria" w:hAnsi="Cambria" w:cs="Arial"/>
          <w:b/>
          <w:sz w:val="22"/>
          <w:szCs w:val="22"/>
        </w:rPr>
        <w:t>Skarb Państwa Państwowe Gospodarstwo Leśn</w:t>
      </w:r>
      <w:r w:rsidR="00584DD3" w:rsidRPr="00B67426">
        <w:rPr>
          <w:rFonts w:ascii="Cambria" w:hAnsi="Cambria" w:cs="Arial"/>
          <w:b/>
          <w:sz w:val="22"/>
          <w:szCs w:val="22"/>
        </w:rPr>
        <w:t>e</w:t>
      </w:r>
      <w:r w:rsidRPr="00B67426">
        <w:rPr>
          <w:rFonts w:ascii="Cambria" w:hAnsi="Cambria" w:cs="Arial"/>
          <w:b/>
          <w:sz w:val="22"/>
          <w:szCs w:val="22"/>
        </w:rPr>
        <w:t xml:space="preserve"> Lasy Państwowe</w:t>
      </w:r>
    </w:p>
    <w:p w14:paraId="5A09AFDF" w14:textId="77777777" w:rsidR="00714513" w:rsidRPr="00B67426" w:rsidRDefault="00D027AD" w:rsidP="00D027AD">
      <w:pPr>
        <w:pBdr>
          <w:top w:val="single" w:sz="4" w:space="1" w:color="000000"/>
          <w:left w:val="single" w:sz="4" w:space="4" w:color="000000"/>
          <w:bottom w:val="single" w:sz="4" w:space="1" w:color="000000"/>
          <w:right w:val="single" w:sz="4" w:space="4" w:color="000000"/>
        </w:pBdr>
        <w:spacing w:before="120"/>
        <w:jc w:val="center"/>
        <w:rPr>
          <w:rFonts w:ascii="Cambria" w:hAnsi="Cambria" w:cs="Arial"/>
          <w:b/>
          <w:sz w:val="22"/>
          <w:szCs w:val="22"/>
        </w:rPr>
      </w:pPr>
      <w:r w:rsidRPr="00B67426">
        <w:rPr>
          <w:rFonts w:ascii="Cambria" w:hAnsi="Cambria" w:cs="Arial"/>
          <w:b/>
          <w:sz w:val="22"/>
          <w:szCs w:val="22"/>
        </w:rPr>
        <w:t xml:space="preserve">Nadleśnictwo  </w:t>
      </w:r>
      <w:r w:rsidR="0084736D" w:rsidRPr="00B67426">
        <w:rPr>
          <w:rFonts w:ascii="Cambria" w:hAnsi="Cambria" w:cs="Arial"/>
          <w:b/>
          <w:sz w:val="22"/>
          <w:szCs w:val="22"/>
        </w:rPr>
        <w:t>Oborniki</w:t>
      </w:r>
    </w:p>
    <w:p w14:paraId="40ACDA79" w14:textId="77777777" w:rsidR="00CC0710" w:rsidRPr="00B67426" w:rsidRDefault="00CC0710" w:rsidP="00714513">
      <w:pPr>
        <w:spacing w:before="120"/>
        <w:rPr>
          <w:rFonts w:ascii="Cambria" w:hAnsi="Cambria"/>
          <w:b/>
          <w:sz w:val="22"/>
          <w:szCs w:val="22"/>
        </w:rPr>
      </w:pPr>
    </w:p>
    <w:p w14:paraId="1A2C7337" w14:textId="77777777" w:rsidR="00F64CDC" w:rsidRPr="00B67426" w:rsidRDefault="00F64CDC" w:rsidP="00444AB6">
      <w:pPr>
        <w:spacing w:before="120"/>
        <w:rPr>
          <w:rFonts w:ascii="Cambria" w:hAnsi="Cambria"/>
          <w:b/>
          <w:i/>
          <w:sz w:val="22"/>
          <w:szCs w:val="22"/>
        </w:rPr>
      </w:pPr>
    </w:p>
    <w:p w14:paraId="6EE732DE" w14:textId="288C62D5" w:rsidR="009C2552" w:rsidRDefault="009C2552" w:rsidP="009C2552">
      <w:pPr>
        <w:spacing w:before="120"/>
        <w:jc w:val="center"/>
        <w:rPr>
          <w:rFonts w:ascii="Cambria" w:hAnsi="Cambria"/>
          <w:noProof/>
          <w:sz w:val="22"/>
          <w:szCs w:val="22"/>
          <w:lang w:eastAsia="pl-PL"/>
        </w:rPr>
      </w:pPr>
      <w:r>
        <w:rPr>
          <w:rFonts w:ascii="Cambria" w:hAnsi="Cambria"/>
          <w:noProof/>
          <w:sz w:val="22"/>
          <w:szCs w:val="22"/>
          <w:lang w:eastAsia="pl-PL"/>
        </w:rPr>
        <w:drawing>
          <wp:inline distT="0" distB="0" distL="0" distR="0" wp14:anchorId="2B14C32E" wp14:editId="591F0D7B">
            <wp:extent cx="2804160" cy="13779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4160" cy="1377950"/>
                    </a:xfrm>
                    <a:prstGeom prst="rect">
                      <a:avLst/>
                    </a:prstGeom>
                    <a:noFill/>
                  </pic:spPr>
                </pic:pic>
              </a:graphicData>
            </a:graphic>
          </wp:inline>
        </w:drawing>
      </w:r>
    </w:p>
    <w:p w14:paraId="364CB9F5" w14:textId="290639E1" w:rsidR="00CC0710" w:rsidRPr="00B67426" w:rsidRDefault="009F421D" w:rsidP="00714513">
      <w:pPr>
        <w:spacing w:before="120"/>
        <w:jc w:val="center"/>
        <w:rPr>
          <w:rFonts w:ascii="Cambria" w:hAnsi="Cambria"/>
          <w:b/>
          <w:i/>
          <w:sz w:val="22"/>
          <w:szCs w:val="22"/>
        </w:rPr>
      </w:pPr>
      <w:r>
        <w:rPr>
          <w:rFonts w:ascii="Cambria" w:hAnsi="Cambria"/>
          <w:noProof/>
          <w:sz w:val="22"/>
          <w:szCs w:val="22"/>
          <w:lang w:eastAsia="pl-PL"/>
        </w:rPr>
        <w:t>Zapytanie ofertowe – opis przedmiotu zamówienia</w:t>
      </w:r>
      <w:r w:rsidR="00CC0710" w:rsidRPr="00B67426">
        <w:rPr>
          <w:rFonts w:ascii="Cambria" w:hAnsi="Cambria"/>
          <w:b/>
          <w:i/>
          <w:sz w:val="22"/>
          <w:szCs w:val="22"/>
        </w:rPr>
        <w:t xml:space="preserve"> </w:t>
      </w:r>
    </w:p>
    <w:p w14:paraId="3886AF97" w14:textId="77777777" w:rsidR="00CC0710" w:rsidRPr="00B67426" w:rsidRDefault="00CC0710" w:rsidP="00EF640B">
      <w:pPr>
        <w:spacing w:before="120"/>
        <w:rPr>
          <w:rFonts w:ascii="Cambria" w:hAnsi="Cambria"/>
          <w:b/>
          <w:sz w:val="22"/>
          <w:szCs w:val="22"/>
        </w:rPr>
      </w:pPr>
    </w:p>
    <w:p w14:paraId="220B078D" w14:textId="0F5A5382" w:rsidR="00F32DD5" w:rsidRPr="00B67426" w:rsidRDefault="00CC0710" w:rsidP="00EF640B">
      <w:pPr>
        <w:spacing w:before="120"/>
        <w:rPr>
          <w:rFonts w:ascii="Cambria" w:hAnsi="Cambria"/>
          <w:sz w:val="22"/>
          <w:szCs w:val="22"/>
        </w:rPr>
      </w:pPr>
      <w:r w:rsidRPr="00B67426">
        <w:rPr>
          <w:rFonts w:ascii="Cambria" w:hAnsi="Cambria"/>
          <w:sz w:val="22"/>
          <w:szCs w:val="22"/>
        </w:rPr>
        <w:t xml:space="preserve">Nr postępowania: </w:t>
      </w:r>
      <w:r w:rsidR="00F133A3">
        <w:rPr>
          <w:rFonts w:ascii="Cambria" w:hAnsi="Cambria"/>
          <w:sz w:val="22"/>
          <w:szCs w:val="22"/>
        </w:rPr>
        <w:t>ZR.082.1.2.2024</w:t>
      </w:r>
    </w:p>
    <w:p w14:paraId="365BDF73" w14:textId="2917D0FE" w:rsidR="00CC0710" w:rsidRDefault="00CC0710" w:rsidP="00EF640B">
      <w:pPr>
        <w:spacing w:before="120"/>
        <w:rPr>
          <w:rFonts w:ascii="Cambria" w:hAnsi="Cambria"/>
          <w:b/>
          <w:sz w:val="22"/>
          <w:szCs w:val="22"/>
        </w:rPr>
      </w:pPr>
      <w:r w:rsidRPr="00B67426">
        <w:rPr>
          <w:rFonts w:ascii="Cambria" w:hAnsi="Cambria"/>
          <w:b/>
          <w:sz w:val="22"/>
          <w:szCs w:val="22"/>
        </w:rPr>
        <w:t xml:space="preserve">Tryb postępowania: </w:t>
      </w:r>
      <w:r w:rsidR="00342A3F" w:rsidRPr="00B67426">
        <w:rPr>
          <w:rFonts w:ascii="Cambria" w:hAnsi="Cambria"/>
          <w:b/>
          <w:sz w:val="22"/>
          <w:szCs w:val="22"/>
        </w:rPr>
        <w:t xml:space="preserve">zapytanie </w:t>
      </w:r>
      <w:r w:rsidR="00062051">
        <w:rPr>
          <w:rFonts w:ascii="Cambria" w:hAnsi="Cambria"/>
          <w:b/>
          <w:sz w:val="22"/>
          <w:szCs w:val="22"/>
        </w:rPr>
        <w:t>ofertowe</w:t>
      </w:r>
    </w:p>
    <w:p w14:paraId="11B959AC" w14:textId="77777777" w:rsidR="00380A04" w:rsidRPr="00B67426" w:rsidRDefault="00380A04" w:rsidP="00EF640B">
      <w:pPr>
        <w:spacing w:before="120"/>
        <w:rPr>
          <w:rFonts w:ascii="Cambria" w:hAnsi="Cambria"/>
          <w:b/>
          <w:sz w:val="22"/>
          <w:szCs w:val="22"/>
        </w:rPr>
      </w:pPr>
    </w:p>
    <w:p w14:paraId="7D981EC2" w14:textId="77777777" w:rsidR="00CC0710" w:rsidRPr="00B67426" w:rsidRDefault="00F64CDC" w:rsidP="007C347C">
      <w:pPr>
        <w:spacing w:before="120"/>
        <w:jc w:val="center"/>
        <w:rPr>
          <w:rFonts w:ascii="Cambria" w:hAnsi="Cambria"/>
          <w:b/>
          <w:sz w:val="22"/>
          <w:szCs w:val="22"/>
          <w:u w:val="single"/>
        </w:rPr>
      </w:pPr>
      <w:r w:rsidRPr="00B67426">
        <w:rPr>
          <w:rFonts w:ascii="Cambria" w:hAnsi="Cambria"/>
          <w:b/>
          <w:sz w:val="22"/>
          <w:szCs w:val="22"/>
          <w:u w:val="single"/>
        </w:rPr>
        <w:t>PRZEDMIOT ZAMÓWIENIA</w:t>
      </w:r>
      <w:r w:rsidR="00CC0710" w:rsidRPr="00B67426">
        <w:rPr>
          <w:rFonts w:ascii="Cambria" w:hAnsi="Cambria"/>
          <w:b/>
          <w:sz w:val="22"/>
          <w:szCs w:val="22"/>
          <w:u w:val="single"/>
        </w:rPr>
        <w:t>:</w:t>
      </w:r>
    </w:p>
    <w:p w14:paraId="02DC71F8" w14:textId="77777777" w:rsidR="00CC0710" w:rsidRPr="00B67426" w:rsidRDefault="00CC0710" w:rsidP="00EF640B">
      <w:pPr>
        <w:spacing w:before="120"/>
        <w:rPr>
          <w:rFonts w:ascii="Cambria" w:hAnsi="Cambria"/>
          <w:b/>
          <w:sz w:val="22"/>
          <w:szCs w:val="22"/>
          <w:u w:val="single"/>
        </w:rPr>
      </w:pPr>
    </w:p>
    <w:p w14:paraId="5E0CD750" w14:textId="5C6AA223" w:rsidR="00CC0710" w:rsidRPr="00B67426" w:rsidRDefault="00344E48" w:rsidP="0084736D">
      <w:pPr>
        <w:pBdr>
          <w:bottom w:val="single" w:sz="8" w:space="3" w:color="000000"/>
        </w:pBdr>
        <w:spacing w:before="120"/>
        <w:jc w:val="center"/>
        <w:rPr>
          <w:rFonts w:ascii="Cambria" w:hAnsi="Cambria" w:cs="Arial"/>
          <w:b/>
          <w:i/>
          <w:sz w:val="22"/>
          <w:szCs w:val="22"/>
        </w:rPr>
      </w:pPr>
      <w:bookmarkStart w:id="0" w:name="_Hlk102042762"/>
      <w:r w:rsidRPr="00B67426">
        <w:rPr>
          <w:rFonts w:ascii="Cambria" w:hAnsi="Cambria" w:cs="Arial"/>
          <w:b/>
          <w:i/>
          <w:sz w:val="22"/>
          <w:szCs w:val="22"/>
        </w:rPr>
        <w:t>„</w:t>
      </w:r>
      <w:r w:rsidR="004F11BE">
        <w:rPr>
          <w:rFonts w:ascii="Cambria" w:hAnsi="Cambria" w:cs="Arial"/>
          <w:b/>
          <w:i/>
          <w:sz w:val="22"/>
          <w:szCs w:val="22"/>
        </w:rPr>
        <w:t>Kompleksowe przygotowanie dwóch paneli edukacyjnych z elementami filmu, makrofotografii i prezentacją eksperymentów.</w:t>
      </w:r>
      <w:r w:rsidR="00CC0710" w:rsidRPr="00B67426">
        <w:rPr>
          <w:rFonts w:ascii="Cambria" w:hAnsi="Cambria" w:cs="Arial"/>
          <w:b/>
          <w:i/>
          <w:sz w:val="22"/>
          <w:szCs w:val="22"/>
        </w:rPr>
        <w:t>”</w:t>
      </w:r>
    </w:p>
    <w:bookmarkEnd w:id="0"/>
    <w:p w14:paraId="2DACF5F4" w14:textId="77777777" w:rsidR="00CC0710" w:rsidRPr="00B67426" w:rsidRDefault="00CC0710" w:rsidP="00EF640B">
      <w:pPr>
        <w:pBdr>
          <w:bottom w:val="single" w:sz="8" w:space="3" w:color="000000"/>
        </w:pBdr>
        <w:spacing w:before="120"/>
        <w:jc w:val="center"/>
        <w:rPr>
          <w:rFonts w:ascii="Cambria" w:hAnsi="Cambria" w:cs="Arial"/>
          <w:b/>
          <w:i/>
          <w:sz w:val="22"/>
          <w:szCs w:val="22"/>
        </w:rPr>
      </w:pPr>
    </w:p>
    <w:p w14:paraId="5F644C9C" w14:textId="77777777" w:rsidR="00CC0710" w:rsidRPr="00B67426" w:rsidRDefault="00CC0710" w:rsidP="00EF640B">
      <w:pPr>
        <w:spacing w:before="120"/>
        <w:jc w:val="center"/>
        <w:rPr>
          <w:rFonts w:ascii="Cambria" w:hAnsi="Cambria"/>
          <w:sz w:val="22"/>
          <w:szCs w:val="22"/>
        </w:rPr>
      </w:pPr>
    </w:p>
    <w:p w14:paraId="25DBD4A4" w14:textId="77777777" w:rsidR="00CC0710" w:rsidRPr="00B67426" w:rsidRDefault="00CC0710" w:rsidP="00D875A8">
      <w:pPr>
        <w:spacing w:before="120"/>
        <w:ind w:right="-108"/>
        <w:rPr>
          <w:rFonts w:ascii="Cambria" w:hAnsi="Cambria"/>
          <w:b/>
          <w:color w:val="000000"/>
          <w:sz w:val="22"/>
          <w:szCs w:val="22"/>
        </w:rPr>
      </w:pPr>
    </w:p>
    <w:p w14:paraId="62BE90B2" w14:textId="2CAFA646" w:rsidR="004F11BE" w:rsidRPr="004F11BE" w:rsidRDefault="00CC0710" w:rsidP="004F11BE">
      <w:pPr>
        <w:pBdr>
          <w:top w:val="single" w:sz="4" w:space="1" w:color="000000"/>
          <w:left w:val="single" w:sz="4" w:space="4" w:color="000000"/>
          <w:bottom w:val="single" w:sz="4" w:space="1" w:color="000000"/>
          <w:right w:val="single" w:sz="4" w:space="4" w:color="000000"/>
        </w:pBdr>
        <w:jc w:val="center"/>
        <w:rPr>
          <w:rFonts w:ascii="Cambria" w:hAnsi="Cambria" w:cs="Arial"/>
          <w:b/>
          <w:sz w:val="22"/>
          <w:szCs w:val="22"/>
        </w:rPr>
      </w:pPr>
      <w:bookmarkStart w:id="1" w:name="_Hlk100844864"/>
      <w:r w:rsidRPr="00B67426">
        <w:rPr>
          <w:rFonts w:ascii="Cambria" w:hAnsi="Cambria" w:cs="Arial"/>
          <w:b/>
          <w:color w:val="000000"/>
          <w:sz w:val="22"/>
          <w:szCs w:val="22"/>
        </w:rPr>
        <w:t>Zamówienie realizowane ze środków własnych</w:t>
      </w:r>
      <w:r w:rsidR="0097695A" w:rsidRPr="00B67426">
        <w:rPr>
          <w:rFonts w:ascii="Cambria" w:hAnsi="Cambria" w:cs="Arial"/>
          <w:b/>
          <w:color w:val="000000"/>
          <w:sz w:val="22"/>
          <w:szCs w:val="22"/>
        </w:rPr>
        <w:t xml:space="preserve"> i zewnętrznych w ramach </w:t>
      </w:r>
      <w:r w:rsidR="004630E4">
        <w:rPr>
          <w:rFonts w:ascii="Cambria" w:hAnsi="Cambria" w:cs="Arial"/>
          <w:b/>
          <w:color w:val="000000"/>
          <w:sz w:val="22"/>
          <w:szCs w:val="22"/>
        </w:rPr>
        <w:t xml:space="preserve">dotacji </w:t>
      </w:r>
      <w:r w:rsidR="004F11BE">
        <w:rPr>
          <w:rFonts w:ascii="Cambria" w:hAnsi="Cambria" w:cs="Arial"/>
          <w:b/>
          <w:color w:val="000000"/>
          <w:sz w:val="22"/>
          <w:szCs w:val="22"/>
        </w:rPr>
        <w:br/>
      </w:r>
      <w:r w:rsidR="004630E4">
        <w:rPr>
          <w:rFonts w:ascii="Cambria" w:hAnsi="Cambria" w:cs="Arial"/>
          <w:b/>
          <w:color w:val="000000"/>
          <w:sz w:val="22"/>
          <w:szCs w:val="22"/>
        </w:rPr>
        <w:t xml:space="preserve">z </w:t>
      </w:r>
      <w:r w:rsidR="004F11BE">
        <w:rPr>
          <w:rFonts w:ascii="Cambria" w:hAnsi="Cambria" w:cs="Arial"/>
          <w:b/>
          <w:sz w:val="22"/>
          <w:szCs w:val="22"/>
        </w:rPr>
        <w:t xml:space="preserve"> </w:t>
      </w:r>
      <w:r w:rsidR="004F11BE" w:rsidRPr="004F11BE">
        <w:rPr>
          <w:rFonts w:ascii="Cambria" w:hAnsi="Cambria" w:cs="Arial"/>
          <w:b/>
          <w:sz w:val="22"/>
          <w:szCs w:val="22"/>
        </w:rPr>
        <w:t>Wojewódzkiego Funduszu Ochrony Środowiska i Gospodarki Wodnej w Poznaniu</w:t>
      </w:r>
      <w:r w:rsidR="004F11BE" w:rsidRPr="004F11BE">
        <w:rPr>
          <w:rFonts w:ascii="Cambria" w:hAnsi="Cambria" w:cs="Arial"/>
          <w:b/>
          <w:sz w:val="22"/>
          <w:szCs w:val="22"/>
        </w:rPr>
        <w:cr/>
        <w:t>oraz Narodowego Funduszu Ochrony Środowiska i Gospodarki Wodnej</w:t>
      </w:r>
    </w:p>
    <w:p w14:paraId="771D7195" w14:textId="2E3B4F82" w:rsidR="004F11BE" w:rsidRPr="004F11BE" w:rsidRDefault="004F11BE" w:rsidP="004F11BE">
      <w:pPr>
        <w:pBdr>
          <w:top w:val="single" w:sz="4" w:space="1" w:color="000000"/>
          <w:left w:val="single" w:sz="4" w:space="4" w:color="000000"/>
          <w:bottom w:val="single" w:sz="4" w:space="1" w:color="000000"/>
          <w:right w:val="single" w:sz="4" w:space="4" w:color="000000"/>
        </w:pBdr>
        <w:jc w:val="center"/>
        <w:rPr>
          <w:rFonts w:ascii="Cambria" w:hAnsi="Cambria" w:cs="Arial"/>
          <w:b/>
          <w:sz w:val="22"/>
          <w:szCs w:val="22"/>
        </w:rPr>
      </w:pPr>
      <w:r w:rsidRPr="004F11BE">
        <w:rPr>
          <w:rFonts w:ascii="Cambria" w:hAnsi="Cambria" w:cs="Arial"/>
          <w:b/>
          <w:sz w:val="22"/>
          <w:szCs w:val="22"/>
        </w:rPr>
        <w:t>w ramach PROGRAMU REGIONALNEGO WSPARCIA EDUKACJI EKOLOGICZNEJ</w:t>
      </w:r>
      <w:bookmarkStart w:id="2" w:name="_Hlk88651259"/>
      <w:bookmarkStart w:id="3" w:name="_Hlk89333122"/>
      <w:bookmarkEnd w:id="1"/>
    </w:p>
    <w:p w14:paraId="0BB6FD81" w14:textId="58665552" w:rsidR="004F11BE" w:rsidRPr="004F11BE" w:rsidRDefault="004F11BE" w:rsidP="004F11BE">
      <w:pPr>
        <w:pBdr>
          <w:top w:val="single" w:sz="4" w:space="1" w:color="000000"/>
          <w:left w:val="single" w:sz="4" w:space="4" w:color="000000"/>
          <w:bottom w:val="single" w:sz="4" w:space="1" w:color="000000"/>
          <w:right w:val="single" w:sz="4" w:space="4" w:color="000000"/>
        </w:pBdr>
        <w:jc w:val="center"/>
        <w:rPr>
          <w:rFonts w:ascii="Cambria" w:hAnsi="Cambria" w:cs="Arial"/>
          <w:b/>
          <w:bCs/>
          <w:iCs/>
          <w:sz w:val="22"/>
          <w:szCs w:val="22"/>
        </w:rPr>
      </w:pPr>
      <w:r w:rsidRPr="004F11BE">
        <w:rPr>
          <w:rFonts w:ascii="Cambria" w:hAnsi="Cambria" w:cs="Arial"/>
          <w:b/>
          <w:bCs/>
          <w:iCs/>
          <w:sz w:val="22"/>
          <w:szCs w:val="22"/>
        </w:rPr>
        <w:t>pod nazwą</w:t>
      </w:r>
    </w:p>
    <w:p w14:paraId="68E41137" w14:textId="4EA4B437" w:rsidR="004F11BE" w:rsidRPr="004816C3" w:rsidRDefault="004F11BE" w:rsidP="004F11BE">
      <w:pPr>
        <w:pBdr>
          <w:top w:val="single" w:sz="4" w:space="1" w:color="000000"/>
          <w:left w:val="single" w:sz="4" w:space="4" w:color="000000"/>
          <w:bottom w:val="single" w:sz="4" w:space="1" w:color="000000"/>
          <w:right w:val="single" w:sz="4" w:space="4" w:color="000000"/>
        </w:pBdr>
        <w:jc w:val="center"/>
        <w:rPr>
          <w:rFonts w:ascii="Cambria" w:hAnsi="Cambria" w:cs="Arial"/>
          <w:b/>
          <w:bCs/>
          <w:i/>
          <w:iCs/>
          <w:sz w:val="22"/>
          <w:szCs w:val="22"/>
        </w:rPr>
      </w:pPr>
      <w:r w:rsidRPr="004816C3">
        <w:rPr>
          <w:rFonts w:ascii="Cambria" w:hAnsi="Cambria" w:cs="Arial"/>
          <w:b/>
          <w:bCs/>
          <w:i/>
          <w:iCs/>
          <w:sz w:val="22"/>
          <w:szCs w:val="22"/>
        </w:rPr>
        <w:t>Informacja, wiedza, umiejętność - kampania edukacyjna na rzecz zrównoważonego użytkowania zasobów naturalnych.</w:t>
      </w:r>
    </w:p>
    <w:bookmarkEnd w:id="2"/>
    <w:bookmarkEnd w:id="3"/>
    <w:p w14:paraId="4DA366EB" w14:textId="77777777" w:rsidR="00CC0710" w:rsidRPr="00B67426" w:rsidRDefault="00CC0710" w:rsidP="004F11BE">
      <w:pPr>
        <w:pBdr>
          <w:top w:val="single" w:sz="4" w:space="1" w:color="000000"/>
          <w:left w:val="single" w:sz="4" w:space="4" w:color="000000"/>
          <w:bottom w:val="single" w:sz="4" w:space="1" w:color="000000"/>
          <w:right w:val="single" w:sz="4" w:space="4" w:color="000000"/>
        </w:pBdr>
        <w:jc w:val="center"/>
        <w:rPr>
          <w:rFonts w:ascii="Cambria" w:hAnsi="Cambria"/>
          <w:b/>
          <w:sz w:val="22"/>
          <w:szCs w:val="22"/>
        </w:rPr>
      </w:pPr>
    </w:p>
    <w:p w14:paraId="10B023DC" w14:textId="5F2A9216" w:rsidR="00CC0710" w:rsidRPr="00B67426" w:rsidRDefault="00CC0710" w:rsidP="00EF640B">
      <w:pPr>
        <w:spacing w:before="120"/>
        <w:jc w:val="both"/>
        <w:rPr>
          <w:rFonts w:ascii="Cambria" w:hAnsi="Cambria"/>
          <w:b/>
          <w:color w:val="FF0000"/>
          <w:sz w:val="22"/>
          <w:szCs w:val="22"/>
        </w:rPr>
      </w:pPr>
      <w:r w:rsidRPr="00B67426">
        <w:rPr>
          <w:rFonts w:ascii="Cambria" w:hAnsi="Cambria"/>
          <w:b/>
          <w:sz w:val="22"/>
          <w:szCs w:val="22"/>
        </w:rPr>
        <w:t>Opracował</w:t>
      </w:r>
      <w:r w:rsidR="0084309A" w:rsidRPr="00B67426">
        <w:rPr>
          <w:rFonts w:ascii="Cambria" w:hAnsi="Cambria"/>
          <w:b/>
          <w:sz w:val="22"/>
          <w:szCs w:val="22"/>
        </w:rPr>
        <w:t>: Jarosław Bator</w:t>
      </w:r>
    </w:p>
    <w:p w14:paraId="505C6445" w14:textId="523C5F17" w:rsidR="00714513" w:rsidRPr="00B67426" w:rsidRDefault="00584DD3" w:rsidP="009F421D">
      <w:pPr>
        <w:tabs>
          <w:tab w:val="left" w:pos="708"/>
          <w:tab w:val="left" w:pos="1416"/>
          <w:tab w:val="left" w:pos="2124"/>
          <w:tab w:val="left" w:pos="2832"/>
          <w:tab w:val="left" w:pos="5850"/>
        </w:tabs>
        <w:spacing w:before="120"/>
        <w:rPr>
          <w:rFonts w:ascii="Cambria" w:hAnsi="Cambria"/>
          <w:b/>
          <w:sz w:val="22"/>
          <w:szCs w:val="22"/>
        </w:rPr>
      </w:pPr>
      <w:r w:rsidRPr="00B67426">
        <w:rPr>
          <w:rFonts w:ascii="Cambria" w:hAnsi="Cambria"/>
          <w:b/>
          <w:sz w:val="22"/>
          <w:szCs w:val="22"/>
        </w:rPr>
        <w:t>Zatwierdził</w:t>
      </w:r>
      <w:r w:rsidR="00714513" w:rsidRPr="00B67426">
        <w:rPr>
          <w:rFonts w:ascii="Cambria" w:hAnsi="Cambria"/>
          <w:b/>
          <w:sz w:val="22"/>
          <w:szCs w:val="22"/>
        </w:rPr>
        <w:t>:</w:t>
      </w:r>
      <w:r w:rsidR="00714513" w:rsidRPr="00B67426">
        <w:rPr>
          <w:rFonts w:ascii="Cambria" w:hAnsi="Cambria"/>
          <w:b/>
          <w:sz w:val="22"/>
          <w:szCs w:val="22"/>
        </w:rPr>
        <w:tab/>
      </w:r>
      <w:r w:rsidR="00F56828" w:rsidRPr="00B67426">
        <w:rPr>
          <w:rFonts w:ascii="Cambria" w:hAnsi="Cambria"/>
          <w:b/>
          <w:sz w:val="22"/>
          <w:szCs w:val="22"/>
        </w:rPr>
        <w:t xml:space="preserve"> </w:t>
      </w:r>
      <w:r w:rsidR="0084736D" w:rsidRPr="00B67426">
        <w:rPr>
          <w:rFonts w:ascii="Cambria" w:hAnsi="Cambria"/>
          <w:b/>
          <w:sz w:val="22"/>
          <w:szCs w:val="22"/>
        </w:rPr>
        <w:t>Jacek Szczepanik</w:t>
      </w:r>
      <w:r w:rsidR="004630E4">
        <w:rPr>
          <w:rFonts w:ascii="Cambria" w:hAnsi="Cambria"/>
          <w:b/>
          <w:sz w:val="22"/>
          <w:szCs w:val="22"/>
        </w:rPr>
        <w:tab/>
      </w:r>
    </w:p>
    <w:p w14:paraId="037F917F" w14:textId="77777777" w:rsidR="0004599C" w:rsidRPr="00B67426" w:rsidRDefault="0004599C" w:rsidP="00714513">
      <w:pPr>
        <w:spacing w:before="120"/>
        <w:jc w:val="center"/>
        <w:rPr>
          <w:rFonts w:ascii="Cambria" w:hAnsi="Cambria"/>
          <w:b/>
          <w:sz w:val="22"/>
          <w:szCs w:val="22"/>
        </w:rPr>
      </w:pPr>
    </w:p>
    <w:p w14:paraId="4FFD743A" w14:textId="77777777" w:rsidR="0004599C" w:rsidRPr="00B67426" w:rsidRDefault="0004599C" w:rsidP="00714513">
      <w:pPr>
        <w:spacing w:before="120"/>
        <w:jc w:val="center"/>
        <w:rPr>
          <w:rFonts w:ascii="Cambria" w:hAnsi="Cambria"/>
          <w:b/>
          <w:sz w:val="22"/>
          <w:szCs w:val="22"/>
        </w:rPr>
      </w:pPr>
    </w:p>
    <w:p w14:paraId="4960ACA9" w14:textId="77777777" w:rsidR="0004599C" w:rsidRPr="00B67426" w:rsidRDefault="0004599C" w:rsidP="00714513">
      <w:pPr>
        <w:spacing w:before="120"/>
        <w:jc w:val="center"/>
        <w:rPr>
          <w:rFonts w:ascii="Cambria" w:hAnsi="Cambria"/>
          <w:b/>
          <w:sz w:val="22"/>
          <w:szCs w:val="22"/>
        </w:rPr>
      </w:pPr>
    </w:p>
    <w:p w14:paraId="1CCCB633" w14:textId="722EA1E8" w:rsidR="00CC0710" w:rsidRPr="00B67426" w:rsidRDefault="0004599C" w:rsidP="0004599C">
      <w:pPr>
        <w:spacing w:before="120"/>
        <w:rPr>
          <w:rFonts w:ascii="Cambria" w:hAnsi="Cambria"/>
          <w:b/>
          <w:bCs/>
          <w:sz w:val="22"/>
          <w:szCs w:val="22"/>
        </w:rPr>
      </w:pPr>
      <w:r w:rsidRPr="00B67426">
        <w:rPr>
          <w:rFonts w:ascii="Cambria" w:hAnsi="Cambria"/>
          <w:sz w:val="22"/>
          <w:szCs w:val="22"/>
        </w:rPr>
        <w:t>Dąbrówka Leśna</w:t>
      </w:r>
      <w:r w:rsidR="00CD19B3">
        <w:rPr>
          <w:rFonts w:ascii="Cambria" w:hAnsi="Cambria"/>
          <w:sz w:val="22"/>
          <w:szCs w:val="22"/>
        </w:rPr>
        <w:t>, 2</w:t>
      </w:r>
      <w:r w:rsidR="00633150">
        <w:rPr>
          <w:rFonts w:ascii="Cambria" w:hAnsi="Cambria"/>
          <w:sz w:val="22"/>
          <w:szCs w:val="22"/>
        </w:rPr>
        <w:t>5</w:t>
      </w:r>
      <w:r w:rsidR="00CD19B3">
        <w:rPr>
          <w:rFonts w:ascii="Cambria" w:hAnsi="Cambria"/>
          <w:sz w:val="22"/>
          <w:szCs w:val="22"/>
        </w:rPr>
        <w:t>.01.</w:t>
      </w:r>
      <w:r w:rsidRPr="00B67426">
        <w:rPr>
          <w:rFonts w:ascii="Cambria" w:hAnsi="Cambria"/>
          <w:sz w:val="22"/>
          <w:szCs w:val="22"/>
        </w:rPr>
        <w:t>20</w:t>
      </w:r>
      <w:r w:rsidR="00444AB6" w:rsidRPr="00B67426">
        <w:rPr>
          <w:rFonts w:ascii="Cambria" w:hAnsi="Cambria"/>
          <w:sz w:val="22"/>
          <w:szCs w:val="22"/>
        </w:rPr>
        <w:t>2</w:t>
      </w:r>
      <w:r w:rsidR="004F11BE">
        <w:rPr>
          <w:rFonts w:ascii="Cambria" w:hAnsi="Cambria"/>
          <w:sz w:val="22"/>
          <w:szCs w:val="22"/>
        </w:rPr>
        <w:t>4</w:t>
      </w:r>
      <w:r w:rsidR="00444AB6" w:rsidRPr="00B67426">
        <w:rPr>
          <w:rFonts w:ascii="Cambria" w:hAnsi="Cambria"/>
          <w:sz w:val="22"/>
          <w:szCs w:val="22"/>
        </w:rPr>
        <w:t xml:space="preserve"> </w:t>
      </w:r>
      <w:r w:rsidRPr="00B67426">
        <w:rPr>
          <w:rFonts w:ascii="Cambria" w:hAnsi="Cambria"/>
          <w:sz w:val="22"/>
          <w:szCs w:val="22"/>
        </w:rPr>
        <w:t>r.</w:t>
      </w:r>
      <w:r w:rsidR="00714513" w:rsidRPr="00B67426">
        <w:rPr>
          <w:rFonts w:ascii="Cambria" w:hAnsi="Cambria"/>
          <w:b/>
          <w:sz w:val="22"/>
          <w:szCs w:val="22"/>
        </w:rPr>
        <w:br w:type="page"/>
      </w:r>
      <w:r w:rsidR="00D358B8">
        <w:rPr>
          <w:rFonts w:ascii="Cambria" w:hAnsi="Cambria"/>
          <w:b/>
          <w:bCs/>
          <w:sz w:val="22"/>
          <w:szCs w:val="22"/>
        </w:rPr>
        <w:lastRenderedPageBreak/>
        <w:t>OPIS PRZEDMIOTU ZAMÓWIENIA</w:t>
      </w:r>
    </w:p>
    <w:p w14:paraId="74767E18" w14:textId="77777777" w:rsidR="00E5288B" w:rsidRPr="00B67426" w:rsidRDefault="00E5288B" w:rsidP="008E6D0D">
      <w:pPr>
        <w:spacing w:before="120"/>
        <w:ind w:left="709"/>
        <w:jc w:val="both"/>
        <w:rPr>
          <w:rFonts w:ascii="Cambria" w:hAnsi="Cambria" w:cs="Arial"/>
          <w:b/>
          <w:sz w:val="22"/>
          <w:szCs w:val="22"/>
        </w:rPr>
      </w:pPr>
    </w:p>
    <w:p w14:paraId="00D04812" w14:textId="77777777" w:rsidR="00B676D3" w:rsidRPr="00B67426" w:rsidRDefault="00B676D3" w:rsidP="008E6D0D">
      <w:pPr>
        <w:spacing w:before="120"/>
        <w:ind w:left="709"/>
        <w:jc w:val="both"/>
        <w:rPr>
          <w:rFonts w:ascii="Cambria" w:hAnsi="Cambria" w:cs="Arial"/>
          <w:b/>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6D0640" w:rsidRPr="00B67426" w14:paraId="5BB8E742" w14:textId="77777777" w:rsidTr="001558DB">
        <w:tc>
          <w:tcPr>
            <w:tcW w:w="9077" w:type="dxa"/>
            <w:shd w:val="clear" w:color="auto" w:fill="E7E6E6"/>
          </w:tcPr>
          <w:p w14:paraId="51699D00" w14:textId="77777777" w:rsidR="00E5288B" w:rsidRPr="00B67426" w:rsidRDefault="0068697B" w:rsidP="0068697B">
            <w:pPr>
              <w:snapToGrid w:val="0"/>
              <w:spacing w:before="120"/>
              <w:rPr>
                <w:rFonts w:ascii="Cambria" w:hAnsi="Cambria" w:cs="Arial"/>
                <w:b/>
                <w:sz w:val="22"/>
                <w:szCs w:val="22"/>
              </w:rPr>
            </w:pPr>
            <w:r w:rsidRPr="00B67426">
              <w:rPr>
                <w:rFonts w:ascii="Cambria" w:hAnsi="Cambria" w:cs="Arial"/>
                <w:b/>
                <w:sz w:val="22"/>
                <w:szCs w:val="22"/>
              </w:rPr>
              <w:t>1</w:t>
            </w:r>
            <w:r w:rsidR="00E5288B" w:rsidRPr="00B67426">
              <w:rPr>
                <w:rFonts w:ascii="Cambria" w:hAnsi="Cambria" w:cs="Arial"/>
                <w:b/>
                <w:sz w:val="22"/>
                <w:szCs w:val="22"/>
              </w:rPr>
              <w:t xml:space="preserve">. </w:t>
            </w:r>
            <w:r w:rsidRPr="00B67426">
              <w:rPr>
                <w:rFonts w:ascii="Cambria" w:hAnsi="Cambria" w:cs="Arial"/>
                <w:b/>
                <w:sz w:val="22"/>
                <w:szCs w:val="22"/>
              </w:rPr>
              <w:t>NAZWA I ADRES ZAMAWIAJĄCEGO</w:t>
            </w:r>
          </w:p>
        </w:tc>
      </w:tr>
    </w:tbl>
    <w:p w14:paraId="5F8CC79C" w14:textId="77777777" w:rsidR="00E5288B" w:rsidRPr="00B67426" w:rsidRDefault="00E5288B" w:rsidP="008E6D0D">
      <w:pPr>
        <w:spacing w:before="120"/>
        <w:ind w:left="709"/>
        <w:jc w:val="both"/>
        <w:rPr>
          <w:rFonts w:ascii="Cambria" w:hAnsi="Cambria" w:cs="Arial"/>
          <w:b/>
          <w:sz w:val="22"/>
          <w:szCs w:val="22"/>
        </w:rPr>
      </w:pPr>
    </w:p>
    <w:p w14:paraId="36D29672" w14:textId="77777777" w:rsidR="0084736D" w:rsidRPr="00B67426" w:rsidRDefault="0084736D" w:rsidP="0084736D">
      <w:pPr>
        <w:spacing w:before="120"/>
        <w:ind w:left="709"/>
        <w:jc w:val="both"/>
        <w:rPr>
          <w:rFonts w:ascii="Cambria" w:hAnsi="Cambria" w:cs="Arial"/>
          <w:b/>
          <w:sz w:val="22"/>
          <w:szCs w:val="22"/>
        </w:rPr>
      </w:pPr>
      <w:r w:rsidRPr="00B67426">
        <w:rPr>
          <w:rFonts w:ascii="Cambria" w:hAnsi="Cambria" w:cs="Arial"/>
          <w:b/>
          <w:sz w:val="22"/>
          <w:szCs w:val="22"/>
        </w:rPr>
        <w:t xml:space="preserve">Skarb Państwa - Państwowe Gospodarstwo Leśne Lasy Państwowe </w:t>
      </w:r>
    </w:p>
    <w:p w14:paraId="47E26709" w14:textId="77777777" w:rsidR="0084736D" w:rsidRPr="00B67426" w:rsidRDefault="0084736D" w:rsidP="0084736D">
      <w:pPr>
        <w:spacing w:before="120"/>
        <w:ind w:left="709"/>
        <w:jc w:val="both"/>
        <w:rPr>
          <w:rFonts w:ascii="Cambria" w:hAnsi="Cambria" w:cs="Arial"/>
          <w:b/>
          <w:sz w:val="22"/>
          <w:szCs w:val="22"/>
        </w:rPr>
      </w:pPr>
      <w:r w:rsidRPr="00B67426">
        <w:rPr>
          <w:rFonts w:ascii="Cambria" w:hAnsi="Cambria" w:cs="Arial"/>
          <w:b/>
          <w:sz w:val="22"/>
          <w:szCs w:val="22"/>
        </w:rPr>
        <w:t>Nadleśnictwo Oborniki</w:t>
      </w:r>
    </w:p>
    <w:p w14:paraId="53979305" w14:textId="77777777" w:rsidR="0084736D" w:rsidRPr="00B67426" w:rsidRDefault="0084736D" w:rsidP="0084736D">
      <w:pPr>
        <w:spacing w:before="120"/>
        <w:ind w:left="709"/>
        <w:jc w:val="both"/>
        <w:rPr>
          <w:rFonts w:ascii="Cambria" w:hAnsi="Cambria" w:cs="Arial"/>
          <w:b/>
          <w:sz w:val="22"/>
          <w:szCs w:val="22"/>
        </w:rPr>
      </w:pPr>
      <w:r w:rsidRPr="00B67426">
        <w:rPr>
          <w:rFonts w:ascii="Cambria" w:hAnsi="Cambria" w:cs="Arial"/>
          <w:b/>
          <w:sz w:val="22"/>
          <w:szCs w:val="22"/>
        </w:rPr>
        <w:t>reprezentowane przez  Jacka Szczepanika – Nadleśniczego</w:t>
      </w:r>
    </w:p>
    <w:p w14:paraId="78EFFCFB" w14:textId="77777777" w:rsidR="0084736D" w:rsidRPr="00B67426" w:rsidRDefault="0084736D" w:rsidP="0084736D">
      <w:pPr>
        <w:spacing w:before="120"/>
        <w:ind w:left="709"/>
        <w:jc w:val="both"/>
        <w:rPr>
          <w:rFonts w:ascii="Cambria" w:hAnsi="Cambria" w:cs="Arial"/>
          <w:b/>
          <w:sz w:val="22"/>
          <w:szCs w:val="22"/>
        </w:rPr>
      </w:pPr>
      <w:r w:rsidRPr="00B67426">
        <w:rPr>
          <w:rFonts w:ascii="Cambria" w:hAnsi="Cambria" w:cs="Arial"/>
          <w:b/>
          <w:sz w:val="22"/>
          <w:szCs w:val="22"/>
        </w:rPr>
        <w:t xml:space="preserve">siedziba Nadleśnictwa: </w:t>
      </w:r>
    </w:p>
    <w:p w14:paraId="29C9250B" w14:textId="77777777" w:rsidR="0084736D" w:rsidRPr="00B67426" w:rsidRDefault="0084736D" w:rsidP="0084736D">
      <w:pPr>
        <w:spacing w:before="120"/>
        <w:ind w:left="709"/>
        <w:jc w:val="both"/>
        <w:rPr>
          <w:rFonts w:ascii="Cambria" w:hAnsi="Cambria" w:cs="Arial"/>
          <w:b/>
          <w:sz w:val="22"/>
          <w:szCs w:val="22"/>
        </w:rPr>
      </w:pPr>
      <w:r w:rsidRPr="00B67426">
        <w:rPr>
          <w:rFonts w:ascii="Cambria" w:hAnsi="Cambria" w:cs="Arial"/>
          <w:b/>
          <w:sz w:val="22"/>
          <w:szCs w:val="22"/>
        </w:rPr>
        <w:t>ul. Gajowa 1</w:t>
      </w:r>
    </w:p>
    <w:p w14:paraId="249ED437" w14:textId="77777777" w:rsidR="0084736D" w:rsidRPr="00B67426" w:rsidRDefault="0084736D" w:rsidP="0084736D">
      <w:pPr>
        <w:spacing w:before="120"/>
        <w:ind w:left="709"/>
        <w:jc w:val="both"/>
        <w:rPr>
          <w:rFonts w:ascii="Cambria" w:hAnsi="Cambria" w:cs="Arial"/>
          <w:sz w:val="22"/>
          <w:szCs w:val="22"/>
        </w:rPr>
      </w:pPr>
      <w:r w:rsidRPr="00B67426">
        <w:rPr>
          <w:rFonts w:ascii="Cambria" w:hAnsi="Cambria" w:cs="Arial"/>
          <w:sz w:val="22"/>
          <w:szCs w:val="22"/>
        </w:rPr>
        <w:t>64 - 600 Dąbrówka Leśna</w:t>
      </w:r>
    </w:p>
    <w:p w14:paraId="7C4004D0" w14:textId="6E10683D" w:rsidR="0084736D" w:rsidRPr="00B67426" w:rsidRDefault="0084736D" w:rsidP="0084736D">
      <w:pPr>
        <w:spacing w:before="120"/>
        <w:ind w:left="709"/>
        <w:jc w:val="both"/>
        <w:rPr>
          <w:rFonts w:ascii="Cambria" w:hAnsi="Cambria" w:cs="Arial"/>
          <w:sz w:val="22"/>
          <w:szCs w:val="22"/>
          <w:lang w:val="en-US"/>
        </w:rPr>
      </w:pPr>
      <w:r w:rsidRPr="00B67426">
        <w:rPr>
          <w:rFonts w:ascii="Cambria" w:hAnsi="Cambria" w:cs="Arial"/>
          <w:sz w:val="22"/>
          <w:szCs w:val="22"/>
          <w:lang w:val="en-US"/>
        </w:rPr>
        <w:t>tel. 61 29 71 302</w:t>
      </w:r>
    </w:p>
    <w:p w14:paraId="3F05A0AA" w14:textId="77777777" w:rsidR="0084736D" w:rsidRPr="00B67426" w:rsidRDefault="009B2777" w:rsidP="0084736D">
      <w:pPr>
        <w:spacing w:before="120"/>
        <w:ind w:left="709"/>
        <w:jc w:val="both"/>
        <w:rPr>
          <w:rFonts w:ascii="Cambria" w:hAnsi="Cambria" w:cs="Arial"/>
          <w:sz w:val="22"/>
          <w:szCs w:val="22"/>
          <w:lang w:val="en-US"/>
        </w:rPr>
      </w:pPr>
      <w:r w:rsidRPr="00B67426">
        <w:rPr>
          <w:rFonts w:ascii="Cambria" w:hAnsi="Cambria" w:cs="Arial"/>
          <w:sz w:val="22"/>
          <w:szCs w:val="22"/>
          <w:lang w:val="en-US"/>
        </w:rPr>
        <w:t>e-mail: o</w:t>
      </w:r>
      <w:r w:rsidR="0084736D" w:rsidRPr="00B67426">
        <w:rPr>
          <w:rFonts w:ascii="Cambria" w:hAnsi="Cambria" w:cs="Arial"/>
          <w:sz w:val="22"/>
          <w:szCs w:val="22"/>
          <w:lang w:val="en-US"/>
        </w:rPr>
        <w:t>borniki@poznan.lasy.gov.pl</w:t>
      </w:r>
    </w:p>
    <w:p w14:paraId="55F17266" w14:textId="143733FA" w:rsidR="0084736D" w:rsidRPr="00B67426" w:rsidRDefault="0084736D" w:rsidP="0084736D">
      <w:pPr>
        <w:spacing w:before="120"/>
        <w:ind w:left="709"/>
        <w:jc w:val="both"/>
        <w:rPr>
          <w:rFonts w:ascii="Cambria" w:hAnsi="Cambria" w:cs="Arial"/>
          <w:sz w:val="22"/>
          <w:szCs w:val="22"/>
        </w:rPr>
      </w:pPr>
      <w:r w:rsidRPr="00B67426">
        <w:rPr>
          <w:rFonts w:ascii="Cambria" w:hAnsi="Cambria" w:cs="Arial"/>
          <w:sz w:val="22"/>
          <w:szCs w:val="22"/>
        </w:rPr>
        <w:t xml:space="preserve">strona internetowa zamawiającego: </w:t>
      </w:r>
      <w:hyperlink r:id="rId9" w:history="1">
        <w:r w:rsidR="00342A3F" w:rsidRPr="00B67426">
          <w:rPr>
            <w:rStyle w:val="Hipercze"/>
            <w:rFonts w:ascii="Cambria" w:hAnsi="Cambria" w:cs="Arial"/>
            <w:sz w:val="22"/>
            <w:szCs w:val="22"/>
          </w:rPr>
          <w:t>www.oborniki.poznan.lasy.gov.pl</w:t>
        </w:r>
      </w:hyperlink>
    </w:p>
    <w:p w14:paraId="6CC4A829" w14:textId="018C566D" w:rsidR="00342A3F" w:rsidRPr="00B67426" w:rsidRDefault="00000000" w:rsidP="0084736D">
      <w:pPr>
        <w:spacing w:before="120"/>
        <w:ind w:left="709"/>
        <w:jc w:val="both"/>
        <w:rPr>
          <w:rFonts w:ascii="Cambria" w:hAnsi="Cambria" w:cs="Arial"/>
          <w:sz w:val="22"/>
          <w:szCs w:val="22"/>
        </w:rPr>
      </w:pPr>
      <w:hyperlink r:id="rId10" w:history="1">
        <w:r w:rsidR="00342A3F" w:rsidRPr="00B67426">
          <w:rPr>
            <w:rStyle w:val="Hipercze"/>
            <w:rFonts w:ascii="Cambria" w:hAnsi="Cambria" w:cs="Arial"/>
            <w:sz w:val="22"/>
            <w:szCs w:val="22"/>
          </w:rPr>
          <w:t>https://www.gov.pl/web/nadlesnictwo-oborniki/zamowienia-publiczne</w:t>
        </w:r>
      </w:hyperlink>
      <w:r w:rsidR="00342A3F" w:rsidRPr="00B67426">
        <w:rPr>
          <w:rFonts w:ascii="Cambria" w:hAnsi="Cambria" w:cs="Arial"/>
          <w:sz w:val="22"/>
          <w:szCs w:val="22"/>
        </w:rPr>
        <w:t xml:space="preserve"> </w:t>
      </w:r>
    </w:p>
    <w:p w14:paraId="2ABE8853" w14:textId="21A99E8C" w:rsidR="0084736D" w:rsidRPr="00B67426" w:rsidRDefault="0084736D" w:rsidP="0084736D">
      <w:pPr>
        <w:spacing w:before="120"/>
        <w:ind w:left="709"/>
        <w:jc w:val="both"/>
        <w:rPr>
          <w:rFonts w:ascii="Cambria" w:hAnsi="Cambria" w:cs="Arial"/>
          <w:sz w:val="22"/>
          <w:szCs w:val="22"/>
        </w:rPr>
      </w:pPr>
      <w:r w:rsidRPr="00B67426">
        <w:rPr>
          <w:rFonts w:ascii="Cambria" w:hAnsi="Cambria" w:cs="Arial"/>
          <w:sz w:val="22"/>
          <w:szCs w:val="22"/>
        </w:rPr>
        <w:t>(dalej „Zamawiający”) zaprasza do udziału w postępowaniu o udzielenie zamówienia publicznego zgodnie z</w:t>
      </w:r>
      <w:r w:rsidR="00557256" w:rsidRPr="00B67426">
        <w:rPr>
          <w:rFonts w:ascii="Cambria" w:hAnsi="Cambria" w:cs="Arial"/>
          <w:sz w:val="22"/>
          <w:szCs w:val="22"/>
        </w:rPr>
        <w:t> </w:t>
      </w:r>
      <w:r w:rsidRPr="00B67426">
        <w:rPr>
          <w:rFonts w:ascii="Cambria" w:hAnsi="Cambria" w:cs="Arial"/>
          <w:sz w:val="22"/>
          <w:szCs w:val="22"/>
        </w:rPr>
        <w:t>wymaganiami określonymi w niniejsz</w:t>
      </w:r>
      <w:r w:rsidR="00D358B8">
        <w:rPr>
          <w:rFonts w:ascii="Cambria" w:hAnsi="Cambria" w:cs="Arial"/>
          <w:sz w:val="22"/>
          <w:szCs w:val="22"/>
        </w:rPr>
        <w:t>ym zapytaniu ofertowym.</w:t>
      </w:r>
      <w:r w:rsidRPr="00B67426">
        <w:rPr>
          <w:rFonts w:ascii="Cambria" w:hAnsi="Cambria" w:cs="Arial"/>
          <w:sz w:val="22"/>
          <w:szCs w:val="22"/>
        </w:rPr>
        <w:t xml:space="preserve"> </w:t>
      </w:r>
    </w:p>
    <w:p w14:paraId="6A80A6C0" w14:textId="77777777" w:rsidR="00E83713" w:rsidRPr="00B67426" w:rsidRDefault="00E83713" w:rsidP="00A015A7">
      <w:pPr>
        <w:spacing w:before="120"/>
        <w:ind w:left="709"/>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493FE8" w:rsidRPr="00B67426" w14:paraId="1D88C7B5" w14:textId="77777777" w:rsidTr="000B658C">
        <w:tc>
          <w:tcPr>
            <w:tcW w:w="9077" w:type="dxa"/>
            <w:shd w:val="clear" w:color="auto" w:fill="E7E6E6"/>
          </w:tcPr>
          <w:p w14:paraId="648A0258" w14:textId="77777777" w:rsidR="00CC0710" w:rsidRPr="00B67426" w:rsidRDefault="00CC0710" w:rsidP="00493FE8">
            <w:pPr>
              <w:snapToGrid w:val="0"/>
              <w:spacing w:before="120"/>
              <w:rPr>
                <w:rFonts w:ascii="Cambria" w:hAnsi="Cambria" w:cs="Arial"/>
                <w:b/>
                <w:sz w:val="22"/>
                <w:szCs w:val="22"/>
              </w:rPr>
            </w:pPr>
            <w:r w:rsidRPr="00B67426">
              <w:rPr>
                <w:rFonts w:ascii="Cambria" w:hAnsi="Cambria" w:cs="Arial"/>
                <w:b/>
                <w:sz w:val="22"/>
                <w:szCs w:val="22"/>
              </w:rPr>
              <w:t>2. TRYB UDZIELANIA ZAM</w:t>
            </w:r>
            <w:r w:rsidR="00E26811" w:rsidRPr="00B67426">
              <w:rPr>
                <w:rFonts w:ascii="Cambria" w:hAnsi="Cambria" w:cs="Arial"/>
                <w:b/>
                <w:sz w:val="22"/>
                <w:szCs w:val="22"/>
              </w:rPr>
              <w:t>Ó</w:t>
            </w:r>
            <w:r w:rsidRPr="00B67426">
              <w:rPr>
                <w:rFonts w:ascii="Cambria" w:hAnsi="Cambria" w:cs="Arial"/>
                <w:b/>
                <w:sz w:val="22"/>
                <w:szCs w:val="22"/>
              </w:rPr>
              <w:t>WIENIA</w:t>
            </w:r>
          </w:p>
        </w:tc>
      </w:tr>
    </w:tbl>
    <w:p w14:paraId="23622726" w14:textId="77777777" w:rsidR="00CC0710" w:rsidRPr="00B67426" w:rsidRDefault="00CC0710" w:rsidP="00A015A7">
      <w:pPr>
        <w:spacing w:before="120"/>
        <w:ind w:left="709"/>
        <w:rPr>
          <w:rFonts w:ascii="Cambria" w:hAnsi="Cambria" w:cs="Arial"/>
          <w:sz w:val="22"/>
          <w:szCs w:val="22"/>
        </w:rPr>
      </w:pPr>
    </w:p>
    <w:p w14:paraId="2B329085" w14:textId="31E4A3B4" w:rsidR="009F421D" w:rsidRPr="00B67426" w:rsidRDefault="00D630B3" w:rsidP="00E6100B">
      <w:pPr>
        <w:spacing w:before="120"/>
        <w:ind w:left="709" w:hanging="709"/>
        <w:jc w:val="both"/>
        <w:rPr>
          <w:rFonts w:ascii="Cambria" w:hAnsi="Cambria" w:cs="Arial"/>
          <w:sz w:val="22"/>
          <w:szCs w:val="22"/>
        </w:rPr>
      </w:pPr>
      <w:r w:rsidRPr="00B67426">
        <w:rPr>
          <w:rFonts w:ascii="Cambria" w:hAnsi="Cambria" w:cs="Arial"/>
          <w:sz w:val="22"/>
          <w:szCs w:val="22"/>
        </w:rPr>
        <w:t>2.1.</w:t>
      </w:r>
      <w:r w:rsidRPr="00B67426">
        <w:rPr>
          <w:rFonts w:ascii="Cambria" w:hAnsi="Cambria" w:cs="Arial"/>
          <w:sz w:val="22"/>
          <w:szCs w:val="22"/>
        </w:rPr>
        <w:tab/>
      </w:r>
      <w:r w:rsidR="00CC0710" w:rsidRPr="00B67426">
        <w:rPr>
          <w:rFonts w:ascii="Cambria" w:hAnsi="Cambria" w:cs="Arial"/>
          <w:sz w:val="22"/>
          <w:szCs w:val="22"/>
        </w:rPr>
        <w:t>Postępowanie prowadzon</w:t>
      </w:r>
      <w:r w:rsidR="009D78C2" w:rsidRPr="00B67426">
        <w:rPr>
          <w:rFonts w:ascii="Cambria" w:hAnsi="Cambria" w:cs="Arial"/>
          <w:sz w:val="22"/>
          <w:szCs w:val="22"/>
        </w:rPr>
        <w:t>e</w:t>
      </w:r>
      <w:r w:rsidR="00A316C7" w:rsidRPr="00B67426">
        <w:rPr>
          <w:rFonts w:ascii="Cambria" w:hAnsi="Cambria" w:cs="Arial"/>
          <w:sz w:val="22"/>
          <w:szCs w:val="22"/>
        </w:rPr>
        <w:t xml:space="preserve"> </w:t>
      </w:r>
      <w:r w:rsidR="009D78C2" w:rsidRPr="00B67426">
        <w:rPr>
          <w:rFonts w:ascii="Cambria" w:hAnsi="Cambria" w:cs="Arial"/>
          <w:sz w:val="22"/>
          <w:szCs w:val="22"/>
        </w:rPr>
        <w:t>jest na podstawie</w:t>
      </w:r>
      <w:r w:rsidR="0041718E">
        <w:rPr>
          <w:rFonts w:ascii="Cambria" w:hAnsi="Cambria" w:cs="Arial"/>
          <w:sz w:val="22"/>
          <w:szCs w:val="22"/>
        </w:rPr>
        <w:t>:</w:t>
      </w:r>
      <w:r w:rsidR="006F5696">
        <w:rPr>
          <w:rFonts w:ascii="Cambria" w:hAnsi="Cambria" w:cs="Arial"/>
          <w:sz w:val="22"/>
          <w:szCs w:val="22"/>
        </w:rPr>
        <w:t xml:space="preserve"> </w:t>
      </w:r>
      <w:bookmarkStart w:id="4" w:name="_Hlk90292750"/>
      <w:r w:rsidR="009D78C2" w:rsidRPr="00B67426">
        <w:rPr>
          <w:rFonts w:ascii="Cambria" w:hAnsi="Cambria" w:cs="Arial"/>
          <w:sz w:val="22"/>
          <w:szCs w:val="22"/>
        </w:rPr>
        <w:t>„Regulaminu udzielania zamówień publicznych w Nadleśnictwie Oborniki”</w:t>
      </w:r>
      <w:bookmarkEnd w:id="4"/>
      <w:r w:rsidR="009D78C2" w:rsidRPr="00B67426">
        <w:rPr>
          <w:rFonts w:ascii="Cambria" w:hAnsi="Cambria" w:cs="Arial"/>
          <w:sz w:val="22"/>
          <w:szCs w:val="22"/>
        </w:rPr>
        <w:t xml:space="preserve"> wprowadzonego Zarządzeniem nr </w:t>
      </w:r>
      <w:r w:rsidR="009F421D">
        <w:rPr>
          <w:rFonts w:ascii="Cambria" w:hAnsi="Cambria" w:cs="Arial"/>
          <w:sz w:val="22"/>
          <w:szCs w:val="22"/>
        </w:rPr>
        <w:t>18</w:t>
      </w:r>
      <w:r w:rsidR="009D78C2" w:rsidRPr="00B67426">
        <w:rPr>
          <w:rFonts w:ascii="Cambria" w:hAnsi="Cambria" w:cs="Arial"/>
          <w:sz w:val="22"/>
          <w:szCs w:val="22"/>
        </w:rPr>
        <w:t>/202</w:t>
      </w:r>
      <w:r w:rsidR="009F421D">
        <w:rPr>
          <w:rFonts w:ascii="Cambria" w:hAnsi="Cambria" w:cs="Arial"/>
          <w:sz w:val="22"/>
          <w:szCs w:val="22"/>
        </w:rPr>
        <w:t>3</w:t>
      </w:r>
      <w:r w:rsidR="009D78C2" w:rsidRPr="00B67426">
        <w:rPr>
          <w:rFonts w:ascii="Cambria" w:hAnsi="Cambria" w:cs="Arial"/>
          <w:sz w:val="22"/>
          <w:szCs w:val="22"/>
        </w:rPr>
        <w:t xml:space="preserve"> Nadleśniczego Nadleśnictwa Oborniki z dnia </w:t>
      </w:r>
      <w:r w:rsidR="009F421D">
        <w:rPr>
          <w:rFonts w:ascii="Cambria" w:hAnsi="Cambria" w:cs="Arial"/>
          <w:sz w:val="22"/>
          <w:szCs w:val="22"/>
        </w:rPr>
        <w:t>23 marca 2023</w:t>
      </w:r>
      <w:r w:rsidR="009D78C2" w:rsidRPr="00B67426">
        <w:rPr>
          <w:rFonts w:ascii="Cambria" w:hAnsi="Cambria" w:cs="Arial"/>
          <w:sz w:val="22"/>
          <w:szCs w:val="22"/>
        </w:rPr>
        <w:t xml:space="preserve"> r. w sprawie regulaminu udzielania zamówień publicznych w Nadleśnictwie Oborniki. (znak spr.: SA.2010.1.3.2021)</w:t>
      </w:r>
      <w:r w:rsidR="00342A3F" w:rsidRPr="00B67426">
        <w:rPr>
          <w:rFonts w:ascii="Cambria" w:hAnsi="Cambria" w:cs="Arial"/>
          <w:sz w:val="22"/>
          <w:szCs w:val="22"/>
        </w:rPr>
        <w:t xml:space="preserve">, w tym </w:t>
      </w:r>
      <w:r w:rsidRPr="00B67426">
        <w:rPr>
          <w:rFonts w:ascii="Cambria" w:hAnsi="Cambria" w:cs="Arial"/>
          <w:sz w:val="22"/>
          <w:szCs w:val="22"/>
        </w:rPr>
        <w:t xml:space="preserve">zgodnie </w:t>
      </w:r>
      <w:r w:rsidR="00342A3F" w:rsidRPr="00B67426">
        <w:rPr>
          <w:rFonts w:ascii="Cambria" w:hAnsi="Cambria" w:cs="Arial"/>
          <w:sz w:val="22"/>
          <w:szCs w:val="22"/>
        </w:rPr>
        <w:t xml:space="preserve">z </w:t>
      </w:r>
      <w:r w:rsidRPr="00B67426">
        <w:rPr>
          <w:rFonts w:ascii="Cambria" w:hAnsi="Cambria" w:cs="Arial"/>
          <w:sz w:val="22"/>
          <w:szCs w:val="22"/>
        </w:rPr>
        <w:t xml:space="preserve">zasadami </w:t>
      </w:r>
      <w:r w:rsidR="002E5CAA" w:rsidRPr="00B67426">
        <w:rPr>
          <w:rFonts w:ascii="Cambria" w:hAnsi="Cambria" w:cs="Arial"/>
          <w:sz w:val="22"/>
          <w:szCs w:val="22"/>
        </w:rPr>
        <w:t>d</w:t>
      </w:r>
      <w:r w:rsidR="00C77361" w:rsidRPr="00B67426">
        <w:rPr>
          <w:rFonts w:ascii="Cambria" w:hAnsi="Cambria" w:cs="Arial"/>
          <w:sz w:val="22"/>
          <w:szCs w:val="22"/>
        </w:rPr>
        <w:t>la</w:t>
      </w:r>
      <w:r w:rsidR="002E5CAA" w:rsidRPr="00B67426">
        <w:rPr>
          <w:rFonts w:ascii="Cambria" w:hAnsi="Cambria" w:cs="Arial"/>
          <w:sz w:val="22"/>
          <w:szCs w:val="22"/>
        </w:rPr>
        <w:t xml:space="preserve"> zamówień, których wartość jest mniejsza niż 130 000 złotych netto, do których nie stosuje się PZP i nie mniejsza lub równa 30 000 złotych netto</w:t>
      </w:r>
      <w:r w:rsidR="009F421D">
        <w:rPr>
          <w:rFonts w:ascii="Cambria" w:hAnsi="Cambria" w:cs="Arial"/>
          <w:sz w:val="22"/>
          <w:szCs w:val="22"/>
        </w:rPr>
        <w:t>.</w:t>
      </w:r>
    </w:p>
    <w:p w14:paraId="5EB15B1D" w14:textId="77777777" w:rsidR="009F421D" w:rsidRDefault="00E6100B" w:rsidP="00E6100B">
      <w:pPr>
        <w:spacing w:before="120"/>
        <w:ind w:left="709" w:hanging="709"/>
        <w:jc w:val="both"/>
        <w:rPr>
          <w:rFonts w:ascii="Cambria" w:hAnsi="Cambria" w:cs="Arial"/>
          <w:sz w:val="22"/>
          <w:szCs w:val="22"/>
        </w:rPr>
      </w:pPr>
      <w:r w:rsidRPr="00B67426">
        <w:rPr>
          <w:rFonts w:ascii="Cambria" w:hAnsi="Cambria" w:cs="Arial"/>
          <w:sz w:val="22"/>
          <w:szCs w:val="22"/>
        </w:rPr>
        <w:t xml:space="preserve">2.2. </w:t>
      </w:r>
      <w:r w:rsidRPr="00B67426">
        <w:rPr>
          <w:rFonts w:ascii="Cambria" w:hAnsi="Cambria" w:cs="Arial"/>
          <w:sz w:val="22"/>
          <w:szCs w:val="22"/>
        </w:rPr>
        <w:tab/>
        <w:t xml:space="preserve">Upublicznienie zapytania ofertowego nastąpi poprzez umieszczenie </w:t>
      </w:r>
      <w:r w:rsidR="006F5696">
        <w:rPr>
          <w:rFonts w:ascii="Cambria" w:hAnsi="Cambria" w:cs="Arial"/>
          <w:sz w:val="22"/>
          <w:szCs w:val="22"/>
        </w:rPr>
        <w:t xml:space="preserve">w BIP </w:t>
      </w:r>
      <w:r w:rsidR="009F421D">
        <w:rPr>
          <w:rFonts w:ascii="Cambria" w:hAnsi="Cambria" w:cs="Arial"/>
          <w:sz w:val="22"/>
          <w:szCs w:val="22"/>
        </w:rPr>
        <w:t>Nadleśnictwa</w:t>
      </w:r>
      <w:r w:rsidR="006F5696">
        <w:rPr>
          <w:rFonts w:ascii="Cambria" w:hAnsi="Cambria" w:cs="Arial"/>
          <w:sz w:val="22"/>
          <w:szCs w:val="22"/>
        </w:rPr>
        <w:t xml:space="preserve"> Oborniki</w:t>
      </w:r>
      <w:r w:rsidRPr="00B67426">
        <w:rPr>
          <w:rFonts w:ascii="Cambria" w:hAnsi="Cambria" w:cs="Arial"/>
          <w:sz w:val="22"/>
          <w:szCs w:val="22"/>
        </w:rPr>
        <w:t xml:space="preserve">. </w:t>
      </w:r>
    </w:p>
    <w:p w14:paraId="548B617A" w14:textId="1292EB0D" w:rsidR="00E6100B" w:rsidRPr="00B67426" w:rsidRDefault="009F421D" w:rsidP="00E6100B">
      <w:pPr>
        <w:spacing w:before="120"/>
        <w:ind w:left="709" w:hanging="709"/>
        <w:jc w:val="both"/>
        <w:rPr>
          <w:rFonts w:ascii="Cambria" w:hAnsi="Cambria" w:cs="Arial"/>
          <w:sz w:val="22"/>
          <w:szCs w:val="22"/>
        </w:rPr>
      </w:pPr>
      <w:r>
        <w:rPr>
          <w:rFonts w:ascii="Cambria" w:hAnsi="Cambria" w:cs="Arial"/>
          <w:sz w:val="22"/>
          <w:szCs w:val="22"/>
        </w:rPr>
        <w:t xml:space="preserve">2.3    </w:t>
      </w:r>
      <w:r w:rsidR="00AC707A">
        <w:rPr>
          <w:rFonts w:ascii="Cambria" w:hAnsi="Cambria" w:cs="Arial"/>
          <w:sz w:val="22"/>
          <w:szCs w:val="22"/>
        </w:rPr>
        <w:t xml:space="preserve"> </w:t>
      </w:r>
      <w:r w:rsidR="00E6100B" w:rsidRPr="00B67426">
        <w:rPr>
          <w:rFonts w:ascii="Cambria" w:hAnsi="Cambria" w:cs="Arial"/>
          <w:sz w:val="22"/>
          <w:szCs w:val="22"/>
        </w:rPr>
        <w:t xml:space="preserve">Oferty będą składane </w:t>
      </w:r>
      <w:r>
        <w:rPr>
          <w:rFonts w:ascii="Cambria" w:hAnsi="Cambria" w:cs="Arial"/>
          <w:sz w:val="22"/>
          <w:szCs w:val="22"/>
        </w:rPr>
        <w:t xml:space="preserve">osobiście w siedzibie Nadleśnictwa Oborniki, ul. Gajowa 1, Dąbrówka Leśna lub przesłane w wersji papierowej drogą poczty tradycyjnej </w:t>
      </w:r>
      <w:r w:rsidR="00E6100B" w:rsidRPr="00B67426">
        <w:rPr>
          <w:rFonts w:ascii="Cambria" w:hAnsi="Cambria" w:cs="Arial"/>
          <w:sz w:val="22"/>
          <w:szCs w:val="22"/>
        </w:rPr>
        <w:t xml:space="preserve">w formie pełnej dokumentacji </w:t>
      </w:r>
      <w:r w:rsidR="0041718E">
        <w:rPr>
          <w:rFonts w:ascii="Cambria" w:hAnsi="Cambria" w:cs="Arial"/>
          <w:sz w:val="22"/>
          <w:szCs w:val="22"/>
        </w:rPr>
        <w:t>pobranej, wypełnionej</w:t>
      </w:r>
      <w:r>
        <w:rPr>
          <w:rFonts w:ascii="Cambria" w:hAnsi="Cambria" w:cs="Arial"/>
          <w:sz w:val="22"/>
          <w:szCs w:val="22"/>
        </w:rPr>
        <w:t xml:space="preserve"> i podpisanej. </w:t>
      </w:r>
    </w:p>
    <w:p w14:paraId="5C085F7E" w14:textId="77777777" w:rsidR="00F6138A" w:rsidRPr="00B67426" w:rsidRDefault="00F6138A" w:rsidP="00A015A7">
      <w:pPr>
        <w:spacing w:before="120"/>
        <w:ind w:left="709"/>
        <w:jc w:val="both"/>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493FE8" w:rsidRPr="00B67426" w14:paraId="7D1D1EF6" w14:textId="77777777" w:rsidTr="000B658C">
        <w:tc>
          <w:tcPr>
            <w:tcW w:w="9077" w:type="dxa"/>
            <w:shd w:val="clear" w:color="auto" w:fill="E7E6E6"/>
          </w:tcPr>
          <w:p w14:paraId="48443E76" w14:textId="6329E64E" w:rsidR="00CC0710" w:rsidRPr="00B67426" w:rsidRDefault="00CC0710" w:rsidP="00EF640B">
            <w:pPr>
              <w:snapToGrid w:val="0"/>
              <w:spacing w:before="120"/>
              <w:rPr>
                <w:rFonts w:ascii="Cambria" w:hAnsi="Cambria" w:cs="Arial"/>
                <w:b/>
                <w:bCs/>
                <w:sz w:val="22"/>
                <w:szCs w:val="22"/>
              </w:rPr>
            </w:pPr>
            <w:r w:rsidRPr="00B67426">
              <w:rPr>
                <w:rFonts w:ascii="Cambria" w:hAnsi="Cambria" w:cs="Arial"/>
                <w:b/>
                <w:bCs/>
                <w:sz w:val="22"/>
                <w:szCs w:val="22"/>
              </w:rPr>
              <w:t xml:space="preserve">3. </w:t>
            </w:r>
            <w:r w:rsidR="00D358B8">
              <w:rPr>
                <w:rFonts w:ascii="Cambria" w:hAnsi="Cambria" w:cs="Arial"/>
                <w:b/>
                <w:bCs/>
                <w:sz w:val="22"/>
                <w:szCs w:val="22"/>
              </w:rPr>
              <w:t xml:space="preserve">SZCZEGÓŁOWY </w:t>
            </w:r>
            <w:r w:rsidRPr="00B67426">
              <w:rPr>
                <w:rFonts w:ascii="Cambria" w:hAnsi="Cambria" w:cs="Arial"/>
                <w:b/>
                <w:bCs/>
                <w:sz w:val="22"/>
                <w:szCs w:val="22"/>
              </w:rPr>
              <w:t>OPIS PRZEDMIOTU ZAM</w:t>
            </w:r>
            <w:r w:rsidR="00E26811" w:rsidRPr="00B67426">
              <w:rPr>
                <w:rFonts w:ascii="Cambria" w:hAnsi="Cambria" w:cs="Arial"/>
                <w:b/>
                <w:bCs/>
                <w:sz w:val="22"/>
                <w:szCs w:val="22"/>
              </w:rPr>
              <w:t>Ó</w:t>
            </w:r>
            <w:r w:rsidRPr="00B67426">
              <w:rPr>
                <w:rFonts w:ascii="Cambria" w:hAnsi="Cambria" w:cs="Arial"/>
                <w:b/>
                <w:bCs/>
                <w:sz w:val="22"/>
                <w:szCs w:val="22"/>
              </w:rPr>
              <w:t>W</w:t>
            </w:r>
            <w:r w:rsidR="00A36DA6" w:rsidRPr="00B67426">
              <w:rPr>
                <w:rFonts w:ascii="Cambria" w:hAnsi="Cambria" w:cs="Arial"/>
                <w:b/>
                <w:bCs/>
                <w:sz w:val="22"/>
                <w:szCs w:val="22"/>
              </w:rPr>
              <w:t>I</w:t>
            </w:r>
            <w:r w:rsidRPr="00B67426">
              <w:rPr>
                <w:rFonts w:ascii="Cambria" w:hAnsi="Cambria" w:cs="Arial"/>
                <w:b/>
                <w:bCs/>
                <w:sz w:val="22"/>
                <w:szCs w:val="22"/>
              </w:rPr>
              <w:t>ENIA</w:t>
            </w:r>
          </w:p>
        </w:tc>
      </w:tr>
    </w:tbl>
    <w:p w14:paraId="29ECDA9A" w14:textId="7D756C0D" w:rsidR="00F811E7" w:rsidRPr="00B67426" w:rsidRDefault="00F811E7" w:rsidP="00413C82">
      <w:pPr>
        <w:pStyle w:val="Akapitzlist"/>
        <w:spacing w:before="120"/>
        <w:ind w:left="1428"/>
        <w:jc w:val="both"/>
        <w:rPr>
          <w:rFonts w:ascii="Cambria" w:hAnsi="Cambria" w:cs="Arial"/>
          <w:sz w:val="22"/>
          <w:szCs w:val="22"/>
        </w:rPr>
      </w:pPr>
    </w:p>
    <w:p w14:paraId="08B5AF91" w14:textId="77777777" w:rsidR="007375AA" w:rsidRPr="00B67426" w:rsidRDefault="00F811E7" w:rsidP="00C77361">
      <w:pPr>
        <w:numPr>
          <w:ilvl w:val="1"/>
          <w:numId w:val="2"/>
        </w:numPr>
        <w:spacing w:before="120"/>
        <w:ind w:left="709"/>
        <w:rPr>
          <w:rFonts w:ascii="Cambria" w:hAnsi="Cambria" w:cs="Arial"/>
          <w:b/>
          <w:bCs/>
          <w:sz w:val="22"/>
          <w:szCs w:val="22"/>
        </w:rPr>
      </w:pPr>
      <w:bookmarkStart w:id="5" w:name="_Hlk90298107"/>
      <w:r w:rsidRPr="00B67426">
        <w:rPr>
          <w:rFonts w:ascii="Cambria" w:hAnsi="Cambria" w:cs="Arial"/>
          <w:b/>
          <w:bCs/>
          <w:sz w:val="22"/>
          <w:szCs w:val="22"/>
        </w:rPr>
        <w:t xml:space="preserve">Ogólna charakterystyka i podstawowe założenia </w:t>
      </w:r>
    </w:p>
    <w:p w14:paraId="21902172" w14:textId="77457492" w:rsidR="007375AA" w:rsidRPr="00BC1F71" w:rsidRDefault="007375AA" w:rsidP="00381E1E">
      <w:pPr>
        <w:spacing w:before="120"/>
        <w:ind w:left="708"/>
        <w:jc w:val="both"/>
        <w:rPr>
          <w:rFonts w:ascii="Cambria" w:hAnsi="Cambria" w:cs="Arial"/>
          <w:bCs/>
          <w:sz w:val="22"/>
          <w:szCs w:val="22"/>
        </w:rPr>
      </w:pPr>
      <w:r w:rsidRPr="00B67426">
        <w:rPr>
          <w:rFonts w:ascii="Cambria" w:hAnsi="Cambria" w:cs="Arial"/>
          <w:bCs/>
          <w:sz w:val="22"/>
          <w:szCs w:val="22"/>
        </w:rPr>
        <w:t xml:space="preserve">Projekt pod nazwą </w:t>
      </w:r>
      <w:r w:rsidR="004F11BE" w:rsidRPr="004F11BE">
        <w:rPr>
          <w:rFonts w:ascii="Cambria" w:hAnsi="Cambria" w:cs="Arial"/>
          <w:bCs/>
          <w:sz w:val="22"/>
          <w:szCs w:val="22"/>
        </w:rPr>
        <w:t xml:space="preserve">„Kompleksowe przygotowanie dwóch paneli edukacyjnych </w:t>
      </w:r>
      <w:r w:rsidR="00E875C8">
        <w:rPr>
          <w:rFonts w:ascii="Cambria" w:hAnsi="Cambria" w:cs="Arial"/>
          <w:bCs/>
          <w:sz w:val="22"/>
          <w:szCs w:val="22"/>
        </w:rPr>
        <w:br/>
      </w:r>
      <w:r w:rsidR="004F11BE" w:rsidRPr="004F11BE">
        <w:rPr>
          <w:rFonts w:ascii="Cambria" w:hAnsi="Cambria" w:cs="Arial"/>
          <w:bCs/>
          <w:sz w:val="22"/>
          <w:szCs w:val="22"/>
        </w:rPr>
        <w:t>z elementami filmu, makrofotografii i prezentacją eksperymentów”</w:t>
      </w:r>
      <w:r w:rsidRPr="00B67426">
        <w:rPr>
          <w:rFonts w:ascii="Cambria" w:hAnsi="Cambria" w:cs="Arial"/>
          <w:bCs/>
          <w:sz w:val="22"/>
          <w:szCs w:val="22"/>
        </w:rPr>
        <w:t xml:space="preserve"> </w:t>
      </w:r>
      <w:r w:rsidRPr="00B67426">
        <w:rPr>
          <w:rFonts w:ascii="Cambria" w:hAnsi="Cambria" w:cs="Arial"/>
          <w:b/>
          <w:bCs/>
          <w:sz w:val="22"/>
          <w:szCs w:val="22"/>
        </w:rPr>
        <w:t>ma na celu</w:t>
      </w:r>
      <w:r w:rsidRPr="00B67426">
        <w:rPr>
          <w:rFonts w:ascii="Cambria" w:hAnsi="Cambria" w:cs="Arial"/>
          <w:bCs/>
          <w:sz w:val="22"/>
          <w:szCs w:val="22"/>
        </w:rPr>
        <w:t xml:space="preserve"> stworzenie materiału </w:t>
      </w:r>
      <w:r w:rsidR="00BC1F71">
        <w:rPr>
          <w:rFonts w:ascii="Cambria" w:hAnsi="Cambria" w:cs="Arial"/>
          <w:bCs/>
          <w:sz w:val="22"/>
          <w:szCs w:val="22"/>
        </w:rPr>
        <w:t>dydaktycznego</w:t>
      </w:r>
      <w:r w:rsidR="00BC1F71" w:rsidRPr="00B67426">
        <w:rPr>
          <w:rFonts w:ascii="Cambria" w:hAnsi="Cambria" w:cs="Arial"/>
          <w:bCs/>
          <w:sz w:val="22"/>
          <w:szCs w:val="22"/>
        </w:rPr>
        <w:t xml:space="preserve"> </w:t>
      </w:r>
      <w:r w:rsidR="004F11BE">
        <w:rPr>
          <w:rFonts w:ascii="Cambria" w:hAnsi="Cambria" w:cs="Arial"/>
          <w:bCs/>
          <w:sz w:val="22"/>
          <w:szCs w:val="22"/>
        </w:rPr>
        <w:t xml:space="preserve">o tematyce obejmującej właściwości fizyczne i chemiczne wody oraz </w:t>
      </w:r>
      <w:r w:rsidR="00E875C8">
        <w:rPr>
          <w:rFonts w:ascii="Cambria" w:hAnsi="Cambria" w:cs="Arial"/>
          <w:bCs/>
          <w:sz w:val="22"/>
          <w:szCs w:val="22"/>
        </w:rPr>
        <w:t xml:space="preserve">jej rolę w kształtowaniu różnorodności biologicznej. Panele będą </w:t>
      </w:r>
      <w:r w:rsidR="00804A07">
        <w:rPr>
          <w:rFonts w:ascii="Cambria" w:hAnsi="Cambria" w:cs="Arial"/>
          <w:bCs/>
          <w:sz w:val="22"/>
          <w:szCs w:val="22"/>
        </w:rPr>
        <w:lastRenderedPageBreak/>
        <w:t>przygotowane</w:t>
      </w:r>
      <w:r w:rsidR="00E875C8">
        <w:rPr>
          <w:rFonts w:ascii="Cambria" w:hAnsi="Cambria" w:cs="Arial"/>
          <w:bCs/>
          <w:sz w:val="22"/>
          <w:szCs w:val="22"/>
        </w:rPr>
        <w:t xml:space="preserve"> </w:t>
      </w:r>
      <w:r w:rsidR="00804A07" w:rsidRPr="00804A07">
        <w:rPr>
          <w:rFonts w:ascii="Cambria" w:hAnsi="Cambria" w:cs="Arial"/>
          <w:bCs/>
          <w:sz w:val="22"/>
          <w:szCs w:val="22"/>
        </w:rPr>
        <w:t xml:space="preserve">w dwóch wariantach </w:t>
      </w:r>
      <w:r w:rsidR="00804A07">
        <w:rPr>
          <w:rFonts w:ascii="Cambria" w:hAnsi="Cambria" w:cs="Arial"/>
          <w:bCs/>
          <w:sz w:val="22"/>
          <w:szCs w:val="22"/>
        </w:rPr>
        <w:t xml:space="preserve">tj. a) </w:t>
      </w:r>
      <w:r w:rsidR="00804A07" w:rsidRPr="00804A07">
        <w:rPr>
          <w:rFonts w:ascii="Cambria" w:hAnsi="Cambria" w:cs="Arial"/>
          <w:bCs/>
          <w:sz w:val="22"/>
          <w:szCs w:val="22"/>
        </w:rPr>
        <w:t xml:space="preserve">dla dzieci młodszych oraz </w:t>
      </w:r>
      <w:r w:rsidR="00804A07">
        <w:rPr>
          <w:rFonts w:ascii="Cambria" w:hAnsi="Cambria" w:cs="Arial"/>
          <w:bCs/>
          <w:sz w:val="22"/>
          <w:szCs w:val="22"/>
        </w:rPr>
        <w:t xml:space="preserve">b) </w:t>
      </w:r>
      <w:r w:rsidR="00804A07" w:rsidRPr="00804A07">
        <w:rPr>
          <w:rFonts w:ascii="Cambria" w:hAnsi="Cambria" w:cs="Arial"/>
          <w:bCs/>
          <w:sz w:val="22"/>
          <w:szCs w:val="22"/>
        </w:rPr>
        <w:t>dla dzieci starszych i młodzieży</w:t>
      </w:r>
      <w:r w:rsidR="00804A07">
        <w:rPr>
          <w:rFonts w:ascii="Cambria" w:hAnsi="Cambria" w:cs="Arial"/>
          <w:bCs/>
          <w:sz w:val="22"/>
          <w:szCs w:val="22"/>
        </w:rPr>
        <w:t>.</w:t>
      </w:r>
    </w:p>
    <w:p w14:paraId="013B7C57" w14:textId="0DDB210C" w:rsidR="00A37F27" w:rsidRPr="00B67426" w:rsidRDefault="00A37F27" w:rsidP="00413C82">
      <w:pPr>
        <w:spacing w:before="120"/>
        <w:ind w:left="709"/>
        <w:rPr>
          <w:rFonts w:ascii="Cambria" w:hAnsi="Cambria" w:cs="Arial"/>
          <w:b/>
          <w:bCs/>
          <w:sz w:val="22"/>
          <w:szCs w:val="22"/>
        </w:rPr>
      </w:pPr>
    </w:p>
    <w:p w14:paraId="6D470FD6" w14:textId="307214F6" w:rsidR="00F811E7" w:rsidRPr="00B67426" w:rsidRDefault="00F811E7" w:rsidP="00F811E7">
      <w:pPr>
        <w:numPr>
          <w:ilvl w:val="1"/>
          <w:numId w:val="2"/>
        </w:numPr>
        <w:spacing w:before="120"/>
        <w:rPr>
          <w:rFonts w:ascii="Cambria" w:hAnsi="Cambria" w:cs="Arial"/>
          <w:b/>
          <w:bCs/>
          <w:sz w:val="22"/>
          <w:szCs w:val="22"/>
        </w:rPr>
      </w:pPr>
      <w:r w:rsidRPr="00B67426">
        <w:rPr>
          <w:rFonts w:ascii="Cambria" w:hAnsi="Cambria" w:cs="Arial"/>
          <w:b/>
          <w:bCs/>
          <w:sz w:val="22"/>
          <w:szCs w:val="22"/>
        </w:rPr>
        <w:t>Zakres rzeczowy przedmiotu zamówienia</w:t>
      </w:r>
    </w:p>
    <w:p w14:paraId="03EB1AF1" w14:textId="3B9A363B" w:rsidR="00E875C8" w:rsidRDefault="003F7D33" w:rsidP="00E875C8">
      <w:pPr>
        <w:numPr>
          <w:ilvl w:val="2"/>
          <w:numId w:val="2"/>
        </w:numPr>
        <w:spacing w:before="120"/>
        <w:jc w:val="both"/>
        <w:rPr>
          <w:rFonts w:ascii="Cambria" w:hAnsi="Cambria" w:cs="Arial"/>
          <w:bCs/>
          <w:sz w:val="22"/>
          <w:szCs w:val="22"/>
        </w:rPr>
      </w:pPr>
      <w:bookmarkStart w:id="6" w:name="_Hlk102049956"/>
      <w:r w:rsidRPr="00B67426">
        <w:rPr>
          <w:rFonts w:ascii="Cambria" w:hAnsi="Cambria" w:cs="Arial"/>
          <w:bCs/>
          <w:sz w:val="22"/>
          <w:szCs w:val="22"/>
          <w:lang w:eastAsia="pl-PL"/>
        </w:rPr>
        <w:t xml:space="preserve">Przedmiotem zamówienia </w:t>
      </w:r>
      <w:r w:rsidR="00E875C8">
        <w:rPr>
          <w:rFonts w:ascii="Cambria" w:hAnsi="Cambria" w:cs="Arial"/>
          <w:bCs/>
          <w:sz w:val="22"/>
          <w:szCs w:val="22"/>
          <w:lang w:eastAsia="pl-PL"/>
        </w:rPr>
        <w:t xml:space="preserve">jest opracowanie merytoryczne i graficzne dwóch paneli edukacyjnych z elementami filmu i makrofotografii wraz z prezentacją eksperymentów. </w:t>
      </w:r>
    </w:p>
    <w:p w14:paraId="261F4AC7" w14:textId="57F4DB22" w:rsidR="00804A07" w:rsidRPr="006663EA" w:rsidRDefault="00804A07" w:rsidP="006663EA">
      <w:pPr>
        <w:numPr>
          <w:ilvl w:val="2"/>
          <w:numId w:val="2"/>
        </w:numPr>
        <w:spacing w:before="120"/>
        <w:jc w:val="both"/>
        <w:rPr>
          <w:rFonts w:ascii="Cambria" w:hAnsi="Cambria" w:cs="Arial"/>
          <w:bCs/>
          <w:sz w:val="22"/>
          <w:szCs w:val="22"/>
        </w:rPr>
      </w:pPr>
      <w:r>
        <w:rPr>
          <w:rFonts w:ascii="Cambria" w:hAnsi="Cambria" w:cs="Arial"/>
          <w:bCs/>
          <w:sz w:val="22"/>
          <w:szCs w:val="22"/>
        </w:rPr>
        <w:t xml:space="preserve">Zamówienie obejmuje stworzenie materiału edukacyjnego </w:t>
      </w:r>
      <w:r w:rsidR="006663EA">
        <w:rPr>
          <w:rFonts w:ascii="Cambria" w:hAnsi="Cambria" w:cs="Arial"/>
          <w:bCs/>
          <w:sz w:val="22"/>
          <w:szCs w:val="22"/>
        </w:rPr>
        <w:t xml:space="preserve">– e-booka </w:t>
      </w:r>
      <w:r w:rsidR="001221E5">
        <w:rPr>
          <w:rFonts w:ascii="Cambria" w:hAnsi="Cambria" w:cs="Arial"/>
          <w:bCs/>
          <w:sz w:val="22"/>
          <w:szCs w:val="22"/>
        </w:rPr>
        <w:t xml:space="preserve">w formacie pdf </w:t>
      </w:r>
      <w:r w:rsidR="006663EA">
        <w:rPr>
          <w:rFonts w:ascii="Cambria" w:hAnsi="Cambria" w:cs="Arial"/>
          <w:bCs/>
          <w:sz w:val="22"/>
          <w:szCs w:val="22"/>
        </w:rPr>
        <w:t xml:space="preserve">- </w:t>
      </w:r>
      <w:r>
        <w:rPr>
          <w:rFonts w:ascii="Cambria" w:hAnsi="Cambria" w:cs="Arial"/>
          <w:bCs/>
          <w:sz w:val="22"/>
          <w:szCs w:val="22"/>
        </w:rPr>
        <w:t xml:space="preserve">składającego się z dwóch paneli, </w:t>
      </w:r>
      <w:r w:rsidR="006663EA">
        <w:rPr>
          <w:rFonts w:ascii="Cambria" w:hAnsi="Cambria" w:cs="Arial"/>
          <w:bCs/>
          <w:sz w:val="22"/>
          <w:szCs w:val="22"/>
        </w:rPr>
        <w:t>dwóch filmów ca. 15 minut</w:t>
      </w:r>
      <w:r w:rsidR="001221E5">
        <w:rPr>
          <w:rFonts w:ascii="Cambria" w:hAnsi="Cambria" w:cs="Arial"/>
          <w:bCs/>
          <w:sz w:val="22"/>
          <w:szCs w:val="22"/>
        </w:rPr>
        <w:t xml:space="preserve"> (format mp4)</w:t>
      </w:r>
      <w:r w:rsidR="006663EA">
        <w:rPr>
          <w:rFonts w:ascii="Cambria" w:hAnsi="Cambria" w:cs="Arial"/>
          <w:bCs/>
          <w:sz w:val="22"/>
          <w:szCs w:val="22"/>
        </w:rPr>
        <w:t xml:space="preserve">, opisu </w:t>
      </w:r>
      <w:r>
        <w:rPr>
          <w:rFonts w:ascii="Cambria" w:hAnsi="Cambria" w:cs="Arial"/>
          <w:bCs/>
          <w:sz w:val="22"/>
          <w:szCs w:val="22"/>
        </w:rPr>
        <w:t xml:space="preserve">33 zagadnień </w:t>
      </w:r>
      <w:r w:rsidR="006663EA">
        <w:rPr>
          <w:rFonts w:ascii="Cambria" w:hAnsi="Cambria" w:cs="Arial"/>
          <w:bCs/>
          <w:sz w:val="22"/>
          <w:szCs w:val="22"/>
        </w:rPr>
        <w:t xml:space="preserve">(w dwóch wariantach) </w:t>
      </w:r>
      <w:r>
        <w:rPr>
          <w:rFonts w:ascii="Cambria" w:hAnsi="Cambria" w:cs="Arial"/>
          <w:bCs/>
          <w:sz w:val="22"/>
          <w:szCs w:val="22"/>
        </w:rPr>
        <w:t xml:space="preserve">i eksperymentów (+- 3) oraz 33 </w:t>
      </w:r>
      <w:r w:rsidR="006663EA">
        <w:rPr>
          <w:rFonts w:ascii="Cambria" w:hAnsi="Cambria" w:cs="Arial"/>
          <w:bCs/>
          <w:sz w:val="22"/>
          <w:szCs w:val="22"/>
        </w:rPr>
        <w:t xml:space="preserve">(+-3) </w:t>
      </w:r>
      <w:r>
        <w:rPr>
          <w:rFonts w:ascii="Cambria" w:hAnsi="Cambria" w:cs="Arial"/>
          <w:bCs/>
          <w:sz w:val="22"/>
          <w:szCs w:val="22"/>
        </w:rPr>
        <w:t>kart pracy.</w:t>
      </w:r>
      <w:r w:rsidR="006663EA">
        <w:rPr>
          <w:rFonts w:ascii="Cambria" w:hAnsi="Cambria" w:cs="Arial"/>
          <w:bCs/>
          <w:sz w:val="22"/>
          <w:szCs w:val="22"/>
        </w:rPr>
        <w:t xml:space="preserve"> </w:t>
      </w:r>
    </w:p>
    <w:p w14:paraId="3974E37E" w14:textId="6529ACD5" w:rsidR="00BD10F5" w:rsidRPr="00B67426" w:rsidRDefault="00BD10F5" w:rsidP="00BD10F5">
      <w:pPr>
        <w:spacing w:before="120"/>
        <w:ind w:left="720"/>
        <w:jc w:val="both"/>
        <w:rPr>
          <w:rFonts w:ascii="Cambria" w:hAnsi="Cambria" w:cs="Arial"/>
          <w:bCs/>
          <w:sz w:val="22"/>
          <w:szCs w:val="22"/>
        </w:rPr>
      </w:pPr>
      <w:bookmarkStart w:id="7" w:name="_Hlk88649128"/>
      <w:bookmarkEnd w:id="6"/>
    </w:p>
    <w:p w14:paraId="5E1090EF" w14:textId="21FD5D45" w:rsidR="00513599" w:rsidRPr="00B67426" w:rsidRDefault="00513599" w:rsidP="003F1D99">
      <w:pPr>
        <w:pStyle w:val="Akapitzlist"/>
        <w:numPr>
          <w:ilvl w:val="1"/>
          <w:numId w:val="2"/>
        </w:numPr>
        <w:rPr>
          <w:rFonts w:ascii="Cambria" w:hAnsi="Cambria" w:cs="Arial"/>
          <w:b/>
          <w:sz w:val="22"/>
          <w:szCs w:val="22"/>
        </w:rPr>
      </w:pPr>
      <w:r w:rsidRPr="00B67426">
        <w:rPr>
          <w:rFonts w:ascii="Cambria" w:hAnsi="Cambria" w:cs="Arial"/>
          <w:b/>
          <w:sz w:val="22"/>
          <w:szCs w:val="22"/>
        </w:rPr>
        <w:t>Szczegółowy opis przedmiotu zamówieni</w:t>
      </w:r>
      <w:r w:rsidR="00D81A81" w:rsidRPr="00B67426">
        <w:rPr>
          <w:rFonts w:ascii="Cambria" w:hAnsi="Cambria" w:cs="Arial"/>
          <w:b/>
          <w:sz w:val="22"/>
          <w:szCs w:val="22"/>
        </w:rPr>
        <w:t>a</w:t>
      </w:r>
    </w:p>
    <w:p w14:paraId="0FEFEBD2" w14:textId="77777777" w:rsidR="00A6789B" w:rsidRPr="00B67426" w:rsidRDefault="00A6789B" w:rsidP="000D50EF">
      <w:pPr>
        <w:pStyle w:val="Akapitzlist"/>
        <w:rPr>
          <w:rFonts w:ascii="Cambria" w:hAnsi="Cambria" w:cs="Arial"/>
          <w:b/>
          <w:sz w:val="22"/>
          <w:szCs w:val="22"/>
        </w:rPr>
      </w:pPr>
    </w:p>
    <w:p w14:paraId="1BFC49A5" w14:textId="77777777" w:rsidR="006663EA" w:rsidRDefault="006663EA" w:rsidP="006663EA">
      <w:pPr>
        <w:numPr>
          <w:ilvl w:val="2"/>
          <w:numId w:val="2"/>
        </w:numPr>
        <w:spacing w:before="120"/>
        <w:jc w:val="both"/>
        <w:rPr>
          <w:rFonts w:ascii="Cambria" w:hAnsi="Cambria" w:cs="Arial"/>
          <w:bCs/>
          <w:sz w:val="22"/>
          <w:szCs w:val="22"/>
        </w:rPr>
      </w:pPr>
      <w:bookmarkStart w:id="8" w:name="_Hlk102045847"/>
      <w:r>
        <w:rPr>
          <w:rFonts w:ascii="Cambria" w:hAnsi="Cambria" w:cs="Arial"/>
          <w:bCs/>
          <w:sz w:val="22"/>
          <w:szCs w:val="22"/>
          <w:lang w:eastAsia="pl-PL"/>
        </w:rPr>
        <w:t>Panel 1 – tytuł roboczy: „Fizyka kropli wody” będzie dotyczył właściwości fizycznych wody i uwzględniał następujące zagadnienia:</w:t>
      </w:r>
    </w:p>
    <w:p w14:paraId="38A204A0" w14:textId="77777777" w:rsidR="006663EA" w:rsidRPr="00831279" w:rsidRDefault="006663EA" w:rsidP="006663EA">
      <w:pPr>
        <w:numPr>
          <w:ilvl w:val="3"/>
          <w:numId w:val="2"/>
        </w:numPr>
        <w:spacing w:before="120"/>
        <w:ind w:hanging="513"/>
        <w:jc w:val="both"/>
        <w:rPr>
          <w:rFonts w:ascii="Cambria" w:hAnsi="Cambria" w:cs="Arial"/>
          <w:bCs/>
          <w:sz w:val="22"/>
          <w:szCs w:val="22"/>
        </w:rPr>
      </w:pPr>
      <w:r w:rsidRPr="00831279">
        <w:rPr>
          <w:rFonts w:ascii="Cambria" w:hAnsi="Cambria" w:cs="Arial"/>
          <w:bCs/>
          <w:sz w:val="22"/>
          <w:szCs w:val="22"/>
        </w:rPr>
        <w:t>Siły kapilarne.</w:t>
      </w:r>
    </w:p>
    <w:p w14:paraId="3A98451E" w14:textId="77777777" w:rsidR="006663EA" w:rsidRPr="00831279" w:rsidRDefault="006663EA" w:rsidP="006663EA">
      <w:pPr>
        <w:numPr>
          <w:ilvl w:val="3"/>
          <w:numId w:val="2"/>
        </w:numPr>
        <w:spacing w:before="120"/>
        <w:ind w:hanging="513"/>
        <w:jc w:val="both"/>
        <w:rPr>
          <w:rFonts w:ascii="Cambria" w:hAnsi="Cambria" w:cs="Arial"/>
          <w:bCs/>
          <w:sz w:val="22"/>
          <w:szCs w:val="22"/>
        </w:rPr>
      </w:pPr>
      <w:r w:rsidRPr="00831279">
        <w:rPr>
          <w:rFonts w:ascii="Cambria" w:hAnsi="Cambria" w:cs="Arial"/>
          <w:bCs/>
          <w:sz w:val="22"/>
          <w:szCs w:val="22"/>
        </w:rPr>
        <w:t>Kąt zwilżania -ocena hydrofobowości powierzchni.</w:t>
      </w:r>
    </w:p>
    <w:p w14:paraId="7EA06550" w14:textId="77777777" w:rsidR="006663EA" w:rsidRPr="00831279" w:rsidRDefault="006663EA" w:rsidP="006663EA">
      <w:pPr>
        <w:numPr>
          <w:ilvl w:val="3"/>
          <w:numId w:val="2"/>
        </w:numPr>
        <w:spacing w:before="120"/>
        <w:ind w:hanging="513"/>
        <w:jc w:val="both"/>
        <w:rPr>
          <w:rFonts w:ascii="Cambria" w:hAnsi="Cambria" w:cs="Arial"/>
          <w:bCs/>
          <w:sz w:val="22"/>
          <w:szCs w:val="22"/>
        </w:rPr>
      </w:pPr>
      <w:r w:rsidRPr="00831279">
        <w:rPr>
          <w:rFonts w:ascii="Cambria" w:hAnsi="Cambria" w:cs="Arial"/>
          <w:bCs/>
          <w:sz w:val="22"/>
          <w:szCs w:val="22"/>
        </w:rPr>
        <w:t>Siły adhezyjne i kohezyjne.</w:t>
      </w:r>
    </w:p>
    <w:p w14:paraId="6A5BB0F6" w14:textId="77777777" w:rsidR="006663EA" w:rsidRPr="00831279" w:rsidRDefault="006663EA" w:rsidP="006663EA">
      <w:pPr>
        <w:numPr>
          <w:ilvl w:val="3"/>
          <w:numId w:val="2"/>
        </w:numPr>
        <w:spacing w:before="120"/>
        <w:ind w:hanging="513"/>
        <w:jc w:val="both"/>
        <w:rPr>
          <w:rFonts w:ascii="Cambria" w:hAnsi="Cambria" w:cs="Arial"/>
          <w:bCs/>
          <w:sz w:val="22"/>
          <w:szCs w:val="22"/>
        </w:rPr>
      </w:pPr>
      <w:r w:rsidRPr="00831279">
        <w:rPr>
          <w:rFonts w:ascii="Cambria" w:hAnsi="Cambria" w:cs="Arial"/>
          <w:bCs/>
          <w:sz w:val="22"/>
          <w:szCs w:val="22"/>
        </w:rPr>
        <w:t>Ruchy Browna termiczne ruchy cząsteczek wody.</w:t>
      </w:r>
    </w:p>
    <w:p w14:paraId="5AA0B3CB" w14:textId="77777777" w:rsidR="006663EA" w:rsidRPr="00831279" w:rsidRDefault="006663EA" w:rsidP="006663EA">
      <w:pPr>
        <w:numPr>
          <w:ilvl w:val="3"/>
          <w:numId w:val="2"/>
        </w:numPr>
        <w:spacing w:before="120"/>
        <w:ind w:hanging="513"/>
        <w:jc w:val="both"/>
        <w:rPr>
          <w:rFonts w:ascii="Cambria" w:hAnsi="Cambria" w:cs="Arial"/>
          <w:bCs/>
          <w:sz w:val="22"/>
          <w:szCs w:val="22"/>
        </w:rPr>
      </w:pPr>
      <w:r w:rsidRPr="00831279">
        <w:rPr>
          <w:rFonts w:ascii="Cambria" w:hAnsi="Cambria" w:cs="Arial"/>
          <w:bCs/>
          <w:sz w:val="22"/>
          <w:szCs w:val="22"/>
        </w:rPr>
        <w:t xml:space="preserve"> Roztwory koloidalne Efekt Tyndala.</w:t>
      </w:r>
    </w:p>
    <w:p w14:paraId="621E5832" w14:textId="77777777" w:rsidR="006663EA" w:rsidRPr="00831279" w:rsidRDefault="006663EA" w:rsidP="006663EA">
      <w:pPr>
        <w:numPr>
          <w:ilvl w:val="3"/>
          <w:numId w:val="2"/>
        </w:numPr>
        <w:spacing w:before="120"/>
        <w:ind w:hanging="513"/>
        <w:jc w:val="both"/>
        <w:rPr>
          <w:rFonts w:ascii="Cambria" w:hAnsi="Cambria" w:cs="Arial"/>
          <w:bCs/>
          <w:sz w:val="22"/>
          <w:szCs w:val="22"/>
        </w:rPr>
      </w:pPr>
      <w:r w:rsidRPr="00831279">
        <w:rPr>
          <w:rFonts w:ascii="Cambria" w:hAnsi="Cambria" w:cs="Arial"/>
          <w:bCs/>
          <w:sz w:val="22"/>
          <w:szCs w:val="22"/>
        </w:rPr>
        <w:t xml:space="preserve">Przejście zol-żel badanie żeli i udowodnienie że galaretka jest cieczą. </w:t>
      </w:r>
    </w:p>
    <w:p w14:paraId="412A741E" w14:textId="77777777" w:rsidR="006663EA" w:rsidRPr="00831279" w:rsidRDefault="006663EA" w:rsidP="006663EA">
      <w:pPr>
        <w:numPr>
          <w:ilvl w:val="3"/>
          <w:numId w:val="2"/>
        </w:numPr>
        <w:spacing w:before="120"/>
        <w:ind w:hanging="513"/>
        <w:jc w:val="both"/>
        <w:rPr>
          <w:rFonts w:ascii="Cambria" w:hAnsi="Cambria" w:cs="Arial"/>
          <w:bCs/>
          <w:sz w:val="22"/>
          <w:szCs w:val="22"/>
        </w:rPr>
      </w:pPr>
      <w:r w:rsidRPr="00831279">
        <w:rPr>
          <w:rFonts w:ascii="Cambria" w:hAnsi="Cambria" w:cs="Arial"/>
          <w:bCs/>
          <w:sz w:val="22"/>
          <w:szCs w:val="22"/>
        </w:rPr>
        <w:t>Napięcie powierzchniowe nartniki poślizg.</w:t>
      </w:r>
    </w:p>
    <w:p w14:paraId="14B589B4" w14:textId="77777777" w:rsidR="006663EA" w:rsidRPr="00831279" w:rsidRDefault="006663EA" w:rsidP="006663EA">
      <w:pPr>
        <w:numPr>
          <w:ilvl w:val="3"/>
          <w:numId w:val="2"/>
        </w:numPr>
        <w:spacing w:before="120"/>
        <w:ind w:hanging="513"/>
        <w:jc w:val="both"/>
        <w:rPr>
          <w:rFonts w:ascii="Cambria" w:hAnsi="Cambria" w:cs="Arial"/>
          <w:bCs/>
          <w:sz w:val="22"/>
          <w:szCs w:val="22"/>
        </w:rPr>
      </w:pPr>
      <w:r w:rsidRPr="00831279">
        <w:rPr>
          <w:rFonts w:ascii="Cambria" w:hAnsi="Cambria" w:cs="Arial"/>
          <w:bCs/>
          <w:sz w:val="22"/>
          <w:szCs w:val="22"/>
        </w:rPr>
        <w:t xml:space="preserve">Woda jako ośrodek sprężysty nartniki i krętaki charakterystyka echolokacji. </w:t>
      </w:r>
    </w:p>
    <w:p w14:paraId="137079F6" w14:textId="77777777" w:rsidR="006663EA" w:rsidRPr="00831279" w:rsidRDefault="006663EA" w:rsidP="006663EA">
      <w:pPr>
        <w:numPr>
          <w:ilvl w:val="3"/>
          <w:numId w:val="2"/>
        </w:numPr>
        <w:spacing w:before="120"/>
        <w:ind w:hanging="513"/>
        <w:jc w:val="both"/>
        <w:rPr>
          <w:rFonts w:ascii="Cambria" w:hAnsi="Cambria" w:cs="Arial"/>
          <w:bCs/>
          <w:sz w:val="22"/>
          <w:szCs w:val="22"/>
        </w:rPr>
      </w:pPr>
      <w:r w:rsidRPr="00831279">
        <w:rPr>
          <w:rFonts w:ascii="Cambria" w:hAnsi="Cambria" w:cs="Arial"/>
          <w:bCs/>
          <w:sz w:val="22"/>
          <w:szCs w:val="22"/>
        </w:rPr>
        <w:t>Hydratacja biomolekuł.</w:t>
      </w:r>
    </w:p>
    <w:p w14:paraId="5D03955A" w14:textId="77777777" w:rsidR="006663EA" w:rsidRPr="00831279" w:rsidRDefault="006663EA" w:rsidP="006663EA">
      <w:pPr>
        <w:numPr>
          <w:ilvl w:val="3"/>
          <w:numId w:val="2"/>
        </w:numPr>
        <w:spacing w:before="120"/>
        <w:ind w:hanging="513"/>
        <w:jc w:val="both"/>
        <w:rPr>
          <w:rFonts w:ascii="Cambria" w:hAnsi="Cambria" w:cs="Arial"/>
          <w:bCs/>
          <w:sz w:val="22"/>
          <w:szCs w:val="22"/>
        </w:rPr>
      </w:pPr>
      <w:r w:rsidRPr="00831279">
        <w:rPr>
          <w:rFonts w:ascii="Cambria" w:hAnsi="Cambria" w:cs="Arial"/>
          <w:bCs/>
          <w:sz w:val="22"/>
          <w:szCs w:val="22"/>
        </w:rPr>
        <w:t>Prawo Archimedesa.</w:t>
      </w:r>
    </w:p>
    <w:p w14:paraId="6D85865E" w14:textId="77777777" w:rsidR="006663EA" w:rsidRPr="00831279" w:rsidRDefault="006663EA" w:rsidP="006663EA">
      <w:pPr>
        <w:numPr>
          <w:ilvl w:val="3"/>
          <w:numId w:val="2"/>
        </w:numPr>
        <w:spacing w:before="120"/>
        <w:ind w:hanging="513"/>
        <w:jc w:val="both"/>
        <w:rPr>
          <w:rFonts w:ascii="Cambria" w:hAnsi="Cambria" w:cs="Arial"/>
          <w:bCs/>
          <w:sz w:val="22"/>
          <w:szCs w:val="22"/>
        </w:rPr>
      </w:pPr>
      <w:r w:rsidRPr="00831279">
        <w:rPr>
          <w:rFonts w:ascii="Cambria" w:hAnsi="Cambria" w:cs="Arial"/>
          <w:bCs/>
          <w:sz w:val="22"/>
          <w:szCs w:val="22"/>
        </w:rPr>
        <w:t xml:space="preserve">Rozpuszczalność różnych substancji w wodzie- ciśnienie osmotyczne. </w:t>
      </w:r>
    </w:p>
    <w:p w14:paraId="3680BAD6" w14:textId="77777777" w:rsidR="006663EA" w:rsidRPr="00831279" w:rsidRDefault="006663EA" w:rsidP="006663EA">
      <w:pPr>
        <w:numPr>
          <w:ilvl w:val="3"/>
          <w:numId w:val="2"/>
        </w:numPr>
        <w:spacing w:before="120"/>
        <w:ind w:hanging="513"/>
        <w:jc w:val="both"/>
        <w:rPr>
          <w:rFonts w:ascii="Cambria" w:hAnsi="Cambria" w:cs="Arial"/>
          <w:bCs/>
          <w:sz w:val="22"/>
          <w:szCs w:val="22"/>
        </w:rPr>
      </w:pPr>
      <w:r w:rsidRPr="00831279">
        <w:rPr>
          <w:rFonts w:ascii="Cambria" w:hAnsi="Cambria" w:cs="Arial"/>
          <w:bCs/>
          <w:sz w:val="22"/>
          <w:szCs w:val="22"/>
        </w:rPr>
        <w:t>Nieściśliwość cieczy.</w:t>
      </w:r>
    </w:p>
    <w:p w14:paraId="038C72CC" w14:textId="77777777" w:rsidR="006663EA" w:rsidRPr="00831279" w:rsidRDefault="006663EA" w:rsidP="006663EA">
      <w:pPr>
        <w:numPr>
          <w:ilvl w:val="3"/>
          <w:numId w:val="2"/>
        </w:numPr>
        <w:spacing w:before="120"/>
        <w:ind w:hanging="513"/>
        <w:jc w:val="both"/>
        <w:rPr>
          <w:rFonts w:ascii="Cambria" w:hAnsi="Cambria" w:cs="Arial"/>
          <w:bCs/>
          <w:sz w:val="22"/>
          <w:szCs w:val="22"/>
        </w:rPr>
      </w:pPr>
      <w:r w:rsidRPr="00831279">
        <w:rPr>
          <w:rFonts w:ascii="Cambria" w:hAnsi="Cambria" w:cs="Arial"/>
          <w:bCs/>
          <w:sz w:val="22"/>
          <w:szCs w:val="22"/>
        </w:rPr>
        <w:t>Lepkość cieczy.</w:t>
      </w:r>
    </w:p>
    <w:p w14:paraId="3E1CA16D" w14:textId="77777777" w:rsidR="006663EA" w:rsidRPr="00831279" w:rsidRDefault="006663EA" w:rsidP="006663EA">
      <w:pPr>
        <w:numPr>
          <w:ilvl w:val="3"/>
          <w:numId w:val="2"/>
        </w:numPr>
        <w:spacing w:before="120"/>
        <w:ind w:hanging="513"/>
        <w:jc w:val="both"/>
        <w:rPr>
          <w:rFonts w:ascii="Cambria" w:hAnsi="Cambria" w:cs="Arial"/>
          <w:bCs/>
          <w:sz w:val="22"/>
          <w:szCs w:val="22"/>
        </w:rPr>
      </w:pPr>
      <w:r w:rsidRPr="00831279">
        <w:rPr>
          <w:rFonts w:ascii="Cambria" w:hAnsi="Cambria" w:cs="Arial"/>
          <w:bCs/>
          <w:sz w:val="22"/>
          <w:szCs w:val="22"/>
        </w:rPr>
        <w:t xml:space="preserve">Przemiany fazowe wody i ich znaczenie dla życia </w:t>
      </w:r>
    </w:p>
    <w:p w14:paraId="6B69979B" w14:textId="77777777" w:rsidR="006663EA" w:rsidRPr="00831279" w:rsidRDefault="006663EA" w:rsidP="006663EA">
      <w:pPr>
        <w:numPr>
          <w:ilvl w:val="3"/>
          <w:numId w:val="2"/>
        </w:numPr>
        <w:spacing w:before="120"/>
        <w:ind w:hanging="513"/>
        <w:jc w:val="both"/>
        <w:rPr>
          <w:rFonts w:ascii="Cambria" w:hAnsi="Cambria" w:cs="Arial"/>
          <w:bCs/>
          <w:sz w:val="22"/>
          <w:szCs w:val="22"/>
        </w:rPr>
      </w:pPr>
      <w:r w:rsidRPr="00831279">
        <w:rPr>
          <w:rFonts w:ascii="Cambria" w:hAnsi="Cambria" w:cs="Arial"/>
          <w:bCs/>
          <w:sz w:val="22"/>
          <w:szCs w:val="22"/>
        </w:rPr>
        <w:t>Polarność wody i oddziaływanie z surfaktantami.</w:t>
      </w:r>
    </w:p>
    <w:p w14:paraId="4CE9FA50" w14:textId="77777777" w:rsidR="006663EA" w:rsidRPr="00831279" w:rsidRDefault="006663EA" w:rsidP="006663EA">
      <w:pPr>
        <w:numPr>
          <w:ilvl w:val="3"/>
          <w:numId w:val="2"/>
        </w:numPr>
        <w:spacing w:before="120"/>
        <w:ind w:hanging="513"/>
        <w:jc w:val="both"/>
        <w:rPr>
          <w:rFonts w:ascii="Cambria" w:hAnsi="Cambria" w:cs="Arial"/>
          <w:bCs/>
          <w:sz w:val="22"/>
          <w:szCs w:val="22"/>
        </w:rPr>
      </w:pPr>
      <w:r w:rsidRPr="00831279">
        <w:rPr>
          <w:rFonts w:ascii="Cambria" w:hAnsi="Cambria" w:cs="Arial"/>
          <w:bCs/>
          <w:sz w:val="22"/>
          <w:szCs w:val="22"/>
        </w:rPr>
        <w:t xml:space="preserve">Właściwości optyczne wody. </w:t>
      </w:r>
    </w:p>
    <w:p w14:paraId="4734A335" w14:textId="77777777" w:rsidR="006663EA" w:rsidRPr="00831279" w:rsidRDefault="006663EA" w:rsidP="006663EA">
      <w:pPr>
        <w:numPr>
          <w:ilvl w:val="3"/>
          <w:numId w:val="2"/>
        </w:numPr>
        <w:spacing w:before="120"/>
        <w:ind w:hanging="513"/>
        <w:jc w:val="both"/>
        <w:rPr>
          <w:rFonts w:ascii="Cambria" w:hAnsi="Cambria" w:cs="Arial"/>
          <w:bCs/>
          <w:sz w:val="22"/>
          <w:szCs w:val="22"/>
        </w:rPr>
      </w:pPr>
      <w:r w:rsidRPr="00831279">
        <w:rPr>
          <w:rFonts w:ascii="Cambria" w:hAnsi="Cambria" w:cs="Arial"/>
          <w:bCs/>
          <w:sz w:val="22"/>
          <w:szCs w:val="22"/>
        </w:rPr>
        <w:t xml:space="preserve">Stała dielektryczna wody. </w:t>
      </w:r>
    </w:p>
    <w:p w14:paraId="4966016B" w14:textId="77777777" w:rsidR="006663EA" w:rsidRPr="00831279" w:rsidRDefault="006663EA" w:rsidP="006663EA">
      <w:pPr>
        <w:numPr>
          <w:ilvl w:val="3"/>
          <w:numId w:val="2"/>
        </w:numPr>
        <w:spacing w:before="120"/>
        <w:ind w:hanging="513"/>
        <w:jc w:val="both"/>
        <w:rPr>
          <w:rFonts w:ascii="Cambria" w:hAnsi="Cambria" w:cs="Arial"/>
          <w:bCs/>
          <w:sz w:val="22"/>
          <w:szCs w:val="22"/>
        </w:rPr>
      </w:pPr>
      <w:r w:rsidRPr="00831279">
        <w:rPr>
          <w:rFonts w:ascii="Cambria" w:hAnsi="Cambria" w:cs="Arial"/>
          <w:bCs/>
          <w:sz w:val="22"/>
          <w:szCs w:val="22"/>
        </w:rPr>
        <w:t>Ciecze newtonowskie i nienewtonowskie.</w:t>
      </w:r>
    </w:p>
    <w:p w14:paraId="6951458D" w14:textId="77777777" w:rsidR="006663EA" w:rsidRPr="00831279" w:rsidRDefault="006663EA" w:rsidP="006663EA">
      <w:pPr>
        <w:numPr>
          <w:ilvl w:val="3"/>
          <w:numId w:val="2"/>
        </w:numPr>
        <w:spacing w:before="120"/>
        <w:ind w:hanging="513"/>
        <w:jc w:val="both"/>
        <w:rPr>
          <w:rFonts w:ascii="Cambria" w:hAnsi="Cambria" w:cs="Arial"/>
          <w:bCs/>
          <w:sz w:val="22"/>
          <w:szCs w:val="22"/>
        </w:rPr>
      </w:pPr>
      <w:r w:rsidRPr="00831279">
        <w:rPr>
          <w:rFonts w:ascii="Cambria" w:hAnsi="Cambria" w:cs="Arial"/>
          <w:bCs/>
          <w:sz w:val="22"/>
          <w:szCs w:val="22"/>
        </w:rPr>
        <w:t>Przepływy laminarne i turbulentne.</w:t>
      </w:r>
    </w:p>
    <w:p w14:paraId="6DE630B3" w14:textId="77777777" w:rsidR="006663EA" w:rsidRDefault="006663EA" w:rsidP="006663EA">
      <w:pPr>
        <w:numPr>
          <w:ilvl w:val="3"/>
          <w:numId w:val="2"/>
        </w:numPr>
        <w:spacing w:before="120"/>
        <w:ind w:hanging="513"/>
        <w:jc w:val="both"/>
        <w:rPr>
          <w:rFonts w:ascii="Cambria" w:hAnsi="Cambria" w:cs="Arial"/>
          <w:bCs/>
          <w:sz w:val="22"/>
          <w:szCs w:val="22"/>
        </w:rPr>
      </w:pPr>
      <w:r w:rsidRPr="00831279">
        <w:rPr>
          <w:rFonts w:ascii="Cambria" w:hAnsi="Cambria" w:cs="Arial"/>
          <w:bCs/>
          <w:sz w:val="22"/>
          <w:szCs w:val="22"/>
        </w:rPr>
        <w:t>Diagram fazowy wody a życie</w:t>
      </w:r>
      <w:r>
        <w:rPr>
          <w:rFonts w:ascii="Cambria" w:hAnsi="Cambria" w:cs="Arial"/>
          <w:bCs/>
          <w:sz w:val="22"/>
          <w:szCs w:val="22"/>
        </w:rPr>
        <w:t>.</w:t>
      </w:r>
    </w:p>
    <w:p w14:paraId="32E7343F" w14:textId="77777777" w:rsidR="006663EA" w:rsidRPr="00831279" w:rsidRDefault="006663EA" w:rsidP="006663EA">
      <w:pPr>
        <w:spacing w:before="120"/>
        <w:ind w:left="1080"/>
        <w:jc w:val="both"/>
        <w:rPr>
          <w:rFonts w:ascii="Cambria" w:hAnsi="Cambria" w:cs="Arial"/>
          <w:bCs/>
          <w:sz w:val="22"/>
          <w:szCs w:val="22"/>
        </w:rPr>
      </w:pPr>
    </w:p>
    <w:p w14:paraId="6ACC1A0B" w14:textId="77777777" w:rsidR="006663EA" w:rsidRPr="00831279" w:rsidRDefault="006663EA" w:rsidP="006663EA">
      <w:pPr>
        <w:pStyle w:val="Akapitzlist"/>
        <w:numPr>
          <w:ilvl w:val="2"/>
          <w:numId w:val="2"/>
        </w:numPr>
        <w:jc w:val="both"/>
        <w:rPr>
          <w:rFonts w:ascii="Cambria" w:hAnsi="Cambria" w:cs="Arial"/>
          <w:bCs/>
          <w:sz w:val="22"/>
          <w:szCs w:val="22"/>
        </w:rPr>
      </w:pPr>
      <w:r w:rsidRPr="00831279">
        <w:rPr>
          <w:rFonts w:ascii="Cambria" w:hAnsi="Cambria" w:cs="Arial"/>
          <w:bCs/>
          <w:sz w:val="22"/>
          <w:szCs w:val="22"/>
        </w:rPr>
        <w:t xml:space="preserve">Panel </w:t>
      </w:r>
      <w:r>
        <w:rPr>
          <w:rFonts w:ascii="Cambria" w:hAnsi="Cambria" w:cs="Arial"/>
          <w:bCs/>
          <w:sz w:val="22"/>
          <w:szCs w:val="22"/>
        </w:rPr>
        <w:t>2</w:t>
      </w:r>
      <w:r w:rsidRPr="00831279">
        <w:rPr>
          <w:rFonts w:ascii="Cambria" w:hAnsi="Cambria" w:cs="Arial"/>
          <w:bCs/>
          <w:sz w:val="22"/>
          <w:szCs w:val="22"/>
        </w:rPr>
        <w:t xml:space="preserve"> – tytuł roboczy: „</w:t>
      </w:r>
      <w:r>
        <w:rPr>
          <w:rFonts w:ascii="Cambria" w:hAnsi="Cambria" w:cs="Arial"/>
          <w:bCs/>
          <w:sz w:val="22"/>
          <w:szCs w:val="22"/>
        </w:rPr>
        <w:t>Małe zbiorniki wodne ostają różnorodności biologicznej</w:t>
      </w:r>
      <w:r w:rsidRPr="00831279">
        <w:rPr>
          <w:rFonts w:ascii="Cambria" w:hAnsi="Cambria" w:cs="Arial"/>
          <w:bCs/>
          <w:sz w:val="22"/>
          <w:szCs w:val="22"/>
        </w:rPr>
        <w:t xml:space="preserve">” będzie dotyczył </w:t>
      </w:r>
      <w:r>
        <w:rPr>
          <w:rFonts w:ascii="Cambria" w:hAnsi="Cambria" w:cs="Arial"/>
          <w:bCs/>
          <w:sz w:val="22"/>
          <w:szCs w:val="22"/>
        </w:rPr>
        <w:t xml:space="preserve">życia biologicznego małych zbiorników leśnych i </w:t>
      </w:r>
      <w:r w:rsidRPr="00831279">
        <w:rPr>
          <w:rFonts w:ascii="Cambria" w:hAnsi="Cambria" w:cs="Arial"/>
          <w:bCs/>
          <w:sz w:val="22"/>
          <w:szCs w:val="22"/>
        </w:rPr>
        <w:t>uwzględniał następujące zagadnienia:</w:t>
      </w:r>
    </w:p>
    <w:p w14:paraId="33100AF0" w14:textId="77777777" w:rsidR="006663EA" w:rsidRPr="00831279" w:rsidRDefault="006663EA" w:rsidP="006663EA">
      <w:pPr>
        <w:numPr>
          <w:ilvl w:val="3"/>
          <w:numId w:val="2"/>
        </w:numPr>
        <w:spacing w:before="120"/>
        <w:ind w:hanging="513"/>
        <w:jc w:val="both"/>
        <w:rPr>
          <w:rFonts w:ascii="Cambria" w:hAnsi="Cambria" w:cs="Arial"/>
          <w:bCs/>
          <w:sz w:val="22"/>
          <w:szCs w:val="22"/>
        </w:rPr>
      </w:pPr>
      <w:r w:rsidRPr="00831279">
        <w:rPr>
          <w:rFonts w:ascii="Cambria" w:hAnsi="Cambria" w:cs="Arial"/>
          <w:bCs/>
          <w:sz w:val="22"/>
          <w:szCs w:val="22"/>
        </w:rPr>
        <w:t>Mikrobiologia wody</w:t>
      </w:r>
      <w:r>
        <w:rPr>
          <w:rFonts w:ascii="Cambria" w:hAnsi="Cambria" w:cs="Arial"/>
          <w:bCs/>
          <w:sz w:val="22"/>
          <w:szCs w:val="22"/>
        </w:rPr>
        <w:t>.</w:t>
      </w:r>
    </w:p>
    <w:p w14:paraId="0980653E" w14:textId="77777777" w:rsidR="006663EA" w:rsidRPr="00831279" w:rsidRDefault="006663EA" w:rsidP="006663EA">
      <w:pPr>
        <w:numPr>
          <w:ilvl w:val="3"/>
          <w:numId w:val="2"/>
        </w:numPr>
        <w:spacing w:before="120"/>
        <w:ind w:hanging="513"/>
        <w:jc w:val="both"/>
        <w:rPr>
          <w:rFonts w:ascii="Cambria" w:hAnsi="Cambria" w:cs="Arial"/>
          <w:bCs/>
          <w:sz w:val="22"/>
          <w:szCs w:val="22"/>
        </w:rPr>
      </w:pPr>
      <w:r w:rsidRPr="00831279">
        <w:rPr>
          <w:rFonts w:ascii="Cambria" w:hAnsi="Cambria" w:cs="Arial"/>
          <w:bCs/>
          <w:sz w:val="22"/>
          <w:szCs w:val="22"/>
        </w:rPr>
        <w:lastRenderedPageBreak/>
        <w:t>Życie w kropli wody – biologia organizmów jednokomórkowych glony i pierwotniaki</w:t>
      </w:r>
      <w:r>
        <w:rPr>
          <w:rFonts w:ascii="Cambria" w:hAnsi="Cambria" w:cs="Arial"/>
          <w:bCs/>
          <w:sz w:val="22"/>
          <w:szCs w:val="22"/>
        </w:rPr>
        <w:t>.</w:t>
      </w:r>
    </w:p>
    <w:p w14:paraId="1DB8BD03" w14:textId="77777777" w:rsidR="006663EA" w:rsidRPr="00831279" w:rsidRDefault="006663EA" w:rsidP="006663EA">
      <w:pPr>
        <w:numPr>
          <w:ilvl w:val="3"/>
          <w:numId w:val="2"/>
        </w:numPr>
        <w:spacing w:before="120"/>
        <w:ind w:hanging="513"/>
        <w:jc w:val="both"/>
        <w:rPr>
          <w:rFonts w:ascii="Cambria" w:hAnsi="Cambria" w:cs="Arial"/>
          <w:bCs/>
          <w:sz w:val="22"/>
          <w:szCs w:val="22"/>
        </w:rPr>
      </w:pPr>
      <w:r w:rsidRPr="00831279">
        <w:rPr>
          <w:rFonts w:ascii="Cambria" w:hAnsi="Cambria" w:cs="Arial"/>
          <w:bCs/>
          <w:sz w:val="22"/>
          <w:szCs w:val="22"/>
        </w:rPr>
        <w:t>Wirki i wypławki - biologia i regeneracja</w:t>
      </w:r>
      <w:r>
        <w:rPr>
          <w:rFonts w:ascii="Cambria" w:hAnsi="Cambria" w:cs="Arial"/>
          <w:bCs/>
          <w:sz w:val="22"/>
          <w:szCs w:val="22"/>
        </w:rPr>
        <w:t>.</w:t>
      </w:r>
      <w:r w:rsidRPr="00831279">
        <w:rPr>
          <w:rFonts w:ascii="Cambria" w:hAnsi="Cambria" w:cs="Arial"/>
          <w:bCs/>
          <w:sz w:val="22"/>
          <w:szCs w:val="22"/>
        </w:rPr>
        <w:t xml:space="preserve"> </w:t>
      </w:r>
    </w:p>
    <w:p w14:paraId="5337EC7D" w14:textId="77777777" w:rsidR="006663EA" w:rsidRPr="00831279" w:rsidRDefault="006663EA" w:rsidP="006663EA">
      <w:pPr>
        <w:numPr>
          <w:ilvl w:val="3"/>
          <w:numId w:val="2"/>
        </w:numPr>
        <w:spacing w:before="120"/>
        <w:ind w:hanging="513"/>
        <w:jc w:val="both"/>
        <w:rPr>
          <w:rFonts w:ascii="Cambria" w:hAnsi="Cambria" w:cs="Arial"/>
          <w:bCs/>
          <w:sz w:val="22"/>
          <w:szCs w:val="22"/>
        </w:rPr>
      </w:pPr>
      <w:r w:rsidRPr="00831279">
        <w:rPr>
          <w:rFonts w:ascii="Cambria" w:hAnsi="Cambria" w:cs="Arial"/>
          <w:bCs/>
          <w:sz w:val="22"/>
          <w:szCs w:val="22"/>
        </w:rPr>
        <w:t xml:space="preserve"> Stułbia - biologia i regeneracja</w:t>
      </w:r>
      <w:r>
        <w:rPr>
          <w:rFonts w:ascii="Cambria" w:hAnsi="Cambria" w:cs="Arial"/>
          <w:bCs/>
          <w:sz w:val="22"/>
          <w:szCs w:val="22"/>
        </w:rPr>
        <w:t>.</w:t>
      </w:r>
    </w:p>
    <w:p w14:paraId="23784D6E" w14:textId="77777777" w:rsidR="006663EA" w:rsidRPr="00831279" w:rsidRDefault="006663EA" w:rsidP="006663EA">
      <w:pPr>
        <w:numPr>
          <w:ilvl w:val="3"/>
          <w:numId w:val="2"/>
        </w:numPr>
        <w:spacing w:before="120"/>
        <w:ind w:hanging="513"/>
        <w:jc w:val="both"/>
        <w:rPr>
          <w:rFonts w:ascii="Cambria" w:hAnsi="Cambria" w:cs="Arial"/>
          <w:bCs/>
          <w:sz w:val="22"/>
          <w:szCs w:val="22"/>
        </w:rPr>
      </w:pPr>
      <w:r w:rsidRPr="00831279">
        <w:rPr>
          <w:rFonts w:ascii="Cambria" w:hAnsi="Cambria" w:cs="Arial"/>
          <w:bCs/>
          <w:sz w:val="22"/>
          <w:szCs w:val="22"/>
        </w:rPr>
        <w:t>Rozwielitki - cykl rozwojowy i cyklomorfoza</w:t>
      </w:r>
      <w:r>
        <w:rPr>
          <w:rFonts w:ascii="Cambria" w:hAnsi="Cambria" w:cs="Arial"/>
          <w:bCs/>
          <w:sz w:val="22"/>
          <w:szCs w:val="22"/>
        </w:rPr>
        <w:t>.</w:t>
      </w:r>
    </w:p>
    <w:p w14:paraId="593F3C84" w14:textId="77777777" w:rsidR="006663EA" w:rsidRPr="00831279" w:rsidRDefault="006663EA" w:rsidP="006663EA">
      <w:pPr>
        <w:numPr>
          <w:ilvl w:val="3"/>
          <w:numId w:val="2"/>
        </w:numPr>
        <w:spacing w:before="120"/>
        <w:ind w:hanging="513"/>
        <w:jc w:val="both"/>
        <w:rPr>
          <w:rFonts w:ascii="Cambria" w:hAnsi="Cambria" w:cs="Arial"/>
          <w:bCs/>
          <w:sz w:val="22"/>
          <w:szCs w:val="22"/>
        </w:rPr>
      </w:pPr>
      <w:r w:rsidRPr="00831279">
        <w:rPr>
          <w:rFonts w:ascii="Cambria" w:hAnsi="Cambria" w:cs="Arial"/>
          <w:bCs/>
          <w:sz w:val="22"/>
          <w:szCs w:val="22"/>
        </w:rPr>
        <w:t xml:space="preserve">Oczliki – biologia i znaczenie.  </w:t>
      </w:r>
    </w:p>
    <w:p w14:paraId="6A017FB3" w14:textId="77777777" w:rsidR="006663EA" w:rsidRPr="00831279" w:rsidRDefault="006663EA" w:rsidP="006663EA">
      <w:pPr>
        <w:numPr>
          <w:ilvl w:val="3"/>
          <w:numId w:val="2"/>
        </w:numPr>
        <w:spacing w:before="120"/>
        <w:ind w:hanging="513"/>
        <w:jc w:val="both"/>
        <w:rPr>
          <w:rFonts w:ascii="Cambria" w:hAnsi="Cambria" w:cs="Arial"/>
          <w:bCs/>
          <w:sz w:val="22"/>
          <w:szCs w:val="22"/>
        </w:rPr>
      </w:pPr>
      <w:r w:rsidRPr="00831279">
        <w:rPr>
          <w:rFonts w:ascii="Cambria" w:hAnsi="Cambria" w:cs="Arial"/>
          <w:bCs/>
          <w:sz w:val="22"/>
          <w:szCs w:val="22"/>
        </w:rPr>
        <w:t>Ośliczka wodna – cykl rozwojowy i opieka nad potomstwem</w:t>
      </w:r>
      <w:r>
        <w:rPr>
          <w:rFonts w:ascii="Cambria" w:hAnsi="Cambria" w:cs="Arial"/>
          <w:bCs/>
          <w:sz w:val="22"/>
          <w:szCs w:val="22"/>
        </w:rPr>
        <w:t>.</w:t>
      </w:r>
      <w:r w:rsidRPr="00831279">
        <w:rPr>
          <w:rFonts w:ascii="Cambria" w:hAnsi="Cambria" w:cs="Arial"/>
          <w:bCs/>
          <w:sz w:val="22"/>
          <w:szCs w:val="22"/>
        </w:rPr>
        <w:t xml:space="preserve"> </w:t>
      </w:r>
    </w:p>
    <w:p w14:paraId="568CD782" w14:textId="77777777" w:rsidR="006663EA" w:rsidRPr="00831279" w:rsidRDefault="006663EA" w:rsidP="006663EA">
      <w:pPr>
        <w:numPr>
          <w:ilvl w:val="3"/>
          <w:numId w:val="2"/>
        </w:numPr>
        <w:spacing w:before="120"/>
        <w:ind w:hanging="513"/>
        <w:jc w:val="both"/>
        <w:rPr>
          <w:rFonts w:ascii="Cambria" w:hAnsi="Cambria" w:cs="Arial"/>
          <w:bCs/>
          <w:sz w:val="22"/>
          <w:szCs w:val="22"/>
        </w:rPr>
      </w:pPr>
      <w:r w:rsidRPr="00831279">
        <w:rPr>
          <w:rFonts w:ascii="Cambria" w:hAnsi="Cambria" w:cs="Arial"/>
          <w:bCs/>
          <w:sz w:val="22"/>
          <w:szCs w:val="22"/>
        </w:rPr>
        <w:t>Ślimaki wodne – niezwykła biologia oraz budowa szkieletu hydrostatycznego</w:t>
      </w:r>
      <w:r>
        <w:rPr>
          <w:rFonts w:ascii="Cambria" w:hAnsi="Cambria" w:cs="Arial"/>
          <w:bCs/>
          <w:sz w:val="22"/>
          <w:szCs w:val="22"/>
        </w:rPr>
        <w:t>.</w:t>
      </w:r>
      <w:r w:rsidRPr="00831279">
        <w:rPr>
          <w:rFonts w:ascii="Cambria" w:hAnsi="Cambria" w:cs="Arial"/>
          <w:bCs/>
          <w:sz w:val="22"/>
          <w:szCs w:val="22"/>
        </w:rPr>
        <w:t xml:space="preserve"> </w:t>
      </w:r>
    </w:p>
    <w:p w14:paraId="74347C20" w14:textId="77777777" w:rsidR="006663EA" w:rsidRPr="00831279" w:rsidRDefault="006663EA" w:rsidP="006663EA">
      <w:pPr>
        <w:numPr>
          <w:ilvl w:val="3"/>
          <w:numId w:val="2"/>
        </w:numPr>
        <w:spacing w:before="120"/>
        <w:ind w:hanging="513"/>
        <w:jc w:val="both"/>
        <w:rPr>
          <w:rFonts w:ascii="Cambria" w:hAnsi="Cambria" w:cs="Arial"/>
          <w:bCs/>
          <w:sz w:val="22"/>
          <w:szCs w:val="22"/>
        </w:rPr>
      </w:pPr>
      <w:r w:rsidRPr="00831279">
        <w:rPr>
          <w:rFonts w:ascii="Cambria" w:hAnsi="Cambria" w:cs="Arial"/>
          <w:bCs/>
          <w:sz w:val="22"/>
          <w:szCs w:val="22"/>
        </w:rPr>
        <w:t>Groszkówkowate – niezwykłe małże zdolne do życia bez wody</w:t>
      </w:r>
      <w:r>
        <w:rPr>
          <w:rFonts w:ascii="Cambria" w:hAnsi="Cambria" w:cs="Arial"/>
          <w:bCs/>
          <w:sz w:val="22"/>
          <w:szCs w:val="22"/>
        </w:rPr>
        <w:t>.</w:t>
      </w:r>
      <w:r w:rsidRPr="00831279">
        <w:rPr>
          <w:rFonts w:ascii="Cambria" w:hAnsi="Cambria" w:cs="Arial"/>
          <w:bCs/>
          <w:sz w:val="22"/>
          <w:szCs w:val="22"/>
        </w:rPr>
        <w:t xml:space="preserve"> </w:t>
      </w:r>
    </w:p>
    <w:p w14:paraId="1C8AD907" w14:textId="77777777" w:rsidR="006663EA" w:rsidRPr="00831279" w:rsidRDefault="006663EA" w:rsidP="006663EA">
      <w:pPr>
        <w:numPr>
          <w:ilvl w:val="3"/>
          <w:numId w:val="2"/>
        </w:numPr>
        <w:spacing w:before="120"/>
        <w:ind w:hanging="513"/>
        <w:jc w:val="both"/>
        <w:rPr>
          <w:rFonts w:ascii="Cambria" w:hAnsi="Cambria" w:cs="Arial"/>
          <w:bCs/>
          <w:sz w:val="22"/>
          <w:szCs w:val="22"/>
        </w:rPr>
      </w:pPr>
      <w:r w:rsidRPr="00831279">
        <w:rPr>
          <w:rFonts w:ascii="Cambria" w:hAnsi="Cambria" w:cs="Arial"/>
          <w:bCs/>
          <w:sz w:val="22"/>
          <w:szCs w:val="22"/>
        </w:rPr>
        <w:t>Pluskwiaki wodne – mimikra</w:t>
      </w:r>
      <w:r>
        <w:rPr>
          <w:rFonts w:ascii="Cambria" w:hAnsi="Cambria" w:cs="Arial"/>
          <w:bCs/>
          <w:sz w:val="22"/>
          <w:szCs w:val="22"/>
        </w:rPr>
        <w:t>.</w:t>
      </w:r>
      <w:r w:rsidRPr="00831279">
        <w:rPr>
          <w:rFonts w:ascii="Cambria" w:hAnsi="Cambria" w:cs="Arial"/>
          <w:bCs/>
          <w:sz w:val="22"/>
          <w:szCs w:val="22"/>
        </w:rPr>
        <w:t xml:space="preserve"> </w:t>
      </w:r>
    </w:p>
    <w:p w14:paraId="15B4AFB2" w14:textId="77777777" w:rsidR="006663EA" w:rsidRPr="00831279" w:rsidRDefault="006663EA" w:rsidP="006663EA">
      <w:pPr>
        <w:numPr>
          <w:ilvl w:val="3"/>
          <w:numId w:val="2"/>
        </w:numPr>
        <w:spacing w:before="120"/>
        <w:ind w:hanging="513"/>
        <w:jc w:val="both"/>
        <w:rPr>
          <w:rFonts w:ascii="Cambria" w:hAnsi="Cambria" w:cs="Arial"/>
          <w:bCs/>
          <w:sz w:val="22"/>
          <w:szCs w:val="22"/>
        </w:rPr>
      </w:pPr>
      <w:r w:rsidRPr="00831279">
        <w:rPr>
          <w:rFonts w:ascii="Cambria" w:hAnsi="Cambria" w:cs="Arial"/>
          <w:bCs/>
          <w:sz w:val="22"/>
          <w:szCs w:val="22"/>
        </w:rPr>
        <w:t xml:space="preserve">Życie na powierzchni wody – czyli wykorzystanie napięcia powierzchniowego w biologii krętaków, nartników i poślizgów. </w:t>
      </w:r>
    </w:p>
    <w:p w14:paraId="4FC50473" w14:textId="77777777" w:rsidR="006663EA" w:rsidRPr="00831279" w:rsidRDefault="006663EA" w:rsidP="006663EA">
      <w:pPr>
        <w:numPr>
          <w:ilvl w:val="3"/>
          <w:numId w:val="2"/>
        </w:numPr>
        <w:spacing w:before="120"/>
        <w:ind w:hanging="513"/>
        <w:jc w:val="both"/>
        <w:rPr>
          <w:rFonts w:ascii="Cambria" w:hAnsi="Cambria" w:cs="Arial"/>
          <w:bCs/>
          <w:sz w:val="22"/>
          <w:szCs w:val="22"/>
        </w:rPr>
      </w:pPr>
      <w:r w:rsidRPr="00831279">
        <w:rPr>
          <w:rFonts w:ascii="Cambria" w:hAnsi="Cambria" w:cs="Arial"/>
          <w:bCs/>
          <w:sz w:val="22"/>
          <w:szCs w:val="22"/>
        </w:rPr>
        <w:t xml:space="preserve">Rośliny pleustonowe – niezwykła biologia najmniejszych i najszybciej rosnących roślin świata. </w:t>
      </w:r>
    </w:p>
    <w:p w14:paraId="54487FE0" w14:textId="77777777" w:rsidR="006663EA" w:rsidRPr="00831279" w:rsidRDefault="006663EA" w:rsidP="006663EA">
      <w:pPr>
        <w:numPr>
          <w:ilvl w:val="3"/>
          <w:numId w:val="2"/>
        </w:numPr>
        <w:spacing w:before="120"/>
        <w:ind w:hanging="513"/>
        <w:jc w:val="both"/>
        <w:rPr>
          <w:rFonts w:ascii="Cambria" w:hAnsi="Cambria" w:cs="Arial"/>
          <w:bCs/>
          <w:sz w:val="22"/>
          <w:szCs w:val="22"/>
        </w:rPr>
      </w:pPr>
      <w:r w:rsidRPr="00831279">
        <w:rPr>
          <w:rFonts w:ascii="Cambria" w:hAnsi="Cambria" w:cs="Arial"/>
          <w:bCs/>
          <w:sz w:val="22"/>
          <w:szCs w:val="22"/>
        </w:rPr>
        <w:t>Ocena jakości wód metodą biologiczną</w:t>
      </w:r>
      <w:r>
        <w:rPr>
          <w:rFonts w:ascii="Cambria" w:hAnsi="Cambria" w:cs="Arial"/>
          <w:bCs/>
          <w:sz w:val="22"/>
          <w:szCs w:val="22"/>
        </w:rPr>
        <w:t>.</w:t>
      </w:r>
    </w:p>
    <w:p w14:paraId="7C5E94E1" w14:textId="0D0CD88E" w:rsidR="006663EA" w:rsidRPr="00831279" w:rsidRDefault="006663EA" w:rsidP="006663EA">
      <w:pPr>
        <w:numPr>
          <w:ilvl w:val="2"/>
          <w:numId w:val="2"/>
        </w:numPr>
        <w:spacing w:before="120"/>
        <w:jc w:val="both"/>
        <w:rPr>
          <w:rFonts w:ascii="Cambria" w:hAnsi="Cambria" w:cs="Arial"/>
          <w:bCs/>
          <w:sz w:val="22"/>
          <w:szCs w:val="22"/>
        </w:rPr>
      </w:pPr>
      <w:r>
        <w:rPr>
          <w:rFonts w:ascii="Cambria" w:hAnsi="Cambria" w:cs="Arial"/>
          <w:bCs/>
          <w:sz w:val="22"/>
          <w:szCs w:val="22"/>
        </w:rPr>
        <w:t xml:space="preserve">Każdy z dwóch </w:t>
      </w:r>
      <w:r w:rsidRPr="00804A07">
        <w:rPr>
          <w:rFonts w:ascii="Cambria" w:hAnsi="Cambria" w:cs="Arial"/>
          <w:bCs/>
          <w:spacing w:val="20"/>
          <w:sz w:val="22"/>
          <w:szCs w:val="22"/>
        </w:rPr>
        <w:t>paneli</w:t>
      </w:r>
      <w:r>
        <w:rPr>
          <w:rFonts w:ascii="Cambria" w:hAnsi="Cambria" w:cs="Arial"/>
          <w:bCs/>
          <w:sz w:val="22"/>
          <w:szCs w:val="22"/>
        </w:rPr>
        <w:t xml:space="preserve">, o których mowa w pkt. </w:t>
      </w:r>
      <w:bookmarkStart w:id="9" w:name="_Hlk156211200"/>
      <w:r>
        <w:rPr>
          <w:rFonts w:ascii="Cambria" w:hAnsi="Cambria" w:cs="Arial"/>
          <w:bCs/>
          <w:sz w:val="22"/>
          <w:szCs w:val="22"/>
        </w:rPr>
        <w:t>3.3.1 i 3.3.2</w:t>
      </w:r>
      <w:bookmarkEnd w:id="9"/>
      <w:r>
        <w:rPr>
          <w:rFonts w:ascii="Cambria" w:hAnsi="Cambria" w:cs="Arial"/>
          <w:bCs/>
          <w:sz w:val="22"/>
          <w:szCs w:val="22"/>
        </w:rPr>
        <w:t xml:space="preserve">. zostanie zaopatrzony w ca. </w:t>
      </w:r>
      <w:r w:rsidRPr="00831279">
        <w:rPr>
          <w:rFonts w:ascii="Cambria" w:hAnsi="Cambria" w:cs="Arial"/>
          <w:bCs/>
          <w:sz w:val="22"/>
          <w:szCs w:val="22"/>
        </w:rPr>
        <w:t xml:space="preserve"> 15 min</w:t>
      </w:r>
      <w:r>
        <w:rPr>
          <w:rFonts w:ascii="Cambria" w:hAnsi="Cambria" w:cs="Arial"/>
          <w:bCs/>
          <w:sz w:val="22"/>
          <w:szCs w:val="22"/>
        </w:rPr>
        <w:t>utowy</w:t>
      </w:r>
      <w:r w:rsidRPr="00831279">
        <w:rPr>
          <w:rFonts w:ascii="Cambria" w:hAnsi="Cambria" w:cs="Arial"/>
          <w:bCs/>
          <w:sz w:val="22"/>
          <w:szCs w:val="22"/>
        </w:rPr>
        <w:t xml:space="preserve"> film wprowadzający do </w:t>
      </w:r>
      <w:r>
        <w:rPr>
          <w:rFonts w:ascii="Cambria" w:hAnsi="Cambria" w:cs="Arial"/>
          <w:bCs/>
          <w:sz w:val="22"/>
          <w:szCs w:val="22"/>
        </w:rPr>
        <w:t xml:space="preserve">każdego </w:t>
      </w:r>
      <w:r w:rsidRPr="00831279">
        <w:rPr>
          <w:rFonts w:ascii="Cambria" w:hAnsi="Cambria" w:cs="Arial"/>
          <w:bCs/>
          <w:sz w:val="22"/>
          <w:szCs w:val="22"/>
        </w:rPr>
        <w:t>panelu</w:t>
      </w:r>
      <w:r>
        <w:rPr>
          <w:rFonts w:ascii="Cambria" w:hAnsi="Cambria" w:cs="Arial"/>
          <w:bCs/>
          <w:sz w:val="22"/>
          <w:szCs w:val="22"/>
        </w:rPr>
        <w:t xml:space="preserve"> i</w:t>
      </w:r>
      <w:r w:rsidRPr="00831279">
        <w:rPr>
          <w:rFonts w:ascii="Cambria" w:hAnsi="Cambria" w:cs="Arial"/>
          <w:bCs/>
          <w:sz w:val="22"/>
          <w:szCs w:val="22"/>
        </w:rPr>
        <w:t xml:space="preserve"> prezentujący w sposób skrótowy </w:t>
      </w:r>
      <w:r>
        <w:rPr>
          <w:rFonts w:ascii="Cambria" w:hAnsi="Cambria" w:cs="Arial"/>
          <w:bCs/>
          <w:sz w:val="22"/>
          <w:szCs w:val="22"/>
        </w:rPr>
        <w:t xml:space="preserve">właściwe panelowi </w:t>
      </w:r>
      <w:r w:rsidRPr="00804A07">
        <w:rPr>
          <w:rFonts w:ascii="Cambria" w:hAnsi="Cambria" w:cs="Arial"/>
          <w:bCs/>
          <w:spacing w:val="20"/>
          <w:sz w:val="22"/>
          <w:szCs w:val="22"/>
        </w:rPr>
        <w:t>zagadnienia</w:t>
      </w:r>
      <w:r w:rsidRPr="00831279">
        <w:rPr>
          <w:rFonts w:ascii="Cambria" w:hAnsi="Cambria" w:cs="Arial"/>
          <w:bCs/>
          <w:sz w:val="22"/>
          <w:szCs w:val="22"/>
        </w:rPr>
        <w:t xml:space="preserve"> merytoryczne. </w:t>
      </w:r>
    </w:p>
    <w:p w14:paraId="53827A24" w14:textId="2DF3F0CC" w:rsidR="006663EA" w:rsidRDefault="006663EA" w:rsidP="006663EA">
      <w:pPr>
        <w:numPr>
          <w:ilvl w:val="2"/>
          <w:numId w:val="2"/>
        </w:numPr>
        <w:spacing w:before="120"/>
        <w:jc w:val="both"/>
        <w:rPr>
          <w:rFonts w:ascii="Cambria" w:hAnsi="Cambria" w:cs="Arial"/>
          <w:bCs/>
          <w:sz w:val="22"/>
          <w:szCs w:val="22"/>
        </w:rPr>
      </w:pPr>
      <w:r w:rsidRPr="00831279">
        <w:rPr>
          <w:rFonts w:ascii="Cambria" w:hAnsi="Cambria" w:cs="Arial"/>
          <w:bCs/>
          <w:sz w:val="22"/>
          <w:szCs w:val="22"/>
        </w:rPr>
        <w:t xml:space="preserve">Dla każdego </w:t>
      </w:r>
      <w:r>
        <w:rPr>
          <w:rFonts w:ascii="Cambria" w:hAnsi="Cambria" w:cs="Arial"/>
          <w:bCs/>
          <w:sz w:val="22"/>
          <w:szCs w:val="22"/>
        </w:rPr>
        <w:t xml:space="preserve">z </w:t>
      </w:r>
      <w:r w:rsidRPr="00831279">
        <w:rPr>
          <w:rFonts w:ascii="Cambria" w:hAnsi="Cambria" w:cs="Arial"/>
          <w:bCs/>
          <w:sz w:val="22"/>
          <w:szCs w:val="22"/>
        </w:rPr>
        <w:t xml:space="preserve">zagadnień </w:t>
      </w:r>
      <w:r>
        <w:rPr>
          <w:rFonts w:ascii="Cambria" w:hAnsi="Cambria" w:cs="Arial"/>
          <w:bCs/>
          <w:sz w:val="22"/>
          <w:szCs w:val="22"/>
        </w:rPr>
        <w:t xml:space="preserve">opisanych w pkt. 3.3.1 i 3.3.2 należy </w:t>
      </w:r>
      <w:r w:rsidRPr="00831279">
        <w:rPr>
          <w:rFonts w:ascii="Cambria" w:hAnsi="Cambria" w:cs="Arial"/>
          <w:bCs/>
          <w:sz w:val="22"/>
          <w:szCs w:val="22"/>
        </w:rPr>
        <w:t xml:space="preserve">przygotować merytoryczny opis zagadnienia. Opis powinien być przygotowany w dwóch wariantach dla dzieci młodszych oraz dla dzieci starszych i młodzieży. </w:t>
      </w:r>
    </w:p>
    <w:p w14:paraId="4F94A167" w14:textId="77777777" w:rsidR="006663EA" w:rsidRPr="00831279" w:rsidRDefault="006663EA" w:rsidP="006663EA">
      <w:pPr>
        <w:numPr>
          <w:ilvl w:val="2"/>
          <w:numId w:val="2"/>
        </w:numPr>
        <w:spacing w:before="120"/>
        <w:jc w:val="both"/>
        <w:rPr>
          <w:rFonts w:ascii="Cambria" w:hAnsi="Cambria" w:cs="Arial"/>
          <w:bCs/>
          <w:sz w:val="22"/>
          <w:szCs w:val="22"/>
        </w:rPr>
      </w:pPr>
      <w:r w:rsidRPr="00831279">
        <w:rPr>
          <w:rFonts w:ascii="Cambria" w:hAnsi="Cambria" w:cs="Arial"/>
          <w:bCs/>
          <w:sz w:val="22"/>
          <w:szCs w:val="22"/>
        </w:rPr>
        <w:t xml:space="preserve">Każde z zagadnień powinno być zilustrowane </w:t>
      </w:r>
      <w:r w:rsidRPr="00804A07">
        <w:rPr>
          <w:rFonts w:ascii="Cambria" w:hAnsi="Cambria" w:cs="Arial"/>
          <w:bCs/>
          <w:spacing w:val="20"/>
          <w:sz w:val="22"/>
          <w:szCs w:val="22"/>
        </w:rPr>
        <w:t>eksperymentami</w:t>
      </w:r>
      <w:r w:rsidRPr="00831279">
        <w:rPr>
          <w:rFonts w:ascii="Cambria" w:hAnsi="Cambria" w:cs="Arial"/>
          <w:bCs/>
          <w:sz w:val="22"/>
          <w:szCs w:val="22"/>
        </w:rPr>
        <w:t xml:space="preserve">, a do każdego eksperymentu </w:t>
      </w:r>
      <w:r>
        <w:rPr>
          <w:rFonts w:ascii="Cambria" w:hAnsi="Cambria" w:cs="Arial"/>
          <w:bCs/>
          <w:sz w:val="22"/>
          <w:szCs w:val="22"/>
        </w:rPr>
        <w:t>do</w:t>
      </w:r>
      <w:r w:rsidRPr="00831279">
        <w:rPr>
          <w:rFonts w:ascii="Cambria" w:hAnsi="Cambria" w:cs="Arial"/>
          <w:bCs/>
          <w:sz w:val="22"/>
          <w:szCs w:val="22"/>
        </w:rPr>
        <w:t xml:space="preserve">łączona karta pracy. </w:t>
      </w:r>
    </w:p>
    <w:p w14:paraId="1400BC98" w14:textId="1D99DC1A" w:rsidR="006663EA" w:rsidRPr="00831279" w:rsidRDefault="006663EA" w:rsidP="006663EA">
      <w:pPr>
        <w:numPr>
          <w:ilvl w:val="2"/>
          <w:numId w:val="2"/>
        </w:numPr>
        <w:spacing w:before="120"/>
        <w:jc w:val="both"/>
        <w:rPr>
          <w:rFonts w:ascii="Cambria" w:hAnsi="Cambria" w:cs="Arial"/>
          <w:bCs/>
          <w:sz w:val="22"/>
          <w:szCs w:val="22"/>
        </w:rPr>
      </w:pPr>
      <w:r w:rsidRPr="00831279">
        <w:rPr>
          <w:rFonts w:ascii="Cambria" w:hAnsi="Cambria" w:cs="Arial"/>
          <w:bCs/>
          <w:sz w:val="22"/>
          <w:szCs w:val="22"/>
        </w:rPr>
        <w:t xml:space="preserve">Opis merytoryczny </w:t>
      </w:r>
      <w:r>
        <w:rPr>
          <w:rFonts w:ascii="Cambria" w:hAnsi="Cambria" w:cs="Arial"/>
          <w:bCs/>
          <w:sz w:val="22"/>
          <w:szCs w:val="22"/>
        </w:rPr>
        <w:t xml:space="preserve">zagadnień - </w:t>
      </w:r>
      <w:r w:rsidRPr="00831279">
        <w:rPr>
          <w:rFonts w:ascii="Cambria" w:hAnsi="Cambria" w:cs="Arial"/>
          <w:bCs/>
          <w:sz w:val="22"/>
          <w:szCs w:val="22"/>
        </w:rPr>
        <w:t>w odpowiedniej szacie graficzne</w:t>
      </w:r>
      <w:r>
        <w:rPr>
          <w:rFonts w:ascii="Cambria" w:hAnsi="Cambria" w:cs="Arial"/>
          <w:bCs/>
          <w:sz w:val="22"/>
          <w:szCs w:val="22"/>
        </w:rPr>
        <w:t>j</w:t>
      </w:r>
      <w:r w:rsidRPr="00831279">
        <w:rPr>
          <w:rFonts w:ascii="Cambria" w:hAnsi="Cambria" w:cs="Arial"/>
          <w:bCs/>
          <w:sz w:val="22"/>
          <w:szCs w:val="22"/>
        </w:rPr>
        <w:t xml:space="preserve"> </w:t>
      </w:r>
      <w:r>
        <w:rPr>
          <w:rFonts w:ascii="Cambria" w:hAnsi="Cambria" w:cs="Arial"/>
          <w:bCs/>
          <w:sz w:val="22"/>
          <w:szCs w:val="22"/>
        </w:rPr>
        <w:t xml:space="preserve">- </w:t>
      </w:r>
      <w:r w:rsidRPr="00831279">
        <w:rPr>
          <w:rFonts w:ascii="Cambria" w:hAnsi="Cambria" w:cs="Arial"/>
          <w:bCs/>
          <w:sz w:val="22"/>
          <w:szCs w:val="22"/>
        </w:rPr>
        <w:t xml:space="preserve">powinien być złożony w formie ebooka z aktywnymi linkami do filmów ilustrujących </w:t>
      </w:r>
      <w:r>
        <w:rPr>
          <w:rFonts w:ascii="Cambria" w:hAnsi="Cambria" w:cs="Arial"/>
          <w:bCs/>
          <w:sz w:val="22"/>
          <w:szCs w:val="22"/>
        </w:rPr>
        <w:t>zagadnienie merytoryczne i</w:t>
      </w:r>
      <w:r w:rsidRPr="00831279">
        <w:rPr>
          <w:rFonts w:ascii="Cambria" w:hAnsi="Cambria" w:cs="Arial"/>
          <w:bCs/>
          <w:sz w:val="22"/>
          <w:szCs w:val="22"/>
        </w:rPr>
        <w:t xml:space="preserve"> eksperyment.  </w:t>
      </w:r>
    </w:p>
    <w:p w14:paraId="7B4FD454" w14:textId="77777777" w:rsidR="006663EA" w:rsidRDefault="006663EA" w:rsidP="006663EA">
      <w:pPr>
        <w:numPr>
          <w:ilvl w:val="2"/>
          <w:numId w:val="2"/>
        </w:numPr>
        <w:spacing w:before="120"/>
        <w:jc w:val="both"/>
        <w:rPr>
          <w:rFonts w:ascii="Cambria" w:hAnsi="Cambria" w:cs="Arial"/>
          <w:bCs/>
          <w:sz w:val="22"/>
          <w:szCs w:val="22"/>
        </w:rPr>
      </w:pPr>
      <w:r w:rsidRPr="00831279">
        <w:rPr>
          <w:rFonts w:ascii="Cambria" w:hAnsi="Cambria" w:cs="Arial"/>
          <w:bCs/>
          <w:sz w:val="22"/>
          <w:szCs w:val="22"/>
        </w:rPr>
        <w:t>Ebook oraz filmy muszą być zgodne z wytycznymi dla dostępności internetowej WCAG 2.1</w:t>
      </w:r>
    </w:p>
    <w:p w14:paraId="409194CD" w14:textId="77777777" w:rsidR="006663EA" w:rsidRPr="00804A07" w:rsidRDefault="006663EA" w:rsidP="006663EA">
      <w:pPr>
        <w:numPr>
          <w:ilvl w:val="2"/>
          <w:numId w:val="2"/>
        </w:numPr>
        <w:spacing w:before="120"/>
        <w:jc w:val="both"/>
        <w:rPr>
          <w:rFonts w:ascii="Cambria" w:hAnsi="Cambria" w:cs="Arial"/>
          <w:bCs/>
          <w:sz w:val="22"/>
          <w:szCs w:val="22"/>
        </w:rPr>
      </w:pPr>
      <w:r>
        <w:rPr>
          <w:rFonts w:ascii="Cambria" w:hAnsi="Cambria" w:cs="Arial"/>
          <w:bCs/>
          <w:sz w:val="22"/>
          <w:szCs w:val="22"/>
        </w:rPr>
        <w:t xml:space="preserve">Wykonawca przekaże </w:t>
      </w:r>
      <w:r w:rsidRPr="00804A07">
        <w:rPr>
          <w:rFonts w:ascii="Cambria" w:hAnsi="Cambria" w:cs="Arial"/>
          <w:bCs/>
          <w:sz w:val="22"/>
          <w:szCs w:val="22"/>
        </w:rPr>
        <w:t>pełni</w:t>
      </w:r>
      <w:r>
        <w:rPr>
          <w:rFonts w:ascii="Cambria" w:hAnsi="Cambria" w:cs="Arial"/>
          <w:bCs/>
          <w:sz w:val="22"/>
          <w:szCs w:val="22"/>
        </w:rPr>
        <w:t>ę</w:t>
      </w:r>
      <w:r w:rsidRPr="00804A07">
        <w:rPr>
          <w:rFonts w:ascii="Cambria" w:hAnsi="Cambria" w:cs="Arial"/>
          <w:bCs/>
          <w:sz w:val="22"/>
          <w:szCs w:val="22"/>
        </w:rPr>
        <w:t xml:space="preserve"> praw autorskich do zdjęć, filmów, muzyki tj. całości materiału edukacyjnego powstałego w ramach zamówienia. </w:t>
      </w:r>
    </w:p>
    <w:bookmarkEnd w:id="5"/>
    <w:bookmarkEnd w:id="7"/>
    <w:bookmarkEnd w:id="8"/>
    <w:p w14:paraId="747A2582" w14:textId="16A95329" w:rsidR="00742508" w:rsidRPr="00B67426" w:rsidRDefault="00742508" w:rsidP="008C08B7">
      <w:pPr>
        <w:pStyle w:val="Akapitzlist"/>
        <w:jc w:val="both"/>
        <w:rPr>
          <w:rFonts w:ascii="Cambria" w:hAnsi="Cambria" w:cs="Arial"/>
          <w:b/>
          <w:sz w:val="22"/>
          <w:szCs w:val="22"/>
        </w:rPr>
      </w:pPr>
    </w:p>
    <w:p w14:paraId="3C950D05" w14:textId="65C815BE" w:rsidR="002252AC" w:rsidRPr="00B67426" w:rsidRDefault="0099508F" w:rsidP="00C726C6">
      <w:pPr>
        <w:pStyle w:val="Akapitzlist"/>
        <w:numPr>
          <w:ilvl w:val="1"/>
          <w:numId w:val="2"/>
        </w:numPr>
        <w:spacing w:before="120"/>
        <w:jc w:val="both"/>
        <w:rPr>
          <w:rFonts w:ascii="Cambria" w:hAnsi="Cambria" w:cs="Arial"/>
          <w:b/>
          <w:bCs/>
          <w:sz w:val="22"/>
          <w:szCs w:val="22"/>
        </w:rPr>
      </w:pPr>
      <w:r w:rsidRPr="00B67426">
        <w:rPr>
          <w:rFonts w:ascii="Cambria" w:hAnsi="Cambria" w:cs="Arial"/>
          <w:b/>
          <w:bCs/>
          <w:sz w:val="22"/>
          <w:szCs w:val="22"/>
        </w:rPr>
        <w:t xml:space="preserve">Warunki wykonania zamówienia </w:t>
      </w:r>
    </w:p>
    <w:p w14:paraId="54D66D7D" w14:textId="5F734C63" w:rsidR="00BD10F5" w:rsidRPr="00B67426" w:rsidRDefault="0099508F">
      <w:pPr>
        <w:pStyle w:val="Akapitzlist"/>
        <w:numPr>
          <w:ilvl w:val="2"/>
          <w:numId w:val="2"/>
        </w:numPr>
        <w:spacing w:before="120"/>
        <w:jc w:val="both"/>
        <w:rPr>
          <w:rFonts w:ascii="Cambria" w:hAnsi="Cambria" w:cs="Arial"/>
          <w:bCs/>
          <w:sz w:val="22"/>
          <w:szCs w:val="22"/>
        </w:rPr>
      </w:pPr>
      <w:r w:rsidRPr="00B67426">
        <w:rPr>
          <w:rFonts w:ascii="Cambria" w:hAnsi="Cambria" w:cs="Arial"/>
          <w:bCs/>
          <w:sz w:val="22"/>
          <w:szCs w:val="22"/>
        </w:rPr>
        <w:t>Zamawiający wymaga</w:t>
      </w:r>
      <w:r w:rsidR="003D542F" w:rsidRPr="00B67426">
        <w:rPr>
          <w:rFonts w:ascii="Cambria" w:hAnsi="Cambria" w:cs="Arial"/>
          <w:bCs/>
          <w:sz w:val="22"/>
          <w:szCs w:val="22"/>
        </w:rPr>
        <w:t>,</w:t>
      </w:r>
      <w:r w:rsidRPr="00B67426">
        <w:rPr>
          <w:rFonts w:ascii="Cambria" w:hAnsi="Cambria" w:cs="Arial"/>
          <w:bCs/>
          <w:sz w:val="22"/>
          <w:szCs w:val="22"/>
        </w:rPr>
        <w:t xml:space="preserve"> aby usługa wykonana została zgodnie z obowiązującymi przepisami prawa.</w:t>
      </w:r>
    </w:p>
    <w:p w14:paraId="163DA7BD" w14:textId="6DE75CC8" w:rsidR="00BD10F5" w:rsidRPr="00B67426" w:rsidRDefault="00BD10F5">
      <w:pPr>
        <w:pStyle w:val="Akapitzlist"/>
        <w:numPr>
          <w:ilvl w:val="2"/>
          <w:numId w:val="2"/>
        </w:numPr>
        <w:spacing w:before="120"/>
        <w:jc w:val="both"/>
        <w:rPr>
          <w:rFonts w:ascii="Cambria" w:hAnsi="Cambria" w:cs="Arial"/>
          <w:bCs/>
          <w:sz w:val="22"/>
          <w:szCs w:val="22"/>
        </w:rPr>
      </w:pPr>
      <w:r w:rsidRPr="00B67426">
        <w:rPr>
          <w:rFonts w:ascii="Cambria" w:hAnsi="Cambria" w:cs="Arial"/>
          <w:bCs/>
          <w:sz w:val="22"/>
          <w:szCs w:val="22"/>
        </w:rPr>
        <w:t xml:space="preserve">W trakcie opracowywania dokumentacji Zamawiający wymagać będzie zapewnienia ciągłego przepływu informacji pomiędzy </w:t>
      </w:r>
      <w:r w:rsidR="00484CBE" w:rsidRPr="00B67426">
        <w:rPr>
          <w:rFonts w:ascii="Cambria" w:hAnsi="Cambria" w:cs="Arial"/>
          <w:bCs/>
          <w:sz w:val="22"/>
          <w:szCs w:val="22"/>
        </w:rPr>
        <w:t>Wykonawcą</w:t>
      </w:r>
      <w:r w:rsidRPr="00B67426">
        <w:rPr>
          <w:rFonts w:ascii="Cambria" w:hAnsi="Cambria" w:cs="Arial"/>
          <w:bCs/>
          <w:sz w:val="22"/>
          <w:szCs w:val="22"/>
        </w:rPr>
        <w:t>, a Zamawiającym, w celu konsultacji, omówienia zaawansowania prac projektowych, przyjętych rozwiązań szczegółowych i</w:t>
      </w:r>
      <w:r w:rsidR="00484CBE" w:rsidRPr="00B67426">
        <w:rPr>
          <w:rFonts w:ascii="Cambria" w:hAnsi="Cambria" w:cs="Arial"/>
          <w:bCs/>
          <w:sz w:val="22"/>
          <w:szCs w:val="22"/>
        </w:rPr>
        <w:t xml:space="preserve"> innych kwestii</w:t>
      </w:r>
      <w:r w:rsidRPr="00B67426">
        <w:rPr>
          <w:rFonts w:ascii="Cambria" w:hAnsi="Cambria" w:cs="Arial"/>
          <w:bCs/>
          <w:sz w:val="22"/>
          <w:szCs w:val="22"/>
        </w:rPr>
        <w:t>.</w:t>
      </w:r>
    </w:p>
    <w:p w14:paraId="5DC907A0" w14:textId="4E9F1896" w:rsidR="007C347C" w:rsidRPr="00B67426" w:rsidRDefault="006663EA">
      <w:pPr>
        <w:pStyle w:val="Akapitzlist"/>
        <w:numPr>
          <w:ilvl w:val="2"/>
          <w:numId w:val="2"/>
        </w:numPr>
        <w:spacing w:before="120"/>
        <w:jc w:val="both"/>
        <w:rPr>
          <w:rFonts w:ascii="Cambria" w:hAnsi="Cambria" w:cs="Arial"/>
          <w:bCs/>
          <w:sz w:val="22"/>
          <w:szCs w:val="22"/>
        </w:rPr>
      </w:pPr>
      <w:r>
        <w:rPr>
          <w:rFonts w:ascii="Cambria" w:hAnsi="Cambria" w:cs="Arial"/>
          <w:bCs/>
          <w:sz w:val="22"/>
          <w:szCs w:val="22"/>
        </w:rPr>
        <w:t xml:space="preserve">Wszystkie elementy wymienione w pkt. 3.2.2. </w:t>
      </w:r>
      <w:r w:rsidR="00A17193" w:rsidRPr="00B67426">
        <w:rPr>
          <w:rFonts w:ascii="Cambria" w:hAnsi="Cambria" w:cs="Arial"/>
          <w:bCs/>
          <w:sz w:val="22"/>
          <w:szCs w:val="22"/>
        </w:rPr>
        <w:t>m</w:t>
      </w:r>
      <w:r w:rsidR="009B4E4D" w:rsidRPr="00B67426">
        <w:rPr>
          <w:rFonts w:ascii="Cambria" w:hAnsi="Cambria" w:cs="Arial"/>
          <w:bCs/>
          <w:sz w:val="22"/>
          <w:szCs w:val="22"/>
        </w:rPr>
        <w:t>us</w:t>
      </w:r>
      <w:r w:rsidR="00484CBE" w:rsidRPr="00B67426">
        <w:rPr>
          <w:rFonts w:ascii="Cambria" w:hAnsi="Cambria" w:cs="Arial"/>
          <w:bCs/>
          <w:sz w:val="22"/>
          <w:szCs w:val="22"/>
        </w:rPr>
        <w:t>zą</w:t>
      </w:r>
      <w:r w:rsidR="009B4E4D" w:rsidRPr="00B67426">
        <w:rPr>
          <w:rFonts w:ascii="Cambria" w:hAnsi="Cambria" w:cs="Arial"/>
          <w:bCs/>
          <w:sz w:val="22"/>
          <w:szCs w:val="22"/>
        </w:rPr>
        <w:t xml:space="preserve"> zostać </w:t>
      </w:r>
      <w:r w:rsidR="007C347C" w:rsidRPr="00B67426">
        <w:rPr>
          <w:rFonts w:ascii="Cambria" w:hAnsi="Cambria" w:cs="Arial"/>
          <w:bCs/>
          <w:sz w:val="22"/>
          <w:szCs w:val="22"/>
        </w:rPr>
        <w:t>zaakceptowan</w:t>
      </w:r>
      <w:r w:rsidR="00484CBE" w:rsidRPr="00B67426">
        <w:rPr>
          <w:rFonts w:ascii="Cambria" w:hAnsi="Cambria" w:cs="Arial"/>
          <w:bCs/>
          <w:sz w:val="22"/>
          <w:szCs w:val="22"/>
        </w:rPr>
        <w:t>e</w:t>
      </w:r>
      <w:r w:rsidR="007C347C" w:rsidRPr="00B67426">
        <w:rPr>
          <w:rFonts w:ascii="Cambria" w:hAnsi="Cambria" w:cs="Arial"/>
          <w:bCs/>
          <w:sz w:val="22"/>
          <w:szCs w:val="22"/>
        </w:rPr>
        <w:t xml:space="preserve"> przez Zamawiającego. </w:t>
      </w:r>
      <w:r w:rsidR="009B4E4D" w:rsidRPr="00B67426">
        <w:rPr>
          <w:rFonts w:ascii="Cambria" w:hAnsi="Cambria" w:cs="Arial"/>
          <w:bCs/>
          <w:sz w:val="22"/>
          <w:szCs w:val="22"/>
        </w:rPr>
        <w:t xml:space="preserve"> To jest warunek konieczny do podpisania protokołu odbioru.</w:t>
      </w:r>
      <w:r>
        <w:rPr>
          <w:rFonts w:ascii="Cambria" w:hAnsi="Cambria" w:cs="Arial"/>
          <w:bCs/>
          <w:sz w:val="22"/>
          <w:szCs w:val="22"/>
        </w:rPr>
        <w:t xml:space="preserve"> </w:t>
      </w:r>
    </w:p>
    <w:p w14:paraId="4B7E0BD2" w14:textId="436F6BBF" w:rsidR="00FF3FA9" w:rsidRDefault="004816C3">
      <w:pPr>
        <w:pStyle w:val="Akapitzlist"/>
        <w:numPr>
          <w:ilvl w:val="2"/>
          <w:numId w:val="2"/>
        </w:numPr>
        <w:spacing w:before="120"/>
        <w:jc w:val="both"/>
        <w:rPr>
          <w:rFonts w:ascii="Cambria" w:hAnsi="Cambria" w:cs="Arial"/>
          <w:bCs/>
          <w:sz w:val="22"/>
          <w:szCs w:val="22"/>
        </w:rPr>
      </w:pPr>
      <w:r>
        <w:rPr>
          <w:rFonts w:ascii="Cambria" w:hAnsi="Cambria" w:cs="Arial"/>
          <w:bCs/>
          <w:sz w:val="22"/>
          <w:szCs w:val="22"/>
        </w:rPr>
        <w:t>Materiał</w:t>
      </w:r>
      <w:r w:rsidR="006663EA">
        <w:rPr>
          <w:rFonts w:ascii="Cambria" w:hAnsi="Cambria" w:cs="Arial"/>
          <w:bCs/>
          <w:sz w:val="22"/>
          <w:szCs w:val="22"/>
        </w:rPr>
        <w:t xml:space="preserve"> edukacyjny ebook</w:t>
      </w:r>
      <w:r w:rsidR="006663EA" w:rsidRPr="00B67426">
        <w:rPr>
          <w:rFonts w:ascii="Cambria" w:hAnsi="Cambria" w:cs="Arial"/>
          <w:bCs/>
          <w:sz w:val="22"/>
          <w:szCs w:val="22"/>
        </w:rPr>
        <w:t xml:space="preserve"> </w:t>
      </w:r>
      <w:r w:rsidR="00FF3FA9" w:rsidRPr="00B67426">
        <w:rPr>
          <w:rFonts w:ascii="Cambria" w:hAnsi="Cambria" w:cs="Arial"/>
          <w:bCs/>
          <w:sz w:val="22"/>
          <w:szCs w:val="22"/>
        </w:rPr>
        <w:t>będzie zaopatrzon</w:t>
      </w:r>
      <w:r w:rsidR="001221E5">
        <w:rPr>
          <w:rFonts w:ascii="Cambria" w:hAnsi="Cambria" w:cs="Arial"/>
          <w:bCs/>
          <w:sz w:val="22"/>
          <w:szCs w:val="22"/>
        </w:rPr>
        <w:t>y</w:t>
      </w:r>
      <w:r w:rsidR="00FF3FA9" w:rsidRPr="00B67426">
        <w:rPr>
          <w:rFonts w:ascii="Cambria" w:hAnsi="Cambria" w:cs="Arial"/>
          <w:bCs/>
          <w:sz w:val="22"/>
          <w:szCs w:val="22"/>
        </w:rPr>
        <w:t xml:space="preserve"> w planszę</w:t>
      </w:r>
      <w:r w:rsidR="001221E5">
        <w:rPr>
          <w:rFonts w:ascii="Cambria" w:hAnsi="Cambria" w:cs="Arial"/>
          <w:bCs/>
          <w:sz w:val="22"/>
          <w:szCs w:val="22"/>
        </w:rPr>
        <w:t>/stronę</w:t>
      </w:r>
      <w:r w:rsidR="00FF3FA9" w:rsidRPr="00B67426">
        <w:rPr>
          <w:rFonts w:ascii="Cambria" w:hAnsi="Cambria" w:cs="Arial"/>
          <w:bCs/>
          <w:sz w:val="22"/>
          <w:szCs w:val="22"/>
        </w:rPr>
        <w:t xml:space="preserve"> ze wskazanym tytułem projektu i </w:t>
      </w:r>
      <w:r w:rsidR="001221E5">
        <w:rPr>
          <w:rFonts w:ascii="Cambria" w:hAnsi="Cambria" w:cs="Arial"/>
          <w:bCs/>
          <w:sz w:val="22"/>
          <w:szCs w:val="22"/>
        </w:rPr>
        <w:t>logotypem</w:t>
      </w:r>
      <w:r w:rsidR="00FF3FA9" w:rsidRPr="00B67426">
        <w:rPr>
          <w:rFonts w:ascii="Cambria" w:hAnsi="Cambria" w:cs="Arial"/>
          <w:bCs/>
          <w:sz w:val="22"/>
          <w:szCs w:val="22"/>
        </w:rPr>
        <w:t xml:space="preserve"> Nadleśnictwa Oborniki oraz niezbędnymi logotypami instytucji finansujących. </w:t>
      </w:r>
    </w:p>
    <w:p w14:paraId="42073C07" w14:textId="4B99D0CB" w:rsidR="00897279" w:rsidRPr="00B67426" w:rsidRDefault="00897279" w:rsidP="001221E5">
      <w:pPr>
        <w:pStyle w:val="Akapitzlist"/>
        <w:spacing w:before="120"/>
        <w:jc w:val="both"/>
        <w:rPr>
          <w:rFonts w:ascii="Cambria" w:hAnsi="Cambria" w:cs="Arial"/>
          <w:bCs/>
          <w:sz w:val="22"/>
          <w:szCs w:val="22"/>
        </w:rPr>
      </w:pPr>
    </w:p>
    <w:p w14:paraId="613A6812" w14:textId="77777777" w:rsidR="00067502" w:rsidRPr="00B67426" w:rsidRDefault="00067502">
      <w:pPr>
        <w:pStyle w:val="Akapitzlist"/>
        <w:spacing w:before="120"/>
        <w:jc w:val="both"/>
        <w:rPr>
          <w:rFonts w:ascii="Cambria" w:hAnsi="Cambria" w:cs="Arial"/>
          <w:bCs/>
          <w:color w:val="FF0000"/>
          <w:sz w:val="22"/>
          <w:szCs w:val="22"/>
        </w:rPr>
      </w:pPr>
    </w:p>
    <w:p w14:paraId="1F3788C4" w14:textId="4DD45362" w:rsidR="002252AC" w:rsidRPr="00B67426" w:rsidRDefault="0099508F">
      <w:pPr>
        <w:pStyle w:val="Akapitzlist"/>
        <w:numPr>
          <w:ilvl w:val="1"/>
          <w:numId w:val="2"/>
        </w:numPr>
        <w:spacing w:before="120"/>
        <w:jc w:val="both"/>
        <w:rPr>
          <w:rFonts w:ascii="Cambria" w:hAnsi="Cambria" w:cs="Arial"/>
          <w:bCs/>
          <w:sz w:val="22"/>
          <w:szCs w:val="22"/>
        </w:rPr>
      </w:pPr>
      <w:r w:rsidRPr="00B67426">
        <w:rPr>
          <w:rFonts w:ascii="Cambria" w:hAnsi="Cambria" w:cs="Arial"/>
          <w:b/>
          <w:bCs/>
          <w:sz w:val="22"/>
          <w:szCs w:val="22"/>
        </w:rPr>
        <w:lastRenderedPageBreak/>
        <w:t>Zasady ogólne realizacji przedmiotu zamówienia</w:t>
      </w:r>
    </w:p>
    <w:p w14:paraId="30869162" w14:textId="55AC10CC" w:rsidR="002252AC" w:rsidRPr="00B67426" w:rsidRDefault="0099508F">
      <w:pPr>
        <w:pStyle w:val="Akapitzlist"/>
        <w:numPr>
          <w:ilvl w:val="2"/>
          <w:numId w:val="2"/>
        </w:numPr>
        <w:spacing w:before="120"/>
        <w:jc w:val="both"/>
        <w:rPr>
          <w:rFonts w:ascii="Cambria" w:hAnsi="Cambria" w:cs="Arial"/>
          <w:bCs/>
          <w:sz w:val="22"/>
          <w:szCs w:val="22"/>
        </w:rPr>
      </w:pPr>
      <w:r w:rsidRPr="00B67426">
        <w:rPr>
          <w:rFonts w:ascii="Cambria" w:hAnsi="Cambria" w:cs="Arial"/>
          <w:bCs/>
          <w:sz w:val="22"/>
          <w:szCs w:val="22"/>
        </w:rPr>
        <w:t>Wykonawca zobowiązuje się do uzgad</w:t>
      </w:r>
      <w:r w:rsidR="00557256" w:rsidRPr="00B67426">
        <w:rPr>
          <w:rFonts w:ascii="Cambria" w:hAnsi="Cambria" w:cs="Arial"/>
          <w:bCs/>
          <w:sz w:val="22"/>
          <w:szCs w:val="22"/>
        </w:rPr>
        <w:t>niania rozwiązań projektowych z </w:t>
      </w:r>
      <w:r w:rsidRPr="00B67426">
        <w:rPr>
          <w:rFonts w:ascii="Cambria" w:hAnsi="Cambria" w:cs="Arial"/>
          <w:bCs/>
          <w:sz w:val="22"/>
          <w:szCs w:val="22"/>
        </w:rPr>
        <w:t>Zamawiającym na każdym etapie prac</w:t>
      </w:r>
      <w:r w:rsidR="00484CBE" w:rsidRPr="00B67426">
        <w:rPr>
          <w:rFonts w:ascii="Cambria" w:hAnsi="Cambria" w:cs="Arial"/>
          <w:bCs/>
          <w:sz w:val="22"/>
          <w:szCs w:val="22"/>
        </w:rPr>
        <w:t>.</w:t>
      </w:r>
    </w:p>
    <w:p w14:paraId="35842FB3" w14:textId="5EDDFEE7" w:rsidR="00513599" w:rsidRDefault="00692353">
      <w:pPr>
        <w:pStyle w:val="Akapitzlist"/>
        <w:numPr>
          <w:ilvl w:val="2"/>
          <w:numId w:val="2"/>
        </w:numPr>
        <w:spacing w:before="120"/>
        <w:jc w:val="both"/>
        <w:rPr>
          <w:rFonts w:ascii="Cambria" w:hAnsi="Cambria" w:cs="Arial"/>
          <w:bCs/>
          <w:sz w:val="22"/>
          <w:szCs w:val="22"/>
        </w:rPr>
      </w:pPr>
      <w:r w:rsidRPr="00B67426">
        <w:rPr>
          <w:rFonts w:ascii="Cambria" w:hAnsi="Cambria" w:cs="Arial"/>
          <w:bCs/>
          <w:sz w:val="22"/>
          <w:szCs w:val="22"/>
        </w:rPr>
        <w:t xml:space="preserve">Na żądanie Zamawiającego </w:t>
      </w:r>
      <w:r w:rsidR="0097695A" w:rsidRPr="00B67426">
        <w:rPr>
          <w:rFonts w:ascii="Cambria" w:hAnsi="Cambria" w:cs="Arial"/>
          <w:bCs/>
          <w:sz w:val="22"/>
          <w:szCs w:val="22"/>
        </w:rPr>
        <w:t>odbywać się będą spotkania robocze, na których Wykonawca przedstawiał będzie Zamawiającemu postęp prac.</w:t>
      </w:r>
      <w:r w:rsidR="002252AC" w:rsidRPr="00B67426">
        <w:rPr>
          <w:rFonts w:ascii="Cambria" w:hAnsi="Cambria" w:cs="Arial"/>
          <w:bCs/>
          <w:sz w:val="22"/>
          <w:szCs w:val="22"/>
        </w:rPr>
        <w:t xml:space="preserve"> </w:t>
      </w:r>
      <w:r w:rsidR="00BF55C4" w:rsidRPr="00B67426">
        <w:rPr>
          <w:rFonts w:ascii="Cambria" w:hAnsi="Cambria" w:cs="Arial"/>
          <w:bCs/>
          <w:sz w:val="22"/>
          <w:szCs w:val="22"/>
        </w:rPr>
        <w:t>Zamawiający poinformuje</w:t>
      </w:r>
      <w:r w:rsidR="00770BD5" w:rsidRPr="00B67426">
        <w:rPr>
          <w:rFonts w:ascii="Cambria" w:hAnsi="Cambria" w:cs="Arial"/>
          <w:bCs/>
          <w:sz w:val="22"/>
          <w:szCs w:val="22"/>
        </w:rPr>
        <w:t xml:space="preserve"> </w:t>
      </w:r>
      <w:r w:rsidR="00BF55C4" w:rsidRPr="00B67426">
        <w:rPr>
          <w:rFonts w:ascii="Cambria" w:hAnsi="Cambria" w:cs="Arial"/>
          <w:bCs/>
          <w:sz w:val="22"/>
          <w:szCs w:val="22"/>
        </w:rPr>
        <w:t xml:space="preserve">Wykonawcę </w:t>
      </w:r>
      <w:r w:rsidR="00770BD5" w:rsidRPr="00B67426">
        <w:rPr>
          <w:rFonts w:ascii="Cambria" w:hAnsi="Cambria" w:cs="Arial"/>
          <w:bCs/>
          <w:sz w:val="22"/>
          <w:szCs w:val="22"/>
        </w:rPr>
        <w:t>o terminie spotkania</w:t>
      </w:r>
      <w:r w:rsidR="00DB0CA1" w:rsidRPr="00B67426">
        <w:rPr>
          <w:rFonts w:ascii="Cambria" w:hAnsi="Cambria" w:cs="Arial"/>
          <w:bCs/>
          <w:sz w:val="22"/>
          <w:szCs w:val="22"/>
        </w:rPr>
        <w:t>,</w:t>
      </w:r>
      <w:r w:rsidR="005E0EB5" w:rsidRPr="00B67426">
        <w:rPr>
          <w:rFonts w:ascii="Cambria" w:hAnsi="Cambria" w:cs="Arial"/>
          <w:bCs/>
          <w:sz w:val="22"/>
          <w:szCs w:val="22"/>
        </w:rPr>
        <w:t xml:space="preserve"> </w:t>
      </w:r>
      <w:r w:rsidR="00067502" w:rsidRPr="00B67426">
        <w:rPr>
          <w:rFonts w:ascii="Cambria" w:hAnsi="Cambria" w:cs="Arial"/>
          <w:bCs/>
          <w:sz w:val="22"/>
          <w:szCs w:val="22"/>
        </w:rPr>
        <w:t xml:space="preserve">telefonicznie lub </w:t>
      </w:r>
      <w:r w:rsidR="005E0EB5" w:rsidRPr="00B67426">
        <w:rPr>
          <w:rFonts w:ascii="Cambria" w:hAnsi="Cambria" w:cs="Arial"/>
          <w:bCs/>
          <w:sz w:val="22"/>
          <w:szCs w:val="22"/>
        </w:rPr>
        <w:t>środkami komunikacji</w:t>
      </w:r>
      <w:r w:rsidR="00770BD5" w:rsidRPr="00B67426">
        <w:rPr>
          <w:rFonts w:ascii="Cambria" w:hAnsi="Cambria" w:cs="Arial"/>
          <w:bCs/>
          <w:sz w:val="22"/>
          <w:szCs w:val="22"/>
        </w:rPr>
        <w:t xml:space="preserve"> elektroniczn</w:t>
      </w:r>
      <w:r w:rsidR="005E0EB5" w:rsidRPr="00B67426">
        <w:rPr>
          <w:rFonts w:ascii="Cambria" w:hAnsi="Cambria" w:cs="Arial"/>
          <w:bCs/>
          <w:sz w:val="22"/>
          <w:szCs w:val="22"/>
        </w:rPr>
        <w:t>ej</w:t>
      </w:r>
      <w:r w:rsidR="00DB0CA1" w:rsidRPr="00B67426">
        <w:rPr>
          <w:rFonts w:ascii="Cambria" w:hAnsi="Cambria" w:cs="Arial"/>
          <w:bCs/>
          <w:sz w:val="22"/>
          <w:szCs w:val="22"/>
        </w:rPr>
        <w:t>, z wyprzedzeniem co najmniej 5 dniowym.</w:t>
      </w:r>
      <w:r w:rsidR="00770BD5" w:rsidRPr="00B67426">
        <w:rPr>
          <w:rFonts w:ascii="Cambria" w:hAnsi="Cambria" w:cs="Arial"/>
          <w:bCs/>
          <w:sz w:val="22"/>
          <w:szCs w:val="22"/>
        </w:rPr>
        <w:t xml:space="preserve">  </w:t>
      </w:r>
      <w:r w:rsidR="002252AC" w:rsidRPr="00B67426">
        <w:rPr>
          <w:rFonts w:ascii="Cambria" w:hAnsi="Cambria" w:cs="Arial"/>
          <w:bCs/>
          <w:sz w:val="22"/>
          <w:szCs w:val="22"/>
        </w:rPr>
        <w:t xml:space="preserve"> </w:t>
      </w:r>
    </w:p>
    <w:p w14:paraId="0588CACC" w14:textId="77777777" w:rsidR="003B1694" w:rsidRPr="00B67426" w:rsidRDefault="003B1694" w:rsidP="009F421D">
      <w:pPr>
        <w:pStyle w:val="Akapitzlist"/>
        <w:spacing w:before="120"/>
        <w:jc w:val="both"/>
        <w:rPr>
          <w:rFonts w:ascii="Cambria" w:hAnsi="Cambria" w:cs="Arial"/>
          <w:bCs/>
          <w:sz w:val="22"/>
          <w:szCs w:val="22"/>
        </w:rPr>
      </w:pPr>
    </w:p>
    <w:p w14:paraId="05627E71" w14:textId="0F6B89B3" w:rsidR="002252AC" w:rsidRDefault="002252AC" w:rsidP="009B4E4D">
      <w:pPr>
        <w:pStyle w:val="Akapitzlist"/>
        <w:numPr>
          <w:ilvl w:val="1"/>
          <w:numId w:val="2"/>
        </w:numPr>
        <w:spacing w:before="120"/>
        <w:jc w:val="both"/>
        <w:rPr>
          <w:rFonts w:ascii="Cambria" w:hAnsi="Cambria" w:cs="Arial"/>
          <w:b/>
          <w:bCs/>
          <w:sz w:val="22"/>
          <w:szCs w:val="22"/>
        </w:rPr>
      </w:pPr>
      <w:r w:rsidRPr="00B67426">
        <w:rPr>
          <w:rFonts w:ascii="Cambria" w:hAnsi="Cambria" w:cs="Arial"/>
          <w:b/>
          <w:bCs/>
          <w:sz w:val="22"/>
          <w:szCs w:val="22"/>
        </w:rPr>
        <w:t>Nazwy i kody dotyczące przedmiotu zamówienia określone zgodnie ze Wspólnym Słownikiem Zamówień (CPV)</w:t>
      </w:r>
    </w:p>
    <w:p w14:paraId="045098CF" w14:textId="22D25B19" w:rsidR="0032093C" w:rsidRPr="00037309" w:rsidRDefault="0032093C" w:rsidP="0069427D">
      <w:pPr>
        <w:pStyle w:val="Akapitzlist"/>
        <w:numPr>
          <w:ilvl w:val="2"/>
          <w:numId w:val="2"/>
        </w:numPr>
        <w:rPr>
          <w:rFonts w:ascii="Cambria" w:hAnsi="Cambria" w:cs="Arial"/>
          <w:bCs/>
          <w:sz w:val="22"/>
          <w:szCs w:val="24"/>
        </w:rPr>
      </w:pPr>
      <w:r w:rsidRPr="00037309">
        <w:rPr>
          <w:rFonts w:ascii="Cambria" w:hAnsi="Cambria" w:cs="Arial"/>
          <w:bCs/>
          <w:sz w:val="22"/>
          <w:szCs w:val="24"/>
        </w:rPr>
        <w:t>32354500-4</w:t>
      </w:r>
      <w:r w:rsidR="0069427D" w:rsidRPr="00037309">
        <w:rPr>
          <w:rFonts w:ascii="Cambria" w:hAnsi="Cambria" w:cs="Arial"/>
          <w:bCs/>
          <w:sz w:val="22"/>
          <w:szCs w:val="24"/>
        </w:rPr>
        <w:t xml:space="preserve">: </w:t>
      </w:r>
      <w:r w:rsidRPr="00037309">
        <w:rPr>
          <w:rFonts w:ascii="Cambria" w:hAnsi="Cambria" w:cs="Arial"/>
          <w:bCs/>
          <w:sz w:val="22"/>
          <w:szCs w:val="24"/>
        </w:rPr>
        <w:t>Filmy wideo</w:t>
      </w:r>
    </w:p>
    <w:p w14:paraId="7E1B1BB2" w14:textId="21338A25" w:rsidR="0069427D" w:rsidRDefault="0069427D" w:rsidP="00037309">
      <w:pPr>
        <w:pStyle w:val="Akapitzlist"/>
        <w:numPr>
          <w:ilvl w:val="2"/>
          <w:numId w:val="2"/>
        </w:numPr>
        <w:rPr>
          <w:rFonts w:ascii="Cambria" w:hAnsi="Cambria"/>
          <w:sz w:val="22"/>
          <w:szCs w:val="24"/>
        </w:rPr>
      </w:pPr>
      <w:r w:rsidRPr="00037309">
        <w:rPr>
          <w:rFonts w:ascii="Cambria" w:hAnsi="Cambria"/>
          <w:sz w:val="22"/>
          <w:szCs w:val="24"/>
        </w:rPr>
        <w:t>72000000-5: Usługi informatyczne: konsultacje, opracowanie oprogramowania,     internetowe i wsparcia</w:t>
      </w:r>
    </w:p>
    <w:p w14:paraId="514777FF" w14:textId="07BBD914" w:rsidR="001221E5" w:rsidRDefault="001221E5" w:rsidP="00037309">
      <w:pPr>
        <w:pStyle w:val="Akapitzlist"/>
        <w:numPr>
          <w:ilvl w:val="2"/>
          <w:numId w:val="2"/>
        </w:numPr>
        <w:rPr>
          <w:rFonts w:ascii="Cambria" w:hAnsi="Cambria"/>
          <w:sz w:val="22"/>
          <w:szCs w:val="24"/>
        </w:rPr>
      </w:pPr>
      <w:r w:rsidRPr="001221E5">
        <w:rPr>
          <w:rFonts w:ascii="Cambria" w:hAnsi="Cambria"/>
          <w:sz w:val="22"/>
          <w:szCs w:val="24"/>
        </w:rPr>
        <w:t>80000000-4</w:t>
      </w:r>
      <w:r>
        <w:rPr>
          <w:rFonts w:ascii="Cambria" w:hAnsi="Cambria"/>
          <w:sz w:val="22"/>
          <w:szCs w:val="24"/>
        </w:rPr>
        <w:t>: Usługi edukacyjne i szkoleniowe.</w:t>
      </w:r>
    </w:p>
    <w:p w14:paraId="4C8388A4" w14:textId="6585F102" w:rsidR="001221E5" w:rsidRPr="00037309" w:rsidRDefault="001221E5" w:rsidP="00037309">
      <w:pPr>
        <w:pStyle w:val="Akapitzlist"/>
        <w:numPr>
          <w:ilvl w:val="2"/>
          <w:numId w:val="2"/>
        </w:numPr>
        <w:rPr>
          <w:rFonts w:ascii="Cambria" w:hAnsi="Cambria"/>
          <w:sz w:val="22"/>
          <w:szCs w:val="24"/>
        </w:rPr>
      </w:pPr>
      <w:r w:rsidRPr="001221E5">
        <w:rPr>
          <w:rFonts w:ascii="Cambria" w:hAnsi="Cambria"/>
          <w:sz w:val="22"/>
          <w:szCs w:val="24"/>
        </w:rPr>
        <w:t>22120000-7</w:t>
      </w:r>
      <w:r>
        <w:rPr>
          <w:rFonts w:ascii="Cambria" w:hAnsi="Cambria"/>
          <w:sz w:val="22"/>
          <w:szCs w:val="24"/>
        </w:rPr>
        <w:t>: Wydawnictwa.</w:t>
      </w:r>
    </w:p>
    <w:p w14:paraId="3E97D20A" w14:textId="77777777" w:rsidR="00493FE8" w:rsidRPr="00B67426" w:rsidRDefault="00493FE8" w:rsidP="0069427D">
      <w:pPr>
        <w:pStyle w:val="Akapitzlist"/>
        <w:rPr>
          <w:b/>
        </w:rPr>
      </w:pPr>
    </w:p>
    <w:p w14:paraId="61619B61" w14:textId="77777777" w:rsidR="0069577F" w:rsidRPr="00B67426" w:rsidRDefault="0069577F" w:rsidP="00B121F1">
      <w:pPr>
        <w:spacing w:before="120"/>
        <w:ind w:left="708"/>
        <w:jc w:val="both"/>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493FE8" w:rsidRPr="00B67426" w14:paraId="2FC08FB0" w14:textId="77777777" w:rsidTr="000B658C">
        <w:tc>
          <w:tcPr>
            <w:tcW w:w="9073" w:type="dxa"/>
            <w:shd w:val="clear" w:color="auto" w:fill="E7E6E6"/>
          </w:tcPr>
          <w:p w14:paraId="7892B898" w14:textId="77777777" w:rsidR="00CC0710" w:rsidRPr="00B67426" w:rsidRDefault="00CC0710" w:rsidP="00A249A3">
            <w:pPr>
              <w:tabs>
                <w:tab w:val="left" w:pos="3420"/>
              </w:tabs>
              <w:snapToGrid w:val="0"/>
              <w:spacing w:before="120"/>
              <w:rPr>
                <w:rFonts w:ascii="Cambria" w:hAnsi="Cambria" w:cs="Arial"/>
                <w:b/>
                <w:bCs/>
                <w:sz w:val="22"/>
                <w:szCs w:val="22"/>
              </w:rPr>
            </w:pPr>
            <w:r w:rsidRPr="00B67426">
              <w:rPr>
                <w:rFonts w:ascii="Cambria" w:hAnsi="Cambria" w:cs="Arial"/>
                <w:b/>
                <w:bCs/>
                <w:sz w:val="22"/>
                <w:szCs w:val="22"/>
              </w:rPr>
              <w:t>4. TERMIN REALIZACJI ZAMÓWIENIA.</w:t>
            </w:r>
          </w:p>
        </w:tc>
      </w:tr>
    </w:tbl>
    <w:p w14:paraId="27742EBC" w14:textId="40416C29" w:rsidR="00484CBE" w:rsidRPr="00B67426" w:rsidRDefault="00CC0710" w:rsidP="009C2552">
      <w:pPr>
        <w:pStyle w:val="Akapitzlist"/>
        <w:spacing w:before="120"/>
        <w:ind w:left="360"/>
        <w:jc w:val="both"/>
        <w:rPr>
          <w:rFonts w:ascii="Cambria" w:hAnsi="Cambria" w:cs="Arial"/>
          <w:b/>
          <w:bCs/>
          <w:color w:val="000000" w:themeColor="text1"/>
          <w:sz w:val="22"/>
          <w:szCs w:val="22"/>
        </w:rPr>
      </w:pPr>
      <w:r w:rsidRPr="00B67426">
        <w:rPr>
          <w:rFonts w:ascii="Cambria" w:hAnsi="Cambria" w:cs="Arial"/>
          <w:sz w:val="22"/>
          <w:szCs w:val="22"/>
        </w:rPr>
        <w:t>Termin realizacji zamówienia: do dnia</w:t>
      </w:r>
      <w:r w:rsidR="0056245B" w:rsidRPr="00B67426">
        <w:rPr>
          <w:rFonts w:ascii="Cambria" w:hAnsi="Cambria" w:cs="Arial"/>
          <w:sz w:val="22"/>
          <w:szCs w:val="22"/>
        </w:rPr>
        <w:t xml:space="preserve"> </w:t>
      </w:r>
      <w:r w:rsidR="00DA73E1">
        <w:rPr>
          <w:rFonts w:ascii="Cambria" w:hAnsi="Cambria" w:cs="Arial"/>
          <w:b/>
          <w:bCs/>
          <w:color w:val="000000" w:themeColor="text1"/>
          <w:sz w:val="22"/>
          <w:szCs w:val="22"/>
        </w:rPr>
        <w:t>1</w:t>
      </w:r>
      <w:r w:rsidR="009757E4">
        <w:rPr>
          <w:rFonts w:ascii="Cambria" w:hAnsi="Cambria" w:cs="Arial"/>
          <w:b/>
          <w:bCs/>
          <w:color w:val="000000" w:themeColor="text1"/>
          <w:sz w:val="22"/>
          <w:szCs w:val="22"/>
        </w:rPr>
        <w:t>8</w:t>
      </w:r>
      <w:r w:rsidR="00DA73E1">
        <w:rPr>
          <w:rFonts w:ascii="Cambria" w:hAnsi="Cambria" w:cs="Arial"/>
          <w:b/>
          <w:bCs/>
          <w:color w:val="000000" w:themeColor="text1"/>
          <w:sz w:val="22"/>
          <w:szCs w:val="22"/>
        </w:rPr>
        <w:t xml:space="preserve"> listopada 202</w:t>
      </w:r>
      <w:r w:rsidR="001221E5">
        <w:rPr>
          <w:rFonts w:ascii="Cambria" w:hAnsi="Cambria" w:cs="Arial"/>
          <w:b/>
          <w:bCs/>
          <w:color w:val="000000" w:themeColor="text1"/>
          <w:sz w:val="22"/>
          <w:szCs w:val="22"/>
        </w:rPr>
        <w:t>4</w:t>
      </w:r>
      <w:r w:rsidR="00C21664" w:rsidRPr="00B67426">
        <w:rPr>
          <w:rFonts w:ascii="Cambria" w:hAnsi="Cambria" w:cs="Arial"/>
          <w:b/>
          <w:bCs/>
          <w:color w:val="000000" w:themeColor="text1"/>
          <w:sz w:val="22"/>
          <w:szCs w:val="22"/>
        </w:rPr>
        <w:t xml:space="preserve"> r.</w:t>
      </w:r>
    </w:p>
    <w:p w14:paraId="65C7A7CA" w14:textId="4E407E5C" w:rsidR="00DA73E1" w:rsidRPr="00B67426" w:rsidRDefault="00DA73E1" w:rsidP="009C2552">
      <w:pPr>
        <w:spacing w:before="120"/>
        <w:rPr>
          <w:rFonts w:ascii="Cambria" w:hAnsi="Cambria" w:cs="Arial"/>
          <w:b/>
          <w:bCs/>
          <w:color w:val="FF0000"/>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493FE8" w:rsidRPr="00B67426" w14:paraId="2477B4B5" w14:textId="77777777" w:rsidTr="000B658C">
        <w:tc>
          <w:tcPr>
            <w:tcW w:w="9073" w:type="dxa"/>
            <w:shd w:val="clear" w:color="auto" w:fill="E7E6E6"/>
          </w:tcPr>
          <w:p w14:paraId="3C946872" w14:textId="19A44662" w:rsidR="00CC0710" w:rsidRPr="00B67426" w:rsidRDefault="007C347C" w:rsidP="002574E9">
            <w:pPr>
              <w:snapToGrid w:val="0"/>
              <w:spacing w:before="120"/>
              <w:rPr>
                <w:rFonts w:ascii="Cambria" w:hAnsi="Cambria" w:cs="Arial"/>
                <w:b/>
                <w:bCs/>
                <w:sz w:val="22"/>
                <w:szCs w:val="22"/>
              </w:rPr>
            </w:pPr>
            <w:r w:rsidRPr="00B67426">
              <w:rPr>
                <w:rFonts w:ascii="Cambria" w:hAnsi="Cambria" w:cs="Arial"/>
                <w:b/>
                <w:bCs/>
                <w:sz w:val="22"/>
                <w:szCs w:val="22"/>
              </w:rPr>
              <w:t>5</w:t>
            </w:r>
            <w:r w:rsidR="00CC0710" w:rsidRPr="00B67426">
              <w:rPr>
                <w:rFonts w:ascii="Cambria" w:hAnsi="Cambria" w:cs="Arial"/>
                <w:b/>
                <w:bCs/>
                <w:sz w:val="22"/>
                <w:szCs w:val="22"/>
              </w:rPr>
              <w:t xml:space="preserve">. WARUNKI UDZIAŁU W POSTĘPOWANIU ORAZ </w:t>
            </w:r>
            <w:r w:rsidR="00E4183B" w:rsidRPr="00B67426">
              <w:rPr>
                <w:rFonts w:ascii="Cambria" w:hAnsi="Cambria" w:cs="Arial"/>
                <w:b/>
                <w:bCs/>
                <w:sz w:val="22"/>
                <w:szCs w:val="22"/>
              </w:rPr>
              <w:t>PO</w:t>
            </w:r>
            <w:r w:rsidR="007B1D52" w:rsidRPr="00B67426">
              <w:rPr>
                <w:rFonts w:ascii="Cambria" w:hAnsi="Cambria" w:cs="Arial"/>
                <w:b/>
                <w:bCs/>
                <w:sz w:val="22"/>
                <w:szCs w:val="22"/>
              </w:rPr>
              <w:t>D</w:t>
            </w:r>
            <w:r w:rsidR="00A33061" w:rsidRPr="00B67426">
              <w:rPr>
                <w:rFonts w:ascii="Cambria" w:hAnsi="Cambria" w:cs="Arial"/>
                <w:b/>
                <w:bCs/>
                <w:sz w:val="22"/>
                <w:szCs w:val="22"/>
              </w:rPr>
              <w:t>STAWY WYKLUCZENIA Z </w:t>
            </w:r>
            <w:r w:rsidR="00E4183B" w:rsidRPr="00B67426">
              <w:rPr>
                <w:rFonts w:ascii="Cambria" w:hAnsi="Cambria" w:cs="Arial"/>
                <w:b/>
                <w:bCs/>
                <w:sz w:val="22"/>
                <w:szCs w:val="22"/>
              </w:rPr>
              <w:t>POSTĘPOWANIA</w:t>
            </w:r>
            <w:r w:rsidR="00CC0710" w:rsidRPr="00B67426">
              <w:rPr>
                <w:rFonts w:ascii="Cambria" w:hAnsi="Cambria" w:cs="Arial"/>
                <w:b/>
                <w:bCs/>
                <w:sz w:val="22"/>
                <w:szCs w:val="22"/>
              </w:rPr>
              <w:t>.</w:t>
            </w:r>
          </w:p>
        </w:tc>
      </w:tr>
    </w:tbl>
    <w:p w14:paraId="1F5C5A26" w14:textId="77777777" w:rsidR="00CC0710" w:rsidRPr="00B67426" w:rsidRDefault="00CC0710" w:rsidP="00E43708">
      <w:pPr>
        <w:spacing w:before="120"/>
        <w:jc w:val="both"/>
        <w:rPr>
          <w:rFonts w:ascii="Cambria" w:hAnsi="Cambria" w:cs="Arial"/>
          <w:b/>
          <w:bCs/>
          <w:sz w:val="22"/>
          <w:szCs w:val="22"/>
        </w:rPr>
      </w:pPr>
    </w:p>
    <w:p w14:paraId="6114C97C" w14:textId="77777777" w:rsidR="00475BEA" w:rsidRPr="00C76F0E" w:rsidRDefault="00475BEA" w:rsidP="00C76F0E">
      <w:pPr>
        <w:pStyle w:val="Akapitzlist"/>
        <w:numPr>
          <w:ilvl w:val="1"/>
          <w:numId w:val="47"/>
        </w:numPr>
        <w:jc w:val="both"/>
        <w:rPr>
          <w:rFonts w:ascii="Cambria" w:hAnsi="Cambria" w:cs="Arial"/>
          <w:sz w:val="22"/>
          <w:szCs w:val="22"/>
        </w:rPr>
      </w:pPr>
      <w:bookmarkStart w:id="10" w:name="_Hlk156289208"/>
      <w:bookmarkStart w:id="11" w:name="_Hlk100912338"/>
      <w:r w:rsidRPr="00C76F0E">
        <w:rPr>
          <w:rFonts w:ascii="Cambria" w:hAnsi="Cambria" w:cs="Arial"/>
          <w:sz w:val="22"/>
          <w:szCs w:val="22"/>
        </w:rPr>
        <w:t>W postępowaniu mogą brać udział Wykonawcy, którzy spełniają warunki udziału w postępowaniu dotyczące zdolności technicznej lub zawodowej. O udzielenie zamówienia może ubiegać się Wykonawca, który wykaże, że:</w:t>
      </w:r>
    </w:p>
    <w:p w14:paraId="7582777B" w14:textId="77777777" w:rsidR="00475BEA" w:rsidRPr="00C76F0E" w:rsidRDefault="00C76F0E" w:rsidP="00C76F0E">
      <w:pPr>
        <w:pStyle w:val="Akapitzlist"/>
        <w:numPr>
          <w:ilvl w:val="2"/>
          <w:numId w:val="47"/>
        </w:numPr>
        <w:jc w:val="both"/>
        <w:rPr>
          <w:rFonts w:ascii="Cambria" w:hAnsi="Cambria" w:cs="Arial"/>
          <w:sz w:val="22"/>
          <w:szCs w:val="22"/>
        </w:rPr>
      </w:pPr>
      <w:r w:rsidRPr="00C76F0E">
        <w:rPr>
          <w:rFonts w:ascii="Cambria" w:hAnsi="Cambria" w:cs="Arial"/>
          <w:sz w:val="22"/>
          <w:szCs w:val="22"/>
        </w:rPr>
        <w:t xml:space="preserve">Warunek ten, w zakresie doświadczenia, zostanie uznany za spełniony, jeśli Wykonawca wykaże, że </w:t>
      </w:r>
      <w:r w:rsidR="00475BEA" w:rsidRPr="00C76F0E">
        <w:rPr>
          <w:rFonts w:ascii="Cambria" w:hAnsi="Cambria" w:cs="Arial"/>
          <w:sz w:val="22"/>
          <w:szCs w:val="22"/>
        </w:rPr>
        <w:t xml:space="preserve">zrealizował </w:t>
      </w:r>
      <w:r w:rsidR="00475BEA" w:rsidRPr="00C76F0E">
        <w:rPr>
          <w:rFonts w:ascii="Cambria" w:hAnsi="Cambria" w:cs="Arial"/>
          <w:b/>
          <w:sz w:val="22"/>
          <w:szCs w:val="22"/>
        </w:rPr>
        <w:t>przynajmniej jedną produkcję filmową o tematyce przyrodniczej.</w:t>
      </w:r>
    </w:p>
    <w:p w14:paraId="6272136F" w14:textId="44504712" w:rsidR="00C76F0E" w:rsidRPr="00C76F0E" w:rsidRDefault="00475BEA" w:rsidP="00C76F0E">
      <w:pPr>
        <w:pStyle w:val="Akapitzlist"/>
        <w:numPr>
          <w:ilvl w:val="2"/>
          <w:numId w:val="47"/>
        </w:numPr>
        <w:jc w:val="both"/>
        <w:rPr>
          <w:rFonts w:ascii="Cambria" w:hAnsi="Cambria" w:cs="Arial"/>
          <w:sz w:val="22"/>
          <w:szCs w:val="22"/>
        </w:rPr>
      </w:pPr>
      <w:r w:rsidRPr="00C76F0E">
        <w:rPr>
          <w:rFonts w:ascii="Cambria" w:hAnsi="Cambria" w:cs="Arial"/>
          <w:sz w:val="22"/>
          <w:szCs w:val="22"/>
        </w:rPr>
        <w:t xml:space="preserve">Warunek ten, w zakresie osób skierowanych przez Wykonawcę do realizacji zamówienia, zostanie uznany za spełniony, jeśli Wykonawca wykaże, że </w:t>
      </w:r>
      <w:r w:rsidR="00C76F0E" w:rsidRPr="00C76F0E">
        <w:rPr>
          <w:rFonts w:ascii="Cambria" w:hAnsi="Cambria" w:cs="Arial"/>
          <w:sz w:val="22"/>
          <w:szCs w:val="22"/>
        </w:rPr>
        <w:t xml:space="preserve">dysponuje lub będzie </w:t>
      </w:r>
      <w:r w:rsidR="00C76F0E" w:rsidRPr="00C76F0E">
        <w:rPr>
          <w:rFonts w:ascii="Cambria" w:hAnsi="Cambria" w:cs="Arial"/>
          <w:b/>
          <w:sz w:val="22"/>
          <w:szCs w:val="22"/>
        </w:rPr>
        <w:t>dysponować osobą</w:t>
      </w:r>
      <w:r w:rsidR="00C76F0E" w:rsidRPr="00C76F0E">
        <w:rPr>
          <w:rFonts w:ascii="Cambria" w:hAnsi="Cambria" w:cs="Arial"/>
          <w:sz w:val="22"/>
          <w:szCs w:val="22"/>
        </w:rPr>
        <w:t xml:space="preserve">, która </w:t>
      </w:r>
      <w:r w:rsidR="006158D7" w:rsidRPr="00C76F0E">
        <w:rPr>
          <w:rFonts w:ascii="Cambria" w:hAnsi="Cambria" w:cs="Arial"/>
          <w:sz w:val="22"/>
          <w:szCs w:val="22"/>
        </w:rPr>
        <w:t xml:space="preserve">posiada w swoim dorobku naukowym przynajmniej </w:t>
      </w:r>
      <w:r w:rsidR="006158D7" w:rsidRPr="00C76F0E">
        <w:rPr>
          <w:rFonts w:ascii="Cambria" w:hAnsi="Cambria" w:cs="Arial"/>
          <w:b/>
          <w:sz w:val="22"/>
          <w:szCs w:val="22"/>
        </w:rPr>
        <w:t>dwie publikacje z listy filadelfijskiej</w:t>
      </w:r>
      <w:r w:rsidR="006158D7" w:rsidRPr="00C76F0E">
        <w:rPr>
          <w:rFonts w:ascii="Cambria" w:hAnsi="Cambria" w:cs="Arial"/>
          <w:sz w:val="22"/>
          <w:szCs w:val="22"/>
        </w:rPr>
        <w:t>,</w:t>
      </w:r>
      <w:r w:rsidR="00C76F0E" w:rsidRPr="00C76F0E">
        <w:rPr>
          <w:rFonts w:ascii="Cambria" w:hAnsi="Cambria" w:cs="Arial"/>
          <w:sz w:val="22"/>
          <w:szCs w:val="22"/>
        </w:rPr>
        <w:t xml:space="preserve"> a w okresie </w:t>
      </w:r>
      <w:r w:rsidR="00C76F0E" w:rsidRPr="00C76F0E">
        <w:rPr>
          <w:rFonts w:ascii="Cambria" w:hAnsi="Cambria" w:cs="Arial"/>
          <w:b/>
          <w:sz w:val="22"/>
          <w:szCs w:val="22"/>
        </w:rPr>
        <w:t xml:space="preserve">2019-2023 wydała </w:t>
      </w:r>
      <w:r w:rsidR="006158D7" w:rsidRPr="00C76F0E">
        <w:rPr>
          <w:rFonts w:ascii="Cambria" w:hAnsi="Cambria" w:cs="Arial"/>
          <w:b/>
          <w:sz w:val="22"/>
          <w:szCs w:val="22"/>
        </w:rPr>
        <w:t>przynajmniej jedną recenzowaną przyrodniczą publikację popularnonaukową</w:t>
      </w:r>
      <w:r w:rsidR="006158D7" w:rsidRPr="00C76F0E">
        <w:rPr>
          <w:rFonts w:ascii="Cambria" w:hAnsi="Cambria" w:cs="Arial"/>
          <w:sz w:val="22"/>
          <w:szCs w:val="22"/>
        </w:rPr>
        <w:t>.</w:t>
      </w:r>
    </w:p>
    <w:p w14:paraId="037DCFC6" w14:textId="4738A07F" w:rsidR="00D0626E" w:rsidRPr="009C2552" w:rsidRDefault="00D0626E" w:rsidP="00C76F0E">
      <w:pPr>
        <w:pStyle w:val="Akapitzlist"/>
        <w:numPr>
          <w:ilvl w:val="1"/>
          <w:numId w:val="47"/>
        </w:numPr>
        <w:jc w:val="both"/>
        <w:rPr>
          <w:rFonts w:ascii="Cambria" w:hAnsi="Cambria" w:cs="Arial"/>
          <w:sz w:val="22"/>
          <w:szCs w:val="22"/>
        </w:rPr>
      </w:pPr>
      <w:r w:rsidRPr="009C2552">
        <w:rPr>
          <w:rFonts w:ascii="Cambria" w:hAnsi="Cambria"/>
          <w:sz w:val="22"/>
          <w:lang w:eastAsia="en-US"/>
        </w:rPr>
        <w:t>Wykazanie spełnienia warunków udziału w postępowaniu polega na pisemnym oświadczeniu określonych faktów na formularzu ofertowym</w:t>
      </w:r>
      <w:r w:rsidR="001221E5" w:rsidRPr="009C2552">
        <w:rPr>
          <w:rFonts w:ascii="Cambria" w:hAnsi="Cambria"/>
          <w:sz w:val="22"/>
          <w:lang w:eastAsia="en-US"/>
        </w:rPr>
        <w:t>.</w:t>
      </w:r>
    </w:p>
    <w:p w14:paraId="5CE3F6B5" w14:textId="5DEDD4F3" w:rsidR="006462A9" w:rsidRPr="00AA7134" w:rsidRDefault="006462A9" w:rsidP="00C76F0E">
      <w:pPr>
        <w:pStyle w:val="Akapitzlist"/>
        <w:numPr>
          <w:ilvl w:val="1"/>
          <w:numId w:val="47"/>
        </w:numPr>
        <w:jc w:val="both"/>
        <w:rPr>
          <w:rFonts w:ascii="Cambria" w:hAnsi="Cambria" w:cs="Arial"/>
          <w:sz w:val="22"/>
          <w:szCs w:val="22"/>
        </w:rPr>
      </w:pPr>
      <w:r w:rsidRPr="009C2552">
        <w:rPr>
          <w:rFonts w:ascii="Cambria" w:hAnsi="Cambria"/>
          <w:sz w:val="22"/>
          <w:lang w:eastAsia="en-US"/>
        </w:rPr>
        <w:t xml:space="preserve">Wykonawca może w celu potwierdzenia spełniania warunków udziału </w:t>
      </w:r>
      <w:r w:rsidRPr="009C2552">
        <w:rPr>
          <w:rFonts w:ascii="Cambria" w:hAnsi="Cambria"/>
          <w:sz w:val="22"/>
          <w:lang w:eastAsia="en-US"/>
        </w:rPr>
        <w:br/>
        <w:t>w postępowaniu, polegać na zdolnościach technicznych lub zawodowych podmiotów udostępniających zasoby, niezależnie od charakteru prawnego łączących go z nimi stosunków prawnych. W odniesieniu do warunków dotyczących doświadczenia Wykonawcy mogą polegać na zdolnościach podmiotów udostępniających zasoby, jeśli podmioty te wykonają usługi, do realizacji których, te zdolności są wymagane. Zamawiający ocenia, czy udostępniane Wykonawcy przez podmioty udostępniające zasoby, zdolności techniczne lub zawodowe, pozwalają na wykazanie przez Wykonawcę spełniania warunków udziału w postępowaniu.</w:t>
      </w:r>
      <w:bookmarkEnd w:id="10"/>
      <w:bookmarkEnd w:id="11"/>
      <w:r w:rsidRPr="009C2552">
        <w:rPr>
          <w:rFonts w:ascii="Cambria" w:hAnsi="Cambria"/>
          <w:sz w:val="22"/>
          <w:lang w:eastAsia="en-US"/>
        </w:rPr>
        <w:t xml:space="preserve"> </w:t>
      </w:r>
    </w:p>
    <w:p w14:paraId="080F4B91" w14:textId="52DA9735" w:rsidR="00AA7134" w:rsidRPr="009C2552" w:rsidRDefault="00AA7134" w:rsidP="00AA7134">
      <w:pPr>
        <w:pStyle w:val="Akapitzlist"/>
        <w:numPr>
          <w:ilvl w:val="1"/>
          <w:numId w:val="47"/>
        </w:numPr>
        <w:jc w:val="both"/>
        <w:rPr>
          <w:rFonts w:ascii="Cambria" w:hAnsi="Cambria" w:cs="Arial"/>
          <w:sz w:val="22"/>
          <w:szCs w:val="22"/>
        </w:rPr>
      </w:pPr>
      <w:r>
        <w:rPr>
          <w:rFonts w:ascii="Cambria" w:hAnsi="Cambria" w:cs="Arial"/>
          <w:sz w:val="22"/>
          <w:szCs w:val="22"/>
        </w:rPr>
        <w:t>Niezobowiązujący wzór zobowiązania</w:t>
      </w:r>
      <w:r w:rsidRPr="00AA7134">
        <w:rPr>
          <w:rFonts w:ascii="Cambria" w:hAnsi="Cambria" w:cs="Arial"/>
          <w:sz w:val="22"/>
          <w:szCs w:val="22"/>
        </w:rPr>
        <w:t xml:space="preserve"> podmiotu udostępniającego zasoby do oddania </w:t>
      </w:r>
      <w:r>
        <w:rPr>
          <w:rFonts w:ascii="Cambria" w:hAnsi="Cambria" w:cs="Arial"/>
          <w:sz w:val="22"/>
          <w:szCs w:val="22"/>
        </w:rPr>
        <w:t xml:space="preserve">Wykonawcy </w:t>
      </w:r>
      <w:r w:rsidRPr="00AA7134">
        <w:rPr>
          <w:rFonts w:ascii="Cambria" w:hAnsi="Cambria" w:cs="Arial"/>
          <w:sz w:val="22"/>
          <w:szCs w:val="22"/>
        </w:rPr>
        <w:t>do dyspozycji niezbędnych zasobów na potrzeby realizacji danego zamówienia</w:t>
      </w:r>
      <w:r>
        <w:rPr>
          <w:rFonts w:ascii="Cambria" w:hAnsi="Cambria" w:cs="Arial"/>
          <w:sz w:val="22"/>
          <w:szCs w:val="22"/>
        </w:rPr>
        <w:t xml:space="preserve"> stanowi załącznik nr 5 do Zapytania ofertowego.</w:t>
      </w:r>
    </w:p>
    <w:p w14:paraId="347B61F8" w14:textId="418C367D" w:rsidR="00D3128B" w:rsidRPr="009C2552" w:rsidRDefault="001034C2" w:rsidP="00C76F0E">
      <w:pPr>
        <w:pStyle w:val="Akapitzlist"/>
        <w:numPr>
          <w:ilvl w:val="1"/>
          <w:numId w:val="47"/>
        </w:numPr>
        <w:jc w:val="both"/>
        <w:rPr>
          <w:rFonts w:ascii="Cambria" w:hAnsi="Cambria" w:cs="Arial"/>
          <w:sz w:val="22"/>
          <w:szCs w:val="22"/>
        </w:rPr>
      </w:pPr>
      <w:r w:rsidRPr="009C2552">
        <w:rPr>
          <w:rFonts w:ascii="Cambria" w:hAnsi="Cambria"/>
          <w:sz w:val="22"/>
          <w:szCs w:val="22"/>
        </w:rPr>
        <w:lastRenderedPageBreak/>
        <w:t xml:space="preserve">Zamawiający </w:t>
      </w:r>
      <w:r w:rsidR="003954D5" w:rsidRPr="009C2552">
        <w:rPr>
          <w:rFonts w:ascii="Cambria" w:hAnsi="Cambria"/>
          <w:sz w:val="22"/>
          <w:szCs w:val="22"/>
        </w:rPr>
        <w:t>wyklucza udzieleni</w:t>
      </w:r>
      <w:r w:rsidR="00B62D9C" w:rsidRPr="009C2552">
        <w:rPr>
          <w:rFonts w:ascii="Cambria" w:hAnsi="Cambria"/>
          <w:sz w:val="22"/>
          <w:szCs w:val="22"/>
        </w:rPr>
        <w:t>e</w:t>
      </w:r>
      <w:r w:rsidR="003954D5" w:rsidRPr="009C2552">
        <w:rPr>
          <w:rFonts w:ascii="Cambria" w:hAnsi="Cambria"/>
          <w:sz w:val="22"/>
          <w:szCs w:val="22"/>
        </w:rPr>
        <w:t xml:space="preserve"> zamówienia podmiotom powiązanym kapitałowo lub osobowo z beneficjentem projektu</w:t>
      </w:r>
      <w:r w:rsidR="00DA73E1" w:rsidRPr="009C2552">
        <w:rPr>
          <w:rFonts w:ascii="Cambria" w:hAnsi="Cambria"/>
          <w:sz w:val="22"/>
          <w:szCs w:val="22"/>
        </w:rPr>
        <w:t>.</w:t>
      </w:r>
      <w:r w:rsidR="003954D5" w:rsidRPr="009C2552">
        <w:rPr>
          <w:rFonts w:ascii="Cambria" w:hAnsi="Cambria"/>
          <w:sz w:val="22"/>
          <w:szCs w:val="22"/>
        </w:rPr>
        <w:t xml:space="preserve"> </w:t>
      </w:r>
    </w:p>
    <w:p w14:paraId="0E825024" w14:textId="2B0A34D8" w:rsidR="005A3364" w:rsidRPr="009C2552" w:rsidRDefault="005A3364" w:rsidP="00C76F0E">
      <w:pPr>
        <w:pStyle w:val="Akapitzlist"/>
        <w:numPr>
          <w:ilvl w:val="1"/>
          <w:numId w:val="47"/>
        </w:numPr>
        <w:jc w:val="both"/>
        <w:rPr>
          <w:rFonts w:ascii="Cambria" w:hAnsi="Cambria" w:cs="Arial"/>
          <w:sz w:val="22"/>
          <w:szCs w:val="22"/>
        </w:rPr>
      </w:pPr>
      <w:r w:rsidRPr="009C2552">
        <w:rPr>
          <w:rFonts w:ascii="Cambria" w:hAnsi="Cambria"/>
          <w:sz w:val="22"/>
          <w:szCs w:val="22"/>
        </w:rPr>
        <w:t>W postępowaniu mogą brać udział Wykonawcy, którzy nie podlegają wykluczeniu z postępowania na podstawie art. 7 ust. 1 pkt 1-3 ustawy z dnia 13 kwietnia 2022 r. o szczególnych rozwiązaniach w zakresie przeciwdziałania wspieraniu agresji na Ukrainę oraz służących ochronie bezpiecz</w:t>
      </w:r>
      <w:r w:rsidR="009C2552">
        <w:rPr>
          <w:rFonts w:ascii="Cambria" w:hAnsi="Cambria"/>
          <w:sz w:val="22"/>
          <w:szCs w:val="22"/>
        </w:rPr>
        <w:t>eństwa narodowego (Dz. U. z 2023 r. poz. 1497</w:t>
      </w:r>
      <w:r w:rsidRPr="009C2552">
        <w:rPr>
          <w:rFonts w:ascii="Cambria" w:hAnsi="Cambria"/>
          <w:sz w:val="22"/>
          <w:szCs w:val="22"/>
        </w:rPr>
        <w:t xml:space="preserve"> – „Specustawa”). Na podstawie:</w:t>
      </w:r>
    </w:p>
    <w:p w14:paraId="38492974" w14:textId="77777777" w:rsidR="005A3364" w:rsidRPr="005A3364" w:rsidRDefault="005A3364" w:rsidP="00D358B8">
      <w:pPr>
        <w:pStyle w:val="Akapitzlist"/>
        <w:jc w:val="both"/>
        <w:rPr>
          <w:rFonts w:ascii="Cambria" w:hAnsi="Cambria"/>
          <w:sz w:val="22"/>
          <w:szCs w:val="22"/>
        </w:rPr>
      </w:pPr>
      <w:r w:rsidRPr="005A3364">
        <w:rPr>
          <w:rFonts w:ascii="Cambria" w:hAnsi="Cambria"/>
          <w:sz w:val="22"/>
          <w:szCs w:val="22"/>
        </w:rPr>
        <w:t>1)</w:t>
      </w:r>
      <w:r w:rsidRPr="005A3364">
        <w:rPr>
          <w:rFonts w:ascii="Cambria" w:hAnsi="Cambria"/>
          <w:sz w:val="22"/>
          <w:szCs w:val="22"/>
        </w:rPr>
        <w:tab/>
        <w:t xml:space="preserve">art. 7 ust. 1 pkt 1 Specustawy Zamawiający wykluczy Wykonawcę wymienionego w wykazach określonych w rozporządzeniu 765/2006 </w:t>
      </w:r>
    </w:p>
    <w:p w14:paraId="69C81FB4" w14:textId="77777777" w:rsidR="005A3364" w:rsidRPr="005A3364" w:rsidRDefault="005A3364" w:rsidP="00D358B8">
      <w:pPr>
        <w:pStyle w:val="Akapitzlist"/>
        <w:jc w:val="both"/>
        <w:rPr>
          <w:rFonts w:ascii="Cambria" w:hAnsi="Cambria"/>
          <w:sz w:val="22"/>
          <w:szCs w:val="22"/>
        </w:rPr>
      </w:pPr>
      <w:r w:rsidRPr="005A3364">
        <w:rPr>
          <w:rFonts w:ascii="Cambria" w:hAnsi="Cambria"/>
          <w:sz w:val="22"/>
          <w:szCs w:val="22"/>
        </w:rPr>
        <w:t>i rozporządzeniu 269/2014 albo wpisanego na listę na podstawie decyzji w sprawie wpisu na listę rozstrzygającej o zastosowaniu środka, o którym mowa w art. 1 pkt 3 Specustawy,</w:t>
      </w:r>
    </w:p>
    <w:p w14:paraId="3D75310E" w14:textId="77777777" w:rsidR="005A3364" w:rsidRPr="005A3364" w:rsidRDefault="005A3364" w:rsidP="00D358B8">
      <w:pPr>
        <w:pStyle w:val="Akapitzlist"/>
        <w:jc w:val="both"/>
        <w:rPr>
          <w:rFonts w:ascii="Cambria" w:hAnsi="Cambria"/>
          <w:sz w:val="22"/>
          <w:szCs w:val="22"/>
        </w:rPr>
      </w:pPr>
      <w:r w:rsidRPr="005A3364">
        <w:rPr>
          <w:rFonts w:ascii="Cambria" w:hAnsi="Cambria"/>
          <w:sz w:val="22"/>
          <w:szCs w:val="22"/>
        </w:rPr>
        <w:t>2)</w:t>
      </w:r>
      <w:r w:rsidRPr="005A3364">
        <w:rPr>
          <w:rFonts w:ascii="Cambria" w:hAnsi="Cambria"/>
          <w:sz w:val="22"/>
          <w:szCs w:val="22"/>
        </w:rPr>
        <w:tab/>
        <w:t xml:space="preserve">art. 7 ust. 1 pkt 2 Specustawy Zamawiający wykluczy Wykonawcę, którego beneficjentem rzeczywistym w rozumieniu ustawy z dnia 1 marca 2018 r. o przeciwdziałaniu praniu pieniędzy oraz finansowaniu terroryzmu (Dz. U. </w:t>
      </w:r>
    </w:p>
    <w:p w14:paraId="53E7B8CE" w14:textId="77777777" w:rsidR="005A3364" w:rsidRPr="005A3364" w:rsidRDefault="005A3364" w:rsidP="00D358B8">
      <w:pPr>
        <w:pStyle w:val="Akapitzlist"/>
        <w:jc w:val="both"/>
        <w:rPr>
          <w:rFonts w:ascii="Cambria" w:hAnsi="Cambria"/>
          <w:sz w:val="22"/>
          <w:szCs w:val="22"/>
        </w:rPr>
      </w:pPr>
      <w:r w:rsidRPr="005A3364">
        <w:rPr>
          <w:rFonts w:ascii="Cambria" w:hAnsi="Cambria"/>
          <w:sz w:val="22"/>
          <w:szCs w:val="22"/>
        </w:rPr>
        <w:t>z 2022 r. poz.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w:t>
      </w:r>
    </w:p>
    <w:p w14:paraId="24FFA259" w14:textId="7BA9A50D" w:rsidR="005A3364" w:rsidRDefault="005A3364" w:rsidP="00D358B8">
      <w:pPr>
        <w:pStyle w:val="Akapitzlist"/>
        <w:jc w:val="both"/>
        <w:rPr>
          <w:rFonts w:ascii="Cambria" w:hAnsi="Cambria"/>
          <w:sz w:val="22"/>
          <w:szCs w:val="22"/>
        </w:rPr>
      </w:pPr>
      <w:r w:rsidRPr="005A3364">
        <w:rPr>
          <w:rFonts w:ascii="Cambria" w:hAnsi="Cambria"/>
          <w:sz w:val="22"/>
          <w:szCs w:val="22"/>
        </w:rPr>
        <w:t>3)</w:t>
      </w:r>
      <w:r w:rsidRPr="005A3364">
        <w:rPr>
          <w:rFonts w:ascii="Cambria" w:hAnsi="Cambria"/>
          <w:sz w:val="22"/>
          <w:szCs w:val="22"/>
        </w:rPr>
        <w:tab/>
        <w:t>art. 7 ust. 1 pkt 3 Specustawy Zamawiający wykluczy Wykonawcę, którego jednostką dominującą w rozumieniu art. 3 ust. 1 pkt 37 ustawy 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w:t>
      </w:r>
    </w:p>
    <w:p w14:paraId="3072F481" w14:textId="77777777" w:rsidR="00895742" w:rsidRDefault="00895742" w:rsidP="00CC77B8">
      <w:pPr>
        <w:pStyle w:val="Akapitzlist"/>
        <w:jc w:val="both"/>
        <w:rPr>
          <w:rFonts w:ascii="Cambria" w:hAnsi="Cambria"/>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493FE8" w:rsidRPr="00B67426" w14:paraId="5039E8FD" w14:textId="77777777" w:rsidTr="000B658C">
        <w:tc>
          <w:tcPr>
            <w:tcW w:w="9073" w:type="dxa"/>
            <w:shd w:val="clear" w:color="auto" w:fill="E7E6E6"/>
          </w:tcPr>
          <w:p w14:paraId="1D689572" w14:textId="3A9B0723" w:rsidR="00CC0710" w:rsidRPr="00B67426" w:rsidRDefault="00D3128B" w:rsidP="00865AFD">
            <w:pPr>
              <w:snapToGrid w:val="0"/>
              <w:spacing w:before="120"/>
              <w:rPr>
                <w:rFonts w:ascii="Cambria" w:hAnsi="Cambria" w:cs="Arial"/>
                <w:b/>
                <w:bCs/>
                <w:sz w:val="22"/>
                <w:szCs w:val="22"/>
              </w:rPr>
            </w:pPr>
            <w:r w:rsidRPr="00B67426">
              <w:rPr>
                <w:rFonts w:ascii="Cambria" w:hAnsi="Cambria" w:cs="Arial"/>
                <w:b/>
                <w:bCs/>
                <w:sz w:val="22"/>
                <w:szCs w:val="22"/>
              </w:rPr>
              <w:t>6.</w:t>
            </w:r>
            <w:r w:rsidR="00CC0710" w:rsidRPr="00B67426">
              <w:rPr>
                <w:rFonts w:ascii="Cambria" w:hAnsi="Cambria" w:cs="Arial"/>
                <w:b/>
                <w:bCs/>
                <w:sz w:val="22"/>
                <w:szCs w:val="22"/>
              </w:rPr>
              <w:t xml:space="preserve">. INFORMACJE O SPOSOBIE POROZUMIEWANIA SIĘ ZAMAWIAJĄCEGO Z </w:t>
            </w:r>
            <w:r w:rsidR="00E43708" w:rsidRPr="00B67426">
              <w:rPr>
                <w:rFonts w:ascii="Cambria" w:hAnsi="Cambria" w:cs="Arial"/>
                <w:b/>
                <w:bCs/>
                <w:sz w:val="22"/>
                <w:szCs w:val="22"/>
              </w:rPr>
              <w:t>WYKONAWCA</w:t>
            </w:r>
            <w:r w:rsidR="00CC0710" w:rsidRPr="00B67426">
              <w:rPr>
                <w:rFonts w:ascii="Cambria" w:hAnsi="Cambria" w:cs="Arial"/>
                <w:b/>
                <w:bCs/>
                <w:sz w:val="22"/>
                <w:szCs w:val="22"/>
              </w:rPr>
              <w:t xml:space="preserve">MI ORAZ PRZEKAZYWANIA OŚWIADCZEŃ LUB DOKUMENTÓW, A TAKŻE WSKAZANIE OSÓB UPRAWNIONYCH DO POROZUMIEWANIA SIĘ Z </w:t>
            </w:r>
            <w:r w:rsidR="00E43708" w:rsidRPr="00B67426">
              <w:rPr>
                <w:rFonts w:ascii="Cambria" w:hAnsi="Cambria" w:cs="Arial"/>
                <w:b/>
                <w:bCs/>
                <w:sz w:val="22"/>
                <w:szCs w:val="22"/>
              </w:rPr>
              <w:t>WYKONAWCA</w:t>
            </w:r>
            <w:r w:rsidR="00CC0710" w:rsidRPr="00B67426">
              <w:rPr>
                <w:rFonts w:ascii="Cambria" w:hAnsi="Cambria" w:cs="Arial"/>
                <w:b/>
                <w:bCs/>
                <w:sz w:val="22"/>
                <w:szCs w:val="22"/>
              </w:rPr>
              <w:t>MI.</w:t>
            </w:r>
          </w:p>
        </w:tc>
      </w:tr>
    </w:tbl>
    <w:p w14:paraId="58AC230D" w14:textId="77777777" w:rsidR="00CC0710" w:rsidRPr="00B67426" w:rsidRDefault="00CC0710" w:rsidP="00865AFD">
      <w:pPr>
        <w:spacing w:before="120"/>
        <w:jc w:val="both"/>
        <w:rPr>
          <w:rFonts w:ascii="Cambria" w:hAnsi="Cambria" w:cs="Arial"/>
          <w:sz w:val="22"/>
          <w:szCs w:val="22"/>
        </w:rPr>
      </w:pPr>
    </w:p>
    <w:p w14:paraId="5EC98E33" w14:textId="6122C844" w:rsidR="00CC0710" w:rsidRPr="00B67426" w:rsidRDefault="00DE3EFD" w:rsidP="00865AFD">
      <w:pPr>
        <w:spacing w:before="120"/>
        <w:ind w:left="709" w:hanging="709"/>
        <w:jc w:val="both"/>
        <w:rPr>
          <w:rFonts w:ascii="Cambria" w:hAnsi="Cambria" w:cs="Arial"/>
          <w:sz w:val="22"/>
          <w:szCs w:val="22"/>
        </w:rPr>
      </w:pPr>
      <w:r w:rsidRPr="00B67426">
        <w:rPr>
          <w:rFonts w:ascii="Cambria" w:hAnsi="Cambria" w:cs="Arial"/>
          <w:b/>
          <w:sz w:val="22"/>
          <w:szCs w:val="22"/>
        </w:rPr>
        <w:t>6</w:t>
      </w:r>
      <w:r w:rsidR="00CC0710" w:rsidRPr="00B67426">
        <w:rPr>
          <w:rFonts w:ascii="Cambria" w:hAnsi="Cambria" w:cs="Arial"/>
          <w:b/>
          <w:sz w:val="22"/>
          <w:szCs w:val="22"/>
        </w:rPr>
        <w:t xml:space="preserve">.1. </w:t>
      </w:r>
      <w:r w:rsidR="00255209" w:rsidRPr="00B67426">
        <w:rPr>
          <w:rFonts w:ascii="Cambria" w:hAnsi="Cambria" w:cs="Arial"/>
          <w:b/>
          <w:sz w:val="22"/>
          <w:szCs w:val="22"/>
        </w:rPr>
        <w:tab/>
      </w:r>
      <w:r w:rsidR="00CC0710" w:rsidRPr="00B67426">
        <w:rPr>
          <w:rFonts w:ascii="Cambria" w:hAnsi="Cambria" w:cs="Arial"/>
          <w:sz w:val="22"/>
          <w:szCs w:val="22"/>
        </w:rPr>
        <w:t>Osob</w:t>
      </w:r>
      <w:r w:rsidR="00D440E0" w:rsidRPr="00B67426">
        <w:rPr>
          <w:rFonts w:ascii="Cambria" w:hAnsi="Cambria" w:cs="Arial"/>
          <w:sz w:val="22"/>
          <w:szCs w:val="22"/>
        </w:rPr>
        <w:t>ami</w:t>
      </w:r>
      <w:r w:rsidR="007B0A22" w:rsidRPr="00B67426">
        <w:rPr>
          <w:rFonts w:ascii="Cambria" w:hAnsi="Cambria" w:cs="Arial"/>
          <w:sz w:val="22"/>
          <w:szCs w:val="22"/>
        </w:rPr>
        <w:t xml:space="preserve"> </w:t>
      </w:r>
      <w:r w:rsidR="00CC0710" w:rsidRPr="00B67426">
        <w:rPr>
          <w:rFonts w:ascii="Cambria" w:hAnsi="Cambria" w:cs="Arial"/>
          <w:sz w:val="22"/>
          <w:szCs w:val="22"/>
        </w:rPr>
        <w:t>uprawnion</w:t>
      </w:r>
      <w:r w:rsidR="00D440E0" w:rsidRPr="00B67426">
        <w:rPr>
          <w:rFonts w:ascii="Cambria" w:hAnsi="Cambria" w:cs="Arial"/>
          <w:sz w:val="22"/>
          <w:szCs w:val="22"/>
        </w:rPr>
        <w:t>ymi</w:t>
      </w:r>
      <w:r w:rsidR="007B0A22" w:rsidRPr="00B67426">
        <w:rPr>
          <w:rFonts w:ascii="Cambria" w:hAnsi="Cambria" w:cs="Arial"/>
          <w:sz w:val="22"/>
          <w:szCs w:val="22"/>
        </w:rPr>
        <w:t xml:space="preserve"> </w:t>
      </w:r>
      <w:r w:rsidR="00CC0710" w:rsidRPr="00B67426">
        <w:rPr>
          <w:rFonts w:ascii="Cambria" w:hAnsi="Cambria" w:cs="Arial"/>
          <w:sz w:val="22"/>
          <w:szCs w:val="22"/>
        </w:rPr>
        <w:t xml:space="preserve">do porozumiewania się z </w:t>
      </w:r>
      <w:r w:rsidR="00E43708" w:rsidRPr="00B67426">
        <w:rPr>
          <w:rFonts w:ascii="Cambria" w:hAnsi="Cambria" w:cs="Arial"/>
          <w:sz w:val="22"/>
          <w:szCs w:val="22"/>
        </w:rPr>
        <w:t>Wykonawca</w:t>
      </w:r>
      <w:r w:rsidR="00CC0710" w:rsidRPr="00B67426">
        <w:rPr>
          <w:rFonts w:ascii="Cambria" w:hAnsi="Cambria" w:cs="Arial"/>
          <w:sz w:val="22"/>
          <w:szCs w:val="22"/>
        </w:rPr>
        <w:t xml:space="preserve">mi </w:t>
      </w:r>
      <w:r w:rsidR="00D440E0" w:rsidRPr="00B67426">
        <w:rPr>
          <w:rFonts w:ascii="Cambria" w:hAnsi="Cambria" w:cs="Arial"/>
          <w:sz w:val="22"/>
          <w:szCs w:val="22"/>
        </w:rPr>
        <w:t>są</w:t>
      </w:r>
      <w:r w:rsidR="00CC0710" w:rsidRPr="00B67426">
        <w:rPr>
          <w:rFonts w:ascii="Cambria" w:hAnsi="Cambria" w:cs="Arial"/>
          <w:sz w:val="22"/>
          <w:szCs w:val="22"/>
        </w:rPr>
        <w:t xml:space="preserve">: </w:t>
      </w:r>
    </w:p>
    <w:p w14:paraId="7E01FD86" w14:textId="1F122C1E" w:rsidR="00BC77F7" w:rsidRPr="009E21BF" w:rsidRDefault="00D440E0" w:rsidP="0056245B">
      <w:pPr>
        <w:spacing w:before="120" w:line="276" w:lineRule="auto"/>
        <w:ind w:left="1418" w:hanging="676"/>
        <w:jc w:val="both"/>
        <w:rPr>
          <w:rFonts w:ascii="Cambria" w:hAnsi="Cambria" w:cs="Arial"/>
          <w:sz w:val="22"/>
          <w:szCs w:val="22"/>
        </w:rPr>
      </w:pPr>
      <w:r w:rsidRPr="009E21BF">
        <w:rPr>
          <w:rFonts w:ascii="Cambria" w:hAnsi="Cambria" w:cs="Arial"/>
          <w:sz w:val="22"/>
          <w:szCs w:val="22"/>
        </w:rPr>
        <w:t>-            Jarosław Bator</w:t>
      </w:r>
    </w:p>
    <w:p w14:paraId="2D6807ED" w14:textId="5971550C" w:rsidR="00BC77F7" w:rsidRDefault="00BC77F7" w:rsidP="00D61AED">
      <w:pPr>
        <w:spacing w:before="120" w:line="276" w:lineRule="auto"/>
        <w:ind w:left="1418" w:hanging="676"/>
        <w:jc w:val="both"/>
        <w:rPr>
          <w:rFonts w:ascii="Cambria" w:hAnsi="Cambria" w:cs="Arial"/>
          <w:sz w:val="22"/>
          <w:szCs w:val="22"/>
        </w:rPr>
      </w:pPr>
      <w:r w:rsidRPr="009E21BF">
        <w:rPr>
          <w:rFonts w:ascii="Cambria" w:hAnsi="Cambria" w:cs="Arial"/>
          <w:sz w:val="22"/>
          <w:szCs w:val="22"/>
        </w:rPr>
        <w:t xml:space="preserve">              </w:t>
      </w:r>
      <w:r w:rsidR="00644CAD" w:rsidRPr="009E21BF">
        <w:rPr>
          <w:rFonts w:ascii="Cambria" w:hAnsi="Cambria" w:cs="Arial"/>
          <w:sz w:val="22"/>
          <w:szCs w:val="22"/>
        </w:rPr>
        <w:t>tel.: 612 971 35</w:t>
      </w:r>
      <w:r w:rsidR="000D01B9" w:rsidRPr="009E21BF">
        <w:rPr>
          <w:rFonts w:ascii="Cambria" w:hAnsi="Cambria" w:cs="Arial"/>
          <w:sz w:val="22"/>
          <w:szCs w:val="22"/>
        </w:rPr>
        <w:t>4</w:t>
      </w:r>
      <w:r w:rsidRPr="009E21BF">
        <w:rPr>
          <w:rFonts w:ascii="Cambria" w:hAnsi="Cambria" w:cs="Arial"/>
          <w:sz w:val="22"/>
          <w:szCs w:val="22"/>
        </w:rPr>
        <w:t xml:space="preserve">; </w:t>
      </w:r>
      <w:r w:rsidR="002B35BF" w:rsidRPr="009E21BF">
        <w:rPr>
          <w:rFonts w:ascii="Cambria" w:hAnsi="Cambria" w:cs="Arial"/>
          <w:sz w:val="22"/>
          <w:szCs w:val="22"/>
        </w:rPr>
        <w:t>500 113 852</w:t>
      </w:r>
      <w:r w:rsidRPr="009E21BF">
        <w:rPr>
          <w:rFonts w:ascii="Cambria" w:hAnsi="Cambria" w:cs="Arial"/>
          <w:sz w:val="22"/>
          <w:szCs w:val="22"/>
        </w:rPr>
        <w:tab/>
      </w:r>
      <w:r w:rsidRPr="009E21BF">
        <w:rPr>
          <w:rFonts w:ascii="Cambria" w:hAnsi="Cambria" w:cs="Arial"/>
          <w:sz w:val="22"/>
          <w:szCs w:val="22"/>
        </w:rPr>
        <w:br/>
        <w:t xml:space="preserve">e- mail: </w:t>
      </w:r>
      <w:hyperlink r:id="rId11" w:history="1">
        <w:r w:rsidR="00D440E0" w:rsidRPr="009E21BF">
          <w:rPr>
            <w:rStyle w:val="Hipercze"/>
            <w:rFonts w:ascii="Cambria" w:hAnsi="Cambria" w:cs="Arial"/>
            <w:color w:val="auto"/>
            <w:sz w:val="22"/>
            <w:szCs w:val="22"/>
            <w:u w:val="none"/>
          </w:rPr>
          <w:t>jaroslaw.bator@poznan.lasy.gov.pl</w:t>
        </w:r>
      </w:hyperlink>
      <w:r w:rsidR="009A3123" w:rsidRPr="009E21BF">
        <w:rPr>
          <w:rStyle w:val="Hipercze"/>
          <w:rFonts w:ascii="Cambria" w:hAnsi="Cambria" w:cs="Arial"/>
          <w:color w:val="auto"/>
          <w:sz w:val="22"/>
          <w:szCs w:val="22"/>
          <w:u w:val="none"/>
        </w:rPr>
        <w:t xml:space="preserve"> </w:t>
      </w:r>
      <w:r w:rsidR="009A3123" w:rsidRPr="00D61AED">
        <w:rPr>
          <w:rStyle w:val="Hipercze"/>
          <w:rFonts w:ascii="Cambria" w:hAnsi="Cambria" w:cs="Arial"/>
          <w:color w:val="auto"/>
          <w:sz w:val="22"/>
          <w:szCs w:val="22"/>
          <w:u w:val="none"/>
        </w:rPr>
        <w:t xml:space="preserve">lub </w:t>
      </w:r>
      <w:r w:rsidR="00D61AED" w:rsidRPr="00D61AED">
        <w:rPr>
          <w:rStyle w:val="Hipercze"/>
          <w:rFonts w:ascii="Cambria" w:hAnsi="Cambria" w:cs="Arial"/>
          <w:color w:val="auto"/>
          <w:sz w:val="22"/>
          <w:szCs w:val="22"/>
          <w:u w:val="none"/>
        </w:rPr>
        <w:t>oborniki@poznan.lasy.gov.pl</w:t>
      </w:r>
      <w:r w:rsidRPr="00D61AED">
        <w:rPr>
          <w:rFonts w:ascii="Cambria" w:hAnsi="Cambria" w:cs="Arial"/>
          <w:sz w:val="22"/>
          <w:szCs w:val="22"/>
        </w:rPr>
        <w:t>;</w:t>
      </w:r>
    </w:p>
    <w:p w14:paraId="37A9ED67" w14:textId="0E5D20C4" w:rsidR="00D61AED" w:rsidRDefault="00D61AED" w:rsidP="00D61AED">
      <w:pPr>
        <w:spacing w:before="120" w:line="276" w:lineRule="auto"/>
        <w:ind w:left="1418" w:hanging="676"/>
        <w:jc w:val="both"/>
        <w:rPr>
          <w:rFonts w:ascii="Cambria" w:hAnsi="Cambria" w:cs="Arial"/>
          <w:sz w:val="22"/>
          <w:szCs w:val="22"/>
        </w:rPr>
      </w:pPr>
      <w:r>
        <w:rPr>
          <w:rFonts w:ascii="Cambria" w:hAnsi="Cambria" w:cs="Arial"/>
          <w:sz w:val="22"/>
          <w:szCs w:val="22"/>
        </w:rPr>
        <w:t>-</w:t>
      </w:r>
      <w:r>
        <w:rPr>
          <w:rFonts w:ascii="Cambria" w:hAnsi="Cambria" w:cs="Arial"/>
          <w:sz w:val="22"/>
          <w:szCs w:val="22"/>
        </w:rPr>
        <w:tab/>
        <w:t>Natasza Dopierała-Rosik</w:t>
      </w:r>
    </w:p>
    <w:p w14:paraId="25BEAFD5" w14:textId="619F8DC5" w:rsidR="00D61AED" w:rsidRPr="009E21BF" w:rsidRDefault="00D61AED" w:rsidP="00D61AED">
      <w:pPr>
        <w:spacing w:before="120" w:line="276" w:lineRule="auto"/>
        <w:ind w:left="1418" w:hanging="676"/>
        <w:jc w:val="both"/>
        <w:rPr>
          <w:rFonts w:ascii="Cambria" w:hAnsi="Cambria" w:cs="Arial"/>
          <w:sz w:val="22"/>
          <w:szCs w:val="22"/>
          <w:lang w:val="en-US"/>
        </w:rPr>
      </w:pPr>
      <w:r w:rsidRPr="009E21BF">
        <w:rPr>
          <w:rFonts w:ascii="Cambria" w:hAnsi="Cambria" w:cs="Arial"/>
          <w:sz w:val="22"/>
          <w:szCs w:val="22"/>
        </w:rPr>
        <w:t xml:space="preserve">              </w:t>
      </w:r>
      <w:r w:rsidRPr="00B67426">
        <w:rPr>
          <w:rFonts w:ascii="Cambria" w:hAnsi="Cambria" w:cs="Arial"/>
          <w:sz w:val="22"/>
          <w:szCs w:val="22"/>
          <w:lang w:val="en-US"/>
        </w:rPr>
        <w:t xml:space="preserve">tel.: 612 971 354; </w:t>
      </w:r>
      <w:r>
        <w:rPr>
          <w:rFonts w:ascii="Cambria" w:hAnsi="Cambria" w:cs="Arial"/>
          <w:sz w:val="22"/>
          <w:szCs w:val="22"/>
          <w:lang w:val="en-US"/>
        </w:rPr>
        <w:t>695 310852</w:t>
      </w:r>
      <w:r w:rsidRPr="00B67426">
        <w:rPr>
          <w:rFonts w:ascii="Cambria" w:hAnsi="Cambria" w:cs="Arial"/>
          <w:sz w:val="22"/>
          <w:szCs w:val="22"/>
          <w:lang w:val="en-US"/>
        </w:rPr>
        <w:tab/>
      </w:r>
      <w:r w:rsidRPr="00B67426">
        <w:rPr>
          <w:rFonts w:ascii="Cambria" w:hAnsi="Cambria" w:cs="Arial"/>
          <w:sz w:val="22"/>
          <w:szCs w:val="22"/>
          <w:lang w:val="en-US"/>
        </w:rPr>
        <w:br/>
        <w:t xml:space="preserve">e- mail: </w:t>
      </w:r>
      <w:r w:rsidRPr="00D61AED">
        <w:rPr>
          <w:rFonts w:ascii="Cambria" w:hAnsi="Cambria" w:cs="Arial"/>
          <w:sz w:val="22"/>
          <w:szCs w:val="22"/>
          <w:lang w:val="en-US"/>
        </w:rPr>
        <w:t>natasza.dopierala@poznan.lasy.gov.pl</w:t>
      </w:r>
      <w:r w:rsidRPr="00D61AED">
        <w:rPr>
          <w:rStyle w:val="Hipercze"/>
          <w:rFonts w:ascii="Cambria" w:hAnsi="Cambria" w:cs="Arial"/>
          <w:color w:val="auto"/>
          <w:sz w:val="22"/>
          <w:szCs w:val="22"/>
          <w:u w:val="none"/>
          <w:lang w:val="en-US"/>
        </w:rPr>
        <w:t xml:space="preserve"> </w:t>
      </w:r>
      <w:r w:rsidRPr="009E21BF">
        <w:rPr>
          <w:rStyle w:val="Hipercze"/>
          <w:rFonts w:ascii="Cambria" w:hAnsi="Cambria" w:cs="Arial"/>
          <w:color w:val="auto"/>
          <w:sz w:val="22"/>
          <w:szCs w:val="22"/>
          <w:u w:val="none"/>
          <w:lang w:val="en-US"/>
        </w:rPr>
        <w:t>lub oborniki@poznan.lasy.gov.pl</w:t>
      </w:r>
      <w:r w:rsidRPr="009E21BF">
        <w:rPr>
          <w:rFonts w:ascii="Cambria" w:hAnsi="Cambria" w:cs="Arial"/>
          <w:sz w:val="22"/>
          <w:szCs w:val="22"/>
          <w:lang w:val="en-US"/>
        </w:rPr>
        <w:t>;</w:t>
      </w:r>
    </w:p>
    <w:p w14:paraId="790C2613" w14:textId="06124323" w:rsidR="00CC0710" w:rsidRPr="00B67426" w:rsidRDefault="00CC0710" w:rsidP="007B0A22">
      <w:pPr>
        <w:spacing w:before="120"/>
        <w:ind w:left="742"/>
        <w:jc w:val="both"/>
        <w:rPr>
          <w:rFonts w:ascii="Cambria" w:hAnsi="Cambria" w:cs="Arial"/>
          <w:sz w:val="22"/>
          <w:szCs w:val="22"/>
        </w:rPr>
      </w:pPr>
      <w:r w:rsidRPr="00B67426">
        <w:rPr>
          <w:rFonts w:ascii="Cambria" w:hAnsi="Cambria" w:cs="Arial"/>
          <w:sz w:val="22"/>
          <w:szCs w:val="22"/>
        </w:rPr>
        <w:t xml:space="preserve">od poniedziałku do piątku w godz. </w:t>
      </w:r>
      <w:r w:rsidR="001D7690" w:rsidRPr="00B67426">
        <w:rPr>
          <w:rFonts w:ascii="Cambria" w:hAnsi="Cambria" w:cs="Arial"/>
          <w:sz w:val="22"/>
          <w:szCs w:val="22"/>
        </w:rPr>
        <w:t>8</w:t>
      </w:r>
      <w:r w:rsidR="001D7690" w:rsidRPr="00B67426">
        <w:rPr>
          <w:rFonts w:ascii="Cambria" w:hAnsi="Cambria" w:cs="Arial"/>
          <w:sz w:val="22"/>
          <w:szCs w:val="22"/>
          <w:vertAlign w:val="superscript"/>
        </w:rPr>
        <w:t>00</w:t>
      </w:r>
      <w:r w:rsidRPr="00B67426">
        <w:rPr>
          <w:rFonts w:ascii="Cambria" w:hAnsi="Cambria" w:cs="Arial"/>
          <w:sz w:val="22"/>
          <w:szCs w:val="22"/>
        </w:rPr>
        <w:t xml:space="preserve"> – </w:t>
      </w:r>
      <w:r w:rsidR="001D7690" w:rsidRPr="00B67426">
        <w:rPr>
          <w:rFonts w:ascii="Cambria" w:hAnsi="Cambria" w:cs="Arial"/>
          <w:sz w:val="22"/>
          <w:szCs w:val="22"/>
        </w:rPr>
        <w:t>1</w:t>
      </w:r>
      <w:r w:rsidR="00E01D6B">
        <w:rPr>
          <w:rFonts w:ascii="Cambria" w:hAnsi="Cambria" w:cs="Arial"/>
          <w:sz w:val="22"/>
          <w:szCs w:val="22"/>
        </w:rPr>
        <w:t>5</w:t>
      </w:r>
      <w:r w:rsidR="001D7690" w:rsidRPr="00B67426">
        <w:rPr>
          <w:rFonts w:ascii="Cambria" w:hAnsi="Cambria" w:cs="Arial"/>
          <w:sz w:val="22"/>
          <w:szCs w:val="22"/>
          <w:vertAlign w:val="superscript"/>
        </w:rPr>
        <w:t>00</w:t>
      </w:r>
      <w:r w:rsidR="00006F53" w:rsidRPr="00B67426">
        <w:rPr>
          <w:rFonts w:ascii="Cambria" w:hAnsi="Cambria" w:cs="Arial"/>
          <w:sz w:val="22"/>
          <w:szCs w:val="22"/>
        </w:rPr>
        <w:t>, z wyłączeniem dni wolnych od pracy.</w:t>
      </w:r>
    </w:p>
    <w:p w14:paraId="621D8DDA" w14:textId="7FA22D5A" w:rsidR="00CC0710" w:rsidRDefault="00DE3EFD" w:rsidP="00865AFD">
      <w:pPr>
        <w:spacing w:before="120"/>
        <w:ind w:left="709" w:hanging="709"/>
        <w:jc w:val="both"/>
        <w:rPr>
          <w:rFonts w:ascii="Cambria" w:hAnsi="Cambria" w:cs="Arial"/>
          <w:sz w:val="22"/>
          <w:szCs w:val="22"/>
        </w:rPr>
      </w:pPr>
      <w:r w:rsidRPr="00B67426">
        <w:rPr>
          <w:rFonts w:ascii="Cambria" w:hAnsi="Cambria" w:cs="Arial"/>
          <w:b/>
          <w:sz w:val="22"/>
          <w:szCs w:val="22"/>
        </w:rPr>
        <w:t>6</w:t>
      </w:r>
      <w:r w:rsidR="00CC0710" w:rsidRPr="00B67426">
        <w:rPr>
          <w:rFonts w:ascii="Cambria" w:hAnsi="Cambria" w:cs="Arial"/>
          <w:b/>
          <w:sz w:val="22"/>
          <w:szCs w:val="22"/>
        </w:rPr>
        <w:t xml:space="preserve">.2. </w:t>
      </w:r>
      <w:r w:rsidR="00255209" w:rsidRPr="00B67426">
        <w:rPr>
          <w:rFonts w:ascii="Cambria" w:hAnsi="Cambria" w:cs="Arial"/>
          <w:b/>
          <w:sz w:val="22"/>
          <w:szCs w:val="22"/>
        </w:rPr>
        <w:tab/>
      </w:r>
      <w:r w:rsidR="00CC0710" w:rsidRPr="00B67426">
        <w:rPr>
          <w:rFonts w:ascii="Cambria" w:hAnsi="Cambria" w:cs="Arial"/>
          <w:sz w:val="22"/>
          <w:szCs w:val="22"/>
        </w:rPr>
        <w:t xml:space="preserve">W postępowaniu o udzielenie zamówienia oświadczenia, wnioski, zawiadomienia oraz informacje Zamawiający i </w:t>
      </w:r>
      <w:r w:rsidR="00E43708" w:rsidRPr="00B67426">
        <w:rPr>
          <w:rFonts w:ascii="Cambria" w:hAnsi="Cambria" w:cs="Arial"/>
          <w:sz w:val="22"/>
          <w:szCs w:val="22"/>
        </w:rPr>
        <w:t>Wykonawca</w:t>
      </w:r>
      <w:r w:rsidR="00D61AED">
        <w:rPr>
          <w:rFonts w:ascii="Cambria" w:hAnsi="Cambria" w:cs="Arial"/>
          <w:sz w:val="22"/>
          <w:szCs w:val="22"/>
        </w:rPr>
        <w:t xml:space="preserve"> przekazują pisemnie.</w:t>
      </w:r>
    </w:p>
    <w:p w14:paraId="0BB2DD18" w14:textId="77777777" w:rsidR="00CB7476" w:rsidRPr="00B67426" w:rsidRDefault="00CB7476" w:rsidP="00865AFD">
      <w:pPr>
        <w:spacing w:before="120"/>
        <w:ind w:left="709" w:hanging="709"/>
        <w:jc w:val="both"/>
        <w:rPr>
          <w:rFonts w:ascii="Cambria" w:hAnsi="Cambria" w:cs="Arial"/>
          <w:sz w:val="22"/>
          <w:szCs w:val="22"/>
        </w:rPr>
      </w:pPr>
    </w:p>
    <w:p w14:paraId="4789C21D" w14:textId="4D192387" w:rsidR="00DF15B8" w:rsidRPr="00CB7476" w:rsidRDefault="00DF15B8" w:rsidP="00CB7476">
      <w:pPr>
        <w:spacing w:before="120"/>
        <w:ind w:left="709" w:hanging="709"/>
        <w:jc w:val="both"/>
        <w:rPr>
          <w:rFonts w:ascii="Cambria" w:hAnsi="Cambria" w:cs="Arial"/>
          <w:b/>
          <w:sz w:val="22"/>
          <w:szCs w:val="22"/>
        </w:rPr>
      </w:pPr>
    </w:p>
    <w:p w14:paraId="38EC65B3" w14:textId="2C8A2C99" w:rsidR="00CC0710" w:rsidRPr="00B67426" w:rsidRDefault="00CC0710" w:rsidP="002C409C">
      <w:pPr>
        <w:spacing w:before="120"/>
        <w:rPr>
          <w:rFonts w:ascii="Cambria" w:hAnsi="Cambria" w:cs="Arial"/>
          <w:sz w:val="22"/>
          <w:szCs w:val="22"/>
        </w:rPr>
      </w:pPr>
    </w:p>
    <w:tbl>
      <w:tblPr>
        <w:tblpPr w:leftFromText="141" w:rightFromText="141" w:vertAnchor="text" w:horzAnchor="margin" w:tblpY="-645"/>
        <w:tblW w:w="9073" w:type="dxa"/>
        <w:tblLayout w:type="fixed"/>
        <w:tblCellMar>
          <w:top w:w="55" w:type="dxa"/>
          <w:left w:w="55" w:type="dxa"/>
          <w:bottom w:w="55" w:type="dxa"/>
          <w:right w:w="55" w:type="dxa"/>
        </w:tblCellMar>
        <w:tblLook w:val="0000" w:firstRow="0" w:lastRow="0" w:firstColumn="0" w:lastColumn="0" w:noHBand="0" w:noVBand="0"/>
      </w:tblPr>
      <w:tblGrid>
        <w:gridCol w:w="9073"/>
      </w:tblGrid>
      <w:tr w:rsidR="00DF15B8" w:rsidRPr="00B67426" w14:paraId="28634887" w14:textId="77777777" w:rsidTr="00DF15B8">
        <w:tc>
          <w:tcPr>
            <w:tcW w:w="9073" w:type="dxa"/>
            <w:shd w:val="clear" w:color="auto" w:fill="E7E6E6"/>
          </w:tcPr>
          <w:p w14:paraId="376E9552" w14:textId="77777777" w:rsidR="00DF15B8" w:rsidRPr="00B67426" w:rsidRDefault="00DF15B8" w:rsidP="00DF15B8">
            <w:pPr>
              <w:snapToGrid w:val="0"/>
              <w:spacing w:before="120"/>
              <w:rPr>
                <w:rFonts w:ascii="Cambria" w:hAnsi="Cambria" w:cs="Arial"/>
                <w:b/>
                <w:bCs/>
                <w:sz w:val="22"/>
                <w:szCs w:val="22"/>
              </w:rPr>
            </w:pPr>
            <w:r w:rsidRPr="00B67426">
              <w:rPr>
                <w:rFonts w:ascii="Cambria" w:hAnsi="Cambria" w:cs="Arial"/>
                <w:b/>
                <w:bCs/>
                <w:sz w:val="22"/>
                <w:szCs w:val="22"/>
              </w:rPr>
              <w:t>7. OPIS SPOSOBU PRZYGOTOWANIA OFERT</w:t>
            </w:r>
          </w:p>
        </w:tc>
      </w:tr>
    </w:tbl>
    <w:p w14:paraId="600643F1" w14:textId="52E3494F" w:rsidR="00CC0710" w:rsidRPr="0069427D" w:rsidRDefault="00CC0710" w:rsidP="0069427D">
      <w:pPr>
        <w:pStyle w:val="Akapitzlist"/>
        <w:numPr>
          <w:ilvl w:val="1"/>
          <w:numId w:val="18"/>
        </w:numPr>
        <w:tabs>
          <w:tab w:val="left" w:pos="709"/>
        </w:tabs>
        <w:spacing w:before="120"/>
        <w:jc w:val="both"/>
        <w:rPr>
          <w:rFonts w:ascii="Cambria" w:hAnsi="Cambria" w:cs="Arial"/>
          <w:sz w:val="22"/>
          <w:szCs w:val="22"/>
        </w:rPr>
      </w:pPr>
      <w:r w:rsidRPr="0069427D">
        <w:rPr>
          <w:rFonts w:ascii="Cambria" w:hAnsi="Cambria" w:cs="Arial"/>
          <w:sz w:val="22"/>
          <w:szCs w:val="22"/>
        </w:rPr>
        <w:t>Oferta musi być sporządzona z zachowaniem formy pisemnej pod rygorem nieważności.</w:t>
      </w:r>
      <w:r w:rsidR="00372C2C" w:rsidRPr="0069427D">
        <w:rPr>
          <w:rFonts w:ascii="Cambria" w:hAnsi="Cambria" w:cs="Arial"/>
          <w:sz w:val="22"/>
          <w:szCs w:val="22"/>
        </w:rPr>
        <w:t> </w:t>
      </w:r>
      <w:r w:rsidRPr="0069427D">
        <w:rPr>
          <w:rFonts w:ascii="Cambria" w:hAnsi="Cambria" w:cs="Arial"/>
          <w:sz w:val="22"/>
          <w:szCs w:val="22"/>
        </w:rPr>
        <w:t>Oferta musi być napisana w języku polskim, powinna być sporządzona czytelnie za pomocą maszyny do pisania, komputera lub ręcznie, w sposób uniemożli</w:t>
      </w:r>
      <w:r w:rsidR="00ED06F3" w:rsidRPr="0069427D">
        <w:rPr>
          <w:rFonts w:ascii="Cambria" w:hAnsi="Cambria" w:cs="Arial"/>
          <w:sz w:val="22"/>
          <w:szCs w:val="22"/>
        </w:rPr>
        <w:t>wiający łatwe usunięcie zapisów</w:t>
      </w:r>
      <w:r w:rsidRPr="0069427D">
        <w:rPr>
          <w:rFonts w:ascii="Cambria" w:hAnsi="Cambria" w:cs="Arial"/>
          <w:sz w:val="22"/>
          <w:szCs w:val="22"/>
        </w:rPr>
        <w:t xml:space="preserve"> oraz podpisana przez osobę upoważnioną</w:t>
      </w:r>
      <w:r w:rsidR="00413C82" w:rsidRPr="0069427D">
        <w:rPr>
          <w:rFonts w:ascii="Cambria" w:hAnsi="Cambria" w:cs="Arial"/>
          <w:sz w:val="22"/>
          <w:szCs w:val="22"/>
        </w:rPr>
        <w:t xml:space="preserve"> (podpis tradycyjny z pieczęcią</w:t>
      </w:r>
      <w:r w:rsidR="00D358B8">
        <w:rPr>
          <w:rFonts w:ascii="Cambria" w:hAnsi="Cambria" w:cs="Arial"/>
          <w:sz w:val="22"/>
          <w:szCs w:val="22"/>
        </w:rPr>
        <w:t xml:space="preserve"> podmiotu ubiegającego się o zamówienie).</w:t>
      </w:r>
    </w:p>
    <w:p w14:paraId="6B694C11" w14:textId="451D91DF" w:rsidR="00372C2C" w:rsidRPr="00B67426" w:rsidRDefault="00372C2C" w:rsidP="009B4E4D">
      <w:pPr>
        <w:pStyle w:val="Akapitzlist"/>
        <w:numPr>
          <w:ilvl w:val="1"/>
          <w:numId w:val="18"/>
        </w:numPr>
        <w:spacing w:before="120"/>
        <w:jc w:val="both"/>
        <w:rPr>
          <w:rFonts w:ascii="Cambria" w:hAnsi="Cambria" w:cs="Arial"/>
          <w:sz w:val="22"/>
          <w:szCs w:val="22"/>
        </w:rPr>
      </w:pPr>
      <w:r w:rsidRPr="00B67426">
        <w:rPr>
          <w:rFonts w:ascii="Cambria" w:hAnsi="Cambria" w:cs="Arial"/>
          <w:sz w:val="22"/>
          <w:szCs w:val="22"/>
        </w:rPr>
        <w:t>W przypadku podpisania oferty przez pełnomocnika do oferty należy dołączyć stosowne pełnomocnictwo dla takiego pełnomocnika. Pełnomocnictwo powinno być załączone w oryginale lub kopii notarialnie potwierdzonej.</w:t>
      </w:r>
    </w:p>
    <w:p w14:paraId="41980802" w14:textId="212B7F0F" w:rsidR="00CC0710" w:rsidRPr="00B67426" w:rsidRDefault="00E43708" w:rsidP="009B4E4D">
      <w:pPr>
        <w:pStyle w:val="Akapitzlist"/>
        <w:numPr>
          <w:ilvl w:val="1"/>
          <w:numId w:val="18"/>
        </w:numPr>
        <w:spacing w:before="120"/>
        <w:jc w:val="both"/>
        <w:rPr>
          <w:rFonts w:ascii="Cambria" w:hAnsi="Cambria" w:cs="Arial"/>
          <w:sz w:val="22"/>
          <w:szCs w:val="22"/>
        </w:rPr>
      </w:pPr>
      <w:r w:rsidRPr="00B67426">
        <w:rPr>
          <w:rFonts w:ascii="Cambria" w:hAnsi="Cambria" w:cs="Arial"/>
          <w:sz w:val="22"/>
          <w:szCs w:val="22"/>
        </w:rPr>
        <w:t>Wykonawcy</w:t>
      </w:r>
      <w:r w:rsidR="00CC0710" w:rsidRPr="00B67426">
        <w:rPr>
          <w:rFonts w:ascii="Cambria" w:hAnsi="Cambria" w:cs="Arial"/>
          <w:sz w:val="22"/>
          <w:szCs w:val="22"/>
        </w:rPr>
        <w:t xml:space="preserve"> ponoszą wszelkie koszty związane z przygotowaniem i złożeniem oferty.</w:t>
      </w:r>
    </w:p>
    <w:p w14:paraId="00781ADC" w14:textId="77777777" w:rsidR="00CC0710" w:rsidRPr="00B67426" w:rsidRDefault="00CC0710" w:rsidP="009B4E4D">
      <w:pPr>
        <w:numPr>
          <w:ilvl w:val="1"/>
          <w:numId w:val="18"/>
        </w:numPr>
        <w:spacing w:before="120"/>
        <w:ind w:left="709" w:hanging="709"/>
        <w:jc w:val="both"/>
        <w:rPr>
          <w:rFonts w:ascii="Cambria" w:hAnsi="Cambria" w:cs="Arial"/>
          <w:sz w:val="22"/>
          <w:szCs w:val="22"/>
        </w:rPr>
      </w:pPr>
      <w:r w:rsidRPr="00B67426">
        <w:rPr>
          <w:rFonts w:ascii="Cambria" w:hAnsi="Cambria" w:cs="Arial"/>
          <w:sz w:val="22"/>
          <w:szCs w:val="22"/>
        </w:rPr>
        <w:t>Wszelkie poprawki lub zmiany w tekście oferty muszą być parafowane własnoręcznie przez osobę podpisującą ofertę.</w:t>
      </w:r>
    </w:p>
    <w:p w14:paraId="1AAB0D24" w14:textId="00FF9DB1" w:rsidR="00CC0710" w:rsidRPr="00B67426" w:rsidRDefault="00E43708" w:rsidP="009B4E4D">
      <w:pPr>
        <w:numPr>
          <w:ilvl w:val="1"/>
          <w:numId w:val="18"/>
        </w:numPr>
        <w:spacing w:before="120"/>
        <w:ind w:left="709" w:hanging="709"/>
        <w:jc w:val="both"/>
        <w:rPr>
          <w:rFonts w:ascii="Cambria" w:hAnsi="Cambria" w:cs="Arial"/>
          <w:sz w:val="22"/>
          <w:szCs w:val="22"/>
        </w:rPr>
      </w:pPr>
      <w:r w:rsidRPr="00B67426">
        <w:rPr>
          <w:rFonts w:ascii="Cambria" w:hAnsi="Cambria" w:cs="Arial"/>
          <w:sz w:val="22"/>
          <w:szCs w:val="22"/>
        </w:rPr>
        <w:t>Wykonawcy</w:t>
      </w:r>
      <w:r w:rsidR="00CC0710" w:rsidRPr="00B67426">
        <w:rPr>
          <w:rFonts w:ascii="Cambria" w:hAnsi="Cambria" w:cs="Arial"/>
          <w:sz w:val="22"/>
          <w:szCs w:val="22"/>
        </w:rPr>
        <w:t xml:space="preserve"> przedstawiają ofertę zgodnie ze wszys</w:t>
      </w:r>
      <w:r w:rsidR="00ED06F3" w:rsidRPr="00B67426">
        <w:rPr>
          <w:rFonts w:ascii="Cambria" w:hAnsi="Cambria" w:cs="Arial"/>
          <w:sz w:val="22"/>
          <w:szCs w:val="22"/>
        </w:rPr>
        <w:t>tkimi wymaganiami określonymi w </w:t>
      </w:r>
      <w:r w:rsidR="00D358B8">
        <w:rPr>
          <w:rFonts w:ascii="Cambria" w:hAnsi="Cambria" w:cs="Arial"/>
          <w:sz w:val="22"/>
          <w:szCs w:val="22"/>
        </w:rPr>
        <w:t>niniejszym zapytaniu ofertowym</w:t>
      </w:r>
      <w:r w:rsidR="00CC0710" w:rsidRPr="00B67426">
        <w:rPr>
          <w:rFonts w:ascii="Cambria" w:hAnsi="Cambria" w:cs="Arial"/>
          <w:sz w:val="22"/>
          <w:szCs w:val="22"/>
        </w:rPr>
        <w:t>.</w:t>
      </w:r>
    </w:p>
    <w:p w14:paraId="009813B0" w14:textId="172B2681" w:rsidR="00EE3232" w:rsidRPr="00B67426" w:rsidRDefault="00F40D83" w:rsidP="00CB7476">
      <w:pPr>
        <w:numPr>
          <w:ilvl w:val="1"/>
          <w:numId w:val="18"/>
        </w:numPr>
        <w:spacing w:before="120"/>
        <w:jc w:val="both"/>
        <w:rPr>
          <w:rFonts w:ascii="Cambria" w:hAnsi="Cambria" w:cs="Arial"/>
          <w:sz w:val="22"/>
          <w:szCs w:val="22"/>
        </w:rPr>
      </w:pPr>
      <w:r w:rsidRPr="00B67426">
        <w:rPr>
          <w:rFonts w:ascii="Cambria" w:hAnsi="Cambria" w:cs="Arial"/>
          <w:bCs/>
          <w:sz w:val="22"/>
          <w:szCs w:val="22"/>
        </w:rPr>
        <w:t xml:space="preserve">Oferta musi zawierać </w:t>
      </w:r>
      <w:r w:rsidR="00DB5952" w:rsidRPr="00B67426">
        <w:rPr>
          <w:rFonts w:ascii="Cambria" w:hAnsi="Cambria" w:cs="Arial"/>
          <w:bCs/>
          <w:sz w:val="22"/>
          <w:szCs w:val="22"/>
        </w:rPr>
        <w:t>formularz oferty (</w:t>
      </w:r>
      <w:r w:rsidR="00DB5952" w:rsidRPr="00CB7476">
        <w:rPr>
          <w:rFonts w:ascii="Cambria" w:hAnsi="Cambria" w:cs="Arial"/>
          <w:bCs/>
          <w:color w:val="000000" w:themeColor="text1"/>
          <w:sz w:val="22"/>
          <w:szCs w:val="22"/>
        </w:rPr>
        <w:t xml:space="preserve">załącznik nr </w:t>
      </w:r>
      <w:r w:rsidR="00825FF7" w:rsidRPr="00CB7476">
        <w:rPr>
          <w:rFonts w:ascii="Cambria" w:hAnsi="Cambria" w:cs="Arial"/>
          <w:bCs/>
          <w:color w:val="000000" w:themeColor="text1"/>
          <w:sz w:val="22"/>
          <w:szCs w:val="22"/>
        </w:rPr>
        <w:t>1</w:t>
      </w:r>
      <w:r w:rsidR="004A1244" w:rsidRPr="00CB7476">
        <w:rPr>
          <w:rFonts w:ascii="Cambria" w:hAnsi="Cambria" w:cs="Arial"/>
          <w:bCs/>
          <w:color w:val="000000" w:themeColor="text1"/>
          <w:sz w:val="22"/>
          <w:szCs w:val="22"/>
        </w:rPr>
        <w:t xml:space="preserve"> </w:t>
      </w:r>
      <w:r w:rsidR="00DB5952" w:rsidRPr="00B67426">
        <w:rPr>
          <w:rFonts w:ascii="Cambria" w:hAnsi="Cambria" w:cs="Arial"/>
          <w:bCs/>
          <w:sz w:val="22"/>
          <w:szCs w:val="22"/>
        </w:rPr>
        <w:t xml:space="preserve">do </w:t>
      </w:r>
      <w:r w:rsidR="005F7A39">
        <w:rPr>
          <w:rFonts w:ascii="Cambria" w:hAnsi="Cambria" w:cs="Arial"/>
          <w:bCs/>
          <w:sz w:val="22"/>
          <w:szCs w:val="22"/>
        </w:rPr>
        <w:t>niniejszego zapytania ofertowego</w:t>
      </w:r>
      <w:r w:rsidR="00CB7476">
        <w:rPr>
          <w:rFonts w:ascii="Cambria" w:hAnsi="Cambria" w:cs="Arial"/>
          <w:bCs/>
          <w:sz w:val="22"/>
          <w:szCs w:val="22"/>
        </w:rPr>
        <w:t>), oświadczenie o niepodleganiu wykluczeniu (załącznik nr 2</w:t>
      </w:r>
      <w:r w:rsidR="00CB7476" w:rsidRPr="00CB7476">
        <w:t xml:space="preserve"> </w:t>
      </w:r>
      <w:r w:rsidR="00CB7476" w:rsidRPr="00CB7476">
        <w:rPr>
          <w:rFonts w:ascii="Cambria" w:hAnsi="Cambria" w:cs="Arial"/>
          <w:bCs/>
          <w:sz w:val="22"/>
          <w:szCs w:val="22"/>
        </w:rPr>
        <w:t>do niniejszego zapytania ofertowego</w:t>
      </w:r>
      <w:r w:rsidR="00CB7476">
        <w:rPr>
          <w:rFonts w:ascii="Cambria" w:hAnsi="Cambria" w:cs="Arial"/>
          <w:bCs/>
          <w:sz w:val="22"/>
          <w:szCs w:val="22"/>
        </w:rPr>
        <w:t>) oraz podpisaną klauzulę RODO (załącznik nr 3</w:t>
      </w:r>
      <w:r w:rsidR="00CB7476" w:rsidRPr="00CB7476">
        <w:rPr>
          <w:rFonts w:ascii="Cambria" w:hAnsi="Cambria" w:cs="Arial"/>
          <w:bCs/>
          <w:sz w:val="22"/>
          <w:szCs w:val="22"/>
        </w:rPr>
        <w:t xml:space="preserve"> do niniejszego zapytania ofertowego)</w:t>
      </w:r>
    </w:p>
    <w:p w14:paraId="0E4D3931" w14:textId="0DB16D1D" w:rsidR="00CC0710" w:rsidRPr="00B67426" w:rsidRDefault="00CC0710" w:rsidP="009B4E4D">
      <w:pPr>
        <w:numPr>
          <w:ilvl w:val="1"/>
          <w:numId w:val="18"/>
        </w:numPr>
        <w:spacing w:before="120"/>
        <w:ind w:left="709" w:hanging="709"/>
        <w:jc w:val="both"/>
        <w:rPr>
          <w:rFonts w:ascii="Cambria" w:hAnsi="Cambria" w:cs="Arial"/>
          <w:sz w:val="22"/>
          <w:szCs w:val="22"/>
        </w:rPr>
      </w:pPr>
      <w:r w:rsidRPr="00B67426">
        <w:rPr>
          <w:rFonts w:ascii="Cambria" w:hAnsi="Cambria" w:cs="Arial"/>
          <w:sz w:val="22"/>
          <w:szCs w:val="22"/>
        </w:rPr>
        <w:t xml:space="preserve">Ofertę </w:t>
      </w:r>
      <w:r w:rsidR="00D358B8">
        <w:rPr>
          <w:rFonts w:ascii="Cambria" w:hAnsi="Cambria" w:cs="Arial"/>
          <w:sz w:val="22"/>
          <w:szCs w:val="22"/>
        </w:rPr>
        <w:t>należy</w:t>
      </w:r>
      <w:r w:rsidR="00D358B8" w:rsidRPr="00B67426">
        <w:rPr>
          <w:rFonts w:ascii="Cambria" w:hAnsi="Cambria" w:cs="Arial"/>
          <w:sz w:val="22"/>
          <w:szCs w:val="22"/>
        </w:rPr>
        <w:t xml:space="preserve"> </w:t>
      </w:r>
      <w:r w:rsidRPr="00B67426">
        <w:rPr>
          <w:rFonts w:ascii="Cambria" w:hAnsi="Cambria" w:cs="Arial"/>
          <w:sz w:val="22"/>
          <w:szCs w:val="22"/>
        </w:rPr>
        <w:t xml:space="preserve">złożyć </w:t>
      </w:r>
      <w:r w:rsidR="00CB7476">
        <w:rPr>
          <w:rFonts w:ascii="Cambria" w:hAnsi="Cambria" w:cs="Arial"/>
          <w:sz w:val="22"/>
          <w:szCs w:val="22"/>
        </w:rPr>
        <w:t xml:space="preserve">osobiście lub pocztą tradycyjną w siedzibie Zamawiającego, </w:t>
      </w:r>
      <w:r w:rsidRPr="00B67426">
        <w:rPr>
          <w:rFonts w:ascii="Cambria" w:hAnsi="Cambria" w:cs="Arial"/>
          <w:sz w:val="22"/>
          <w:szCs w:val="22"/>
        </w:rPr>
        <w:t>w kopercie lub innym nieprzeźroczystym opakowaniu. Koperta (opakowanie) ma być opisana:</w:t>
      </w:r>
    </w:p>
    <w:p w14:paraId="4397BEBE" w14:textId="77777777" w:rsidR="00473C4F" w:rsidRPr="00B67426" w:rsidRDefault="00473C4F" w:rsidP="00BB7ACB">
      <w:pPr>
        <w:spacing w:before="120"/>
        <w:ind w:left="709" w:hanging="709"/>
        <w:jc w:val="both"/>
        <w:rPr>
          <w:rFonts w:ascii="Cambria" w:hAnsi="Cambria" w:cs="Arial"/>
          <w:sz w:val="22"/>
          <w:szCs w:val="22"/>
        </w:rPr>
      </w:pPr>
    </w:p>
    <w:tbl>
      <w:tblPr>
        <w:tblW w:w="0" w:type="auto"/>
        <w:tblInd w:w="764" w:type="dxa"/>
        <w:tblLayout w:type="fixed"/>
        <w:tblCellMar>
          <w:top w:w="55" w:type="dxa"/>
          <w:left w:w="55" w:type="dxa"/>
          <w:bottom w:w="55" w:type="dxa"/>
          <w:right w:w="55" w:type="dxa"/>
        </w:tblCellMar>
        <w:tblLook w:val="0000" w:firstRow="0" w:lastRow="0" w:firstColumn="0" w:lastColumn="0" w:noHBand="0" w:noVBand="0"/>
      </w:tblPr>
      <w:tblGrid>
        <w:gridCol w:w="8364"/>
      </w:tblGrid>
      <w:tr w:rsidR="00493FE8" w:rsidRPr="00B67426" w14:paraId="1A8E25C3" w14:textId="77777777" w:rsidTr="002C409C">
        <w:trPr>
          <w:trHeight w:val="750"/>
        </w:trPr>
        <w:tc>
          <w:tcPr>
            <w:tcW w:w="8364" w:type="dxa"/>
          </w:tcPr>
          <w:p w14:paraId="2F7D481E" w14:textId="2006CD4A" w:rsidR="00CC0710" w:rsidRPr="00B67426" w:rsidRDefault="00F8448B" w:rsidP="002C409C">
            <w:pPr>
              <w:pStyle w:val="Zawartotabeli"/>
              <w:snapToGrid w:val="0"/>
              <w:spacing w:before="120"/>
              <w:jc w:val="center"/>
              <w:rPr>
                <w:rFonts w:ascii="Cambria" w:hAnsi="Cambria" w:cs="Arial"/>
                <w:b/>
                <w:bCs/>
                <w:sz w:val="22"/>
                <w:szCs w:val="22"/>
              </w:rPr>
            </w:pPr>
            <w:r>
              <w:rPr>
                <w:rFonts w:ascii="Cambria" w:hAnsi="Cambria" w:cs="Arial"/>
                <w:b/>
                <w:bCs/>
                <w:sz w:val="22"/>
                <w:szCs w:val="22"/>
              </w:rPr>
              <w:t>Nadleśnictwo Oborniki, ul. Gajowa 1, 64-600 Oborniki, Dąbrówka Leśna</w:t>
            </w:r>
          </w:p>
          <w:p w14:paraId="72F065BA" w14:textId="75772B81" w:rsidR="00CC0710" w:rsidRDefault="00CC0710" w:rsidP="00EE3232">
            <w:pPr>
              <w:pStyle w:val="Zawartotabeli"/>
              <w:spacing w:before="120"/>
              <w:jc w:val="center"/>
              <w:rPr>
                <w:rFonts w:ascii="Cambria" w:hAnsi="Cambria" w:cs="Arial"/>
                <w:b/>
                <w:bCs/>
                <w:sz w:val="22"/>
                <w:szCs w:val="22"/>
              </w:rPr>
            </w:pPr>
            <w:r w:rsidRPr="00B67426">
              <w:rPr>
                <w:rFonts w:ascii="Cambria" w:hAnsi="Cambria" w:cs="Arial"/>
                <w:b/>
                <w:bCs/>
                <w:sz w:val="22"/>
                <w:szCs w:val="22"/>
              </w:rPr>
              <w:t xml:space="preserve">Oferta – </w:t>
            </w:r>
            <w:r w:rsidR="00EE3232" w:rsidRPr="00B67426">
              <w:rPr>
                <w:rFonts w:ascii="Cambria" w:hAnsi="Cambria" w:cs="Arial"/>
                <w:b/>
                <w:bCs/>
                <w:sz w:val="22"/>
                <w:szCs w:val="22"/>
              </w:rPr>
              <w:t>zapytanie o cenę</w:t>
            </w:r>
            <w:r w:rsidR="00F8448B">
              <w:rPr>
                <w:rFonts w:ascii="Cambria" w:hAnsi="Cambria" w:cs="Arial"/>
                <w:b/>
                <w:bCs/>
                <w:sz w:val="22"/>
                <w:szCs w:val="22"/>
              </w:rPr>
              <w:t>:</w:t>
            </w:r>
          </w:p>
          <w:p w14:paraId="5EF200E4" w14:textId="77777777" w:rsidR="001221E5" w:rsidRPr="00B67426" w:rsidRDefault="001221E5" w:rsidP="001221E5">
            <w:pPr>
              <w:pBdr>
                <w:bottom w:val="single" w:sz="8" w:space="3" w:color="000000"/>
              </w:pBdr>
              <w:spacing w:before="120"/>
              <w:jc w:val="center"/>
              <w:rPr>
                <w:rFonts w:ascii="Cambria" w:hAnsi="Cambria" w:cs="Arial"/>
                <w:b/>
                <w:i/>
                <w:sz w:val="22"/>
                <w:szCs w:val="22"/>
              </w:rPr>
            </w:pPr>
            <w:r w:rsidRPr="00B67426">
              <w:rPr>
                <w:rFonts w:ascii="Cambria" w:hAnsi="Cambria" w:cs="Arial"/>
                <w:b/>
                <w:i/>
                <w:sz w:val="22"/>
                <w:szCs w:val="22"/>
              </w:rPr>
              <w:t>„</w:t>
            </w:r>
            <w:r>
              <w:rPr>
                <w:rFonts w:ascii="Cambria" w:hAnsi="Cambria" w:cs="Arial"/>
                <w:b/>
                <w:i/>
                <w:sz w:val="22"/>
                <w:szCs w:val="22"/>
              </w:rPr>
              <w:t>Kompleksowe przygotowanie dwóch paneli edukacyjnych z elementami filmu, makrofotografii i prezentacją eksperymentów.</w:t>
            </w:r>
            <w:r w:rsidRPr="00B67426">
              <w:rPr>
                <w:rFonts w:ascii="Cambria" w:hAnsi="Cambria" w:cs="Arial"/>
                <w:b/>
                <w:i/>
                <w:sz w:val="22"/>
                <w:szCs w:val="22"/>
              </w:rPr>
              <w:t>”</w:t>
            </w:r>
          </w:p>
          <w:p w14:paraId="0B7B76ED" w14:textId="50E1461A" w:rsidR="00CC0710" w:rsidRPr="00B67426" w:rsidRDefault="00CC0710" w:rsidP="002C409C">
            <w:pPr>
              <w:pStyle w:val="Zawartotabeli"/>
              <w:spacing w:before="120"/>
              <w:jc w:val="center"/>
              <w:rPr>
                <w:rFonts w:ascii="Cambria" w:hAnsi="Cambria" w:cs="Arial"/>
                <w:b/>
                <w:bCs/>
                <w:sz w:val="22"/>
                <w:szCs w:val="22"/>
              </w:rPr>
            </w:pPr>
            <w:r w:rsidRPr="00B67426">
              <w:rPr>
                <w:rFonts w:ascii="Cambria" w:hAnsi="Cambria" w:cs="Arial"/>
                <w:b/>
                <w:bCs/>
                <w:sz w:val="22"/>
                <w:szCs w:val="22"/>
              </w:rPr>
              <w:t xml:space="preserve">Adres </w:t>
            </w:r>
            <w:r w:rsidR="00E43708" w:rsidRPr="00B67426">
              <w:rPr>
                <w:rFonts w:ascii="Cambria" w:hAnsi="Cambria" w:cs="Arial"/>
                <w:b/>
                <w:bCs/>
                <w:sz w:val="22"/>
                <w:szCs w:val="22"/>
              </w:rPr>
              <w:t>Wykonawcy</w:t>
            </w:r>
          </w:p>
        </w:tc>
      </w:tr>
    </w:tbl>
    <w:p w14:paraId="18675CAE" w14:textId="28BA01E5" w:rsidR="00CC0710" w:rsidRPr="00B67426" w:rsidRDefault="00EE3232" w:rsidP="009B4E4D">
      <w:pPr>
        <w:pStyle w:val="Akapitzlist"/>
        <w:numPr>
          <w:ilvl w:val="1"/>
          <w:numId w:val="18"/>
        </w:numPr>
        <w:spacing w:before="120"/>
        <w:jc w:val="both"/>
        <w:rPr>
          <w:rFonts w:ascii="Cambria" w:hAnsi="Cambria" w:cs="Arial"/>
          <w:sz w:val="22"/>
          <w:szCs w:val="22"/>
        </w:rPr>
      </w:pPr>
      <w:r w:rsidRPr="00B67426">
        <w:rPr>
          <w:noProof/>
          <w:lang w:eastAsia="pl-PL"/>
        </w:rPr>
        <mc:AlternateContent>
          <mc:Choice Requires="wps">
            <w:drawing>
              <wp:anchor distT="0" distB="0" distL="114300" distR="114300" simplePos="0" relativeHeight="251660288" behindDoc="0" locked="0" layoutInCell="1" allowOverlap="1" wp14:anchorId="15B35450" wp14:editId="1BB64028">
                <wp:simplePos x="0" y="0"/>
                <wp:positionH relativeFrom="column">
                  <wp:posOffset>1408430</wp:posOffset>
                </wp:positionH>
                <wp:positionV relativeFrom="paragraph">
                  <wp:posOffset>839470</wp:posOffset>
                </wp:positionV>
                <wp:extent cx="9525" cy="28575"/>
                <wp:effectExtent l="0" t="0" r="28575" b="285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28575"/>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DDDA90" id="Line 3"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9pt,66.1pt" to="111.6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" strokeweight=".26mm">
                <v:shadow opacity="49150f"/>
              </v:line>
            </w:pict>
          </mc:Fallback>
        </mc:AlternateContent>
      </w:r>
      <w:r w:rsidR="00CC0710" w:rsidRPr="00B67426">
        <w:rPr>
          <w:rFonts w:ascii="Cambria" w:hAnsi="Cambria" w:cs="Arial"/>
          <w:sz w:val="22"/>
          <w:szCs w:val="22"/>
        </w:rPr>
        <w:t xml:space="preserve">Koperta (opakowanie) zawierająca ofertę powinna być zamknięta i zabezpieczona przed otwarciem, bez uszkodzeń, co gwarantuje zachowanie poufności jej treści do czasu otwarcia. Zamawiający nie bierze odpowiedzialności za skutki braku zachowania powyższego sposobu opakowania i opisu kopert tj. np.: rozerwanie koperty w czasie drogi do </w:t>
      </w:r>
      <w:r w:rsidR="00322136" w:rsidRPr="00B67426">
        <w:rPr>
          <w:rFonts w:ascii="Cambria" w:hAnsi="Cambria" w:cs="Arial"/>
          <w:sz w:val="22"/>
          <w:szCs w:val="22"/>
        </w:rPr>
        <w:t>Z</w:t>
      </w:r>
      <w:r w:rsidR="00CC0710" w:rsidRPr="00B67426">
        <w:rPr>
          <w:rFonts w:ascii="Cambria" w:hAnsi="Cambria" w:cs="Arial"/>
          <w:sz w:val="22"/>
          <w:szCs w:val="22"/>
        </w:rPr>
        <w:t>amawiającego, nieskuteczne doręczenie z powodu złego opisu.</w:t>
      </w:r>
    </w:p>
    <w:p w14:paraId="22F4E440" w14:textId="77777777" w:rsidR="003F4CB1" w:rsidRPr="00B67426" w:rsidRDefault="003F4CB1" w:rsidP="00493FE8">
      <w:pPr>
        <w:spacing w:before="120"/>
        <w:rPr>
          <w:rFonts w:ascii="Cambria" w:hAnsi="Cambria" w:cs="Arial"/>
          <w:sz w:val="22"/>
          <w:szCs w:val="22"/>
        </w:rPr>
      </w:pPr>
    </w:p>
    <w:p w14:paraId="27E53E0C" w14:textId="77777777" w:rsidR="00CC0710" w:rsidRPr="00B67426" w:rsidRDefault="00CC0710" w:rsidP="00493FE8">
      <w:pPr>
        <w:spacing w:before="120"/>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493FE8" w:rsidRPr="00B67426" w14:paraId="6E27E535" w14:textId="77777777" w:rsidTr="000B658C">
        <w:tc>
          <w:tcPr>
            <w:tcW w:w="9073" w:type="dxa"/>
            <w:shd w:val="clear" w:color="auto" w:fill="E7E6E6"/>
          </w:tcPr>
          <w:p w14:paraId="208A2130" w14:textId="7945703F" w:rsidR="00CC0710" w:rsidRPr="00B67426" w:rsidRDefault="00EE3232" w:rsidP="00493FE8">
            <w:pPr>
              <w:snapToGrid w:val="0"/>
              <w:spacing w:before="120"/>
              <w:rPr>
                <w:rFonts w:ascii="Cambria" w:hAnsi="Cambria" w:cs="Arial"/>
                <w:b/>
                <w:bCs/>
                <w:sz w:val="22"/>
                <w:szCs w:val="22"/>
              </w:rPr>
            </w:pPr>
            <w:r w:rsidRPr="00B67426">
              <w:rPr>
                <w:rFonts w:ascii="Cambria" w:hAnsi="Cambria" w:cs="Arial"/>
                <w:b/>
                <w:bCs/>
                <w:sz w:val="22"/>
                <w:szCs w:val="22"/>
              </w:rPr>
              <w:t>8</w:t>
            </w:r>
            <w:r w:rsidR="00CC0710" w:rsidRPr="00B67426">
              <w:rPr>
                <w:rFonts w:ascii="Cambria" w:hAnsi="Cambria" w:cs="Arial"/>
                <w:b/>
                <w:bCs/>
                <w:sz w:val="22"/>
                <w:szCs w:val="22"/>
              </w:rPr>
              <w:t>. MIEJSCE ORAZ TERMIN SKŁADANIA I OTWARCIA OFERT.</w:t>
            </w:r>
          </w:p>
        </w:tc>
      </w:tr>
    </w:tbl>
    <w:p w14:paraId="0B9119FE" w14:textId="77777777" w:rsidR="00CC0710" w:rsidRPr="00B67426" w:rsidRDefault="00CC0710" w:rsidP="00372C2C">
      <w:pPr>
        <w:spacing w:before="120"/>
        <w:rPr>
          <w:rFonts w:ascii="Cambria" w:hAnsi="Cambria" w:cs="Arial"/>
          <w:sz w:val="22"/>
          <w:szCs w:val="22"/>
        </w:rPr>
      </w:pPr>
    </w:p>
    <w:p w14:paraId="589EE2F0" w14:textId="42AAFE96" w:rsidR="00CC0710" w:rsidRPr="00CB7476" w:rsidRDefault="00CC0710" w:rsidP="009B4E4D">
      <w:pPr>
        <w:pStyle w:val="Akapitzlist"/>
        <w:numPr>
          <w:ilvl w:val="1"/>
          <w:numId w:val="19"/>
        </w:numPr>
        <w:spacing w:before="120"/>
        <w:jc w:val="both"/>
        <w:rPr>
          <w:rFonts w:ascii="Cambria" w:hAnsi="Cambria" w:cs="Arial"/>
          <w:sz w:val="22"/>
          <w:szCs w:val="22"/>
        </w:rPr>
      </w:pPr>
      <w:r w:rsidRPr="00CB7476">
        <w:rPr>
          <w:rFonts w:ascii="Cambria" w:hAnsi="Cambria" w:cs="Arial"/>
          <w:sz w:val="22"/>
          <w:szCs w:val="22"/>
        </w:rPr>
        <w:t xml:space="preserve">Ofertę </w:t>
      </w:r>
      <w:r w:rsidR="00F8448B" w:rsidRPr="00CB7476">
        <w:rPr>
          <w:rFonts w:ascii="Cambria" w:hAnsi="Cambria" w:cs="Arial"/>
          <w:sz w:val="22"/>
          <w:szCs w:val="22"/>
        </w:rPr>
        <w:t xml:space="preserve">należy </w:t>
      </w:r>
      <w:r w:rsidRPr="00CB7476">
        <w:rPr>
          <w:rFonts w:ascii="Cambria" w:hAnsi="Cambria" w:cs="Arial"/>
          <w:sz w:val="22"/>
          <w:szCs w:val="22"/>
        </w:rPr>
        <w:t xml:space="preserve">złożyć </w:t>
      </w:r>
      <w:r w:rsidR="00897279" w:rsidRPr="00CB7476">
        <w:rPr>
          <w:rFonts w:ascii="Cambria" w:hAnsi="Cambria" w:cs="Arial"/>
          <w:sz w:val="22"/>
          <w:szCs w:val="22"/>
          <w:u w:val="single"/>
        </w:rPr>
        <w:t xml:space="preserve">w wersji pisemnej osobiście </w:t>
      </w:r>
      <w:r w:rsidRPr="00CB7476">
        <w:rPr>
          <w:rFonts w:ascii="Cambria" w:hAnsi="Cambria" w:cs="Arial"/>
          <w:sz w:val="22"/>
          <w:szCs w:val="22"/>
        </w:rPr>
        <w:t xml:space="preserve">w siedzibie Zamawiającego do </w:t>
      </w:r>
      <w:r w:rsidR="00DA3470" w:rsidRPr="00CB7476">
        <w:rPr>
          <w:rFonts w:ascii="Cambria" w:hAnsi="Cambria" w:cs="Arial"/>
          <w:sz w:val="22"/>
          <w:szCs w:val="22"/>
        </w:rPr>
        <w:t>dnia</w:t>
      </w:r>
      <w:r w:rsidR="009B4E4D" w:rsidRPr="00CB7476">
        <w:rPr>
          <w:rFonts w:ascii="Cambria" w:hAnsi="Cambria" w:cs="Arial"/>
          <w:sz w:val="22"/>
          <w:szCs w:val="22"/>
        </w:rPr>
        <w:t xml:space="preserve"> </w:t>
      </w:r>
      <w:r w:rsidR="00CB7476">
        <w:rPr>
          <w:rFonts w:ascii="Cambria" w:hAnsi="Cambria" w:cs="Arial"/>
          <w:b/>
          <w:sz w:val="22"/>
          <w:szCs w:val="22"/>
        </w:rPr>
        <w:t>0</w:t>
      </w:r>
      <w:r w:rsidR="009E21BF">
        <w:rPr>
          <w:rFonts w:ascii="Cambria" w:hAnsi="Cambria" w:cs="Arial"/>
          <w:b/>
          <w:sz w:val="22"/>
          <w:szCs w:val="22"/>
        </w:rPr>
        <w:t>8</w:t>
      </w:r>
      <w:r w:rsidR="005F7A39" w:rsidRPr="00CB7476">
        <w:rPr>
          <w:rFonts w:ascii="Cambria" w:hAnsi="Cambria" w:cs="Arial"/>
          <w:b/>
          <w:sz w:val="22"/>
          <w:szCs w:val="22"/>
        </w:rPr>
        <w:t>.0</w:t>
      </w:r>
      <w:r w:rsidR="00CB7476">
        <w:rPr>
          <w:rFonts w:ascii="Cambria" w:hAnsi="Cambria" w:cs="Arial"/>
          <w:b/>
          <w:sz w:val="22"/>
          <w:szCs w:val="22"/>
        </w:rPr>
        <w:t>2</w:t>
      </w:r>
      <w:r w:rsidR="005F7A39" w:rsidRPr="00CB7476">
        <w:rPr>
          <w:rFonts w:ascii="Cambria" w:hAnsi="Cambria" w:cs="Arial"/>
          <w:b/>
          <w:sz w:val="22"/>
          <w:szCs w:val="22"/>
        </w:rPr>
        <w:t>.202</w:t>
      </w:r>
      <w:r w:rsidR="00C7716E" w:rsidRPr="00CB7476">
        <w:rPr>
          <w:rFonts w:ascii="Cambria" w:hAnsi="Cambria" w:cs="Arial"/>
          <w:b/>
          <w:sz w:val="22"/>
          <w:szCs w:val="22"/>
        </w:rPr>
        <w:t>4</w:t>
      </w:r>
      <w:r w:rsidR="00CB7476">
        <w:rPr>
          <w:rFonts w:ascii="Cambria" w:hAnsi="Cambria" w:cs="Arial"/>
          <w:b/>
          <w:sz w:val="22"/>
          <w:szCs w:val="22"/>
        </w:rPr>
        <w:t xml:space="preserve"> r.</w:t>
      </w:r>
      <w:r w:rsidR="009B4E4D" w:rsidRPr="00CB7476">
        <w:rPr>
          <w:rFonts w:ascii="Cambria" w:hAnsi="Cambria" w:cs="Arial"/>
          <w:b/>
          <w:sz w:val="22"/>
          <w:szCs w:val="22"/>
        </w:rPr>
        <w:t xml:space="preserve"> </w:t>
      </w:r>
      <w:r w:rsidRPr="00CB7476">
        <w:rPr>
          <w:rFonts w:ascii="Cambria" w:hAnsi="Cambria" w:cs="Arial"/>
          <w:sz w:val="22"/>
          <w:szCs w:val="22"/>
        </w:rPr>
        <w:t xml:space="preserve">w Nadleśnictwie </w:t>
      </w:r>
      <w:r w:rsidR="00B24BE1" w:rsidRPr="00CB7476">
        <w:rPr>
          <w:rFonts w:ascii="Cambria" w:hAnsi="Cambria" w:cs="Arial"/>
          <w:sz w:val="22"/>
          <w:szCs w:val="22"/>
        </w:rPr>
        <w:t xml:space="preserve">Oborniki, Dąbrówka Leśna ul. Gajowa 1, </w:t>
      </w:r>
      <w:r w:rsidR="003445CB" w:rsidRPr="00CB7476">
        <w:rPr>
          <w:rFonts w:ascii="Cambria" w:hAnsi="Cambria" w:cs="Arial"/>
          <w:sz w:val="22"/>
          <w:szCs w:val="22"/>
        </w:rPr>
        <w:t xml:space="preserve"> sekretaria</w:t>
      </w:r>
      <w:r w:rsidR="00B24BE1" w:rsidRPr="00CB7476">
        <w:rPr>
          <w:rFonts w:ascii="Cambria" w:hAnsi="Cambria" w:cs="Arial"/>
          <w:sz w:val="22"/>
          <w:szCs w:val="22"/>
        </w:rPr>
        <w:t>t – pokój nr 3</w:t>
      </w:r>
      <w:r w:rsidR="00CB7476">
        <w:rPr>
          <w:rFonts w:ascii="Cambria" w:hAnsi="Cambria" w:cs="Arial"/>
          <w:sz w:val="22"/>
          <w:szCs w:val="22"/>
        </w:rPr>
        <w:t>, do godziny 09:</w:t>
      </w:r>
      <w:r w:rsidR="008309E0" w:rsidRPr="00CB7476">
        <w:rPr>
          <w:rFonts w:ascii="Cambria" w:hAnsi="Cambria" w:cs="Arial"/>
          <w:sz w:val="22"/>
          <w:szCs w:val="22"/>
        </w:rPr>
        <w:t>00</w:t>
      </w:r>
      <w:r w:rsidR="00D358B8" w:rsidRPr="00CB7476">
        <w:rPr>
          <w:rFonts w:ascii="Cambria" w:hAnsi="Cambria" w:cs="Arial"/>
          <w:sz w:val="22"/>
          <w:szCs w:val="22"/>
        </w:rPr>
        <w:t xml:space="preserve"> lub drogą pocztową na ten sam adres</w:t>
      </w:r>
      <w:r w:rsidR="00C82F07" w:rsidRPr="00CB7476">
        <w:rPr>
          <w:rFonts w:ascii="Cambria" w:hAnsi="Cambria" w:cs="Arial"/>
          <w:sz w:val="22"/>
          <w:szCs w:val="22"/>
        </w:rPr>
        <w:t>.</w:t>
      </w:r>
    </w:p>
    <w:p w14:paraId="6274FDD5" w14:textId="7E39BE66" w:rsidR="00CC0710" w:rsidRPr="00CB7476" w:rsidRDefault="00EE3232" w:rsidP="009B4E4D">
      <w:pPr>
        <w:pStyle w:val="Akapitzlist"/>
        <w:numPr>
          <w:ilvl w:val="1"/>
          <w:numId w:val="20"/>
        </w:numPr>
        <w:spacing w:before="120"/>
        <w:jc w:val="both"/>
        <w:rPr>
          <w:rFonts w:ascii="Cambria" w:hAnsi="Cambria" w:cs="Arial"/>
          <w:sz w:val="22"/>
          <w:szCs w:val="22"/>
        </w:rPr>
      </w:pPr>
      <w:r w:rsidRPr="00CB7476">
        <w:rPr>
          <w:rFonts w:ascii="Cambria" w:hAnsi="Cambria" w:cs="Arial"/>
          <w:sz w:val="22"/>
          <w:szCs w:val="22"/>
        </w:rPr>
        <w:t xml:space="preserve">       </w:t>
      </w:r>
      <w:r w:rsidR="00CC0710" w:rsidRPr="00CB7476">
        <w:rPr>
          <w:rFonts w:ascii="Cambria" w:hAnsi="Cambria" w:cs="Arial"/>
          <w:sz w:val="22"/>
          <w:szCs w:val="22"/>
        </w:rPr>
        <w:t xml:space="preserve">Otwarcie ofert nastąpi </w:t>
      </w:r>
      <w:r w:rsidR="00CC0710" w:rsidRPr="00CB7476">
        <w:rPr>
          <w:rFonts w:ascii="Cambria" w:hAnsi="Cambria" w:cs="Arial"/>
          <w:b/>
          <w:sz w:val="22"/>
          <w:szCs w:val="22"/>
        </w:rPr>
        <w:t xml:space="preserve">dnia </w:t>
      </w:r>
      <w:r w:rsidR="00CB7476">
        <w:rPr>
          <w:rFonts w:ascii="Cambria" w:hAnsi="Cambria" w:cs="Arial"/>
          <w:b/>
          <w:sz w:val="22"/>
          <w:szCs w:val="22"/>
        </w:rPr>
        <w:t>0</w:t>
      </w:r>
      <w:r w:rsidR="008B72EB">
        <w:rPr>
          <w:rFonts w:ascii="Cambria" w:hAnsi="Cambria" w:cs="Arial"/>
          <w:b/>
          <w:sz w:val="22"/>
          <w:szCs w:val="22"/>
        </w:rPr>
        <w:t>8</w:t>
      </w:r>
      <w:r w:rsidR="005F7A39" w:rsidRPr="00CB7476">
        <w:rPr>
          <w:rFonts w:ascii="Cambria" w:hAnsi="Cambria" w:cs="Arial"/>
          <w:b/>
          <w:sz w:val="22"/>
          <w:szCs w:val="22"/>
        </w:rPr>
        <w:t>.0</w:t>
      </w:r>
      <w:r w:rsidR="00C7716E" w:rsidRPr="00CB7476">
        <w:rPr>
          <w:rFonts w:ascii="Cambria" w:hAnsi="Cambria" w:cs="Arial"/>
          <w:b/>
          <w:sz w:val="22"/>
          <w:szCs w:val="22"/>
        </w:rPr>
        <w:t>2</w:t>
      </w:r>
      <w:r w:rsidR="009B4E4D" w:rsidRPr="00CB7476">
        <w:rPr>
          <w:rFonts w:ascii="Cambria" w:hAnsi="Cambria" w:cs="Arial"/>
          <w:b/>
          <w:sz w:val="22"/>
          <w:szCs w:val="22"/>
        </w:rPr>
        <w:t>.20</w:t>
      </w:r>
      <w:r w:rsidR="00B62D9C" w:rsidRPr="00CB7476">
        <w:rPr>
          <w:rFonts w:ascii="Cambria" w:hAnsi="Cambria" w:cs="Arial"/>
          <w:b/>
          <w:sz w:val="22"/>
          <w:szCs w:val="22"/>
        </w:rPr>
        <w:t>2</w:t>
      </w:r>
      <w:r w:rsidR="00C7716E" w:rsidRPr="00CB7476">
        <w:rPr>
          <w:rFonts w:ascii="Cambria" w:hAnsi="Cambria" w:cs="Arial"/>
          <w:b/>
          <w:sz w:val="22"/>
          <w:szCs w:val="22"/>
        </w:rPr>
        <w:t>4</w:t>
      </w:r>
      <w:r w:rsidR="00CB7476">
        <w:rPr>
          <w:rFonts w:ascii="Cambria" w:hAnsi="Cambria" w:cs="Arial"/>
          <w:b/>
          <w:sz w:val="22"/>
          <w:szCs w:val="22"/>
        </w:rPr>
        <w:t xml:space="preserve"> r</w:t>
      </w:r>
      <w:r w:rsidR="00B62D9C" w:rsidRPr="00CB7476">
        <w:rPr>
          <w:rFonts w:ascii="Cambria" w:hAnsi="Cambria" w:cs="Arial"/>
          <w:b/>
          <w:sz w:val="22"/>
          <w:szCs w:val="22"/>
        </w:rPr>
        <w:t xml:space="preserve">. </w:t>
      </w:r>
    </w:p>
    <w:p w14:paraId="294E1A22" w14:textId="7AD6C3D5" w:rsidR="00B62D9C" w:rsidRPr="00B67426" w:rsidRDefault="00B62D9C" w:rsidP="009B4E4D">
      <w:pPr>
        <w:pStyle w:val="Akapitzlist"/>
        <w:numPr>
          <w:ilvl w:val="1"/>
          <w:numId w:val="20"/>
        </w:numPr>
        <w:spacing w:before="120"/>
        <w:jc w:val="both"/>
        <w:rPr>
          <w:rFonts w:ascii="Cambria" w:hAnsi="Cambria" w:cs="Arial"/>
          <w:sz w:val="22"/>
          <w:szCs w:val="22"/>
        </w:rPr>
      </w:pPr>
      <w:r>
        <w:rPr>
          <w:rFonts w:ascii="Cambria" w:hAnsi="Cambria" w:cs="Arial"/>
          <w:sz w:val="22"/>
          <w:szCs w:val="22"/>
        </w:rPr>
        <w:tab/>
        <w:t xml:space="preserve">Po otwarciu ofert nastąpi wybór najkorzystniejszej oferty zgodnej z opisem przedmiotu </w:t>
      </w:r>
      <w:r>
        <w:rPr>
          <w:rFonts w:ascii="Cambria" w:hAnsi="Cambria" w:cs="Arial"/>
          <w:sz w:val="22"/>
          <w:szCs w:val="22"/>
        </w:rPr>
        <w:tab/>
        <w:t xml:space="preserve">zamówienia, złożonej przez Wykonawcę spełniającego warunki udziału w </w:t>
      </w:r>
      <w:r>
        <w:rPr>
          <w:rFonts w:ascii="Cambria" w:hAnsi="Cambria" w:cs="Arial"/>
          <w:sz w:val="22"/>
          <w:szCs w:val="22"/>
        </w:rPr>
        <w:tab/>
        <w:t xml:space="preserve">postępowaniu. </w:t>
      </w:r>
    </w:p>
    <w:p w14:paraId="3CED29AE" w14:textId="77777777" w:rsidR="00080FC8" w:rsidRPr="00B67426" w:rsidRDefault="00080FC8" w:rsidP="00372C2C">
      <w:pPr>
        <w:spacing w:before="120"/>
        <w:jc w:val="both"/>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493FE8" w:rsidRPr="00B67426" w14:paraId="6FCD5965" w14:textId="77777777" w:rsidTr="000B658C">
        <w:tc>
          <w:tcPr>
            <w:tcW w:w="9071" w:type="dxa"/>
            <w:shd w:val="clear" w:color="auto" w:fill="E7E6E6"/>
          </w:tcPr>
          <w:p w14:paraId="229601BC" w14:textId="41D811DB" w:rsidR="00CC0710" w:rsidRPr="00B67426" w:rsidRDefault="00EE3232" w:rsidP="00493FE8">
            <w:pPr>
              <w:spacing w:before="120"/>
              <w:jc w:val="both"/>
              <w:rPr>
                <w:rFonts w:ascii="Cambria" w:hAnsi="Cambria" w:cs="Arial"/>
                <w:b/>
                <w:bCs/>
                <w:sz w:val="22"/>
                <w:szCs w:val="22"/>
              </w:rPr>
            </w:pPr>
            <w:r w:rsidRPr="00B67426">
              <w:rPr>
                <w:rFonts w:ascii="Cambria" w:hAnsi="Cambria" w:cs="Arial"/>
                <w:b/>
                <w:bCs/>
                <w:sz w:val="22"/>
                <w:szCs w:val="22"/>
              </w:rPr>
              <w:t>9.</w:t>
            </w:r>
            <w:r w:rsidR="00CC0710" w:rsidRPr="00B67426">
              <w:rPr>
                <w:rFonts w:ascii="Cambria" w:hAnsi="Cambria" w:cs="Arial"/>
                <w:b/>
                <w:bCs/>
                <w:sz w:val="22"/>
                <w:szCs w:val="22"/>
              </w:rPr>
              <w:t xml:space="preserve"> OPISY KRYTERIÓW, KTÓRYMI ZAMAWIAJĄCY BĘDZIE SIĘ KIEROWAŁ PRZY WYBORZ</w:t>
            </w:r>
            <w:r w:rsidR="003537E3" w:rsidRPr="00B67426">
              <w:rPr>
                <w:rFonts w:ascii="Cambria" w:hAnsi="Cambria" w:cs="Arial"/>
                <w:b/>
                <w:bCs/>
                <w:sz w:val="22"/>
                <w:szCs w:val="22"/>
              </w:rPr>
              <w:t xml:space="preserve">E OFERTY ORAZ SPOSÓB OCENY </w:t>
            </w:r>
            <w:r w:rsidR="00CC0710" w:rsidRPr="00B67426">
              <w:rPr>
                <w:rFonts w:ascii="Cambria" w:hAnsi="Cambria" w:cs="Arial"/>
                <w:b/>
                <w:bCs/>
                <w:sz w:val="22"/>
                <w:szCs w:val="22"/>
              </w:rPr>
              <w:t xml:space="preserve"> I PORÓWNANIA OFERT.</w:t>
            </w:r>
          </w:p>
        </w:tc>
      </w:tr>
    </w:tbl>
    <w:p w14:paraId="33EB5833" w14:textId="77777777" w:rsidR="00CC0710" w:rsidRPr="00B67426" w:rsidRDefault="00CC0710" w:rsidP="00372C2C">
      <w:pPr>
        <w:spacing w:before="120"/>
        <w:rPr>
          <w:rFonts w:ascii="Cambria" w:hAnsi="Cambria" w:cs="Arial"/>
          <w:b/>
          <w:bCs/>
          <w:sz w:val="22"/>
          <w:szCs w:val="22"/>
        </w:rPr>
      </w:pPr>
    </w:p>
    <w:p w14:paraId="66A37491" w14:textId="77777777" w:rsidR="00CC0710" w:rsidRPr="00B67426" w:rsidRDefault="00CC0710" w:rsidP="008133DC">
      <w:pPr>
        <w:spacing w:before="120"/>
        <w:jc w:val="both"/>
        <w:rPr>
          <w:rFonts w:ascii="Cambria" w:hAnsi="Cambria" w:cs="Arial"/>
          <w:sz w:val="22"/>
          <w:szCs w:val="22"/>
        </w:rPr>
      </w:pPr>
      <w:r w:rsidRPr="00B67426">
        <w:rPr>
          <w:rFonts w:ascii="Cambria" w:hAnsi="Cambria" w:cs="Arial"/>
          <w:sz w:val="22"/>
          <w:szCs w:val="22"/>
        </w:rPr>
        <w:t xml:space="preserve">Przy wyborze ofert </w:t>
      </w:r>
      <w:r w:rsidR="00A0743B" w:rsidRPr="00B67426">
        <w:rPr>
          <w:rFonts w:ascii="Cambria" w:hAnsi="Cambria" w:cs="Arial"/>
          <w:sz w:val="22"/>
          <w:szCs w:val="22"/>
        </w:rPr>
        <w:t xml:space="preserve"> </w:t>
      </w:r>
      <w:r w:rsidRPr="00B67426">
        <w:rPr>
          <w:rFonts w:ascii="Cambria" w:hAnsi="Cambria" w:cs="Arial"/>
          <w:sz w:val="22"/>
          <w:szCs w:val="22"/>
        </w:rPr>
        <w:t>Zamawiający będzie się kierował następującymi kryteriami</w:t>
      </w:r>
      <w:r w:rsidR="00C82F07" w:rsidRPr="00B67426">
        <w:rPr>
          <w:rFonts w:ascii="Cambria" w:hAnsi="Cambria" w:cs="Arial"/>
          <w:sz w:val="22"/>
          <w:szCs w:val="22"/>
        </w:rPr>
        <w:t xml:space="preserve"> oceny ofert</w:t>
      </w:r>
      <w:r w:rsidRPr="00B67426">
        <w:rPr>
          <w:rFonts w:ascii="Cambria" w:hAnsi="Cambria" w:cs="Arial"/>
          <w:sz w:val="22"/>
          <w:szCs w:val="22"/>
        </w:rPr>
        <w:t>:</w:t>
      </w:r>
    </w:p>
    <w:p w14:paraId="27BBC8ED" w14:textId="6804B797" w:rsidR="0088014A" w:rsidRPr="00B67426" w:rsidRDefault="00684A2F" w:rsidP="009B4E4D">
      <w:pPr>
        <w:pStyle w:val="Akapitzlist"/>
        <w:numPr>
          <w:ilvl w:val="0"/>
          <w:numId w:val="7"/>
        </w:numPr>
        <w:spacing w:before="120" w:after="240" w:line="276" w:lineRule="auto"/>
        <w:ind w:hanging="731"/>
        <w:jc w:val="both"/>
        <w:rPr>
          <w:rFonts w:ascii="Cambria" w:hAnsi="Cambria" w:cs="Arial"/>
          <w:sz w:val="22"/>
          <w:szCs w:val="22"/>
        </w:rPr>
      </w:pPr>
      <w:r w:rsidRPr="00B67426">
        <w:rPr>
          <w:rFonts w:ascii="Cambria" w:hAnsi="Cambria" w:cs="Arial"/>
          <w:bCs/>
          <w:sz w:val="22"/>
          <w:szCs w:val="22"/>
        </w:rPr>
        <w:t>C</w:t>
      </w:r>
      <w:r w:rsidR="00CC0710" w:rsidRPr="00B67426">
        <w:rPr>
          <w:rFonts w:ascii="Cambria" w:hAnsi="Cambria" w:cs="Arial"/>
          <w:bCs/>
          <w:sz w:val="22"/>
          <w:szCs w:val="22"/>
        </w:rPr>
        <w:t xml:space="preserve">ena </w:t>
      </w:r>
      <w:r w:rsidR="00451D5F">
        <w:rPr>
          <w:rFonts w:ascii="Cambria" w:hAnsi="Cambria" w:cs="Arial"/>
          <w:bCs/>
          <w:sz w:val="22"/>
          <w:szCs w:val="22"/>
        </w:rPr>
        <w:t>brutto</w:t>
      </w:r>
      <w:r w:rsidR="00C620D4" w:rsidRPr="00B67426">
        <w:rPr>
          <w:rFonts w:ascii="Cambria" w:hAnsi="Cambria" w:cs="Arial"/>
          <w:bCs/>
          <w:sz w:val="22"/>
          <w:szCs w:val="22"/>
        </w:rPr>
        <w:tab/>
      </w:r>
      <w:r w:rsidR="00F46729" w:rsidRPr="00B67426">
        <w:rPr>
          <w:rFonts w:ascii="Cambria" w:hAnsi="Cambria" w:cs="Arial"/>
          <w:bCs/>
          <w:sz w:val="22"/>
          <w:szCs w:val="22"/>
        </w:rPr>
        <w:tab/>
      </w:r>
      <w:r w:rsidR="00F46729" w:rsidRPr="00B67426">
        <w:rPr>
          <w:rFonts w:ascii="Cambria" w:hAnsi="Cambria" w:cs="Arial"/>
          <w:bCs/>
          <w:sz w:val="22"/>
          <w:szCs w:val="22"/>
        </w:rPr>
        <w:tab/>
      </w:r>
      <w:r w:rsidR="00F46729" w:rsidRPr="00B67426">
        <w:rPr>
          <w:rFonts w:ascii="Cambria" w:hAnsi="Cambria" w:cs="Arial"/>
          <w:bCs/>
          <w:sz w:val="22"/>
          <w:szCs w:val="22"/>
        </w:rPr>
        <w:tab/>
      </w:r>
      <w:r w:rsidR="00F46729" w:rsidRPr="00B67426">
        <w:rPr>
          <w:rFonts w:ascii="Cambria" w:hAnsi="Cambria" w:cs="Arial"/>
          <w:bCs/>
          <w:sz w:val="22"/>
          <w:szCs w:val="22"/>
        </w:rPr>
        <w:tab/>
      </w:r>
      <w:r w:rsidR="00F46729" w:rsidRPr="00B67426">
        <w:rPr>
          <w:rFonts w:ascii="Cambria" w:hAnsi="Cambria" w:cs="Arial"/>
          <w:bCs/>
          <w:sz w:val="22"/>
          <w:szCs w:val="22"/>
        </w:rPr>
        <w:tab/>
      </w:r>
      <w:r w:rsidR="00F46729" w:rsidRPr="00B67426">
        <w:rPr>
          <w:rFonts w:ascii="Cambria" w:hAnsi="Cambria" w:cs="Arial"/>
          <w:bCs/>
          <w:sz w:val="22"/>
          <w:szCs w:val="22"/>
        </w:rPr>
        <w:tab/>
        <w:t xml:space="preserve">     </w:t>
      </w:r>
      <w:r w:rsidR="00CC0710" w:rsidRPr="00B67426">
        <w:rPr>
          <w:rFonts w:ascii="Cambria" w:hAnsi="Cambria" w:cs="Arial"/>
          <w:bCs/>
          <w:sz w:val="22"/>
          <w:szCs w:val="22"/>
        </w:rPr>
        <w:t xml:space="preserve">– </w:t>
      </w:r>
      <w:r w:rsidR="00EE3232" w:rsidRPr="00B67426">
        <w:rPr>
          <w:rFonts w:ascii="Cambria" w:hAnsi="Cambria" w:cs="Arial"/>
          <w:bCs/>
          <w:sz w:val="22"/>
          <w:szCs w:val="22"/>
        </w:rPr>
        <w:t>10</w:t>
      </w:r>
      <w:r w:rsidR="007B0A22" w:rsidRPr="00B67426">
        <w:rPr>
          <w:rFonts w:ascii="Cambria" w:hAnsi="Cambria" w:cs="Arial"/>
          <w:bCs/>
          <w:sz w:val="22"/>
          <w:szCs w:val="22"/>
        </w:rPr>
        <w:t>0</w:t>
      </w:r>
      <w:r w:rsidR="00F12839" w:rsidRPr="00B67426">
        <w:rPr>
          <w:rFonts w:ascii="Cambria" w:hAnsi="Cambria" w:cs="Arial"/>
          <w:bCs/>
          <w:sz w:val="22"/>
          <w:szCs w:val="22"/>
        </w:rPr>
        <w:t xml:space="preserve"> </w:t>
      </w:r>
      <w:r w:rsidR="00CC0710" w:rsidRPr="00B67426">
        <w:rPr>
          <w:rFonts w:ascii="Cambria" w:hAnsi="Cambria" w:cs="Arial"/>
          <w:bCs/>
          <w:sz w:val="22"/>
          <w:szCs w:val="22"/>
        </w:rPr>
        <w:t>%</w:t>
      </w:r>
      <w:r w:rsidR="00F56C0B" w:rsidRPr="00B67426">
        <w:rPr>
          <w:rFonts w:ascii="Cambria" w:hAnsi="Cambria" w:cs="Arial"/>
          <w:bCs/>
          <w:sz w:val="22"/>
          <w:szCs w:val="22"/>
        </w:rPr>
        <w:t>,</w:t>
      </w:r>
      <w:r w:rsidR="00CA6724" w:rsidRPr="00B67426">
        <w:rPr>
          <w:rFonts w:ascii="Cambria" w:hAnsi="Cambria" w:cs="Arial"/>
          <w:bCs/>
          <w:sz w:val="22"/>
          <w:szCs w:val="22"/>
        </w:rPr>
        <w:tab/>
      </w:r>
      <w:r w:rsidR="00CA6724" w:rsidRPr="00B67426">
        <w:rPr>
          <w:rFonts w:ascii="Cambria" w:hAnsi="Cambria" w:cs="Arial"/>
          <w:bCs/>
          <w:sz w:val="22"/>
          <w:szCs w:val="22"/>
        </w:rPr>
        <w:tab/>
      </w:r>
      <w:r w:rsidR="00CA6724" w:rsidRPr="00B67426">
        <w:rPr>
          <w:rFonts w:ascii="Cambria" w:hAnsi="Cambria" w:cs="Arial"/>
          <w:bCs/>
          <w:sz w:val="22"/>
          <w:szCs w:val="22"/>
        </w:rPr>
        <w:tab/>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493FE8" w:rsidRPr="00B67426" w14:paraId="17DDDD31" w14:textId="77777777" w:rsidTr="000B658C">
        <w:tc>
          <w:tcPr>
            <w:tcW w:w="9071" w:type="dxa"/>
            <w:shd w:val="clear" w:color="auto" w:fill="E7E6E6"/>
          </w:tcPr>
          <w:p w14:paraId="00249E69" w14:textId="17F6D9ED" w:rsidR="00CC0710" w:rsidRPr="00B67426" w:rsidRDefault="008133DC" w:rsidP="00493FE8">
            <w:pPr>
              <w:spacing w:before="120"/>
              <w:rPr>
                <w:rFonts w:ascii="Cambria" w:hAnsi="Cambria" w:cs="Arial"/>
                <w:b/>
                <w:bCs/>
                <w:sz w:val="22"/>
                <w:szCs w:val="22"/>
              </w:rPr>
            </w:pPr>
            <w:r w:rsidRPr="00B67426">
              <w:rPr>
                <w:rFonts w:ascii="Cambria" w:hAnsi="Cambria" w:cs="Arial"/>
                <w:b/>
                <w:bCs/>
                <w:sz w:val="22"/>
                <w:szCs w:val="22"/>
              </w:rPr>
              <w:t>10</w:t>
            </w:r>
            <w:r w:rsidR="00CC0710" w:rsidRPr="00B67426">
              <w:rPr>
                <w:rFonts w:ascii="Cambria" w:hAnsi="Cambria" w:cs="Arial"/>
                <w:b/>
                <w:bCs/>
                <w:sz w:val="22"/>
                <w:szCs w:val="22"/>
              </w:rPr>
              <w:t xml:space="preserve">. ZAŁĄCZNIKI DO </w:t>
            </w:r>
            <w:r w:rsidR="00D358B8">
              <w:rPr>
                <w:rFonts w:ascii="Cambria" w:hAnsi="Cambria" w:cs="Arial"/>
                <w:b/>
                <w:bCs/>
                <w:sz w:val="22"/>
                <w:szCs w:val="22"/>
              </w:rPr>
              <w:t>ZAPYTANIA OFERTOWEGO.</w:t>
            </w:r>
          </w:p>
        </w:tc>
      </w:tr>
    </w:tbl>
    <w:p w14:paraId="357B5960" w14:textId="77777777" w:rsidR="00CC0710" w:rsidRPr="00B67426" w:rsidRDefault="00CC0710" w:rsidP="00493FE8">
      <w:pPr>
        <w:spacing w:before="120"/>
        <w:rPr>
          <w:rFonts w:ascii="Cambria" w:hAnsi="Cambria" w:cs="Arial"/>
          <w:bCs/>
          <w:sz w:val="22"/>
          <w:szCs w:val="22"/>
        </w:rPr>
      </w:pPr>
    </w:p>
    <w:p w14:paraId="6E093ED5" w14:textId="3BFF22D2" w:rsidR="001E4A0B" w:rsidRDefault="009B2777" w:rsidP="00AA7134">
      <w:pPr>
        <w:numPr>
          <w:ilvl w:val="0"/>
          <w:numId w:val="1"/>
        </w:numPr>
        <w:spacing w:after="240"/>
        <w:ind w:left="709" w:hanging="709"/>
        <w:jc w:val="both"/>
        <w:rPr>
          <w:rFonts w:ascii="Cambria" w:hAnsi="Cambria" w:cs="Arial"/>
          <w:bCs/>
          <w:sz w:val="22"/>
          <w:szCs w:val="22"/>
        </w:rPr>
      </w:pPr>
      <w:bookmarkStart w:id="12" w:name="_DV_M1264"/>
      <w:bookmarkStart w:id="13" w:name="_DV_M1266"/>
      <w:bookmarkStart w:id="14" w:name="_DV_M1268"/>
      <w:bookmarkStart w:id="15" w:name="_DV_M4300"/>
      <w:bookmarkStart w:id="16" w:name="_DV_M4301"/>
      <w:bookmarkStart w:id="17" w:name="_DV_M4302"/>
      <w:bookmarkStart w:id="18" w:name="_DV_M4304"/>
      <w:bookmarkStart w:id="19" w:name="_DV_M4305"/>
      <w:bookmarkStart w:id="20" w:name="_DV_M4306"/>
      <w:bookmarkStart w:id="21" w:name="_DV_M4307"/>
      <w:bookmarkStart w:id="22" w:name="_DV_M4308"/>
      <w:bookmarkStart w:id="23" w:name="_DV_M4309"/>
      <w:bookmarkStart w:id="24" w:name="_DV_M4310"/>
      <w:bookmarkStart w:id="25" w:name="_DV_M4311"/>
      <w:bookmarkStart w:id="26" w:name="_DV_M4312"/>
      <w:bookmarkStart w:id="27" w:name="_DV_M4314"/>
      <w:bookmarkStart w:id="28" w:name="_DV_M1428"/>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B67426">
        <w:rPr>
          <w:rFonts w:ascii="Cambria" w:hAnsi="Cambria" w:cs="Arial"/>
          <w:bCs/>
          <w:sz w:val="22"/>
          <w:szCs w:val="22"/>
        </w:rPr>
        <w:t xml:space="preserve">Załącznik nr </w:t>
      </w:r>
      <w:r w:rsidR="00897279">
        <w:rPr>
          <w:rFonts w:ascii="Cambria" w:hAnsi="Cambria" w:cs="Arial"/>
          <w:bCs/>
          <w:sz w:val="22"/>
          <w:szCs w:val="22"/>
        </w:rPr>
        <w:t>1</w:t>
      </w:r>
      <w:r w:rsidR="0008206D" w:rsidRPr="00B67426">
        <w:rPr>
          <w:rFonts w:ascii="Cambria" w:hAnsi="Cambria" w:cs="Arial"/>
          <w:bCs/>
          <w:sz w:val="22"/>
          <w:szCs w:val="22"/>
        </w:rPr>
        <w:t xml:space="preserve"> </w:t>
      </w:r>
      <w:r w:rsidRPr="00B67426">
        <w:rPr>
          <w:rFonts w:ascii="Cambria" w:hAnsi="Cambria" w:cs="Arial"/>
          <w:bCs/>
          <w:sz w:val="22"/>
          <w:szCs w:val="22"/>
        </w:rPr>
        <w:t xml:space="preserve"> – formularz oferty</w:t>
      </w:r>
      <w:r w:rsidR="001E4A0B" w:rsidRPr="00B67426">
        <w:rPr>
          <w:rFonts w:ascii="Cambria" w:hAnsi="Cambria" w:cs="Arial"/>
          <w:bCs/>
          <w:sz w:val="22"/>
          <w:szCs w:val="22"/>
        </w:rPr>
        <w:t>;</w:t>
      </w:r>
    </w:p>
    <w:p w14:paraId="45E79640" w14:textId="56414109" w:rsidR="00CB7476" w:rsidRDefault="00CB7476" w:rsidP="00AA7134">
      <w:pPr>
        <w:numPr>
          <w:ilvl w:val="0"/>
          <w:numId w:val="1"/>
        </w:numPr>
        <w:spacing w:after="240"/>
        <w:ind w:left="709" w:hanging="709"/>
        <w:jc w:val="both"/>
        <w:rPr>
          <w:rFonts w:ascii="Cambria" w:hAnsi="Cambria" w:cs="Arial"/>
          <w:bCs/>
          <w:sz w:val="22"/>
          <w:szCs w:val="22"/>
        </w:rPr>
      </w:pPr>
      <w:r>
        <w:rPr>
          <w:rFonts w:ascii="Cambria" w:hAnsi="Cambria" w:cs="Arial"/>
          <w:bCs/>
          <w:sz w:val="22"/>
          <w:szCs w:val="22"/>
        </w:rPr>
        <w:t>Załącznik nr 2 - Oświadczenie o niepodleganiu wykluczeniu;</w:t>
      </w:r>
    </w:p>
    <w:p w14:paraId="2068CE63" w14:textId="5CB38289" w:rsidR="00CB7476" w:rsidRPr="00B67426" w:rsidRDefault="00CB7476" w:rsidP="00AA7134">
      <w:pPr>
        <w:numPr>
          <w:ilvl w:val="0"/>
          <w:numId w:val="1"/>
        </w:numPr>
        <w:spacing w:after="240"/>
        <w:ind w:left="709" w:hanging="709"/>
        <w:jc w:val="both"/>
        <w:rPr>
          <w:rFonts w:ascii="Cambria" w:hAnsi="Cambria" w:cs="Arial"/>
          <w:bCs/>
          <w:sz w:val="22"/>
          <w:szCs w:val="22"/>
        </w:rPr>
      </w:pPr>
      <w:r>
        <w:rPr>
          <w:rFonts w:ascii="Cambria" w:hAnsi="Cambria" w:cs="Arial"/>
          <w:bCs/>
          <w:sz w:val="22"/>
          <w:szCs w:val="22"/>
        </w:rPr>
        <w:t>Załącznik nr 3 – klauzula informacyjna RODO;</w:t>
      </w:r>
    </w:p>
    <w:p w14:paraId="62C05569" w14:textId="4A78299E" w:rsidR="00FB1112" w:rsidRDefault="004B7630" w:rsidP="00AA7134">
      <w:pPr>
        <w:pStyle w:val="Akapitzlist"/>
        <w:numPr>
          <w:ilvl w:val="0"/>
          <w:numId w:val="1"/>
        </w:numPr>
        <w:spacing w:after="240"/>
        <w:jc w:val="both"/>
        <w:rPr>
          <w:rFonts w:ascii="Cambria" w:hAnsi="Cambria" w:cs="Arial"/>
          <w:bCs/>
          <w:sz w:val="22"/>
          <w:szCs w:val="22"/>
        </w:rPr>
      </w:pPr>
      <w:r>
        <w:rPr>
          <w:rFonts w:ascii="Cambria" w:hAnsi="Cambria" w:cs="Arial"/>
          <w:bCs/>
          <w:sz w:val="22"/>
          <w:szCs w:val="22"/>
        </w:rPr>
        <w:t xml:space="preserve">     </w:t>
      </w:r>
      <w:r w:rsidR="001E4A0B" w:rsidRPr="009C2552">
        <w:rPr>
          <w:rFonts w:ascii="Cambria" w:hAnsi="Cambria" w:cs="Arial"/>
          <w:bCs/>
          <w:sz w:val="22"/>
          <w:szCs w:val="22"/>
        </w:rPr>
        <w:t xml:space="preserve">Załącznik nr </w:t>
      </w:r>
      <w:r w:rsidR="00CB7476">
        <w:rPr>
          <w:rFonts w:ascii="Cambria" w:hAnsi="Cambria" w:cs="Arial"/>
          <w:bCs/>
          <w:sz w:val="22"/>
          <w:szCs w:val="22"/>
        </w:rPr>
        <w:t>4</w:t>
      </w:r>
      <w:r w:rsidR="00883BE9" w:rsidRPr="009C2552">
        <w:rPr>
          <w:rFonts w:ascii="Cambria" w:hAnsi="Cambria" w:cs="Arial"/>
          <w:bCs/>
          <w:sz w:val="22"/>
          <w:szCs w:val="22"/>
        </w:rPr>
        <w:t xml:space="preserve"> </w:t>
      </w:r>
      <w:r w:rsidR="001E4A0B" w:rsidRPr="009C2552">
        <w:rPr>
          <w:rFonts w:ascii="Cambria" w:hAnsi="Cambria" w:cs="Arial"/>
          <w:bCs/>
          <w:sz w:val="22"/>
          <w:szCs w:val="22"/>
        </w:rPr>
        <w:t xml:space="preserve"> – </w:t>
      </w:r>
      <w:r w:rsidR="009B2777" w:rsidRPr="009C2552">
        <w:rPr>
          <w:rFonts w:ascii="Cambria" w:hAnsi="Cambria" w:cs="Arial"/>
          <w:bCs/>
          <w:sz w:val="22"/>
          <w:szCs w:val="22"/>
        </w:rPr>
        <w:t>wzór umowy</w:t>
      </w:r>
      <w:r w:rsidR="00AA7134">
        <w:rPr>
          <w:rFonts w:ascii="Cambria" w:hAnsi="Cambria" w:cs="Arial"/>
          <w:bCs/>
          <w:sz w:val="22"/>
          <w:szCs w:val="22"/>
        </w:rPr>
        <w:t>;</w:t>
      </w:r>
    </w:p>
    <w:p w14:paraId="7EE175D3" w14:textId="77777777" w:rsidR="00AA7134" w:rsidRDefault="00AA7134" w:rsidP="00AA7134">
      <w:pPr>
        <w:pStyle w:val="Akapitzlist"/>
        <w:spacing w:after="240"/>
        <w:ind w:left="465"/>
        <w:jc w:val="both"/>
        <w:rPr>
          <w:rFonts w:ascii="Cambria" w:hAnsi="Cambria" w:cs="Arial"/>
          <w:bCs/>
          <w:sz w:val="22"/>
          <w:szCs w:val="22"/>
        </w:rPr>
      </w:pPr>
    </w:p>
    <w:p w14:paraId="48EDE287" w14:textId="53985166" w:rsidR="00AA7134" w:rsidRPr="009C2552" w:rsidRDefault="00AA7134" w:rsidP="00AA7134">
      <w:pPr>
        <w:pStyle w:val="Akapitzlist"/>
        <w:numPr>
          <w:ilvl w:val="0"/>
          <w:numId w:val="1"/>
        </w:numPr>
        <w:spacing w:after="240"/>
        <w:jc w:val="both"/>
        <w:rPr>
          <w:rFonts w:ascii="Cambria" w:hAnsi="Cambria" w:cs="Arial"/>
          <w:bCs/>
          <w:sz w:val="22"/>
          <w:szCs w:val="22"/>
        </w:rPr>
      </w:pPr>
      <w:r>
        <w:rPr>
          <w:rFonts w:ascii="Cambria" w:hAnsi="Cambria" w:cs="Arial"/>
          <w:bCs/>
          <w:sz w:val="22"/>
          <w:szCs w:val="22"/>
        </w:rPr>
        <w:t xml:space="preserve">     Załącznik nr 5 - </w:t>
      </w:r>
      <w:r w:rsidRPr="00AA7134">
        <w:rPr>
          <w:rFonts w:ascii="Cambria" w:hAnsi="Cambria" w:cs="Arial"/>
          <w:bCs/>
          <w:sz w:val="22"/>
          <w:szCs w:val="22"/>
        </w:rPr>
        <w:t xml:space="preserve">Niewiążący wzór zobowiązania do oddania wykonawcy do dyspozycji </w:t>
      </w:r>
      <w:r>
        <w:rPr>
          <w:rFonts w:ascii="Cambria" w:hAnsi="Cambria" w:cs="Arial"/>
          <w:bCs/>
          <w:sz w:val="22"/>
          <w:szCs w:val="22"/>
        </w:rPr>
        <w:t xml:space="preserve">  </w:t>
      </w:r>
      <w:r w:rsidRPr="00AA7134">
        <w:rPr>
          <w:rFonts w:ascii="Cambria" w:hAnsi="Cambria" w:cs="Arial"/>
          <w:bCs/>
          <w:sz w:val="22"/>
          <w:szCs w:val="22"/>
        </w:rPr>
        <w:t>niezbędnych zasobów na potrzeby wykonania zamówienia;</w:t>
      </w:r>
    </w:p>
    <w:sectPr w:rsidR="00AA7134" w:rsidRPr="009C2552" w:rsidSect="00E21BAF">
      <w:headerReference w:type="default" r:id="rId12"/>
      <w:footerReference w:type="default" r:id="rId13"/>
      <w:pgSz w:w="11905" w:h="16837"/>
      <w:pgMar w:top="1531" w:right="1531" w:bottom="1531"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7B49B" w14:textId="77777777" w:rsidR="00E21BAF" w:rsidRDefault="00E21BAF">
      <w:r>
        <w:separator/>
      </w:r>
    </w:p>
  </w:endnote>
  <w:endnote w:type="continuationSeparator" w:id="0">
    <w:p w14:paraId="5D8646FC" w14:textId="77777777" w:rsidR="00E21BAF" w:rsidRDefault="00E2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2368" w14:textId="3EFF5D44" w:rsidR="00342A3F" w:rsidRPr="00493FE8" w:rsidRDefault="00D15B36" w:rsidP="00D15B36">
    <w:pPr>
      <w:pStyle w:val="Stopka"/>
      <w:pBdr>
        <w:top w:val="single" w:sz="4" w:space="2" w:color="D9D9D9"/>
      </w:pBdr>
      <w:jc w:val="right"/>
      <w:rPr>
        <w:rFonts w:ascii="Cambria" w:hAnsi="Cambria"/>
        <w:sz w:val="16"/>
        <w:szCs w:val="16"/>
      </w:rPr>
    </w:pPr>
    <w:r>
      <w:rPr>
        <w:noProof/>
      </w:rPr>
      <w:drawing>
        <wp:anchor distT="0" distB="0" distL="114300" distR="114300" simplePos="0" relativeHeight="251659264" behindDoc="1" locked="0" layoutInCell="1" allowOverlap="1" wp14:anchorId="01F1041B" wp14:editId="2C4C0973">
          <wp:simplePos x="0" y="0"/>
          <wp:positionH relativeFrom="column">
            <wp:posOffset>2848192</wp:posOffset>
          </wp:positionH>
          <wp:positionV relativeFrom="paragraph">
            <wp:posOffset>-66040</wp:posOffset>
          </wp:positionV>
          <wp:extent cx="1360255" cy="584835"/>
          <wp:effectExtent l="0" t="0" r="0" b="0"/>
          <wp:wrapNone/>
          <wp:docPr id="15824284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151" cy="586510"/>
                  </a:xfrm>
                  <a:prstGeom prst="rect">
                    <a:avLst/>
                  </a:prstGeom>
                  <a:noFill/>
                  <a:ln>
                    <a:noFill/>
                  </a:ln>
                </pic:spPr>
              </pic:pic>
            </a:graphicData>
          </a:graphic>
          <wp14:sizeRelH relativeFrom="page">
            <wp14:pctWidth>0</wp14:pctWidth>
          </wp14:sizeRelH>
          <wp14:sizeRelV relativeFrom="page">
            <wp14:pctHeight>0</wp14:pctHeight>
          </wp14:sizeRelV>
        </wp:anchor>
      </w:drawing>
    </w:r>
    <w:r w:rsidR="004630E4">
      <w:rPr>
        <w:rFonts w:ascii="Cambria" w:hAnsi="Cambria"/>
        <w:noProof/>
        <w:sz w:val="16"/>
        <w:szCs w:val="16"/>
        <w:lang w:eastAsia="pl-PL"/>
      </w:rPr>
      <w:drawing>
        <wp:anchor distT="0" distB="0" distL="114300" distR="114300" simplePos="0" relativeHeight="251658240" behindDoc="1" locked="0" layoutInCell="1" allowOverlap="1" wp14:anchorId="112AE323" wp14:editId="06D88CE8">
          <wp:simplePos x="0" y="0"/>
          <wp:positionH relativeFrom="column">
            <wp:posOffset>5209540</wp:posOffset>
          </wp:positionH>
          <wp:positionV relativeFrom="paragraph">
            <wp:posOffset>-69215</wp:posOffset>
          </wp:positionV>
          <wp:extent cx="1019175" cy="588318"/>
          <wp:effectExtent l="0" t="0" r="0" b="0"/>
          <wp:wrapTight wrapText="bothSides">
            <wp:wrapPolygon edited="0">
              <wp:start x="1211" y="700"/>
              <wp:lineTo x="0" y="9097"/>
              <wp:lineTo x="1211" y="13296"/>
              <wp:lineTo x="6056" y="14695"/>
              <wp:lineTo x="6460" y="20294"/>
              <wp:lineTo x="12112" y="20294"/>
              <wp:lineTo x="14938" y="18894"/>
              <wp:lineTo x="16957" y="16095"/>
              <wp:lineTo x="16150" y="13296"/>
              <wp:lineTo x="20591" y="13296"/>
              <wp:lineTo x="20187" y="6298"/>
              <wp:lineTo x="8479" y="700"/>
              <wp:lineTo x="1211" y="70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588318"/>
                  </a:xfrm>
                  <a:prstGeom prst="rect">
                    <a:avLst/>
                  </a:prstGeom>
                  <a:noFill/>
                  <a:ln>
                    <a:noFill/>
                  </a:ln>
                </pic:spPr>
              </pic:pic>
            </a:graphicData>
          </a:graphic>
        </wp:anchor>
      </w:drawing>
    </w:r>
    <w:r w:rsidR="00342A3F" w:rsidRPr="00493FE8">
      <w:rPr>
        <w:rFonts w:ascii="Cambria" w:hAnsi="Cambria"/>
        <w:sz w:val="16"/>
        <w:szCs w:val="16"/>
      </w:rPr>
      <w:fldChar w:fldCharType="begin"/>
    </w:r>
    <w:r w:rsidR="00342A3F" w:rsidRPr="00493FE8">
      <w:rPr>
        <w:rFonts w:ascii="Cambria" w:hAnsi="Cambria"/>
        <w:sz w:val="16"/>
        <w:szCs w:val="16"/>
      </w:rPr>
      <w:instrText>PAGE   \* MERGEFORMAT</w:instrText>
    </w:r>
    <w:r w:rsidR="00342A3F" w:rsidRPr="00493FE8">
      <w:rPr>
        <w:rFonts w:ascii="Cambria" w:hAnsi="Cambria"/>
        <w:sz w:val="16"/>
        <w:szCs w:val="16"/>
      </w:rPr>
      <w:fldChar w:fldCharType="separate"/>
    </w:r>
    <w:r w:rsidR="005A0FF8">
      <w:rPr>
        <w:rFonts w:ascii="Cambria" w:hAnsi="Cambria"/>
        <w:noProof/>
        <w:sz w:val="16"/>
        <w:szCs w:val="16"/>
      </w:rPr>
      <w:t>8</w:t>
    </w:r>
    <w:r w:rsidR="00342A3F" w:rsidRPr="00493FE8">
      <w:rPr>
        <w:rFonts w:ascii="Cambria" w:hAnsi="Cambria"/>
        <w:sz w:val="16"/>
        <w:szCs w:val="16"/>
      </w:rPr>
      <w:fldChar w:fldCharType="end"/>
    </w:r>
    <w:r w:rsidR="00342A3F" w:rsidRPr="00493FE8">
      <w:rPr>
        <w:rFonts w:ascii="Cambria" w:hAnsi="Cambria"/>
        <w:sz w:val="16"/>
        <w:szCs w:val="16"/>
      </w:rPr>
      <w:t xml:space="preserve"> | </w:t>
    </w:r>
    <w:r w:rsidR="00342A3F" w:rsidRPr="00493FE8">
      <w:rPr>
        <w:rFonts w:ascii="Cambria" w:hAnsi="Cambria"/>
        <w:color w:val="7F7F7F"/>
        <w:spacing w:val="60"/>
        <w:sz w:val="16"/>
        <w:szCs w:val="16"/>
      </w:rPr>
      <w:t>Strona</w:t>
    </w:r>
  </w:p>
  <w:p w14:paraId="61524171" w14:textId="42512B85" w:rsidR="00342A3F" w:rsidRPr="00493FE8" w:rsidRDefault="00342A3F">
    <w:pPr>
      <w:pStyle w:val="Stopka"/>
      <w:rPr>
        <w:rFonts w:ascii="Cambria" w:hAnsi="Cambr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D88A1" w14:textId="77777777" w:rsidR="00E21BAF" w:rsidRDefault="00E21BAF">
      <w:r>
        <w:separator/>
      </w:r>
    </w:p>
  </w:footnote>
  <w:footnote w:type="continuationSeparator" w:id="0">
    <w:p w14:paraId="39E6A3DF" w14:textId="77777777" w:rsidR="00E21BAF" w:rsidRDefault="00E21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90038" w14:textId="77777777" w:rsidR="00342A3F" w:rsidRDefault="00342A3F" w:rsidP="004833CF">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3E0C06E"/>
    <w:name w:val="WW8Num1"/>
    <w:lvl w:ilvl="0">
      <w:start w:val="1"/>
      <w:numFmt w:val="decimal"/>
      <w:lvlText w:val="%1."/>
      <w:lvlJc w:val="left"/>
      <w:pPr>
        <w:tabs>
          <w:tab w:val="num" w:pos="350"/>
        </w:tabs>
        <w:ind w:left="350" w:firstLine="0"/>
      </w:pPr>
    </w:lvl>
    <w:lvl w:ilvl="1">
      <w:start w:val="4"/>
      <w:numFmt w:val="decimal"/>
      <w:isLgl/>
      <w:lvlText w:val="%1.%2."/>
      <w:lvlJc w:val="left"/>
      <w:pPr>
        <w:ind w:left="1145" w:hanging="795"/>
      </w:pPr>
      <w:rPr>
        <w:rFonts w:hint="default"/>
        <w:b/>
      </w:rPr>
    </w:lvl>
    <w:lvl w:ilvl="2">
      <w:start w:val="27"/>
      <w:numFmt w:val="decimal"/>
      <w:isLgl/>
      <w:lvlText w:val="%1.%2.%3."/>
      <w:lvlJc w:val="left"/>
      <w:pPr>
        <w:ind w:left="1145" w:hanging="795"/>
      </w:pPr>
      <w:rPr>
        <w:rFonts w:hint="default"/>
        <w:b/>
      </w:rPr>
    </w:lvl>
    <w:lvl w:ilvl="3">
      <w:start w:val="1"/>
      <w:numFmt w:val="decimal"/>
      <w:isLgl/>
      <w:lvlText w:val="%1.%2.%3.%4."/>
      <w:lvlJc w:val="left"/>
      <w:pPr>
        <w:ind w:left="1430" w:hanging="1080"/>
      </w:pPr>
      <w:rPr>
        <w:rFonts w:hint="default"/>
        <w:b/>
      </w:rPr>
    </w:lvl>
    <w:lvl w:ilvl="4">
      <w:start w:val="1"/>
      <w:numFmt w:val="decimal"/>
      <w:isLgl/>
      <w:lvlText w:val="%1.%2.%3.%4.%5."/>
      <w:lvlJc w:val="left"/>
      <w:pPr>
        <w:ind w:left="1430" w:hanging="1080"/>
      </w:pPr>
      <w:rPr>
        <w:rFonts w:hint="default"/>
        <w:b/>
      </w:rPr>
    </w:lvl>
    <w:lvl w:ilvl="5">
      <w:start w:val="1"/>
      <w:numFmt w:val="decimal"/>
      <w:isLgl/>
      <w:lvlText w:val="%1.%2.%3.%4.%5.%6."/>
      <w:lvlJc w:val="left"/>
      <w:pPr>
        <w:ind w:left="1790" w:hanging="1440"/>
      </w:pPr>
      <w:rPr>
        <w:rFonts w:hint="default"/>
        <w:b/>
      </w:rPr>
    </w:lvl>
    <w:lvl w:ilvl="6">
      <w:start w:val="1"/>
      <w:numFmt w:val="decimal"/>
      <w:isLgl/>
      <w:lvlText w:val="%1.%2.%3.%4.%5.%6.%7."/>
      <w:lvlJc w:val="left"/>
      <w:pPr>
        <w:ind w:left="1790" w:hanging="1440"/>
      </w:pPr>
      <w:rPr>
        <w:rFonts w:hint="default"/>
        <w:b/>
      </w:rPr>
    </w:lvl>
    <w:lvl w:ilvl="7">
      <w:start w:val="1"/>
      <w:numFmt w:val="decimal"/>
      <w:isLgl/>
      <w:lvlText w:val="%1.%2.%3.%4.%5.%6.%7.%8."/>
      <w:lvlJc w:val="left"/>
      <w:pPr>
        <w:ind w:left="2150" w:hanging="1800"/>
      </w:pPr>
      <w:rPr>
        <w:rFonts w:hint="default"/>
        <w:b/>
      </w:rPr>
    </w:lvl>
    <w:lvl w:ilvl="8">
      <w:start w:val="1"/>
      <w:numFmt w:val="decimal"/>
      <w:isLgl/>
      <w:lvlText w:val="%1.%2.%3.%4.%5.%6.%7.%8.%9."/>
      <w:lvlJc w:val="left"/>
      <w:pPr>
        <w:ind w:left="2510" w:hanging="2160"/>
      </w:pPr>
      <w:rPr>
        <w:rFonts w:hint="default"/>
        <w:b/>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0F"/>
    <w:multiLevelType w:val="multilevel"/>
    <w:tmpl w:val="0000000F"/>
    <w:name w:val="WW8Num16"/>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31"/>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7" w15:restartNumberingAfterBreak="0">
    <w:nsid w:val="00000012"/>
    <w:multiLevelType w:val="multilevel"/>
    <w:tmpl w:val="00000012"/>
    <w:name w:val="WW8Num37"/>
    <w:lvl w:ilvl="0">
      <w:start w:val="10"/>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8" w15:restartNumberingAfterBreak="0">
    <w:nsid w:val="00000013"/>
    <w:multiLevelType w:val="multilevel"/>
    <w:tmpl w:val="00000013"/>
    <w:name w:val="WW8Num38"/>
    <w:lvl w:ilvl="0">
      <w:start w:val="1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4"/>
    <w:multiLevelType w:val="multilevel"/>
    <w:tmpl w:val="00000014"/>
    <w:name w:val="WW8Num43"/>
    <w:lvl w:ilvl="0">
      <w:start w:val="11"/>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00000015"/>
    <w:name w:val="WW8Num44"/>
    <w:lvl w:ilvl="0">
      <w:start w:val="11"/>
      <w:numFmt w:val="decimal"/>
      <w:lvlText w:val="%1."/>
      <w:lvlJc w:val="left"/>
      <w:pPr>
        <w:tabs>
          <w:tab w:val="num" w:pos="720"/>
        </w:tabs>
        <w:ind w:left="720" w:hanging="360"/>
      </w:pPr>
    </w:lvl>
    <w:lvl w:ilvl="1">
      <w:start w:val="10"/>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multilevel"/>
    <w:tmpl w:val="BDB43EDA"/>
    <w:name w:val="WW8Num45"/>
    <w:lvl w:ilvl="0">
      <w:start w:val="11"/>
      <w:numFmt w:val="decimal"/>
      <w:lvlText w:val="%1."/>
      <w:lvlJc w:val="left"/>
      <w:pPr>
        <w:tabs>
          <w:tab w:val="num" w:pos="720"/>
        </w:tabs>
        <w:ind w:left="72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 w15:restartNumberingAfterBreak="0">
    <w:nsid w:val="00000017"/>
    <w:multiLevelType w:val="multilevel"/>
    <w:tmpl w:val="00000017"/>
    <w:name w:val="WW8Num46"/>
    <w:lvl w:ilvl="0">
      <w:start w:val="1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3" w15:restartNumberingAfterBreak="0">
    <w:nsid w:val="00000018"/>
    <w:multiLevelType w:val="multilevel"/>
    <w:tmpl w:val="00000018"/>
    <w:name w:val="WW8Num47"/>
    <w:lvl w:ilvl="0">
      <w:start w:val="12"/>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4" w15:restartNumberingAfterBreak="0">
    <w:nsid w:val="00000019"/>
    <w:multiLevelType w:val="multilevel"/>
    <w:tmpl w:val="00000019"/>
    <w:name w:val="WW8Num48"/>
    <w:lvl w:ilvl="0">
      <w:start w:val="13"/>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0000003A"/>
    <w:multiLevelType w:val="multilevel"/>
    <w:tmpl w:val="0000003A"/>
    <w:name w:val="WW8Num58"/>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A4428C"/>
    <w:multiLevelType w:val="hybridMultilevel"/>
    <w:tmpl w:val="84CAC51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37C6A56"/>
    <w:multiLevelType w:val="multilevel"/>
    <w:tmpl w:val="45A0743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72F44D6"/>
    <w:multiLevelType w:val="multilevel"/>
    <w:tmpl w:val="0ECAA204"/>
    <w:lvl w:ilvl="0">
      <w:start w:val="7"/>
      <w:numFmt w:val="decimal"/>
      <w:lvlText w:val="%1."/>
      <w:lvlJc w:val="left"/>
      <w:pPr>
        <w:ind w:left="360" w:hanging="360"/>
      </w:pPr>
      <w:rPr>
        <w:b/>
        <w:bCs/>
      </w:rPr>
    </w:lvl>
    <w:lvl w:ilvl="1">
      <w:start w:val="1"/>
      <w:numFmt w:val="decimal"/>
      <w:isLgl/>
      <w:lvlText w:val="%1.%2."/>
      <w:lvlJc w:val="left"/>
      <w:pPr>
        <w:ind w:left="360" w:hanging="360"/>
      </w:pPr>
    </w:lvl>
    <w:lvl w:ilvl="2">
      <w:start w:val="1"/>
      <w:numFmt w:val="decimal"/>
      <w:isLgl/>
      <w:lvlText w:val="%1.%2.%3."/>
      <w:lvlJc w:val="left"/>
      <w:pPr>
        <w:ind w:left="1080" w:hanging="720"/>
      </w:pPr>
      <w:rPr>
        <w:b w:val="0"/>
        <w:bCs w:val="0"/>
      </w:rPr>
    </w:lvl>
    <w:lvl w:ilvl="3">
      <w:start w:val="1"/>
      <w:numFmt w:val="decimal"/>
      <w:isLgl/>
      <w:lvlText w:val="%1.%2.%3.%4."/>
      <w:lvlJc w:val="left"/>
      <w:pPr>
        <w:ind w:left="1080" w:hanging="720"/>
      </w:pPr>
      <w:rPr>
        <w:b w:val="0"/>
        <w:bCs w:val="0"/>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15:restartNumberingAfterBreak="0">
    <w:nsid w:val="151A3E15"/>
    <w:multiLevelType w:val="hybridMultilevel"/>
    <w:tmpl w:val="6004187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8F17B4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A712246"/>
    <w:multiLevelType w:val="multilevel"/>
    <w:tmpl w:val="8DB4A51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A9B5576"/>
    <w:multiLevelType w:val="hybridMultilevel"/>
    <w:tmpl w:val="468A783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B5D46AE"/>
    <w:multiLevelType w:val="hybridMultilevel"/>
    <w:tmpl w:val="773C9B3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B64397C"/>
    <w:multiLevelType w:val="hybridMultilevel"/>
    <w:tmpl w:val="1B7E1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F027B9"/>
    <w:multiLevelType w:val="hybridMultilevel"/>
    <w:tmpl w:val="4BD24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DA0A46"/>
    <w:multiLevelType w:val="multilevel"/>
    <w:tmpl w:val="3D8A66B4"/>
    <w:lvl w:ilvl="0">
      <w:start w:val="5"/>
      <w:numFmt w:val="decimal"/>
      <w:lvlText w:val="%1."/>
      <w:lvlJc w:val="left"/>
      <w:pPr>
        <w:ind w:left="495" w:hanging="495"/>
      </w:pPr>
      <w:rPr>
        <w:rFonts w:ascii="Cambria" w:hAnsi="Cambria" w:cs="Arial" w:hint="default"/>
        <w:sz w:val="22"/>
      </w:rPr>
    </w:lvl>
    <w:lvl w:ilvl="1">
      <w:start w:val="2"/>
      <w:numFmt w:val="decimal"/>
      <w:lvlText w:val="%1.%2."/>
      <w:lvlJc w:val="left"/>
      <w:pPr>
        <w:ind w:left="495" w:hanging="495"/>
      </w:pPr>
      <w:rPr>
        <w:rFonts w:ascii="Cambria" w:hAnsi="Cambria" w:cs="Arial" w:hint="default"/>
        <w:strike w:val="0"/>
        <w:sz w:val="22"/>
      </w:rPr>
    </w:lvl>
    <w:lvl w:ilvl="2">
      <w:start w:val="2"/>
      <w:numFmt w:val="decimal"/>
      <w:lvlText w:val="%1.%2.%3."/>
      <w:lvlJc w:val="left"/>
      <w:pPr>
        <w:ind w:left="720" w:hanging="720"/>
      </w:pPr>
      <w:rPr>
        <w:rFonts w:ascii="Cambria" w:hAnsi="Cambria" w:cs="Arial" w:hint="default"/>
        <w:strike w:val="0"/>
        <w:sz w:val="22"/>
      </w:rPr>
    </w:lvl>
    <w:lvl w:ilvl="3">
      <w:start w:val="1"/>
      <w:numFmt w:val="decimal"/>
      <w:lvlText w:val="%1.%2.%3.%4."/>
      <w:lvlJc w:val="left"/>
      <w:pPr>
        <w:ind w:left="720" w:hanging="720"/>
      </w:pPr>
      <w:rPr>
        <w:rFonts w:ascii="Cambria" w:hAnsi="Cambria" w:cs="Arial" w:hint="default"/>
        <w:sz w:val="22"/>
      </w:rPr>
    </w:lvl>
    <w:lvl w:ilvl="4">
      <w:start w:val="1"/>
      <w:numFmt w:val="decimal"/>
      <w:lvlText w:val="%1.%2.%3.%4.%5."/>
      <w:lvlJc w:val="left"/>
      <w:pPr>
        <w:ind w:left="1080" w:hanging="1080"/>
      </w:pPr>
      <w:rPr>
        <w:rFonts w:ascii="Cambria" w:hAnsi="Cambria" w:cs="Arial" w:hint="default"/>
        <w:sz w:val="22"/>
      </w:rPr>
    </w:lvl>
    <w:lvl w:ilvl="5">
      <w:start w:val="1"/>
      <w:numFmt w:val="decimal"/>
      <w:lvlText w:val="%1.%2.%3.%4.%5.%6."/>
      <w:lvlJc w:val="left"/>
      <w:pPr>
        <w:ind w:left="1080" w:hanging="1080"/>
      </w:pPr>
      <w:rPr>
        <w:rFonts w:ascii="Cambria" w:hAnsi="Cambria" w:cs="Arial" w:hint="default"/>
        <w:sz w:val="22"/>
      </w:rPr>
    </w:lvl>
    <w:lvl w:ilvl="6">
      <w:start w:val="1"/>
      <w:numFmt w:val="decimal"/>
      <w:lvlText w:val="%1.%2.%3.%4.%5.%6.%7."/>
      <w:lvlJc w:val="left"/>
      <w:pPr>
        <w:ind w:left="1080" w:hanging="1080"/>
      </w:pPr>
      <w:rPr>
        <w:rFonts w:ascii="Cambria" w:hAnsi="Cambria" w:cs="Arial" w:hint="default"/>
        <w:sz w:val="22"/>
      </w:rPr>
    </w:lvl>
    <w:lvl w:ilvl="7">
      <w:start w:val="1"/>
      <w:numFmt w:val="decimal"/>
      <w:lvlText w:val="%1.%2.%3.%4.%5.%6.%7.%8."/>
      <w:lvlJc w:val="left"/>
      <w:pPr>
        <w:ind w:left="1440" w:hanging="1440"/>
      </w:pPr>
      <w:rPr>
        <w:rFonts w:ascii="Cambria" w:hAnsi="Cambria" w:cs="Arial" w:hint="default"/>
        <w:sz w:val="22"/>
      </w:rPr>
    </w:lvl>
    <w:lvl w:ilvl="8">
      <w:start w:val="1"/>
      <w:numFmt w:val="decimal"/>
      <w:lvlText w:val="%1.%2.%3.%4.%5.%6.%7.%8.%9."/>
      <w:lvlJc w:val="left"/>
      <w:pPr>
        <w:ind w:left="1440" w:hanging="1440"/>
      </w:pPr>
      <w:rPr>
        <w:rFonts w:ascii="Cambria" w:hAnsi="Cambria" w:cs="Arial" w:hint="default"/>
        <w:sz w:val="22"/>
      </w:r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4DC7F12"/>
    <w:multiLevelType w:val="multilevel"/>
    <w:tmpl w:val="163C6B0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4674022A"/>
    <w:multiLevelType w:val="multilevel"/>
    <w:tmpl w:val="70D4D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47DF7E30"/>
    <w:multiLevelType w:val="hybridMultilevel"/>
    <w:tmpl w:val="8A8216E8"/>
    <w:lvl w:ilvl="0" w:tplc="04150013">
      <w:start w:val="1"/>
      <w:numFmt w:val="upperRoman"/>
      <w:lvlText w:val="%1."/>
      <w:lvlJc w:val="righ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2" w15:restartNumberingAfterBreak="0">
    <w:nsid w:val="4DD643EA"/>
    <w:multiLevelType w:val="hybridMultilevel"/>
    <w:tmpl w:val="2606FCAE"/>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3" w15:restartNumberingAfterBreak="0">
    <w:nsid w:val="4F9961EC"/>
    <w:multiLevelType w:val="hybridMultilevel"/>
    <w:tmpl w:val="CF3496F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4" w15:restartNumberingAfterBreak="0">
    <w:nsid w:val="50337F32"/>
    <w:multiLevelType w:val="hybridMultilevel"/>
    <w:tmpl w:val="ED6855E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5" w15:restartNumberingAfterBreak="0">
    <w:nsid w:val="582D7E14"/>
    <w:multiLevelType w:val="multilevel"/>
    <w:tmpl w:val="52308A12"/>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918368A"/>
    <w:multiLevelType w:val="multilevel"/>
    <w:tmpl w:val="B6AEAD06"/>
    <w:lvl w:ilvl="0">
      <w:start w:val="1"/>
      <w:numFmt w:val="decimal"/>
      <w:lvlText w:val="%1."/>
      <w:lvlJc w:val="left"/>
      <w:pPr>
        <w:ind w:left="465" w:hanging="465"/>
      </w:pPr>
      <w:rPr>
        <w:rFonts w:hint="default"/>
        <w:strike w:val="0"/>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AED0749"/>
    <w:multiLevelType w:val="multilevel"/>
    <w:tmpl w:val="732A92A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BA93763"/>
    <w:multiLevelType w:val="hybridMultilevel"/>
    <w:tmpl w:val="4790D89E"/>
    <w:lvl w:ilvl="0" w:tplc="C50E27C6">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15:restartNumberingAfterBreak="0">
    <w:nsid w:val="5DA84CA1"/>
    <w:multiLevelType w:val="hybridMultilevel"/>
    <w:tmpl w:val="1E9EF2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EDD1AEB"/>
    <w:multiLevelType w:val="hybridMultilevel"/>
    <w:tmpl w:val="D7DA50F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15:restartNumberingAfterBreak="0">
    <w:nsid w:val="60F73A15"/>
    <w:multiLevelType w:val="hybridMultilevel"/>
    <w:tmpl w:val="F0267F2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3" w15:restartNumberingAfterBreak="0">
    <w:nsid w:val="63772A46"/>
    <w:multiLevelType w:val="multilevel"/>
    <w:tmpl w:val="108E5F8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lowerLetter"/>
      <w:lvlText w:val="%4)"/>
      <w:lvlJc w:val="left"/>
      <w:pPr>
        <w:ind w:left="1080" w:hanging="108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5" w15:restartNumberingAfterBreak="0">
    <w:nsid w:val="69897CD3"/>
    <w:multiLevelType w:val="hybridMultilevel"/>
    <w:tmpl w:val="F57E9AF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A6F4EAF"/>
    <w:multiLevelType w:val="multilevel"/>
    <w:tmpl w:val="94B4350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BD328B3"/>
    <w:multiLevelType w:val="multilevel"/>
    <w:tmpl w:val="0686855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color w:val="auto"/>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7BEF4526"/>
    <w:multiLevelType w:val="hybridMultilevel"/>
    <w:tmpl w:val="F06C05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DF8736E"/>
    <w:multiLevelType w:val="multilevel"/>
    <w:tmpl w:val="43881B7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E8A3A12"/>
    <w:multiLevelType w:val="hybridMultilevel"/>
    <w:tmpl w:val="FF6EB248"/>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16cid:durableId="251547447">
    <w:abstractNumId w:val="46"/>
  </w:num>
  <w:num w:numId="2" w16cid:durableId="1309936916">
    <w:abstractNumId w:val="39"/>
  </w:num>
  <w:num w:numId="3" w16cid:durableId="11381831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0600090">
    <w:abstractNumId w:val="54"/>
    <w:lvlOverride w:ilvl="0">
      <w:startOverride w:val="1"/>
    </w:lvlOverride>
  </w:num>
  <w:num w:numId="5" w16cid:durableId="734283458">
    <w:abstractNumId w:val="49"/>
    <w:lvlOverride w:ilvl="0">
      <w:startOverride w:val="1"/>
    </w:lvlOverride>
  </w:num>
  <w:num w:numId="6" w16cid:durableId="503203026">
    <w:abstractNumId w:val="38"/>
    <w:lvlOverride w:ilvl="0">
      <w:startOverride w:val="1"/>
    </w:lvlOverride>
  </w:num>
  <w:num w:numId="7" w16cid:durableId="1007827736">
    <w:abstractNumId w:val="29"/>
  </w:num>
  <w:num w:numId="8" w16cid:durableId="957833916">
    <w:abstractNumId w:val="55"/>
  </w:num>
  <w:num w:numId="9" w16cid:durableId="408893307">
    <w:abstractNumId w:val="32"/>
  </w:num>
  <w:num w:numId="10" w16cid:durableId="621151802">
    <w:abstractNumId w:val="42"/>
  </w:num>
  <w:num w:numId="11" w16cid:durableId="888804424">
    <w:abstractNumId w:val="43"/>
  </w:num>
  <w:num w:numId="12" w16cid:durableId="72892586">
    <w:abstractNumId w:val="53"/>
  </w:num>
  <w:num w:numId="13" w16cid:durableId="535891578">
    <w:abstractNumId w:val="48"/>
  </w:num>
  <w:num w:numId="14" w16cid:durableId="438109923">
    <w:abstractNumId w:val="26"/>
  </w:num>
  <w:num w:numId="15" w16cid:durableId="1122726690">
    <w:abstractNumId w:val="59"/>
  </w:num>
  <w:num w:numId="16" w16cid:durableId="2019235195">
    <w:abstractNumId w:val="45"/>
  </w:num>
  <w:num w:numId="17" w16cid:durableId="619648582">
    <w:abstractNumId w:val="37"/>
  </w:num>
  <w:num w:numId="18" w16cid:durableId="444622263">
    <w:abstractNumId w:val="31"/>
  </w:num>
  <w:num w:numId="19" w16cid:durableId="2128544425">
    <w:abstractNumId w:val="56"/>
  </w:num>
  <w:num w:numId="20" w16cid:durableId="1175654122">
    <w:abstractNumId w:val="47"/>
  </w:num>
  <w:num w:numId="21" w16cid:durableId="655914292">
    <w:abstractNumId w:val="40"/>
  </w:num>
  <w:num w:numId="22" w16cid:durableId="211585497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42029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6253588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590910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3047169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009496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323939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946458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752977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1205640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9258938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311623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75922174">
    <w:abstractNumId w:val="60"/>
  </w:num>
  <w:num w:numId="35" w16cid:durableId="45496510">
    <w:abstractNumId w:val="51"/>
  </w:num>
  <w:num w:numId="36" w16cid:durableId="1548953475">
    <w:abstractNumId w:val="50"/>
  </w:num>
  <w:num w:numId="37" w16cid:durableId="1425036727">
    <w:abstractNumId w:val="52"/>
  </w:num>
  <w:num w:numId="38" w16cid:durableId="1895041877">
    <w:abstractNumId w:val="58"/>
  </w:num>
  <w:num w:numId="39" w16cid:durableId="1378117786">
    <w:abstractNumId w:val="57"/>
  </w:num>
  <w:num w:numId="40" w16cid:durableId="493955764">
    <w:abstractNumId w:val="35"/>
  </w:num>
  <w:num w:numId="41" w16cid:durableId="958296082">
    <w:abstractNumId w:val="44"/>
  </w:num>
  <w:num w:numId="42" w16cid:durableId="1442609941">
    <w:abstractNumId w:val="41"/>
  </w:num>
  <w:num w:numId="43" w16cid:durableId="1864399297">
    <w:abstractNumId w:val="34"/>
  </w:num>
  <w:num w:numId="44" w16cid:durableId="1026176203">
    <w:abstractNumId w:val="36"/>
  </w:num>
  <w:num w:numId="45" w16cid:durableId="310251357">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53779486">
    <w:abstractNumId w:val="30"/>
  </w:num>
  <w:num w:numId="47" w16cid:durableId="2024046529">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83"/>
    <w:rsid w:val="0000202C"/>
    <w:rsid w:val="000028A7"/>
    <w:rsid w:val="00003445"/>
    <w:rsid w:val="00003942"/>
    <w:rsid w:val="000054CB"/>
    <w:rsid w:val="000064F0"/>
    <w:rsid w:val="0000654F"/>
    <w:rsid w:val="00006F53"/>
    <w:rsid w:val="00011C75"/>
    <w:rsid w:val="00015128"/>
    <w:rsid w:val="0001557A"/>
    <w:rsid w:val="000162F8"/>
    <w:rsid w:val="00020A45"/>
    <w:rsid w:val="00021365"/>
    <w:rsid w:val="0002205D"/>
    <w:rsid w:val="00023BF1"/>
    <w:rsid w:val="00024300"/>
    <w:rsid w:val="00024EED"/>
    <w:rsid w:val="00026BF5"/>
    <w:rsid w:val="00027D36"/>
    <w:rsid w:val="00027DD9"/>
    <w:rsid w:val="000308F7"/>
    <w:rsid w:val="00031263"/>
    <w:rsid w:val="00031333"/>
    <w:rsid w:val="00032393"/>
    <w:rsid w:val="00032F05"/>
    <w:rsid w:val="00037309"/>
    <w:rsid w:val="0004046F"/>
    <w:rsid w:val="00040F33"/>
    <w:rsid w:val="0004242A"/>
    <w:rsid w:val="000454E4"/>
    <w:rsid w:val="0004599C"/>
    <w:rsid w:val="00046EBE"/>
    <w:rsid w:val="00047193"/>
    <w:rsid w:val="00047430"/>
    <w:rsid w:val="00050191"/>
    <w:rsid w:val="000513B5"/>
    <w:rsid w:val="00051FC6"/>
    <w:rsid w:val="0005216E"/>
    <w:rsid w:val="000529BE"/>
    <w:rsid w:val="00052DB5"/>
    <w:rsid w:val="00053AB6"/>
    <w:rsid w:val="000549F2"/>
    <w:rsid w:val="000559A1"/>
    <w:rsid w:val="00055B35"/>
    <w:rsid w:val="00057230"/>
    <w:rsid w:val="00057452"/>
    <w:rsid w:val="0006073E"/>
    <w:rsid w:val="00061170"/>
    <w:rsid w:val="00062051"/>
    <w:rsid w:val="00062290"/>
    <w:rsid w:val="00062F7C"/>
    <w:rsid w:val="00063AA5"/>
    <w:rsid w:val="00063C64"/>
    <w:rsid w:val="00064664"/>
    <w:rsid w:val="0006486E"/>
    <w:rsid w:val="0006514F"/>
    <w:rsid w:val="00067502"/>
    <w:rsid w:val="000708CE"/>
    <w:rsid w:val="00070FDA"/>
    <w:rsid w:val="00071AF8"/>
    <w:rsid w:val="00072402"/>
    <w:rsid w:val="000741F9"/>
    <w:rsid w:val="00080FB6"/>
    <w:rsid w:val="00080FC8"/>
    <w:rsid w:val="00081699"/>
    <w:rsid w:val="00081839"/>
    <w:rsid w:val="0008206D"/>
    <w:rsid w:val="00082197"/>
    <w:rsid w:val="0008241E"/>
    <w:rsid w:val="00084DF2"/>
    <w:rsid w:val="000860D3"/>
    <w:rsid w:val="00086FCA"/>
    <w:rsid w:val="00090FDC"/>
    <w:rsid w:val="0009111C"/>
    <w:rsid w:val="00091245"/>
    <w:rsid w:val="000925E8"/>
    <w:rsid w:val="000926D1"/>
    <w:rsid w:val="00092AA2"/>
    <w:rsid w:val="0009520E"/>
    <w:rsid w:val="00095983"/>
    <w:rsid w:val="000A1A25"/>
    <w:rsid w:val="000A28A3"/>
    <w:rsid w:val="000A4151"/>
    <w:rsid w:val="000A4391"/>
    <w:rsid w:val="000A461C"/>
    <w:rsid w:val="000A61E6"/>
    <w:rsid w:val="000A68E5"/>
    <w:rsid w:val="000B1038"/>
    <w:rsid w:val="000B17D4"/>
    <w:rsid w:val="000B285B"/>
    <w:rsid w:val="000B33D6"/>
    <w:rsid w:val="000B4988"/>
    <w:rsid w:val="000B658C"/>
    <w:rsid w:val="000B6AD3"/>
    <w:rsid w:val="000B7BEF"/>
    <w:rsid w:val="000B7C21"/>
    <w:rsid w:val="000C20B6"/>
    <w:rsid w:val="000C2B75"/>
    <w:rsid w:val="000C2F6B"/>
    <w:rsid w:val="000C3C7A"/>
    <w:rsid w:val="000C4CDF"/>
    <w:rsid w:val="000C55A6"/>
    <w:rsid w:val="000C5993"/>
    <w:rsid w:val="000C7379"/>
    <w:rsid w:val="000D01B9"/>
    <w:rsid w:val="000D06EB"/>
    <w:rsid w:val="000D0B9D"/>
    <w:rsid w:val="000D241D"/>
    <w:rsid w:val="000D41C3"/>
    <w:rsid w:val="000D50EF"/>
    <w:rsid w:val="000D5ECD"/>
    <w:rsid w:val="000D6136"/>
    <w:rsid w:val="000D739A"/>
    <w:rsid w:val="000E0A5D"/>
    <w:rsid w:val="000E1C61"/>
    <w:rsid w:val="000E25C4"/>
    <w:rsid w:val="000E2DE0"/>
    <w:rsid w:val="000E2ED1"/>
    <w:rsid w:val="000E3C8A"/>
    <w:rsid w:val="000E49FF"/>
    <w:rsid w:val="000E55F9"/>
    <w:rsid w:val="000E604A"/>
    <w:rsid w:val="000E6766"/>
    <w:rsid w:val="000E6A48"/>
    <w:rsid w:val="000E75E0"/>
    <w:rsid w:val="000E7653"/>
    <w:rsid w:val="000F0198"/>
    <w:rsid w:val="000F2008"/>
    <w:rsid w:val="000F2AE3"/>
    <w:rsid w:val="000F7F11"/>
    <w:rsid w:val="00100064"/>
    <w:rsid w:val="00101A80"/>
    <w:rsid w:val="00102C61"/>
    <w:rsid w:val="00102E72"/>
    <w:rsid w:val="00102F78"/>
    <w:rsid w:val="001034C2"/>
    <w:rsid w:val="00103989"/>
    <w:rsid w:val="00105E84"/>
    <w:rsid w:val="00105F83"/>
    <w:rsid w:val="00106C4F"/>
    <w:rsid w:val="00111524"/>
    <w:rsid w:val="00111526"/>
    <w:rsid w:val="00112616"/>
    <w:rsid w:val="0011274E"/>
    <w:rsid w:val="00113A41"/>
    <w:rsid w:val="001144DE"/>
    <w:rsid w:val="00115A3E"/>
    <w:rsid w:val="00116F1E"/>
    <w:rsid w:val="001221E5"/>
    <w:rsid w:val="00122352"/>
    <w:rsid w:val="00122592"/>
    <w:rsid w:val="0012412D"/>
    <w:rsid w:val="001254E2"/>
    <w:rsid w:val="00126835"/>
    <w:rsid w:val="00126B8B"/>
    <w:rsid w:val="00127FA0"/>
    <w:rsid w:val="00130F13"/>
    <w:rsid w:val="0013283A"/>
    <w:rsid w:val="00134853"/>
    <w:rsid w:val="001348F2"/>
    <w:rsid w:val="00134BD2"/>
    <w:rsid w:val="001352EB"/>
    <w:rsid w:val="001361A4"/>
    <w:rsid w:val="001401E7"/>
    <w:rsid w:val="001402B5"/>
    <w:rsid w:val="00140E83"/>
    <w:rsid w:val="00141DBB"/>
    <w:rsid w:val="00142C70"/>
    <w:rsid w:val="00143894"/>
    <w:rsid w:val="00143C49"/>
    <w:rsid w:val="001440E1"/>
    <w:rsid w:val="001444ED"/>
    <w:rsid w:val="00145A7A"/>
    <w:rsid w:val="00145ABB"/>
    <w:rsid w:val="00145FA0"/>
    <w:rsid w:val="00146B14"/>
    <w:rsid w:val="00146CED"/>
    <w:rsid w:val="0014790C"/>
    <w:rsid w:val="001510FB"/>
    <w:rsid w:val="00151AF1"/>
    <w:rsid w:val="00152AEB"/>
    <w:rsid w:val="001558DB"/>
    <w:rsid w:val="00155FA6"/>
    <w:rsid w:val="00156D1A"/>
    <w:rsid w:val="00156D8D"/>
    <w:rsid w:val="00156EB0"/>
    <w:rsid w:val="001572A9"/>
    <w:rsid w:val="0016139C"/>
    <w:rsid w:val="00161869"/>
    <w:rsid w:val="00161DA5"/>
    <w:rsid w:val="00161F09"/>
    <w:rsid w:val="0016318E"/>
    <w:rsid w:val="00163C32"/>
    <w:rsid w:val="00163FD9"/>
    <w:rsid w:val="001646B3"/>
    <w:rsid w:val="00165A1E"/>
    <w:rsid w:val="001663C1"/>
    <w:rsid w:val="00166D5C"/>
    <w:rsid w:val="00171976"/>
    <w:rsid w:val="00174E66"/>
    <w:rsid w:val="00175321"/>
    <w:rsid w:val="00177457"/>
    <w:rsid w:val="00177D0B"/>
    <w:rsid w:val="001815B3"/>
    <w:rsid w:val="00181F4D"/>
    <w:rsid w:val="001852A1"/>
    <w:rsid w:val="001859A6"/>
    <w:rsid w:val="00186351"/>
    <w:rsid w:val="00186352"/>
    <w:rsid w:val="00186667"/>
    <w:rsid w:val="00187047"/>
    <w:rsid w:val="00187679"/>
    <w:rsid w:val="00190666"/>
    <w:rsid w:val="0019378E"/>
    <w:rsid w:val="00193DD8"/>
    <w:rsid w:val="0019446E"/>
    <w:rsid w:val="0019796E"/>
    <w:rsid w:val="001A1590"/>
    <w:rsid w:val="001A3C3F"/>
    <w:rsid w:val="001A60B8"/>
    <w:rsid w:val="001A67C1"/>
    <w:rsid w:val="001A7188"/>
    <w:rsid w:val="001A77D0"/>
    <w:rsid w:val="001B0918"/>
    <w:rsid w:val="001B224A"/>
    <w:rsid w:val="001B6D34"/>
    <w:rsid w:val="001B752F"/>
    <w:rsid w:val="001C204A"/>
    <w:rsid w:val="001C207C"/>
    <w:rsid w:val="001C208E"/>
    <w:rsid w:val="001C2F87"/>
    <w:rsid w:val="001C3D38"/>
    <w:rsid w:val="001C3DD1"/>
    <w:rsid w:val="001C5EAF"/>
    <w:rsid w:val="001C769C"/>
    <w:rsid w:val="001C7FF2"/>
    <w:rsid w:val="001D017F"/>
    <w:rsid w:val="001D15CE"/>
    <w:rsid w:val="001D172C"/>
    <w:rsid w:val="001D225F"/>
    <w:rsid w:val="001D3DD3"/>
    <w:rsid w:val="001D4A1A"/>
    <w:rsid w:val="001D7446"/>
    <w:rsid w:val="001D7690"/>
    <w:rsid w:val="001E0209"/>
    <w:rsid w:val="001E0ADF"/>
    <w:rsid w:val="001E2E4F"/>
    <w:rsid w:val="001E3CF4"/>
    <w:rsid w:val="001E4A0B"/>
    <w:rsid w:val="001E6CBD"/>
    <w:rsid w:val="001F1A60"/>
    <w:rsid w:val="001F25E8"/>
    <w:rsid w:val="001F3EF9"/>
    <w:rsid w:val="001F5A27"/>
    <w:rsid w:val="001F5A7E"/>
    <w:rsid w:val="001F7C14"/>
    <w:rsid w:val="00200EB3"/>
    <w:rsid w:val="00200EB7"/>
    <w:rsid w:val="002017AC"/>
    <w:rsid w:val="0020334E"/>
    <w:rsid w:val="00203914"/>
    <w:rsid w:val="00203A4B"/>
    <w:rsid w:val="00203E31"/>
    <w:rsid w:val="0020742E"/>
    <w:rsid w:val="00207ACA"/>
    <w:rsid w:val="00212E06"/>
    <w:rsid w:val="0021307C"/>
    <w:rsid w:val="002174DA"/>
    <w:rsid w:val="00220509"/>
    <w:rsid w:val="00220AEE"/>
    <w:rsid w:val="00220DA4"/>
    <w:rsid w:val="002237F6"/>
    <w:rsid w:val="00223922"/>
    <w:rsid w:val="00223A1E"/>
    <w:rsid w:val="00223AF8"/>
    <w:rsid w:val="00223DF0"/>
    <w:rsid w:val="002252AC"/>
    <w:rsid w:val="00225AF8"/>
    <w:rsid w:val="00227A40"/>
    <w:rsid w:val="00232358"/>
    <w:rsid w:val="002323AE"/>
    <w:rsid w:val="002333A0"/>
    <w:rsid w:val="00234442"/>
    <w:rsid w:val="00234C12"/>
    <w:rsid w:val="00236C58"/>
    <w:rsid w:val="00237E4A"/>
    <w:rsid w:val="0024139B"/>
    <w:rsid w:val="002415B5"/>
    <w:rsid w:val="00241B1A"/>
    <w:rsid w:val="00241E19"/>
    <w:rsid w:val="00241FAC"/>
    <w:rsid w:val="0024406E"/>
    <w:rsid w:val="0024497F"/>
    <w:rsid w:val="00245E27"/>
    <w:rsid w:val="00246C20"/>
    <w:rsid w:val="00247808"/>
    <w:rsid w:val="002500FC"/>
    <w:rsid w:val="00250524"/>
    <w:rsid w:val="00253A75"/>
    <w:rsid w:val="00253FAF"/>
    <w:rsid w:val="00255209"/>
    <w:rsid w:val="00255649"/>
    <w:rsid w:val="00255873"/>
    <w:rsid w:val="0025683B"/>
    <w:rsid w:val="002574E9"/>
    <w:rsid w:val="002603CC"/>
    <w:rsid w:val="002631AA"/>
    <w:rsid w:val="00263AFD"/>
    <w:rsid w:val="002657FA"/>
    <w:rsid w:val="00265A17"/>
    <w:rsid w:val="00266972"/>
    <w:rsid w:val="00266FDF"/>
    <w:rsid w:val="0027002E"/>
    <w:rsid w:val="00270C75"/>
    <w:rsid w:val="002754E4"/>
    <w:rsid w:val="002754F3"/>
    <w:rsid w:val="002757FA"/>
    <w:rsid w:val="00276A2A"/>
    <w:rsid w:val="00276FC7"/>
    <w:rsid w:val="0027799E"/>
    <w:rsid w:val="00277BB2"/>
    <w:rsid w:val="0028058D"/>
    <w:rsid w:val="00281000"/>
    <w:rsid w:val="002810EB"/>
    <w:rsid w:val="00281A20"/>
    <w:rsid w:val="00282553"/>
    <w:rsid w:val="0028272B"/>
    <w:rsid w:val="002840F4"/>
    <w:rsid w:val="002852F9"/>
    <w:rsid w:val="002909AB"/>
    <w:rsid w:val="0029234F"/>
    <w:rsid w:val="00292935"/>
    <w:rsid w:val="0029470C"/>
    <w:rsid w:val="0029518E"/>
    <w:rsid w:val="002954D5"/>
    <w:rsid w:val="00295D98"/>
    <w:rsid w:val="00296CF8"/>
    <w:rsid w:val="002978EA"/>
    <w:rsid w:val="002A1FE1"/>
    <w:rsid w:val="002A2D7B"/>
    <w:rsid w:val="002A2E2A"/>
    <w:rsid w:val="002A4539"/>
    <w:rsid w:val="002A47DB"/>
    <w:rsid w:val="002A5139"/>
    <w:rsid w:val="002A544F"/>
    <w:rsid w:val="002A604E"/>
    <w:rsid w:val="002A6471"/>
    <w:rsid w:val="002A6D2F"/>
    <w:rsid w:val="002B0BE8"/>
    <w:rsid w:val="002B0E6E"/>
    <w:rsid w:val="002B0FEA"/>
    <w:rsid w:val="002B1633"/>
    <w:rsid w:val="002B1E8F"/>
    <w:rsid w:val="002B2B7C"/>
    <w:rsid w:val="002B307E"/>
    <w:rsid w:val="002B342A"/>
    <w:rsid w:val="002B35BF"/>
    <w:rsid w:val="002B377C"/>
    <w:rsid w:val="002B4924"/>
    <w:rsid w:val="002B4E7F"/>
    <w:rsid w:val="002B51AE"/>
    <w:rsid w:val="002B7B51"/>
    <w:rsid w:val="002C1087"/>
    <w:rsid w:val="002C3D39"/>
    <w:rsid w:val="002C409C"/>
    <w:rsid w:val="002C6A94"/>
    <w:rsid w:val="002C75A7"/>
    <w:rsid w:val="002D0991"/>
    <w:rsid w:val="002D23D3"/>
    <w:rsid w:val="002D3B44"/>
    <w:rsid w:val="002D4470"/>
    <w:rsid w:val="002D5979"/>
    <w:rsid w:val="002D6329"/>
    <w:rsid w:val="002D642D"/>
    <w:rsid w:val="002D7D66"/>
    <w:rsid w:val="002E207D"/>
    <w:rsid w:val="002E2F2A"/>
    <w:rsid w:val="002E416F"/>
    <w:rsid w:val="002E4FAE"/>
    <w:rsid w:val="002E5CAA"/>
    <w:rsid w:val="002E61C2"/>
    <w:rsid w:val="002F0600"/>
    <w:rsid w:val="002F0795"/>
    <w:rsid w:val="002F1865"/>
    <w:rsid w:val="002F2D9C"/>
    <w:rsid w:val="002F352D"/>
    <w:rsid w:val="002F5C0E"/>
    <w:rsid w:val="00302726"/>
    <w:rsid w:val="00302A58"/>
    <w:rsid w:val="00303560"/>
    <w:rsid w:val="0030360F"/>
    <w:rsid w:val="00304208"/>
    <w:rsid w:val="003050FD"/>
    <w:rsid w:val="003053D1"/>
    <w:rsid w:val="00307402"/>
    <w:rsid w:val="00307D89"/>
    <w:rsid w:val="0031012D"/>
    <w:rsid w:val="00312C12"/>
    <w:rsid w:val="00313403"/>
    <w:rsid w:val="00313DD1"/>
    <w:rsid w:val="00317148"/>
    <w:rsid w:val="0032093C"/>
    <w:rsid w:val="00321FF8"/>
    <w:rsid w:val="00322136"/>
    <w:rsid w:val="0032236D"/>
    <w:rsid w:val="00325ACA"/>
    <w:rsid w:val="00325C53"/>
    <w:rsid w:val="00325C9D"/>
    <w:rsid w:val="003263A9"/>
    <w:rsid w:val="0032731B"/>
    <w:rsid w:val="00327E3D"/>
    <w:rsid w:val="00330B5E"/>
    <w:rsid w:val="00330B88"/>
    <w:rsid w:val="00333B44"/>
    <w:rsid w:val="00333E5C"/>
    <w:rsid w:val="003358F3"/>
    <w:rsid w:val="00336101"/>
    <w:rsid w:val="00336F69"/>
    <w:rsid w:val="00342A3F"/>
    <w:rsid w:val="003445CB"/>
    <w:rsid w:val="00344E48"/>
    <w:rsid w:val="003505ED"/>
    <w:rsid w:val="0035299D"/>
    <w:rsid w:val="003537E3"/>
    <w:rsid w:val="00353BC1"/>
    <w:rsid w:val="00353CB4"/>
    <w:rsid w:val="00355C11"/>
    <w:rsid w:val="003566F9"/>
    <w:rsid w:val="0036029D"/>
    <w:rsid w:val="003605F0"/>
    <w:rsid w:val="00360A75"/>
    <w:rsid w:val="00360A8F"/>
    <w:rsid w:val="00360E85"/>
    <w:rsid w:val="003615C9"/>
    <w:rsid w:val="003634EC"/>
    <w:rsid w:val="00363E5B"/>
    <w:rsid w:val="00370159"/>
    <w:rsid w:val="0037046D"/>
    <w:rsid w:val="00372AD6"/>
    <w:rsid w:val="00372C2C"/>
    <w:rsid w:val="00374E1E"/>
    <w:rsid w:val="00375777"/>
    <w:rsid w:val="00380951"/>
    <w:rsid w:val="00380A04"/>
    <w:rsid w:val="00380E48"/>
    <w:rsid w:val="00381E1E"/>
    <w:rsid w:val="00382DDB"/>
    <w:rsid w:val="0038392F"/>
    <w:rsid w:val="00384708"/>
    <w:rsid w:val="0038630B"/>
    <w:rsid w:val="0038748A"/>
    <w:rsid w:val="003906C0"/>
    <w:rsid w:val="00391723"/>
    <w:rsid w:val="003923AA"/>
    <w:rsid w:val="00392B6E"/>
    <w:rsid w:val="00395283"/>
    <w:rsid w:val="003954D5"/>
    <w:rsid w:val="0039598F"/>
    <w:rsid w:val="00397946"/>
    <w:rsid w:val="003A188D"/>
    <w:rsid w:val="003A2397"/>
    <w:rsid w:val="003A4E50"/>
    <w:rsid w:val="003A552C"/>
    <w:rsid w:val="003B0127"/>
    <w:rsid w:val="003B1694"/>
    <w:rsid w:val="003B1B0D"/>
    <w:rsid w:val="003B28B1"/>
    <w:rsid w:val="003B2A6C"/>
    <w:rsid w:val="003B314C"/>
    <w:rsid w:val="003B4EE1"/>
    <w:rsid w:val="003B61A7"/>
    <w:rsid w:val="003B64E7"/>
    <w:rsid w:val="003C0947"/>
    <w:rsid w:val="003C1610"/>
    <w:rsid w:val="003C1912"/>
    <w:rsid w:val="003C24BE"/>
    <w:rsid w:val="003C3F03"/>
    <w:rsid w:val="003C425C"/>
    <w:rsid w:val="003C4BAD"/>
    <w:rsid w:val="003C5A91"/>
    <w:rsid w:val="003C61B6"/>
    <w:rsid w:val="003D132E"/>
    <w:rsid w:val="003D1E3B"/>
    <w:rsid w:val="003D2AE5"/>
    <w:rsid w:val="003D355C"/>
    <w:rsid w:val="003D3C7F"/>
    <w:rsid w:val="003D542F"/>
    <w:rsid w:val="003D6213"/>
    <w:rsid w:val="003E0BAF"/>
    <w:rsid w:val="003E0C22"/>
    <w:rsid w:val="003E0EEE"/>
    <w:rsid w:val="003E17BD"/>
    <w:rsid w:val="003E1C3C"/>
    <w:rsid w:val="003E493D"/>
    <w:rsid w:val="003E4CB7"/>
    <w:rsid w:val="003E51CB"/>
    <w:rsid w:val="003E76B5"/>
    <w:rsid w:val="003F1639"/>
    <w:rsid w:val="003F1D99"/>
    <w:rsid w:val="003F2511"/>
    <w:rsid w:val="003F2856"/>
    <w:rsid w:val="003F2DB7"/>
    <w:rsid w:val="003F36BD"/>
    <w:rsid w:val="003F383B"/>
    <w:rsid w:val="003F3D25"/>
    <w:rsid w:val="003F3E54"/>
    <w:rsid w:val="003F406C"/>
    <w:rsid w:val="003F4CB1"/>
    <w:rsid w:val="003F4E12"/>
    <w:rsid w:val="003F508F"/>
    <w:rsid w:val="003F5B5A"/>
    <w:rsid w:val="003F6DBF"/>
    <w:rsid w:val="003F7D33"/>
    <w:rsid w:val="00400DF7"/>
    <w:rsid w:val="00402AC2"/>
    <w:rsid w:val="00403F42"/>
    <w:rsid w:val="0040522B"/>
    <w:rsid w:val="00406CB3"/>
    <w:rsid w:val="00410A11"/>
    <w:rsid w:val="004117BD"/>
    <w:rsid w:val="00412F50"/>
    <w:rsid w:val="00413305"/>
    <w:rsid w:val="00413C82"/>
    <w:rsid w:val="00413C83"/>
    <w:rsid w:val="004140FB"/>
    <w:rsid w:val="00416364"/>
    <w:rsid w:val="00416837"/>
    <w:rsid w:val="0041718E"/>
    <w:rsid w:val="004176F8"/>
    <w:rsid w:val="00420324"/>
    <w:rsid w:val="00420481"/>
    <w:rsid w:val="0042197F"/>
    <w:rsid w:val="00423875"/>
    <w:rsid w:val="004255F5"/>
    <w:rsid w:val="0042693B"/>
    <w:rsid w:val="00427960"/>
    <w:rsid w:val="00432F55"/>
    <w:rsid w:val="00433300"/>
    <w:rsid w:val="00433FD3"/>
    <w:rsid w:val="00434F0C"/>
    <w:rsid w:val="00437288"/>
    <w:rsid w:val="0044061C"/>
    <w:rsid w:val="00441D3D"/>
    <w:rsid w:val="00442432"/>
    <w:rsid w:val="00443576"/>
    <w:rsid w:val="00443F67"/>
    <w:rsid w:val="00444AB6"/>
    <w:rsid w:val="004453A8"/>
    <w:rsid w:val="00445C16"/>
    <w:rsid w:val="00447B6F"/>
    <w:rsid w:val="00451270"/>
    <w:rsid w:val="00451A44"/>
    <w:rsid w:val="00451D5F"/>
    <w:rsid w:val="00454F60"/>
    <w:rsid w:val="004551C4"/>
    <w:rsid w:val="004552DB"/>
    <w:rsid w:val="00455AFF"/>
    <w:rsid w:val="00455DD4"/>
    <w:rsid w:val="004564CB"/>
    <w:rsid w:val="004564EC"/>
    <w:rsid w:val="00462831"/>
    <w:rsid w:val="004630E4"/>
    <w:rsid w:val="00463A5F"/>
    <w:rsid w:val="004653F9"/>
    <w:rsid w:val="00466771"/>
    <w:rsid w:val="0046689D"/>
    <w:rsid w:val="00466CF3"/>
    <w:rsid w:val="0047030B"/>
    <w:rsid w:val="00470BAF"/>
    <w:rsid w:val="00471194"/>
    <w:rsid w:val="0047160B"/>
    <w:rsid w:val="004720A7"/>
    <w:rsid w:val="00472DDD"/>
    <w:rsid w:val="00473C4F"/>
    <w:rsid w:val="00474FDA"/>
    <w:rsid w:val="0047504B"/>
    <w:rsid w:val="00475BEA"/>
    <w:rsid w:val="004768E9"/>
    <w:rsid w:val="004773D0"/>
    <w:rsid w:val="004774AC"/>
    <w:rsid w:val="004816C3"/>
    <w:rsid w:val="00482159"/>
    <w:rsid w:val="00482BC8"/>
    <w:rsid w:val="004833CF"/>
    <w:rsid w:val="004843DA"/>
    <w:rsid w:val="00484CBE"/>
    <w:rsid w:val="00485FA2"/>
    <w:rsid w:val="00486165"/>
    <w:rsid w:val="00486997"/>
    <w:rsid w:val="00487923"/>
    <w:rsid w:val="00487B66"/>
    <w:rsid w:val="004906B7"/>
    <w:rsid w:val="004911FC"/>
    <w:rsid w:val="004918C6"/>
    <w:rsid w:val="00493733"/>
    <w:rsid w:val="00493EC6"/>
    <w:rsid w:val="00493FE8"/>
    <w:rsid w:val="004953A2"/>
    <w:rsid w:val="00496264"/>
    <w:rsid w:val="004972D5"/>
    <w:rsid w:val="004A02F6"/>
    <w:rsid w:val="004A1244"/>
    <w:rsid w:val="004A1EFE"/>
    <w:rsid w:val="004A24E7"/>
    <w:rsid w:val="004A38AD"/>
    <w:rsid w:val="004A42E3"/>
    <w:rsid w:val="004A52AD"/>
    <w:rsid w:val="004A55DE"/>
    <w:rsid w:val="004A6DB8"/>
    <w:rsid w:val="004A7A64"/>
    <w:rsid w:val="004A7B48"/>
    <w:rsid w:val="004B2FB6"/>
    <w:rsid w:val="004B31A6"/>
    <w:rsid w:val="004B48FF"/>
    <w:rsid w:val="004B7630"/>
    <w:rsid w:val="004B7E25"/>
    <w:rsid w:val="004C092F"/>
    <w:rsid w:val="004C099B"/>
    <w:rsid w:val="004C1B87"/>
    <w:rsid w:val="004C3821"/>
    <w:rsid w:val="004C4DB5"/>
    <w:rsid w:val="004C57C6"/>
    <w:rsid w:val="004C704E"/>
    <w:rsid w:val="004C7D2A"/>
    <w:rsid w:val="004D2F9E"/>
    <w:rsid w:val="004D3716"/>
    <w:rsid w:val="004D495D"/>
    <w:rsid w:val="004D6E5C"/>
    <w:rsid w:val="004D7193"/>
    <w:rsid w:val="004D7651"/>
    <w:rsid w:val="004D7CDD"/>
    <w:rsid w:val="004E0C25"/>
    <w:rsid w:val="004E193A"/>
    <w:rsid w:val="004E2145"/>
    <w:rsid w:val="004E5479"/>
    <w:rsid w:val="004E5612"/>
    <w:rsid w:val="004E5856"/>
    <w:rsid w:val="004E6915"/>
    <w:rsid w:val="004E6E11"/>
    <w:rsid w:val="004E74E0"/>
    <w:rsid w:val="004E7E67"/>
    <w:rsid w:val="004F11BE"/>
    <w:rsid w:val="004F122F"/>
    <w:rsid w:val="004F22B9"/>
    <w:rsid w:val="004F397E"/>
    <w:rsid w:val="004F646B"/>
    <w:rsid w:val="004F6ABC"/>
    <w:rsid w:val="004F6C1F"/>
    <w:rsid w:val="00501F7D"/>
    <w:rsid w:val="00506412"/>
    <w:rsid w:val="00507A0D"/>
    <w:rsid w:val="00510C12"/>
    <w:rsid w:val="00511815"/>
    <w:rsid w:val="00511CE7"/>
    <w:rsid w:val="00512048"/>
    <w:rsid w:val="00513599"/>
    <w:rsid w:val="00514A3A"/>
    <w:rsid w:val="0051535E"/>
    <w:rsid w:val="00516290"/>
    <w:rsid w:val="005168F6"/>
    <w:rsid w:val="0051696E"/>
    <w:rsid w:val="0051752E"/>
    <w:rsid w:val="005205E7"/>
    <w:rsid w:val="00521F24"/>
    <w:rsid w:val="00524193"/>
    <w:rsid w:val="005246C1"/>
    <w:rsid w:val="00524ADB"/>
    <w:rsid w:val="005271AF"/>
    <w:rsid w:val="00527ADA"/>
    <w:rsid w:val="005303AF"/>
    <w:rsid w:val="00531171"/>
    <w:rsid w:val="005326C1"/>
    <w:rsid w:val="00533D0D"/>
    <w:rsid w:val="0053545E"/>
    <w:rsid w:val="005369FF"/>
    <w:rsid w:val="00537139"/>
    <w:rsid w:val="005406F4"/>
    <w:rsid w:val="00541166"/>
    <w:rsid w:val="005421E7"/>
    <w:rsid w:val="005472D4"/>
    <w:rsid w:val="00547430"/>
    <w:rsid w:val="00552282"/>
    <w:rsid w:val="00552F10"/>
    <w:rsid w:val="0055305F"/>
    <w:rsid w:val="005534B7"/>
    <w:rsid w:val="00554F11"/>
    <w:rsid w:val="005569B0"/>
    <w:rsid w:val="00557256"/>
    <w:rsid w:val="00561994"/>
    <w:rsid w:val="00561CF5"/>
    <w:rsid w:val="0056245B"/>
    <w:rsid w:val="00562FAB"/>
    <w:rsid w:val="00564E2B"/>
    <w:rsid w:val="00566245"/>
    <w:rsid w:val="00566CBC"/>
    <w:rsid w:val="00566ECB"/>
    <w:rsid w:val="00566FBA"/>
    <w:rsid w:val="0056719D"/>
    <w:rsid w:val="005671C6"/>
    <w:rsid w:val="00570DC3"/>
    <w:rsid w:val="00571AC3"/>
    <w:rsid w:val="005722A1"/>
    <w:rsid w:val="005728D9"/>
    <w:rsid w:val="00573C0B"/>
    <w:rsid w:val="005833D6"/>
    <w:rsid w:val="00584DD3"/>
    <w:rsid w:val="00585334"/>
    <w:rsid w:val="005901E2"/>
    <w:rsid w:val="00590EA1"/>
    <w:rsid w:val="00591953"/>
    <w:rsid w:val="005925B1"/>
    <w:rsid w:val="005949CE"/>
    <w:rsid w:val="005952B9"/>
    <w:rsid w:val="00596F86"/>
    <w:rsid w:val="005978CC"/>
    <w:rsid w:val="005A0FF8"/>
    <w:rsid w:val="005A164C"/>
    <w:rsid w:val="005A2030"/>
    <w:rsid w:val="005A32CE"/>
    <w:rsid w:val="005A3364"/>
    <w:rsid w:val="005A780A"/>
    <w:rsid w:val="005A7CE1"/>
    <w:rsid w:val="005A7FEC"/>
    <w:rsid w:val="005B2771"/>
    <w:rsid w:val="005B4E4D"/>
    <w:rsid w:val="005B6046"/>
    <w:rsid w:val="005B640A"/>
    <w:rsid w:val="005C221B"/>
    <w:rsid w:val="005C2419"/>
    <w:rsid w:val="005C3461"/>
    <w:rsid w:val="005C3871"/>
    <w:rsid w:val="005C3E5E"/>
    <w:rsid w:val="005C4458"/>
    <w:rsid w:val="005C49B5"/>
    <w:rsid w:val="005C5C6C"/>
    <w:rsid w:val="005C71B6"/>
    <w:rsid w:val="005D01BA"/>
    <w:rsid w:val="005D0AAF"/>
    <w:rsid w:val="005D1867"/>
    <w:rsid w:val="005D4A24"/>
    <w:rsid w:val="005D51C0"/>
    <w:rsid w:val="005D6231"/>
    <w:rsid w:val="005D7041"/>
    <w:rsid w:val="005D7321"/>
    <w:rsid w:val="005E0EB5"/>
    <w:rsid w:val="005E2E93"/>
    <w:rsid w:val="005E5CDE"/>
    <w:rsid w:val="005E5F85"/>
    <w:rsid w:val="005E6258"/>
    <w:rsid w:val="005E701B"/>
    <w:rsid w:val="005F0482"/>
    <w:rsid w:val="005F062B"/>
    <w:rsid w:val="005F11B7"/>
    <w:rsid w:val="005F1E91"/>
    <w:rsid w:val="005F2C5C"/>
    <w:rsid w:val="005F72E9"/>
    <w:rsid w:val="005F761B"/>
    <w:rsid w:val="005F7A39"/>
    <w:rsid w:val="00600652"/>
    <w:rsid w:val="00600B7A"/>
    <w:rsid w:val="00602933"/>
    <w:rsid w:val="00603452"/>
    <w:rsid w:val="0060386E"/>
    <w:rsid w:val="0060398C"/>
    <w:rsid w:val="006044A9"/>
    <w:rsid w:val="006057A3"/>
    <w:rsid w:val="00606E40"/>
    <w:rsid w:val="006102B3"/>
    <w:rsid w:val="00611074"/>
    <w:rsid w:val="00612576"/>
    <w:rsid w:val="00613DAF"/>
    <w:rsid w:val="00615053"/>
    <w:rsid w:val="0061573A"/>
    <w:rsid w:val="006158B7"/>
    <w:rsid w:val="006158D7"/>
    <w:rsid w:val="0061598D"/>
    <w:rsid w:val="00615BF5"/>
    <w:rsid w:val="00615C24"/>
    <w:rsid w:val="00617370"/>
    <w:rsid w:val="00620448"/>
    <w:rsid w:val="006217A6"/>
    <w:rsid w:val="00621BF3"/>
    <w:rsid w:val="00622F7B"/>
    <w:rsid w:val="00624D88"/>
    <w:rsid w:val="006253E3"/>
    <w:rsid w:val="00625EC0"/>
    <w:rsid w:val="00627EA4"/>
    <w:rsid w:val="0063078D"/>
    <w:rsid w:val="006317A0"/>
    <w:rsid w:val="006320E7"/>
    <w:rsid w:val="00633150"/>
    <w:rsid w:val="00633D2F"/>
    <w:rsid w:val="00636525"/>
    <w:rsid w:val="006379BC"/>
    <w:rsid w:val="006403B6"/>
    <w:rsid w:val="00641335"/>
    <w:rsid w:val="00643EBA"/>
    <w:rsid w:val="00644329"/>
    <w:rsid w:val="00644CAD"/>
    <w:rsid w:val="0064559E"/>
    <w:rsid w:val="006462A9"/>
    <w:rsid w:val="0065284F"/>
    <w:rsid w:val="006544C9"/>
    <w:rsid w:val="00656466"/>
    <w:rsid w:val="00657797"/>
    <w:rsid w:val="00664B67"/>
    <w:rsid w:val="00664FD7"/>
    <w:rsid w:val="0066543D"/>
    <w:rsid w:val="006663EA"/>
    <w:rsid w:val="00670D42"/>
    <w:rsid w:val="0067597F"/>
    <w:rsid w:val="00676705"/>
    <w:rsid w:val="006774DF"/>
    <w:rsid w:val="00680AFD"/>
    <w:rsid w:val="00681821"/>
    <w:rsid w:val="006818AB"/>
    <w:rsid w:val="006828FB"/>
    <w:rsid w:val="0068329E"/>
    <w:rsid w:val="00684308"/>
    <w:rsid w:val="00684A2F"/>
    <w:rsid w:val="00684DFF"/>
    <w:rsid w:val="0068697B"/>
    <w:rsid w:val="00687E33"/>
    <w:rsid w:val="00690F09"/>
    <w:rsid w:val="00691431"/>
    <w:rsid w:val="00691E0F"/>
    <w:rsid w:val="00692353"/>
    <w:rsid w:val="00692B10"/>
    <w:rsid w:val="006940D9"/>
    <w:rsid w:val="0069427D"/>
    <w:rsid w:val="0069476D"/>
    <w:rsid w:val="0069577F"/>
    <w:rsid w:val="006963E7"/>
    <w:rsid w:val="00696E4C"/>
    <w:rsid w:val="006A05D3"/>
    <w:rsid w:val="006A0F77"/>
    <w:rsid w:val="006A191A"/>
    <w:rsid w:val="006A2581"/>
    <w:rsid w:val="006A3A90"/>
    <w:rsid w:val="006A5C91"/>
    <w:rsid w:val="006A620D"/>
    <w:rsid w:val="006A67B0"/>
    <w:rsid w:val="006A77AF"/>
    <w:rsid w:val="006B07F9"/>
    <w:rsid w:val="006B1FA8"/>
    <w:rsid w:val="006B34A1"/>
    <w:rsid w:val="006B3B44"/>
    <w:rsid w:val="006B47FD"/>
    <w:rsid w:val="006B4933"/>
    <w:rsid w:val="006B543D"/>
    <w:rsid w:val="006B69CC"/>
    <w:rsid w:val="006B7C9C"/>
    <w:rsid w:val="006B7EF7"/>
    <w:rsid w:val="006C00E7"/>
    <w:rsid w:val="006C117D"/>
    <w:rsid w:val="006C169D"/>
    <w:rsid w:val="006C1C50"/>
    <w:rsid w:val="006C1C59"/>
    <w:rsid w:val="006C1E57"/>
    <w:rsid w:val="006C212E"/>
    <w:rsid w:val="006C32B4"/>
    <w:rsid w:val="006C363F"/>
    <w:rsid w:val="006C3F37"/>
    <w:rsid w:val="006C4EF4"/>
    <w:rsid w:val="006C5883"/>
    <w:rsid w:val="006C720E"/>
    <w:rsid w:val="006C72A4"/>
    <w:rsid w:val="006D0640"/>
    <w:rsid w:val="006D076E"/>
    <w:rsid w:val="006D0D73"/>
    <w:rsid w:val="006D1BC4"/>
    <w:rsid w:val="006D2026"/>
    <w:rsid w:val="006D21BA"/>
    <w:rsid w:val="006D2D25"/>
    <w:rsid w:val="006D3069"/>
    <w:rsid w:val="006D3AA7"/>
    <w:rsid w:val="006D3FD1"/>
    <w:rsid w:val="006D4425"/>
    <w:rsid w:val="006D4AEE"/>
    <w:rsid w:val="006D51FD"/>
    <w:rsid w:val="006D5FDA"/>
    <w:rsid w:val="006D706C"/>
    <w:rsid w:val="006E00B9"/>
    <w:rsid w:val="006E147D"/>
    <w:rsid w:val="006E176C"/>
    <w:rsid w:val="006E298C"/>
    <w:rsid w:val="006E4C7F"/>
    <w:rsid w:val="006E5A0B"/>
    <w:rsid w:val="006E7E7C"/>
    <w:rsid w:val="006F0066"/>
    <w:rsid w:val="006F0AF3"/>
    <w:rsid w:val="006F0CAD"/>
    <w:rsid w:val="006F1CB4"/>
    <w:rsid w:val="006F2410"/>
    <w:rsid w:val="006F2BC2"/>
    <w:rsid w:val="006F30F5"/>
    <w:rsid w:val="006F327E"/>
    <w:rsid w:val="006F53B0"/>
    <w:rsid w:val="006F5696"/>
    <w:rsid w:val="006F5BB7"/>
    <w:rsid w:val="006F6DAE"/>
    <w:rsid w:val="006F7912"/>
    <w:rsid w:val="0070008A"/>
    <w:rsid w:val="00700C69"/>
    <w:rsid w:val="00701168"/>
    <w:rsid w:val="007020DC"/>
    <w:rsid w:val="007026AE"/>
    <w:rsid w:val="00703020"/>
    <w:rsid w:val="007032EF"/>
    <w:rsid w:val="00703F91"/>
    <w:rsid w:val="007052AF"/>
    <w:rsid w:val="007055B4"/>
    <w:rsid w:val="00706E45"/>
    <w:rsid w:val="0071184C"/>
    <w:rsid w:val="007123F4"/>
    <w:rsid w:val="00712B9D"/>
    <w:rsid w:val="00712DA8"/>
    <w:rsid w:val="00712F5D"/>
    <w:rsid w:val="007138BE"/>
    <w:rsid w:val="00713F73"/>
    <w:rsid w:val="00714053"/>
    <w:rsid w:val="00714513"/>
    <w:rsid w:val="00714C25"/>
    <w:rsid w:val="00717768"/>
    <w:rsid w:val="00720FE0"/>
    <w:rsid w:val="00721176"/>
    <w:rsid w:val="00721626"/>
    <w:rsid w:val="007217B2"/>
    <w:rsid w:val="007218A9"/>
    <w:rsid w:val="007221AB"/>
    <w:rsid w:val="00722776"/>
    <w:rsid w:val="00723782"/>
    <w:rsid w:val="00724122"/>
    <w:rsid w:val="00724B13"/>
    <w:rsid w:val="00725C30"/>
    <w:rsid w:val="00726D6D"/>
    <w:rsid w:val="007302AC"/>
    <w:rsid w:val="007307DB"/>
    <w:rsid w:val="00730C1C"/>
    <w:rsid w:val="007313BD"/>
    <w:rsid w:val="0073244D"/>
    <w:rsid w:val="00733E35"/>
    <w:rsid w:val="00734872"/>
    <w:rsid w:val="00735BBE"/>
    <w:rsid w:val="007375AA"/>
    <w:rsid w:val="00740F5D"/>
    <w:rsid w:val="007413CC"/>
    <w:rsid w:val="00741C60"/>
    <w:rsid w:val="00742508"/>
    <w:rsid w:val="00744620"/>
    <w:rsid w:val="0074474E"/>
    <w:rsid w:val="00750438"/>
    <w:rsid w:val="0075068C"/>
    <w:rsid w:val="00751894"/>
    <w:rsid w:val="00751E51"/>
    <w:rsid w:val="007539CA"/>
    <w:rsid w:val="0075439D"/>
    <w:rsid w:val="00755766"/>
    <w:rsid w:val="00755CB5"/>
    <w:rsid w:val="007614DE"/>
    <w:rsid w:val="00762389"/>
    <w:rsid w:val="0076264C"/>
    <w:rsid w:val="00763044"/>
    <w:rsid w:val="007631C7"/>
    <w:rsid w:val="0076690B"/>
    <w:rsid w:val="00766A10"/>
    <w:rsid w:val="00770BD5"/>
    <w:rsid w:val="00771A2A"/>
    <w:rsid w:val="00771E88"/>
    <w:rsid w:val="007731AD"/>
    <w:rsid w:val="007741B1"/>
    <w:rsid w:val="0077421E"/>
    <w:rsid w:val="007757F6"/>
    <w:rsid w:val="00775EDD"/>
    <w:rsid w:val="00776763"/>
    <w:rsid w:val="007816DE"/>
    <w:rsid w:val="00781A18"/>
    <w:rsid w:val="00783A8F"/>
    <w:rsid w:val="00783B4E"/>
    <w:rsid w:val="00784104"/>
    <w:rsid w:val="00786E3E"/>
    <w:rsid w:val="0079118F"/>
    <w:rsid w:val="0079187A"/>
    <w:rsid w:val="00791C9F"/>
    <w:rsid w:val="00793C30"/>
    <w:rsid w:val="00793C84"/>
    <w:rsid w:val="0079446C"/>
    <w:rsid w:val="00794E8D"/>
    <w:rsid w:val="00795C51"/>
    <w:rsid w:val="00796B24"/>
    <w:rsid w:val="00797149"/>
    <w:rsid w:val="007972D0"/>
    <w:rsid w:val="007A0E34"/>
    <w:rsid w:val="007A2E53"/>
    <w:rsid w:val="007A307E"/>
    <w:rsid w:val="007A34AE"/>
    <w:rsid w:val="007A6EC6"/>
    <w:rsid w:val="007A6EF6"/>
    <w:rsid w:val="007B0978"/>
    <w:rsid w:val="007B0A22"/>
    <w:rsid w:val="007B0E73"/>
    <w:rsid w:val="007B1D52"/>
    <w:rsid w:val="007B2647"/>
    <w:rsid w:val="007B5B46"/>
    <w:rsid w:val="007B606A"/>
    <w:rsid w:val="007B67D0"/>
    <w:rsid w:val="007B7C22"/>
    <w:rsid w:val="007C2A98"/>
    <w:rsid w:val="007C347C"/>
    <w:rsid w:val="007C3483"/>
    <w:rsid w:val="007C3B7B"/>
    <w:rsid w:val="007C7122"/>
    <w:rsid w:val="007C7D78"/>
    <w:rsid w:val="007D0940"/>
    <w:rsid w:val="007D1020"/>
    <w:rsid w:val="007D1905"/>
    <w:rsid w:val="007D4130"/>
    <w:rsid w:val="007D6D24"/>
    <w:rsid w:val="007E1290"/>
    <w:rsid w:val="007E1316"/>
    <w:rsid w:val="007E3A64"/>
    <w:rsid w:val="007E493B"/>
    <w:rsid w:val="007E63B6"/>
    <w:rsid w:val="007E6780"/>
    <w:rsid w:val="007F2E0A"/>
    <w:rsid w:val="007F53B8"/>
    <w:rsid w:val="007F53F1"/>
    <w:rsid w:val="007F577F"/>
    <w:rsid w:val="007F57E1"/>
    <w:rsid w:val="007F6361"/>
    <w:rsid w:val="007F6B50"/>
    <w:rsid w:val="00802D60"/>
    <w:rsid w:val="00804805"/>
    <w:rsid w:val="00804A07"/>
    <w:rsid w:val="00805828"/>
    <w:rsid w:val="00805A81"/>
    <w:rsid w:val="0080669F"/>
    <w:rsid w:val="00806FD6"/>
    <w:rsid w:val="0081001E"/>
    <w:rsid w:val="0081039D"/>
    <w:rsid w:val="00810694"/>
    <w:rsid w:val="00812D81"/>
    <w:rsid w:val="008131BD"/>
    <w:rsid w:val="008133DC"/>
    <w:rsid w:val="00815A95"/>
    <w:rsid w:val="00815C51"/>
    <w:rsid w:val="00815EE0"/>
    <w:rsid w:val="0082001F"/>
    <w:rsid w:val="0082058B"/>
    <w:rsid w:val="008208F5"/>
    <w:rsid w:val="00821399"/>
    <w:rsid w:val="00824ECE"/>
    <w:rsid w:val="00825FF7"/>
    <w:rsid w:val="0082638E"/>
    <w:rsid w:val="008306E7"/>
    <w:rsid w:val="008309E0"/>
    <w:rsid w:val="00831279"/>
    <w:rsid w:val="008312E5"/>
    <w:rsid w:val="00831653"/>
    <w:rsid w:val="00831B7F"/>
    <w:rsid w:val="00833FC6"/>
    <w:rsid w:val="00835433"/>
    <w:rsid w:val="00835796"/>
    <w:rsid w:val="00835A3D"/>
    <w:rsid w:val="008360DC"/>
    <w:rsid w:val="008360F2"/>
    <w:rsid w:val="0083746F"/>
    <w:rsid w:val="00840AC0"/>
    <w:rsid w:val="00841907"/>
    <w:rsid w:val="0084309A"/>
    <w:rsid w:val="0084315D"/>
    <w:rsid w:val="00843838"/>
    <w:rsid w:val="008448B7"/>
    <w:rsid w:val="00844ED5"/>
    <w:rsid w:val="0084736D"/>
    <w:rsid w:val="00847EC7"/>
    <w:rsid w:val="00851802"/>
    <w:rsid w:val="008522EE"/>
    <w:rsid w:val="00852D07"/>
    <w:rsid w:val="008556B5"/>
    <w:rsid w:val="00855995"/>
    <w:rsid w:val="0086264B"/>
    <w:rsid w:val="0086395A"/>
    <w:rsid w:val="00865AFD"/>
    <w:rsid w:val="00866222"/>
    <w:rsid w:val="008669EA"/>
    <w:rsid w:val="00866F26"/>
    <w:rsid w:val="00867957"/>
    <w:rsid w:val="008701D5"/>
    <w:rsid w:val="0087114C"/>
    <w:rsid w:val="00872368"/>
    <w:rsid w:val="00872F61"/>
    <w:rsid w:val="00873442"/>
    <w:rsid w:val="00873BBB"/>
    <w:rsid w:val="00876828"/>
    <w:rsid w:val="00876A15"/>
    <w:rsid w:val="00877D01"/>
    <w:rsid w:val="0088014A"/>
    <w:rsid w:val="008808FD"/>
    <w:rsid w:val="0088095E"/>
    <w:rsid w:val="00883BE9"/>
    <w:rsid w:val="00883EEC"/>
    <w:rsid w:val="00886698"/>
    <w:rsid w:val="008868BE"/>
    <w:rsid w:val="0089009B"/>
    <w:rsid w:val="008913DA"/>
    <w:rsid w:val="00892250"/>
    <w:rsid w:val="008929B1"/>
    <w:rsid w:val="008939EE"/>
    <w:rsid w:val="00893DB0"/>
    <w:rsid w:val="00893E93"/>
    <w:rsid w:val="008943FA"/>
    <w:rsid w:val="0089474F"/>
    <w:rsid w:val="00894B0D"/>
    <w:rsid w:val="00894D39"/>
    <w:rsid w:val="0089543C"/>
    <w:rsid w:val="00895742"/>
    <w:rsid w:val="00896201"/>
    <w:rsid w:val="00896433"/>
    <w:rsid w:val="00897279"/>
    <w:rsid w:val="008A0E00"/>
    <w:rsid w:val="008A303B"/>
    <w:rsid w:val="008B11C0"/>
    <w:rsid w:val="008B3F9E"/>
    <w:rsid w:val="008B59EA"/>
    <w:rsid w:val="008B5FC0"/>
    <w:rsid w:val="008B72EB"/>
    <w:rsid w:val="008B7A0D"/>
    <w:rsid w:val="008B7D6B"/>
    <w:rsid w:val="008C08B7"/>
    <w:rsid w:val="008C11B6"/>
    <w:rsid w:val="008C2E65"/>
    <w:rsid w:val="008C3F24"/>
    <w:rsid w:val="008D0586"/>
    <w:rsid w:val="008D07D3"/>
    <w:rsid w:val="008D234E"/>
    <w:rsid w:val="008D26B1"/>
    <w:rsid w:val="008D2932"/>
    <w:rsid w:val="008D3466"/>
    <w:rsid w:val="008D3D6F"/>
    <w:rsid w:val="008D4478"/>
    <w:rsid w:val="008D533A"/>
    <w:rsid w:val="008D5348"/>
    <w:rsid w:val="008D5E50"/>
    <w:rsid w:val="008D67E1"/>
    <w:rsid w:val="008E179D"/>
    <w:rsid w:val="008E357E"/>
    <w:rsid w:val="008E4439"/>
    <w:rsid w:val="008E47D6"/>
    <w:rsid w:val="008E4B9F"/>
    <w:rsid w:val="008E5C7A"/>
    <w:rsid w:val="008E6D0D"/>
    <w:rsid w:val="008E70CB"/>
    <w:rsid w:val="008E71BA"/>
    <w:rsid w:val="008E75E2"/>
    <w:rsid w:val="008F07D6"/>
    <w:rsid w:val="008F0B20"/>
    <w:rsid w:val="008F1A16"/>
    <w:rsid w:val="008F2C3C"/>
    <w:rsid w:val="008F494D"/>
    <w:rsid w:val="008F5746"/>
    <w:rsid w:val="0090097C"/>
    <w:rsid w:val="009027C3"/>
    <w:rsid w:val="00903584"/>
    <w:rsid w:val="00907A2F"/>
    <w:rsid w:val="00911A92"/>
    <w:rsid w:val="00911E5C"/>
    <w:rsid w:val="00912787"/>
    <w:rsid w:val="00912C8F"/>
    <w:rsid w:val="009132F0"/>
    <w:rsid w:val="00914294"/>
    <w:rsid w:val="0091462E"/>
    <w:rsid w:val="00916821"/>
    <w:rsid w:val="0091720D"/>
    <w:rsid w:val="0091770A"/>
    <w:rsid w:val="00920BD0"/>
    <w:rsid w:val="0092247B"/>
    <w:rsid w:val="00922622"/>
    <w:rsid w:val="009228BB"/>
    <w:rsid w:val="009234C8"/>
    <w:rsid w:val="009252B2"/>
    <w:rsid w:val="00925D1D"/>
    <w:rsid w:val="00926025"/>
    <w:rsid w:val="00927712"/>
    <w:rsid w:val="00935FDF"/>
    <w:rsid w:val="00936F8D"/>
    <w:rsid w:val="00940664"/>
    <w:rsid w:val="00940A51"/>
    <w:rsid w:val="00943188"/>
    <w:rsid w:val="009435E4"/>
    <w:rsid w:val="009441AF"/>
    <w:rsid w:val="00944C78"/>
    <w:rsid w:val="00945043"/>
    <w:rsid w:val="0094585B"/>
    <w:rsid w:val="00946DFC"/>
    <w:rsid w:val="009477A2"/>
    <w:rsid w:val="009502FE"/>
    <w:rsid w:val="00950C1A"/>
    <w:rsid w:val="00951095"/>
    <w:rsid w:val="009511CF"/>
    <w:rsid w:val="00951717"/>
    <w:rsid w:val="009518AA"/>
    <w:rsid w:val="009546E5"/>
    <w:rsid w:val="00955559"/>
    <w:rsid w:val="00955C11"/>
    <w:rsid w:val="00955FBA"/>
    <w:rsid w:val="00956463"/>
    <w:rsid w:val="00957022"/>
    <w:rsid w:val="00957A6E"/>
    <w:rsid w:val="009605F8"/>
    <w:rsid w:val="009618EE"/>
    <w:rsid w:val="00961FAA"/>
    <w:rsid w:val="009627E4"/>
    <w:rsid w:val="00964B4B"/>
    <w:rsid w:val="00965592"/>
    <w:rsid w:val="009663BC"/>
    <w:rsid w:val="00966618"/>
    <w:rsid w:val="009674C0"/>
    <w:rsid w:val="00967822"/>
    <w:rsid w:val="00970536"/>
    <w:rsid w:val="0097228A"/>
    <w:rsid w:val="00973BE5"/>
    <w:rsid w:val="00974959"/>
    <w:rsid w:val="009757E4"/>
    <w:rsid w:val="009759E0"/>
    <w:rsid w:val="00975BBB"/>
    <w:rsid w:val="0097695A"/>
    <w:rsid w:val="009806E0"/>
    <w:rsid w:val="00982138"/>
    <w:rsid w:val="00982F9D"/>
    <w:rsid w:val="00985385"/>
    <w:rsid w:val="009859CE"/>
    <w:rsid w:val="00986210"/>
    <w:rsid w:val="009863D8"/>
    <w:rsid w:val="00990A4A"/>
    <w:rsid w:val="00991790"/>
    <w:rsid w:val="0099508F"/>
    <w:rsid w:val="009A01E9"/>
    <w:rsid w:val="009A0F5D"/>
    <w:rsid w:val="009A217D"/>
    <w:rsid w:val="009A2364"/>
    <w:rsid w:val="009A3123"/>
    <w:rsid w:val="009A35A1"/>
    <w:rsid w:val="009A42CB"/>
    <w:rsid w:val="009B0E26"/>
    <w:rsid w:val="009B2777"/>
    <w:rsid w:val="009B2886"/>
    <w:rsid w:val="009B2F6B"/>
    <w:rsid w:val="009B3A35"/>
    <w:rsid w:val="009B433D"/>
    <w:rsid w:val="009B4E4D"/>
    <w:rsid w:val="009B52FC"/>
    <w:rsid w:val="009C08E7"/>
    <w:rsid w:val="009C0CCC"/>
    <w:rsid w:val="009C2552"/>
    <w:rsid w:val="009C3479"/>
    <w:rsid w:val="009C63FD"/>
    <w:rsid w:val="009C6EBF"/>
    <w:rsid w:val="009C76D9"/>
    <w:rsid w:val="009D0783"/>
    <w:rsid w:val="009D2187"/>
    <w:rsid w:val="009D25DD"/>
    <w:rsid w:val="009D3A68"/>
    <w:rsid w:val="009D3ED5"/>
    <w:rsid w:val="009D5E96"/>
    <w:rsid w:val="009D5FE4"/>
    <w:rsid w:val="009D78C2"/>
    <w:rsid w:val="009E21BF"/>
    <w:rsid w:val="009E5682"/>
    <w:rsid w:val="009E64CA"/>
    <w:rsid w:val="009F0CB1"/>
    <w:rsid w:val="009F10C3"/>
    <w:rsid w:val="009F39F1"/>
    <w:rsid w:val="009F421D"/>
    <w:rsid w:val="009F6204"/>
    <w:rsid w:val="009F7967"/>
    <w:rsid w:val="00A00EB8"/>
    <w:rsid w:val="00A015A7"/>
    <w:rsid w:val="00A02119"/>
    <w:rsid w:val="00A02490"/>
    <w:rsid w:val="00A0492F"/>
    <w:rsid w:val="00A05268"/>
    <w:rsid w:val="00A06250"/>
    <w:rsid w:val="00A06931"/>
    <w:rsid w:val="00A0743B"/>
    <w:rsid w:val="00A10AB1"/>
    <w:rsid w:val="00A12108"/>
    <w:rsid w:val="00A1219B"/>
    <w:rsid w:val="00A14887"/>
    <w:rsid w:val="00A168FD"/>
    <w:rsid w:val="00A1707E"/>
    <w:rsid w:val="00A17193"/>
    <w:rsid w:val="00A17459"/>
    <w:rsid w:val="00A20EA9"/>
    <w:rsid w:val="00A249A3"/>
    <w:rsid w:val="00A26643"/>
    <w:rsid w:val="00A316C7"/>
    <w:rsid w:val="00A31726"/>
    <w:rsid w:val="00A32918"/>
    <w:rsid w:val="00A32BF3"/>
    <w:rsid w:val="00A33061"/>
    <w:rsid w:val="00A3447F"/>
    <w:rsid w:val="00A34683"/>
    <w:rsid w:val="00A352B5"/>
    <w:rsid w:val="00A3548B"/>
    <w:rsid w:val="00A3555F"/>
    <w:rsid w:val="00A36DA6"/>
    <w:rsid w:val="00A37F27"/>
    <w:rsid w:val="00A4072D"/>
    <w:rsid w:val="00A43531"/>
    <w:rsid w:val="00A43AE0"/>
    <w:rsid w:val="00A43EC5"/>
    <w:rsid w:val="00A44C49"/>
    <w:rsid w:val="00A46063"/>
    <w:rsid w:val="00A461F5"/>
    <w:rsid w:val="00A475FF"/>
    <w:rsid w:val="00A47707"/>
    <w:rsid w:val="00A50904"/>
    <w:rsid w:val="00A52510"/>
    <w:rsid w:val="00A54999"/>
    <w:rsid w:val="00A55EEF"/>
    <w:rsid w:val="00A56DDA"/>
    <w:rsid w:val="00A57214"/>
    <w:rsid w:val="00A60DDD"/>
    <w:rsid w:val="00A618ED"/>
    <w:rsid w:val="00A61D05"/>
    <w:rsid w:val="00A621E1"/>
    <w:rsid w:val="00A622BA"/>
    <w:rsid w:val="00A63E1F"/>
    <w:rsid w:val="00A6492A"/>
    <w:rsid w:val="00A661B8"/>
    <w:rsid w:val="00A6789B"/>
    <w:rsid w:val="00A67903"/>
    <w:rsid w:val="00A67AD1"/>
    <w:rsid w:val="00A7041B"/>
    <w:rsid w:val="00A7092B"/>
    <w:rsid w:val="00A70EB7"/>
    <w:rsid w:val="00A726C5"/>
    <w:rsid w:val="00A74321"/>
    <w:rsid w:val="00A74962"/>
    <w:rsid w:val="00A74A41"/>
    <w:rsid w:val="00A74DD6"/>
    <w:rsid w:val="00A753E0"/>
    <w:rsid w:val="00A7596B"/>
    <w:rsid w:val="00A75A95"/>
    <w:rsid w:val="00A768C3"/>
    <w:rsid w:val="00A77597"/>
    <w:rsid w:val="00A77C55"/>
    <w:rsid w:val="00A81695"/>
    <w:rsid w:val="00A81CD0"/>
    <w:rsid w:val="00A8243B"/>
    <w:rsid w:val="00A83251"/>
    <w:rsid w:val="00A85F90"/>
    <w:rsid w:val="00A91F55"/>
    <w:rsid w:val="00A92E01"/>
    <w:rsid w:val="00A94EBC"/>
    <w:rsid w:val="00A9561C"/>
    <w:rsid w:val="00A95D2D"/>
    <w:rsid w:val="00A970F3"/>
    <w:rsid w:val="00AA3E41"/>
    <w:rsid w:val="00AA6946"/>
    <w:rsid w:val="00AA7134"/>
    <w:rsid w:val="00AB0C55"/>
    <w:rsid w:val="00AB37E0"/>
    <w:rsid w:val="00AB62C4"/>
    <w:rsid w:val="00AB75E4"/>
    <w:rsid w:val="00AB7707"/>
    <w:rsid w:val="00AB7DE9"/>
    <w:rsid w:val="00AC0D42"/>
    <w:rsid w:val="00AC1693"/>
    <w:rsid w:val="00AC46D5"/>
    <w:rsid w:val="00AC4AC9"/>
    <w:rsid w:val="00AC562D"/>
    <w:rsid w:val="00AC707A"/>
    <w:rsid w:val="00AC7BAB"/>
    <w:rsid w:val="00AC7E35"/>
    <w:rsid w:val="00AC7FEF"/>
    <w:rsid w:val="00AD1541"/>
    <w:rsid w:val="00AD3484"/>
    <w:rsid w:val="00AD3E30"/>
    <w:rsid w:val="00AD44A9"/>
    <w:rsid w:val="00AD561A"/>
    <w:rsid w:val="00AD6E53"/>
    <w:rsid w:val="00AD7731"/>
    <w:rsid w:val="00AE0220"/>
    <w:rsid w:val="00AE0602"/>
    <w:rsid w:val="00AE1949"/>
    <w:rsid w:val="00AE2C3D"/>
    <w:rsid w:val="00AE335D"/>
    <w:rsid w:val="00AE56CB"/>
    <w:rsid w:val="00AE6AB5"/>
    <w:rsid w:val="00AF05B0"/>
    <w:rsid w:val="00AF1519"/>
    <w:rsid w:val="00AF2074"/>
    <w:rsid w:val="00AF23AB"/>
    <w:rsid w:val="00AF4791"/>
    <w:rsid w:val="00AF55E1"/>
    <w:rsid w:val="00AF70BC"/>
    <w:rsid w:val="00B00387"/>
    <w:rsid w:val="00B00517"/>
    <w:rsid w:val="00B032A0"/>
    <w:rsid w:val="00B04AA1"/>
    <w:rsid w:val="00B05FB6"/>
    <w:rsid w:val="00B06012"/>
    <w:rsid w:val="00B06991"/>
    <w:rsid w:val="00B077F3"/>
    <w:rsid w:val="00B07B76"/>
    <w:rsid w:val="00B121F1"/>
    <w:rsid w:val="00B12ECE"/>
    <w:rsid w:val="00B15F4A"/>
    <w:rsid w:val="00B17CCD"/>
    <w:rsid w:val="00B21AA3"/>
    <w:rsid w:val="00B21EDB"/>
    <w:rsid w:val="00B221B2"/>
    <w:rsid w:val="00B224B0"/>
    <w:rsid w:val="00B232CB"/>
    <w:rsid w:val="00B23AF8"/>
    <w:rsid w:val="00B24BE1"/>
    <w:rsid w:val="00B259EC"/>
    <w:rsid w:val="00B2696A"/>
    <w:rsid w:val="00B270AC"/>
    <w:rsid w:val="00B3034B"/>
    <w:rsid w:val="00B30B7A"/>
    <w:rsid w:val="00B32D74"/>
    <w:rsid w:val="00B331F5"/>
    <w:rsid w:val="00B33422"/>
    <w:rsid w:val="00B3520A"/>
    <w:rsid w:val="00B36B8D"/>
    <w:rsid w:val="00B40316"/>
    <w:rsid w:val="00B4075F"/>
    <w:rsid w:val="00B43301"/>
    <w:rsid w:val="00B434FB"/>
    <w:rsid w:val="00B440DF"/>
    <w:rsid w:val="00B44177"/>
    <w:rsid w:val="00B44276"/>
    <w:rsid w:val="00B4645F"/>
    <w:rsid w:val="00B47400"/>
    <w:rsid w:val="00B5048D"/>
    <w:rsid w:val="00B517F1"/>
    <w:rsid w:val="00B51EEA"/>
    <w:rsid w:val="00B540D0"/>
    <w:rsid w:val="00B60043"/>
    <w:rsid w:val="00B626C7"/>
    <w:rsid w:val="00B62D9C"/>
    <w:rsid w:val="00B631C2"/>
    <w:rsid w:val="00B641C4"/>
    <w:rsid w:val="00B64495"/>
    <w:rsid w:val="00B644D1"/>
    <w:rsid w:val="00B6495A"/>
    <w:rsid w:val="00B65651"/>
    <w:rsid w:val="00B67426"/>
    <w:rsid w:val="00B676D3"/>
    <w:rsid w:val="00B70F57"/>
    <w:rsid w:val="00B712C5"/>
    <w:rsid w:val="00B72D4F"/>
    <w:rsid w:val="00B7380B"/>
    <w:rsid w:val="00B74957"/>
    <w:rsid w:val="00B81DC7"/>
    <w:rsid w:val="00B81E97"/>
    <w:rsid w:val="00B83303"/>
    <w:rsid w:val="00B84A9F"/>
    <w:rsid w:val="00B87A5B"/>
    <w:rsid w:val="00B91AE8"/>
    <w:rsid w:val="00B91B38"/>
    <w:rsid w:val="00B943E4"/>
    <w:rsid w:val="00B94484"/>
    <w:rsid w:val="00BA0D37"/>
    <w:rsid w:val="00BA10AC"/>
    <w:rsid w:val="00BA15A0"/>
    <w:rsid w:val="00BA1C8E"/>
    <w:rsid w:val="00BA2A1B"/>
    <w:rsid w:val="00BA301C"/>
    <w:rsid w:val="00BA32DD"/>
    <w:rsid w:val="00BA44C8"/>
    <w:rsid w:val="00BA577B"/>
    <w:rsid w:val="00BA5F41"/>
    <w:rsid w:val="00BA7863"/>
    <w:rsid w:val="00BA7DCA"/>
    <w:rsid w:val="00BB0A81"/>
    <w:rsid w:val="00BB13A6"/>
    <w:rsid w:val="00BB2403"/>
    <w:rsid w:val="00BB3924"/>
    <w:rsid w:val="00BB4E59"/>
    <w:rsid w:val="00BB6B6F"/>
    <w:rsid w:val="00BB7ACB"/>
    <w:rsid w:val="00BC02F7"/>
    <w:rsid w:val="00BC0434"/>
    <w:rsid w:val="00BC0FFF"/>
    <w:rsid w:val="00BC1F71"/>
    <w:rsid w:val="00BC478E"/>
    <w:rsid w:val="00BC5820"/>
    <w:rsid w:val="00BC5CD4"/>
    <w:rsid w:val="00BC77F7"/>
    <w:rsid w:val="00BD0E36"/>
    <w:rsid w:val="00BD10F5"/>
    <w:rsid w:val="00BD2D15"/>
    <w:rsid w:val="00BD3FF4"/>
    <w:rsid w:val="00BD41DC"/>
    <w:rsid w:val="00BD44E7"/>
    <w:rsid w:val="00BD78C5"/>
    <w:rsid w:val="00BD7B70"/>
    <w:rsid w:val="00BE0926"/>
    <w:rsid w:val="00BE0CF0"/>
    <w:rsid w:val="00BE1907"/>
    <w:rsid w:val="00BE2BCA"/>
    <w:rsid w:val="00BE420C"/>
    <w:rsid w:val="00BE47FF"/>
    <w:rsid w:val="00BE487F"/>
    <w:rsid w:val="00BE530A"/>
    <w:rsid w:val="00BE5676"/>
    <w:rsid w:val="00BE6091"/>
    <w:rsid w:val="00BE6F8E"/>
    <w:rsid w:val="00BE7522"/>
    <w:rsid w:val="00BE7BEA"/>
    <w:rsid w:val="00BF09E9"/>
    <w:rsid w:val="00BF125F"/>
    <w:rsid w:val="00BF28FA"/>
    <w:rsid w:val="00BF31B1"/>
    <w:rsid w:val="00BF38CA"/>
    <w:rsid w:val="00BF5022"/>
    <w:rsid w:val="00BF53E1"/>
    <w:rsid w:val="00BF55C4"/>
    <w:rsid w:val="00BF611E"/>
    <w:rsid w:val="00C00488"/>
    <w:rsid w:val="00C05792"/>
    <w:rsid w:val="00C062FD"/>
    <w:rsid w:val="00C07290"/>
    <w:rsid w:val="00C07522"/>
    <w:rsid w:val="00C106E4"/>
    <w:rsid w:val="00C128DF"/>
    <w:rsid w:val="00C14155"/>
    <w:rsid w:val="00C15AAA"/>
    <w:rsid w:val="00C16891"/>
    <w:rsid w:val="00C17CF8"/>
    <w:rsid w:val="00C21664"/>
    <w:rsid w:val="00C22380"/>
    <w:rsid w:val="00C22531"/>
    <w:rsid w:val="00C22956"/>
    <w:rsid w:val="00C255A4"/>
    <w:rsid w:val="00C25EA4"/>
    <w:rsid w:val="00C25F13"/>
    <w:rsid w:val="00C26AB9"/>
    <w:rsid w:val="00C26C36"/>
    <w:rsid w:val="00C27781"/>
    <w:rsid w:val="00C3149A"/>
    <w:rsid w:val="00C31572"/>
    <w:rsid w:val="00C31631"/>
    <w:rsid w:val="00C32D53"/>
    <w:rsid w:val="00C332F6"/>
    <w:rsid w:val="00C35DB5"/>
    <w:rsid w:val="00C35E3C"/>
    <w:rsid w:val="00C366C1"/>
    <w:rsid w:val="00C3704D"/>
    <w:rsid w:val="00C410E1"/>
    <w:rsid w:val="00C4353B"/>
    <w:rsid w:val="00C43878"/>
    <w:rsid w:val="00C4443A"/>
    <w:rsid w:val="00C44956"/>
    <w:rsid w:val="00C45B59"/>
    <w:rsid w:val="00C460A7"/>
    <w:rsid w:val="00C46CAC"/>
    <w:rsid w:val="00C46F9C"/>
    <w:rsid w:val="00C500D3"/>
    <w:rsid w:val="00C50349"/>
    <w:rsid w:val="00C50880"/>
    <w:rsid w:val="00C5101E"/>
    <w:rsid w:val="00C51F45"/>
    <w:rsid w:val="00C52413"/>
    <w:rsid w:val="00C54969"/>
    <w:rsid w:val="00C54B65"/>
    <w:rsid w:val="00C553DD"/>
    <w:rsid w:val="00C57295"/>
    <w:rsid w:val="00C57C23"/>
    <w:rsid w:val="00C57DF2"/>
    <w:rsid w:val="00C60694"/>
    <w:rsid w:val="00C61328"/>
    <w:rsid w:val="00C61B8B"/>
    <w:rsid w:val="00C620D4"/>
    <w:rsid w:val="00C6271F"/>
    <w:rsid w:val="00C6326F"/>
    <w:rsid w:val="00C64503"/>
    <w:rsid w:val="00C653D2"/>
    <w:rsid w:val="00C67C20"/>
    <w:rsid w:val="00C711FB"/>
    <w:rsid w:val="00C726C6"/>
    <w:rsid w:val="00C72B98"/>
    <w:rsid w:val="00C7417C"/>
    <w:rsid w:val="00C74F24"/>
    <w:rsid w:val="00C758E7"/>
    <w:rsid w:val="00C75B34"/>
    <w:rsid w:val="00C76540"/>
    <w:rsid w:val="00C76F0E"/>
    <w:rsid w:val="00C7716E"/>
    <w:rsid w:val="00C77361"/>
    <w:rsid w:val="00C804D2"/>
    <w:rsid w:val="00C8218E"/>
    <w:rsid w:val="00C823F5"/>
    <w:rsid w:val="00C82599"/>
    <w:rsid w:val="00C82F07"/>
    <w:rsid w:val="00C84326"/>
    <w:rsid w:val="00C844B8"/>
    <w:rsid w:val="00C84AA9"/>
    <w:rsid w:val="00C874CC"/>
    <w:rsid w:val="00C87AB4"/>
    <w:rsid w:val="00C90E26"/>
    <w:rsid w:val="00C92827"/>
    <w:rsid w:val="00C931CA"/>
    <w:rsid w:val="00C93D58"/>
    <w:rsid w:val="00C947C9"/>
    <w:rsid w:val="00C95132"/>
    <w:rsid w:val="00C95AF1"/>
    <w:rsid w:val="00C96A5F"/>
    <w:rsid w:val="00C97098"/>
    <w:rsid w:val="00C97A3C"/>
    <w:rsid w:val="00CA0C66"/>
    <w:rsid w:val="00CA1768"/>
    <w:rsid w:val="00CA326A"/>
    <w:rsid w:val="00CA581F"/>
    <w:rsid w:val="00CA5A67"/>
    <w:rsid w:val="00CA6724"/>
    <w:rsid w:val="00CB018B"/>
    <w:rsid w:val="00CB066E"/>
    <w:rsid w:val="00CB24A5"/>
    <w:rsid w:val="00CB28D5"/>
    <w:rsid w:val="00CB48D3"/>
    <w:rsid w:val="00CB56AB"/>
    <w:rsid w:val="00CB5FE4"/>
    <w:rsid w:val="00CB7476"/>
    <w:rsid w:val="00CC0710"/>
    <w:rsid w:val="00CC100A"/>
    <w:rsid w:val="00CC46FD"/>
    <w:rsid w:val="00CC4E51"/>
    <w:rsid w:val="00CC57CB"/>
    <w:rsid w:val="00CC77B8"/>
    <w:rsid w:val="00CD1651"/>
    <w:rsid w:val="00CD19B3"/>
    <w:rsid w:val="00CD1FB7"/>
    <w:rsid w:val="00CD209F"/>
    <w:rsid w:val="00CD460F"/>
    <w:rsid w:val="00CD46EE"/>
    <w:rsid w:val="00CD487F"/>
    <w:rsid w:val="00CD4F21"/>
    <w:rsid w:val="00CD592B"/>
    <w:rsid w:val="00CD6AFF"/>
    <w:rsid w:val="00CD73D6"/>
    <w:rsid w:val="00CE0076"/>
    <w:rsid w:val="00CE11FD"/>
    <w:rsid w:val="00CE23EE"/>
    <w:rsid w:val="00CE3297"/>
    <w:rsid w:val="00CE405E"/>
    <w:rsid w:val="00CE4BA9"/>
    <w:rsid w:val="00CF03F2"/>
    <w:rsid w:val="00CF1504"/>
    <w:rsid w:val="00CF152B"/>
    <w:rsid w:val="00CF2E96"/>
    <w:rsid w:val="00CF4B94"/>
    <w:rsid w:val="00CF57A9"/>
    <w:rsid w:val="00CF76F8"/>
    <w:rsid w:val="00D01B7C"/>
    <w:rsid w:val="00D027AD"/>
    <w:rsid w:val="00D0442E"/>
    <w:rsid w:val="00D0626E"/>
    <w:rsid w:val="00D10335"/>
    <w:rsid w:val="00D10384"/>
    <w:rsid w:val="00D104F2"/>
    <w:rsid w:val="00D111ED"/>
    <w:rsid w:val="00D11F07"/>
    <w:rsid w:val="00D12778"/>
    <w:rsid w:val="00D1329A"/>
    <w:rsid w:val="00D13DF0"/>
    <w:rsid w:val="00D14A42"/>
    <w:rsid w:val="00D15B36"/>
    <w:rsid w:val="00D15E08"/>
    <w:rsid w:val="00D16B15"/>
    <w:rsid w:val="00D16E52"/>
    <w:rsid w:val="00D209ED"/>
    <w:rsid w:val="00D20E2B"/>
    <w:rsid w:val="00D22241"/>
    <w:rsid w:val="00D233A0"/>
    <w:rsid w:val="00D24E94"/>
    <w:rsid w:val="00D24F09"/>
    <w:rsid w:val="00D254F6"/>
    <w:rsid w:val="00D255CF"/>
    <w:rsid w:val="00D30365"/>
    <w:rsid w:val="00D30FAB"/>
    <w:rsid w:val="00D3128B"/>
    <w:rsid w:val="00D31503"/>
    <w:rsid w:val="00D32347"/>
    <w:rsid w:val="00D328DA"/>
    <w:rsid w:val="00D32DE9"/>
    <w:rsid w:val="00D33EB4"/>
    <w:rsid w:val="00D358B8"/>
    <w:rsid w:val="00D406D2"/>
    <w:rsid w:val="00D40F7B"/>
    <w:rsid w:val="00D421C5"/>
    <w:rsid w:val="00D440E0"/>
    <w:rsid w:val="00D451E0"/>
    <w:rsid w:val="00D45980"/>
    <w:rsid w:val="00D45A6D"/>
    <w:rsid w:val="00D46A2D"/>
    <w:rsid w:val="00D47052"/>
    <w:rsid w:val="00D47A42"/>
    <w:rsid w:val="00D52A7C"/>
    <w:rsid w:val="00D5476D"/>
    <w:rsid w:val="00D55D27"/>
    <w:rsid w:val="00D57338"/>
    <w:rsid w:val="00D61342"/>
    <w:rsid w:val="00D613DE"/>
    <w:rsid w:val="00D61773"/>
    <w:rsid w:val="00D61AED"/>
    <w:rsid w:val="00D61CE4"/>
    <w:rsid w:val="00D61DE6"/>
    <w:rsid w:val="00D62F9B"/>
    <w:rsid w:val="00D630B3"/>
    <w:rsid w:val="00D64C87"/>
    <w:rsid w:val="00D65179"/>
    <w:rsid w:val="00D65565"/>
    <w:rsid w:val="00D66774"/>
    <w:rsid w:val="00D70852"/>
    <w:rsid w:val="00D70A6E"/>
    <w:rsid w:val="00D74E29"/>
    <w:rsid w:val="00D750C8"/>
    <w:rsid w:val="00D761E3"/>
    <w:rsid w:val="00D76588"/>
    <w:rsid w:val="00D81A81"/>
    <w:rsid w:val="00D81D28"/>
    <w:rsid w:val="00D83357"/>
    <w:rsid w:val="00D84AC8"/>
    <w:rsid w:val="00D84AD3"/>
    <w:rsid w:val="00D84CBB"/>
    <w:rsid w:val="00D861F0"/>
    <w:rsid w:val="00D87141"/>
    <w:rsid w:val="00D875A8"/>
    <w:rsid w:val="00D87B55"/>
    <w:rsid w:val="00D92B14"/>
    <w:rsid w:val="00D96757"/>
    <w:rsid w:val="00DA0DB7"/>
    <w:rsid w:val="00DA1157"/>
    <w:rsid w:val="00DA184F"/>
    <w:rsid w:val="00DA2974"/>
    <w:rsid w:val="00DA3470"/>
    <w:rsid w:val="00DA433C"/>
    <w:rsid w:val="00DA572B"/>
    <w:rsid w:val="00DA7204"/>
    <w:rsid w:val="00DA73E1"/>
    <w:rsid w:val="00DA76AA"/>
    <w:rsid w:val="00DB0CA1"/>
    <w:rsid w:val="00DB11D9"/>
    <w:rsid w:val="00DB2E89"/>
    <w:rsid w:val="00DB2F10"/>
    <w:rsid w:val="00DB3007"/>
    <w:rsid w:val="00DB3203"/>
    <w:rsid w:val="00DB3635"/>
    <w:rsid w:val="00DB50D3"/>
    <w:rsid w:val="00DB55B1"/>
    <w:rsid w:val="00DB5952"/>
    <w:rsid w:val="00DB69A4"/>
    <w:rsid w:val="00DB6CA3"/>
    <w:rsid w:val="00DB7D4C"/>
    <w:rsid w:val="00DC05FA"/>
    <w:rsid w:val="00DC1316"/>
    <w:rsid w:val="00DC30C7"/>
    <w:rsid w:val="00DC33CE"/>
    <w:rsid w:val="00DC3856"/>
    <w:rsid w:val="00DC50C5"/>
    <w:rsid w:val="00DC7000"/>
    <w:rsid w:val="00DC7B7D"/>
    <w:rsid w:val="00DC7B9C"/>
    <w:rsid w:val="00DD0092"/>
    <w:rsid w:val="00DD29F5"/>
    <w:rsid w:val="00DD39C2"/>
    <w:rsid w:val="00DD4089"/>
    <w:rsid w:val="00DD465A"/>
    <w:rsid w:val="00DD6443"/>
    <w:rsid w:val="00DD7B2E"/>
    <w:rsid w:val="00DD7F89"/>
    <w:rsid w:val="00DE0F61"/>
    <w:rsid w:val="00DE17D3"/>
    <w:rsid w:val="00DE3ADD"/>
    <w:rsid w:val="00DE3EFD"/>
    <w:rsid w:val="00DE597B"/>
    <w:rsid w:val="00DE7188"/>
    <w:rsid w:val="00DF034D"/>
    <w:rsid w:val="00DF15B8"/>
    <w:rsid w:val="00DF4109"/>
    <w:rsid w:val="00DF659D"/>
    <w:rsid w:val="00DF6C30"/>
    <w:rsid w:val="00DF74EF"/>
    <w:rsid w:val="00DF76A6"/>
    <w:rsid w:val="00DF7F22"/>
    <w:rsid w:val="00E008D2"/>
    <w:rsid w:val="00E01D6B"/>
    <w:rsid w:val="00E036D1"/>
    <w:rsid w:val="00E04014"/>
    <w:rsid w:val="00E0477E"/>
    <w:rsid w:val="00E058DC"/>
    <w:rsid w:val="00E06572"/>
    <w:rsid w:val="00E07216"/>
    <w:rsid w:val="00E10C23"/>
    <w:rsid w:val="00E10CE2"/>
    <w:rsid w:val="00E12FC9"/>
    <w:rsid w:val="00E137EF"/>
    <w:rsid w:val="00E13D34"/>
    <w:rsid w:val="00E13EAE"/>
    <w:rsid w:val="00E155CE"/>
    <w:rsid w:val="00E16BEE"/>
    <w:rsid w:val="00E2146C"/>
    <w:rsid w:val="00E21BAF"/>
    <w:rsid w:val="00E25959"/>
    <w:rsid w:val="00E261B0"/>
    <w:rsid w:val="00E264DC"/>
    <w:rsid w:val="00E26811"/>
    <w:rsid w:val="00E308B0"/>
    <w:rsid w:val="00E31FF4"/>
    <w:rsid w:val="00E36BED"/>
    <w:rsid w:val="00E37AAB"/>
    <w:rsid w:val="00E40D27"/>
    <w:rsid w:val="00E4183B"/>
    <w:rsid w:val="00E436A9"/>
    <w:rsid w:val="00E43708"/>
    <w:rsid w:val="00E4376E"/>
    <w:rsid w:val="00E44A03"/>
    <w:rsid w:val="00E45ECB"/>
    <w:rsid w:val="00E46E9B"/>
    <w:rsid w:val="00E5288B"/>
    <w:rsid w:val="00E53377"/>
    <w:rsid w:val="00E53ED8"/>
    <w:rsid w:val="00E5413D"/>
    <w:rsid w:val="00E54205"/>
    <w:rsid w:val="00E54C78"/>
    <w:rsid w:val="00E5525F"/>
    <w:rsid w:val="00E55FDB"/>
    <w:rsid w:val="00E6100B"/>
    <w:rsid w:val="00E610EA"/>
    <w:rsid w:val="00E6167C"/>
    <w:rsid w:val="00E61832"/>
    <w:rsid w:val="00E619D1"/>
    <w:rsid w:val="00E64A4D"/>
    <w:rsid w:val="00E7097B"/>
    <w:rsid w:val="00E73E08"/>
    <w:rsid w:val="00E74BC4"/>
    <w:rsid w:val="00E75D14"/>
    <w:rsid w:val="00E775F2"/>
    <w:rsid w:val="00E77675"/>
    <w:rsid w:val="00E80268"/>
    <w:rsid w:val="00E80449"/>
    <w:rsid w:val="00E82BAC"/>
    <w:rsid w:val="00E83713"/>
    <w:rsid w:val="00E83CE6"/>
    <w:rsid w:val="00E83D7B"/>
    <w:rsid w:val="00E84281"/>
    <w:rsid w:val="00E85DBE"/>
    <w:rsid w:val="00E85E46"/>
    <w:rsid w:val="00E860AE"/>
    <w:rsid w:val="00E875C8"/>
    <w:rsid w:val="00E87A9C"/>
    <w:rsid w:val="00E909C9"/>
    <w:rsid w:val="00E9152C"/>
    <w:rsid w:val="00E92506"/>
    <w:rsid w:val="00E93E0D"/>
    <w:rsid w:val="00E94389"/>
    <w:rsid w:val="00E94D4E"/>
    <w:rsid w:val="00EA45E8"/>
    <w:rsid w:val="00EA5703"/>
    <w:rsid w:val="00EA7261"/>
    <w:rsid w:val="00EB0003"/>
    <w:rsid w:val="00EB0BD2"/>
    <w:rsid w:val="00EB1024"/>
    <w:rsid w:val="00EB1FD5"/>
    <w:rsid w:val="00EB491F"/>
    <w:rsid w:val="00EB5DE3"/>
    <w:rsid w:val="00EB630C"/>
    <w:rsid w:val="00EB7616"/>
    <w:rsid w:val="00EB7F1E"/>
    <w:rsid w:val="00EC3830"/>
    <w:rsid w:val="00EC6374"/>
    <w:rsid w:val="00EC643A"/>
    <w:rsid w:val="00EC659D"/>
    <w:rsid w:val="00ED06F3"/>
    <w:rsid w:val="00ED20BB"/>
    <w:rsid w:val="00ED63FA"/>
    <w:rsid w:val="00EE09C7"/>
    <w:rsid w:val="00EE1010"/>
    <w:rsid w:val="00EE1E61"/>
    <w:rsid w:val="00EE3232"/>
    <w:rsid w:val="00EE3356"/>
    <w:rsid w:val="00EE3A6B"/>
    <w:rsid w:val="00EE3F1F"/>
    <w:rsid w:val="00EE531D"/>
    <w:rsid w:val="00EE5D03"/>
    <w:rsid w:val="00EE5FD2"/>
    <w:rsid w:val="00EE6F2D"/>
    <w:rsid w:val="00EE7F8B"/>
    <w:rsid w:val="00EF08E9"/>
    <w:rsid w:val="00EF0ABA"/>
    <w:rsid w:val="00EF3BF4"/>
    <w:rsid w:val="00EF3C9F"/>
    <w:rsid w:val="00EF42EB"/>
    <w:rsid w:val="00EF640B"/>
    <w:rsid w:val="00EF7891"/>
    <w:rsid w:val="00F02A85"/>
    <w:rsid w:val="00F04C7E"/>
    <w:rsid w:val="00F04E90"/>
    <w:rsid w:val="00F051AB"/>
    <w:rsid w:val="00F0631E"/>
    <w:rsid w:val="00F066A9"/>
    <w:rsid w:val="00F075EB"/>
    <w:rsid w:val="00F07F64"/>
    <w:rsid w:val="00F1163A"/>
    <w:rsid w:val="00F11FB3"/>
    <w:rsid w:val="00F12033"/>
    <w:rsid w:val="00F124AA"/>
    <w:rsid w:val="00F12839"/>
    <w:rsid w:val="00F12F7E"/>
    <w:rsid w:val="00F133A3"/>
    <w:rsid w:val="00F13580"/>
    <w:rsid w:val="00F15BB7"/>
    <w:rsid w:val="00F2021D"/>
    <w:rsid w:val="00F25B21"/>
    <w:rsid w:val="00F2793A"/>
    <w:rsid w:val="00F30E3D"/>
    <w:rsid w:val="00F311D8"/>
    <w:rsid w:val="00F31A65"/>
    <w:rsid w:val="00F32DD5"/>
    <w:rsid w:val="00F348A1"/>
    <w:rsid w:val="00F34B99"/>
    <w:rsid w:val="00F35EB3"/>
    <w:rsid w:val="00F36061"/>
    <w:rsid w:val="00F40796"/>
    <w:rsid w:val="00F409E9"/>
    <w:rsid w:val="00F40D83"/>
    <w:rsid w:val="00F418F5"/>
    <w:rsid w:val="00F45223"/>
    <w:rsid w:val="00F46252"/>
    <w:rsid w:val="00F46459"/>
    <w:rsid w:val="00F46729"/>
    <w:rsid w:val="00F478C6"/>
    <w:rsid w:val="00F533B8"/>
    <w:rsid w:val="00F542AE"/>
    <w:rsid w:val="00F54774"/>
    <w:rsid w:val="00F56828"/>
    <w:rsid w:val="00F56BFF"/>
    <w:rsid w:val="00F56C0B"/>
    <w:rsid w:val="00F57AA1"/>
    <w:rsid w:val="00F6138A"/>
    <w:rsid w:val="00F6148F"/>
    <w:rsid w:val="00F617C3"/>
    <w:rsid w:val="00F61C2D"/>
    <w:rsid w:val="00F627B7"/>
    <w:rsid w:val="00F6468D"/>
    <w:rsid w:val="00F64CDC"/>
    <w:rsid w:val="00F677FD"/>
    <w:rsid w:val="00F704E6"/>
    <w:rsid w:val="00F705CD"/>
    <w:rsid w:val="00F74600"/>
    <w:rsid w:val="00F7711D"/>
    <w:rsid w:val="00F774C4"/>
    <w:rsid w:val="00F811E7"/>
    <w:rsid w:val="00F822AE"/>
    <w:rsid w:val="00F8361F"/>
    <w:rsid w:val="00F8448B"/>
    <w:rsid w:val="00F909FA"/>
    <w:rsid w:val="00F95E2E"/>
    <w:rsid w:val="00F965F1"/>
    <w:rsid w:val="00F969D7"/>
    <w:rsid w:val="00F97E6E"/>
    <w:rsid w:val="00FA107F"/>
    <w:rsid w:val="00FA2074"/>
    <w:rsid w:val="00FA20D9"/>
    <w:rsid w:val="00FA56ED"/>
    <w:rsid w:val="00FA5DD8"/>
    <w:rsid w:val="00FA6ED7"/>
    <w:rsid w:val="00FB074B"/>
    <w:rsid w:val="00FB096C"/>
    <w:rsid w:val="00FB0F9A"/>
    <w:rsid w:val="00FB1112"/>
    <w:rsid w:val="00FB15E6"/>
    <w:rsid w:val="00FB16B8"/>
    <w:rsid w:val="00FB403E"/>
    <w:rsid w:val="00FB4601"/>
    <w:rsid w:val="00FC03AA"/>
    <w:rsid w:val="00FC0BD4"/>
    <w:rsid w:val="00FC0C2D"/>
    <w:rsid w:val="00FC113C"/>
    <w:rsid w:val="00FC122C"/>
    <w:rsid w:val="00FC1485"/>
    <w:rsid w:val="00FC20A1"/>
    <w:rsid w:val="00FC37D3"/>
    <w:rsid w:val="00FC3C3D"/>
    <w:rsid w:val="00FC5963"/>
    <w:rsid w:val="00FC6212"/>
    <w:rsid w:val="00FC63B0"/>
    <w:rsid w:val="00FC6E46"/>
    <w:rsid w:val="00FC7143"/>
    <w:rsid w:val="00FD7993"/>
    <w:rsid w:val="00FE0506"/>
    <w:rsid w:val="00FE120F"/>
    <w:rsid w:val="00FE1E0C"/>
    <w:rsid w:val="00FE1EA7"/>
    <w:rsid w:val="00FE227E"/>
    <w:rsid w:val="00FE27DF"/>
    <w:rsid w:val="00FE2E75"/>
    <w:rsid w:val="00FE41C5"/>
    <w:rsid w:val="00FE4BC5"/>
    <w:rsid w:val="00FE52A6"/>
    <w:rsid w:val="00FE5371"/>
    <w:rsid w:val="00FE5F56"/>
    <w:rsid w:val="00FE60D1"/>
    <w:rsid w:val="00FF10D4"/>
    <w:rsid w:val="00FF12B4"/>
    <w:rsid w:val="00FF18E7"/>
    <w:rsid w:val="00FF3FA9"/>
    <w:rsid w:val="00FF5801"/>
    <w:rsid w:val="00FF5A44"/>
    <w:rsid w:val="00FF7E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9B511"/>
  <w15:docId w15:val="{7112EB8C-D2AF-4C5C-BBD3-43B4E53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1AED"/>
    <w:pPr>
      <w:suppressAutoHyphens/>
    </w:pPr>
    <w:rPr>
      <w:lang w:eastAsia="ar-SA"/>
    </w:rPr>
  </w:style>
  <w:style w:type="paragraph" w:styleId="Nagwek1">
    <w:name w:val="heading 1"/>
    <w:basedOn w:val="Normalny"/>
    <w:next w:val="Normalny"/>
    <w:link w:val="Nagwek1Znak"/>
    <w:uiPriority w:val="9"/>
    <w:qFormat/>
    <w:rsid w:val="00DA184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32093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rsid w:val="00B4645F"/>
    <w:rPr>
      <w:rFonts w:ascii="Symbol" w:hAnsi="Symbol" w:cs="OpenSymbol"/>
    </w:rPr>
  </w:style>
  <w:style w:type="character" w:customStyle="1" w:styleId="WW8Num9z0">
    <w:name w:val="WW8Num9z0"/>
    <w:rsid w:val="00B4645F"/>
    <w:rPr>
      <w:rFonts w:ascii="Symbol" w:hAnsi="Symbol" w:cs="OpenSymbol"/>
    </w:rPr>
  </w:style>
  <w:style w:type="character" w:customStyle="1" w:styleId="Absatz-Standardschriftart">
    <w:name w:val="Absatz-Standardschriftart"/>
    <w:rsid w:val="00B4645F"/>
  </w:style>
  <w:style w:type="character" w:customStyle="1" w:styleId="WW-Absatz-Standardschriftart">
    <w:name w:val="WW-Absatz-Standardschriftart"/>
    <w:rsid w:val="00B4645F"/>
  </w:style>
  <w:style w:type="character" w:customStyle="1" w:styleId="WW-Absatz-Standardschriftart1">
    <w:name w:val="WW-Absatz-Standardschriftart1"/>
    <w:rsid w:val="00B4645F"/>
  </w:style>
  <w:style w:type="character" w:customStyle="1" w:styleId="Domylnaczcionkaakapitu1">
    <w:name w:val="Domyślna czcionka akapitu1"/>
    <w:rsid w:val="00B4645F"/>
  </w:style>
  <w:style w:type="character" w:styleId="Hipercze">
    <w:name w:val="Hyperlink"/>
    <w:semiHidden/>
    <w:rsid w:val="00B4645F"/>
    <w:rPr>
      <w:color w:val="0000FF"/>
      <w:u w:val="single"/>
    </w:rPr>
  </w:style>
  <w:style w:type="character" w:customStyle="1" w:styleId="Znakinumeracji">
    <w:name w:val="Znaki numeracji"/>
    <w:rsid w:val="00B4645F"/>
  </w:style>
  <w:style w:type="character" w:customStyle="1" w:styleId="Symbolewypunktowania">
    <w:name w:val="Symbole wypunktowania"/>
    <w:rsid w:val="00B4645F"/>
    <w:rPr>
      <w:rFonts w:ascii="OpenSymbol" w:eastAsia="OpenSymbol" w:hAnsi="OpenSymbol" w:cs="OpenSymbol"/>
    </w:rPr>
  </w:style>
  <w:style w:type="paragraph" w:customStyle="1" w:styleId="Nagwek10">
    <w:name w:val="Nagłówek1"/>
    <w:basedOn w:val="Normalny"/>
    <w:next w:val="Tekstpodstawowy"/>
    <w:rsid w:val="00B4645F"/>
    <w:pPr>
      <w:keepNext/>
      <w:spacing w:before="240" w:after="120"/>
    </w:pPr>
    <w:rPr>
      <w:rFonts w:ascii="Arial" w:eastAsia="Arial Unicode MS" w:hAnsi="Arial" w:cs="Tahoma"/>
      <w:sz w:val="28"/>
      <w:szCs w:val="28"/>
    </w:rPr>
  </w:style>
  <w:style w:type="paragraph" w:styleId="Tekstpodstawowy">
    <w:name w:val="Body Text"/>
    <w:basedOn w:val="Normalny"/>
    <w:semiHidden/>
    <w:rsid w:val="00B4645F"/>
    <w:pPr>
      <w:spacing w:after="120"/>
    </w:pPr>
  </w:style>
  <w:style w:type="paragraph" w:styleId="Lista">
    <w:name w:val="List"/>
    <w:basedOn w:val="Tekstpodstawowy"/>
    <w:semiHidden/>
    <w:rsid w:val="00B4645F"/>
    <w:rPr>
      <w:rFonts w:cs="Tahoma"/>
    </w:rPr>
  </w:style>
  <w:style w:type="paragraph" w:customStyle="1" w:styleId="Podpis1">
    <w:name w:val="Podpis1"/>
    <w:basedOn w:val="Normalny"/>
    <w:rsid w:val="00B4645F"/>
    <w:pPr>
      <w:suppressLineNumbers/>
      <w:spacing w:before="120" w:after="120"/>
    </w:pPr>
    <w:rPr>
      <w:rFonts w:cs="Tahoma"/>
      <w:i/>
      <w:iCs/>
      <w:sz w:val="24"/>
      <w:szCs w:val="24"/>
    </w:rPr>
  </w:style>
  <w:style w:type="paragraph" w:customStyle="1" w:styleId="Indeks">
    <w:name w:val="Indeks"/>
    <w:basedOn w:val="Normalny"/>
    <w:rsid w:val="00B4645F"/>
    <w:pPr>
      <w:suppressLineNumbers/>
    </w:pPr>
    <w:rPr>
      <w:rFonts w:cs="Tahoma"/>
    </w:rPr>
  </w:style>
  <w:style w:type="paragraph" w:customStyle="1" w:styleId="Liniapozioma">
    <w:name w:val="Linia pozioma"/>
    <w:basedOn w:val="Normalny"/>
    <w:next w:val="Tekstpodstawowy"/>
    <w:rsid w:val="00B4645F"/>
    <w:pPr>
      <w:suppressLineNumbers/>
      <w:pBdr>
        <w:bottom w:val="double" w:sz="1" w:space="0" w:color="808080"/>
      </w:pBdr>
      <w:spacing w:after="283"/>
    </w:pPr>
    <w:rPr>
      <w:sz w:val="12"/>
      <w:szCs w:val="12"/>
    </w:rPr>
  </w:style>
  <w:style w:type="paragraph" w:customStyle="1" w:styleId="Zawartoramki">
    <w:name w:val="Zawartość ramki"/>
    <w:basedOn w:val="Tekstpodstawowy"/>
    <w:rsid w:val="00B4645F"/>
  </w:style>
  <w:style w:type="paragraph" w:styleId="Nagwek">
    <w:name w:val="header"/>
    <w:basedOn w:val="Normalny"/>
    <w:semiHidden/>
    <w:rsid w:val="00B4645F"/>
    <w:pPr>
      <w:suppressLineNumbers/>
      <w:tabs>
        <w:tab w:val="center" w:pos="4535"/>
        <w:tab w:val="right" w:pos="9071"/>
      </w:tabs>
    </w:pPr>
  </w:style>
  <w:style w:type="paragraph" w:customStyle="1" w:styleId="Zawartotabeli">
    <w:name w:val="Zawartość tabeli"/>
    <w:basedOn w:val="Normalny"/>
    <w:rsid w:val="00B4645F"/>
    <w:pPr>
      <w:suppressLineNumbers/>
    </w:pPr>
  </w:style>
  <w:style w:type="paragraph" w:customStyle="1" w:styleId="Nagwektabeli">
    <w:name w:val="Nagłówek tabeli"/>
    <w:basedOn w:val="Zawartotabeli"/>
    <w:rsid w:val="00B4645F"/>
    <w:pPr>
      <w:jc w:val="center"/>
    </w:pPr>
    <w:rPr>
      <w:b/>
      <w:bCs/>
    </w:rPr>
  </w:style>
  <w:style w:type="paragraph" w:styleId="Tekstdymka">
    <w:name w:val="Balloon Text"/>
    <w:basedOn w:val="Normalny"/>
    <w:semiHidden/>
    <w:unhideWhenUsed/>
    <w:rsid w:val="00B4645F"/>
    <w:rPr>
      <w:rFonts w:ascii="Tahoma" w:hAnsi="Tahoma" w:cs="Tahoma"/>
      <w:sz w:val="16"/>
      <w:szCs w:val="16"/>
    </w:rPr>
  </w:style>
  <w:style w:type="character" w:customStyle="1" w:styleId="TekstdymkaZnak">
    <w:name w:val="Tekst dymka Znak"/>
    <w:semiHidden/>
    <w:rsid w:val="00B4645F"/>
    <w:rPr>
      <w:rFonts w:ascii="Tahoma" w:hAnsi="Tahoma" w:cs="Tahoma"/>
      <w:sz w:val="16"/>
      <w:szCs w:val="16"/>
      <w:lang w:eastAsia="ar-SA"/>
    </w:rPr>
  </w:style>
  <w:style w:type="paragraph" w:customStyle="1" w:styleId="redniasiatka1akcent21">
    <w:name w:val="Średnia siatka 1 — akcent 21"/>
    <w:basedOn w:val="Normalny"/>
    <w:qFormat/>
    <w:rsid w:val="00B4645F"/>
    <w:pPr>
      <w:ind w:left="708"/>
    </w:pPr>
  </w:style>
  <w:style w:type="paragraph" w:styleId="Tekstpodstawowy2">
    <w:name w:val="Body Text 2"/>
    <w:basedOn w:val="Normalny"/>
    <w:semiHidden/>
    <w:rsid w:val="00B4645F"/>
    <w:pPr>
      <w:jc w:val="both"/>
    </w:pPr>
    <w:rPr>
      <w:rFonts w:ascii="Arial" w:hAnsi="Arial" w:cs="Arial"/>
      <w:sz w:val="24"/>
      <w:szCs w:val="24"/>
    </w:rPr>
  </w:style>
  <w:style w:type="paragraph" w:styleId="Stopka">
    <w:name w:val="footer"/>
    <w:basedOn w:val="Normalny"/>
    <w:uiPriority w:val="99"/>
    <w:unhideWhenUsed/>
    <w:rsid w:val="00B4645F"/>
    <w:pPr>
      <w:tabs>
        <w:tab w:val="center" w:pos="4536"/>
        <w:tab w:val="right" w:pos="9072"/>
      </w:tabs>
    </w:pPr>
  </w:style>
  <w:style w:type="character" w:customStyle="1" w:styleId="StopkaZnak">
    <w:name w:val="Stopka Znak"/>
    <w:uiPriority w:val="99"/>
    <w:rsid w:val="00B4645F"/>
    <w:rPr>
      <w:lang w:eastAsia="ar-SA"/>
    </w:rPr>
  </w:style>
  <w:style w:type="paragraph" w:styleId="Tekstpodstawowywcity3">
    <w:name w:val="Body Text Indent 3"/>
    <w:basedOn w:val="Normalny"/>
    <w:semiHidden/>
    <w:unhideWhenUsed/>
    <w:rsid w:val="00B4645F"/>
    <w:pPr>
      <w:spacing w:after="120"/>
      <w:ind w:left="283"/>
    </w:pPr>
    <w:rPr>
      <w:sz w:val="16"/>
      <w:szCs w:val="16"/>
    </w:rPr>
  </w:style>
  <w:style w:type="character" w:customStyle="1" w:styleId="Tekstpodstawowywcity3Znak">
    <w:name w:val="Tekst podstawowy wcięty 3 Znak"/>
    <w:semiHidden/>
    <w:rsid w:val="00B4645F"/>
    <w:rPr>
      <w:sz w:val="16"/>
      <w:szCs w:val="16"/>
      <w:lang w:eastAsia="ar-SA"/>
    </w:rPr>
  </w:style>
  <w:style w:type="paragraph" w:styleId="NormalnyWeb">
    <w:name w:val="Normal (Web)"/>
    <w:basedOn w:val="Normalny"/>
    <w:semiHidden/>
    <w:unhideWhenUsed/>
    <w:rsid w:val="00B4645F"/>
    <w:rPr>
      <w:sz w:val="24"/>
      <w:szCs w:val="24"/>
    </w:rPr>
  </w:style>
  <w:style w:type="paragraph" w:styleId="Tekstpodstawowy3">
    <w:name w:val="Body Text 3"/>
    <w:basedOn w:val="Normalny"/>
    <w:semiHidden/>
    <w:rsid w:val="00B4645F"/>
    <w:pPr>
      <w:jc w:val="both"/>
    </w:pPr>
    <w:rPr>
      <w:rFonts w:ascii="Arial" w:hAnsi="Arial" w:cs="Arial"/>
      <w:color w:val="008080"/>
      <w:sz w:val="24"/>
      <w:szCs w:val="24"/>
    </w:rPr>
  </w:style>
  <w:style w:type="paragraph" w:customStyle="1" w:styleId="Standard">
    <w:name w:val="Standard"/>
    <w:rsid w:val="00B4645F"/>
    <w:pPr>
      <w:widowControl w:val="0"/>
      <w:suppressAutoHyphens/>
      <w:autoSpaceDN w:val="0"/>
    </w:pPr>
    <w:rPr>
      <w:rFonts w:eastAsia="Arial Unicode MS" w:cs="Tahoma"/>
      <w:noProof/>
      <w:kern w:val="3"/>
      <w:sz w:val="24"/>
      <w:szCs w:val="24"/>
      <w:lang w:val="cs-CZ"/>
    </w:rPr>
  </w:style>
  <w:style w:type="paragraph" w:customStyle="1" w:styleId="Textbody">
    <w:name w:val="Text body"/>
    <w:basedOn w:val="Normalny"/>
    <w:rsid w:val="00B4645F"/>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E26811"/>
  </w:style>
  <w:style w:type="character" w:customStyle="1" w:styleId="TekstprzypisukocowegoZnak">
    <w:name w:val="Tekst przypisu końcowego Znak"/>
    <w:link w:val="Tekstprzypisukocowego"/>
    <w:uiPriority w:val="99"/>
    <w:semiHidden/>
    <w:rsid w:val="00E26811"/>
    <w:rPr>
      <w:lang w:eastAsia="ar-SA"/>
    </w:rPr>
  </w:style>
  <w:style w:type="character" w:styleId="Odwoanieprzypisukocowego">
    <w:name w:val="endnote reference"/>
    <w:uiPriority w:val="99"/>
    <w:semiHidden/>
    <w:unhideWhenUsed/>
    <w:rsid w:val="00E26811"/>
    <w:rPr>
      <w:vertAlign w:val="superscript"/>
    </w:rPr>
  </w:style>
  <w:style w:type="character" w:styleId="Odwoaniedokomentarza">
    <w:name w:val="annotation reference"/>
    <w:uiPriority w:val="99"/>
    <w:semiHidden/>
    <w:unhideWhenUsed/>
    <w:rsid w:val="00F6148F"/>
    <w:rPr>
      <w:sz w:val="16"/>
      <w:szCs w:val="16"/>
    </w:rPr>
  </w:style>
  <w:style w:type="paragraph" w:styleId="Tekstkomentarza">
    <w:name w:val="annotation text"/>
    <w:basedOn w:val="Normalny"/>
    <w:link w:val="TekstkomentarzaZnak"/>
    <w:uiPriority w:val="99"/>
    <w:semiHidden/>
    <w:unhideWhenUsed/>
    <w:rsid w:val="00F6148F"/>
  </w:style>
  <w:style w:type="character" w:customStyle="1" w:styleId="TekstkomentarzaZnak">
    <w:name w:val="Tekst komentarza Znak"/>
    <w:link w:val="Tekstkomentarza"/>
    <w:uiPriority w:val="99"/>
    <w:semiHidden/>
    <w:rsid w:val="00F6148F"/>
    <w:rPr>
      <w:lang w:eastAsia="ar-SA"/>
    </w:rPr>
  </w:style>
  <w:style w:type="paragraph" w:styleId="Tematkomentarza">
    <w:name w:val="annotation subject"/>
    <w:basedOn w:val="Tekstkomentarza"/>
    <w:next w:val="Tekstkomentarza"/>
    <w:link w:val="TematkomentarzaZnak"/>
    <w:uiPriority w:val="99"/>
    <w:semiHidden/>
    <w:unhideWhenUsed/>
    <w:rsid w:val="00F6148F"/>
    <w:rPr>
      <w:b/>
      <w:bCs/>
    </w:rPr>
  </w:style>
  <w:style w:type="character" w:customStyle="1" w:styleId="TematkomentarzaZnak">
    <w:name w:val="Temat komentarza Znak"/>
    <w:link w:val="Tematkomentarza"/>
    <w:uiPriority w:val="99"/>
    <w:semiHidden/>
    <w:rsid w:val="00F6148F"/>
    <w:rPr>
      <w:b/>
      <w:bCs/>
      <w:lang w:eastAsia="ar-SA"/>
    </w:rPr>
  </w:style>
  <w:style w:type="paragraph" w:styleId="Tekstpodstawowywcity">
    <w:name w:val="Body Text Indent"/>
    <w:basedOn w:val="Normalny"/>
    <w:link w:val="TekstpodstawowywcityZnak"/>
    <w:uiPriority w:val="99"/>
    <w:semiHidden/>
    <w:unhideWhenUsed/>
    <w:rsid w:val="005C221B"/>
    <w:pPr>
      <w:spacing w:after="120"/>
      <w:ind w:left="283"/>
    </w:pPr>
  </w:style>
  <w:style w:type="character" w:customStyle="1" w:styleId="TekstpodstawowywcityZnak">
    <w:name w:val="Tekst podstawowy wcięty Znak"/>
    <w:link w:val="Tekstpodstawowywcity"/>
    <w:uiPriority w:val="99"/>
    <w:semiHidden/>
    <w:rsid w:val="005C221B"/>
    <w:rPr>
      <w:lang w:eastAsia="ar-SA"/>
    </w:rPr>
  </w:style>
  <w:style w:type="paragraph" w:customStyle="1" w:styleId="Tekstpodstawowy22">
    <w:name w:val="Tekst podstawowy 22"/>
    <w:basedOn w:val="Normalny"/>
    <w:rsid w:val="005C221B"/>
    <w:pPr>
      <w:autoSpaceDE w:val="0"/>
      <w:jc w:val="both"/>
    </w:pPr>
    <w:rPr>
      <w:sz w:val="22"/>
      <w:szCs w:val="22"/>
    </w:rPr>
  </w:style>
  <w:style w:type="paragraph" w:styleId="Poprawka">
    <w:name w:val="Revision"/>
    <w:hidden/>
    <w:uiPriority w:val="99"/>
    <w:semiHidden/>
    <w:rsid w:val="00946DFC"/>
    <w:rPr>
      <w:lang w:eastAsia="ar-SA"/>
    </w:rPr>
  </w:style>
  <w:style w:type="numbering" w:customStyle="1" w:styleId="Bezlisty1">
    <w:name w:val="Bez listy1"/>
    <w:next w:val="Bezlisty"/>
    <w:uiPriority w:val="99"/>
    <w:semiHidden/>
    <w:unhideWhenUsed/>
    <w:rsid w:val="00793C30"/>
  </w:style>
  <w:style w:type="paragraph" w:customStyle="1" w:styleId="Default">
    <w:name w:val="Default"/>
    <w:rsid w:val="00793C30"/>
    <w:pPr>
      <w:autoSpaceDE w:val="0"/>
      <w:autoSpaceDN w:val="0"/>
      <w:adjustRightInd w:val="0"/>
    </w:pPr>
    <w:rPr>
      <w:rFonts w:eastAsiaTheme="minorHAnsi"/>
      <w:color w:val="000000"/>
      <w:sz w:val="24"/>
      <w:szCs w:val="24"/>
      <w:lang w:eastAsia="en-US"/>
    </w:rPr>
  </w:style>
  <w:style w:type="paragraph" w:styleId="Akapitzlist">
    <w:name w:val="List Paragraph"/>
    <w:basedOn w:val="Normalny"/>
    <w:uiPriority w:val="34"/>
    <w:qFormat/>
    <w:rsid w:val="00F56C0B"/>
    <w:pPr>
      <w:ind w:left="720"/>
      <w:contextualSpacing/>
    </w:pPr>
  </w:style>
  <w:style w:type="character" w:customStyle="1" w:styleId="DeltaViewInsertion">
    <w:name w:val="DeltaView Insertion"/>
    <w:rsid w:val="00DA184F"/>
    <w:rPr>
      <w:b/>
      <w:i/>
      <w:spacing w:val="0"/>
    </w:rPr>
  </w:style>
  <w:style w:type="paragraph" w:customStyle="1" w:styleId="NormalBold">
    <w:name w:val="NormalBold"/>
    <w:basedOn w:val="Normalny"/>
    <w:link w:val="NormalBoldChar"/>
    <w:rsid w:val="00DA184F"/>
    <w:pPr>
      <w:widowControl w:val="0"/>
      <w:suppressAutoHyphens w:val="0"/>
    </w:pPr>
    <w:rPr>
      <w:b/>
      <w:sz w:val="24"/>
      <w:szCs w:val="22"/>
      <w:lang w:eastAsia="en-GB"/>
    </w:rPr>
  </w:style>
  <w:style w:type="character" w:customStyle="1" w:styleId="NormalBoldChar">
    <w:name w:val="NormalBold Char"/>
    <w:link w:val="NormalBold"/>
    <w:locked/>
    <w:rsid w:val="00DA184F"/>
    <w:rPr>
      <w:b/>
      <w:sz w:val="24"/>
      <w:szCs w:val="22"/>
      <w:lang w:eastAsia="en-GB"/>
    </w:rPr>
  </w:style>
  <w:style w:type="paragraph" w:styleId="Tekstprzypisudolnego">
    <w:name w:val="footnote text"/>
    <w:basedOn w:val="Normalny"/>
    <w:link w:val="TekstprzypisudolnegoZnak"/>
    <w:uiPriority w:val="99"/>
    <w:semiHidden/>
    <w:unhideWhenUsed/>
    <w:rsid w:val="00DA184F"/>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DA184F"/>
    <w:rPr>
      <w:rFonts w:eastAsia="Calibri"/>
      <w:lang w:eastAsia="en-GB"/>
    </w:rPr>
  </w:style>
  <w:style w:type="character" w:styleId="Odwoanieprzypisudolnego">
    <w:name w:val="footnote reference"/>
    <w:uiPriority w:val="99"/>
    <w:semiHidden/>
    <w:unhideWhenUsed/>
    <w:rsid w:val="00DA184F"/>
    <w:rPr>
      <w:shd w:val="clear" w:color="auto" w:fill="auto"/>
      <w:vertAlign w:val="superscript"/>
    </w:rPr>
  </w:style>
  <w:style w:type="paragraph" w:customStyle="1" w:styleId="Text1">
    <w:name w:val="Text 1"/>
    <w:basedOn w:val="Normalny"/>
    <w:rsid w:val="00DA184F"/>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A184F"/>
    <w:pPr>
      <w:suppressAutoHyphens w:val="0"/>
      <w:spacing w:before="120" w:after="120"/>
      <w:jc w:val="center"/>
    </w:pPr>
    <w:rPr>
      <w:rFonts w:eastAsia="Calibri"/>
      <w:sz w:val="24"/>
      <w:szCs w:val="22"/>
      <w:lang w:eastAsia="en-GB"/>
    </w:rPr>
  </w:style>
  <w:style w:type="paragraph" w:customStyle="1" w:styleId="Point0">
    <w:name w:val="Point 0"/>
    <w:basedOn w:val="Normalny"/>
    <w:rsid w:val="00DA184F"/>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A184F"/>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A184F"/>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A184F"/>
    <w:pPr>
      <w:numPr>
        <w:numId w:val="5"/>
      </w:numPr>
    </w:pPr>
  </w:style>
  <w:style w:type="paragraph" w:customStyle="1" w:styleId="Tiret1">
    <w:name w:val="Tiret 1"/>
    <w:basedOn w:val="Point1"/>
    <w:rsid w:val="00DA184F"/>
    <w:pPr>
      <w:numPr>
        <w:numId w:val="6"/>
      </w:numPr>
    </w:pPr>
  </w:style>
  <w:style w:type="paragraph" w:customStyle="1" w:styleId="Tiret2">
    <w:name w:val="Tiret 2"/>
    <w:basedOn w:val="Point2"/>
    <w:rsid w:val="00DA184F"/>
    <w:pPr>
      <w:numPr>
        <w:numId w:val="4"/>
      </w:numPr>
    </w:pPr>
  </w:style>
  <w:style w:type="paragraph" w:customStyle="1" w:styleId="NumPar1">
    <w:name w:val="NumPar 1"/>
    <w:basedOn w:val="Normalny"/>
    <w:next w:val="Text1"/>
    <w:rsid w:val="00DA184F"/>
    <w:pPr>
      <w:numPr>
        <w:numId w:val="3"/>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A184F"/>
    <w:pPr>
      <w:numPr>
        <w:ilvl w:val="1"/>
        <w:numId w:val="3"/>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A184F"/>
    <w:pPr>
      <w:numPr>
        <w:ilvl w:val="2"/>
        <w:numId w:val="3"/>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A184F"/>
    <w:pPr>
      <w:numPr>
        <w:ilvl w:val="3"/>
        <w:numId w:val="3"/>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A184F"/>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A184F"/>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A184F"/>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A184F"/>
    <w:pPr>
      <w:keepNext/>
      <w:suppressAutoHyphens w:val="0"/>
      <w:spacing w:before="120" w:after="360"/>
      <w:jc w:val="center"/>
    </w:pPr>
    <w:rPr>
      <w:rFonts w:eastAsia="Calibri"/>
      <w:b/>
      <w:smallCaps/>
      <w:sz w:val="28"/>
      <w:szCs w:val="22"/>
      <w:lang w:eastAsia="en-GB"/>
    </w:rPr>
  </w:style>
  <w:style w:type="character" w:customStyle="1" w:styleId="Nagwek1Znak">
    <w:name w:val="Nagłówek 1 Znak"/>
    <w:basedOn w:val="Domylnaczcionkaakapitu"/>
    <w:link w:val="Nagwek1"/>
    <w:uiPriority w:val="9"/>
    <w:rsid w:val="00DA184F"/>
    <w:rPr>
      <w:rFonts w:asciiTheme="majorHAnsi" w:eastAsiaTheme="majorEastAsia" w:hAnsiTheme="majorHAnsi" w:cstheme="majorBidi"/>
      <w:color w:val="2E74B5" w:themeColor="accent1" w:themeShade="BF"/>
      <w:sz w:val="32"/>
      <w:szCs w:val="32"/>
      <w:lang w:eastAsia="ar-SA"/>
    </w:rPr>
  </w:style>
  <w:style w:type="table" w:styleId="Tabela-Siatka">
    <w:name w:val="Table Grid"/>
    <w:basedOn w:val="Standardowy"/>
    <w:uiPriority w:val="39"/>
    <w:rsid w:val="002B0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4E6E11"/>
    <w:rPr>
      <w:color w:val="954F72" w:themeColor="followedHyperlink"/>
      <w:u w:val="single"/>
    </w:rPr>
  </w:style>
  <w:style w:type="character" w:customStyle="1" w:styleId="Nierozpoznanawzmianka1">
    <w:name w:val="Nierozpoznana wzmianka1"/>
    <w:basedOn w:val="Domylnaczcionkaakapitu"/>
    <w:uiPriority w:val="99"/>
    <w:semiHidden/>
    <w:unhideWhenUsed/>
    <w:rsid w:val="00342A3F"/>
    <w:rPr>
      <w:color w:val="605E5C"/>
      <w:shd w:val="clear" w:color="auto" w:fill="E1DFDD"/>
    </w:rPr>
  </w:style>
  <w:style w:type="character" w:customStyle="1" w:styleId="Nierozpoznanawzmianka2">
    <w:name w:val="Nierozpoznana wzmianka2"/>
    <w:basedOn w:val="Domylnaczcionkaakapitu"/>
    <w:uiPriority w:val="99"/>
    <w:semiHidden/>
    <w:unhideWhenUsed/>
    <w:rsid w:val="00E6100B"/>
    <w:rPr>
      <w:color w:val="605E5C"/>
      <w:shd w:val="clear" w:color="auto" w:fill="E1DFDD"/>
    </w:rPr>
  </w:style>
  <w:style w:type="character" w:customStyle="1" w:styleId="Nagwek3Znak">
    <w:name w:val="Nagłówek 3 Znak"/>
    <w:basedOn w:val="Domylnaczcionkaakapitu"/>
    <w:link w:val="Nagwek3"/>
    <w:uiPriority w:val="9"/>
    <w:semiHidden/>
    <w:rsid w:val="0032093C"/>
    <w:rPr>
      <w:rFonts w:asciiTheme="majorHAnsi" w:eastAsiaTheme="majorEastAsia" w:hAnsiTheme="majorHAnsi" w:cstheme="majorBidi"/>
      <w:color w:val="1F4D78"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7474">
      <w:bodyDiv w:val="1"/>
      <w:marLeft w:val="0"/>
      <w:marRight w:val="0"/>
      <w:marTop w:val="0"/>
      <w:marBottom w:val="0"/>
      <w:divBdr>
        <w:top w:val="none" w:sz="0" w:space="0" w:color="auto"/>
        <w:left w:val="none" w:sz="0" w:space="0" w:color="auto"/>
        <w:bottom w:val="none" w:sz="0" w:space="0" w:color="auto"/>
        <w:right w:val="none" w:sz="0" w:space="0" w:color="auto"/>
      </w:divBdr>
    </w:div>
    <w:div w:id="108011898">
      <w:bodyDiv w:val="1"/>
      <w:marLeft w:val="0"/>
      <w:marRight w:val="0"/>
      <w:marTop w:val="0"/>
      <w:marBottom w:val="0"/>
      <w:divBdr>
        <w:top w:val="none" w:sz="0" w:space="0" w:color="auto"/>
        <w:left w:val="none" w:sz="0" w:space="0" w:color="auto"/>
        <w:bottom w:val="none" w:sz="0" w:space="0" w:color="auto"/>
        <w:right w:val="none" w:sz="0" w:space="0" w:color="auto"/>
      </w:divBdr>
    </w:div>
    <w:div w:id="110249082">
      <w:bodyDiv w:val="1"/>
      <w:marLeft w:val="0"/>
      <w:marRight w:val="0"/>
      <w:marTop w:val="0"/>
      <w:marBottom w:val="0"/>
      <w:divBdr>
        <w:top w:val="none" w:sz="0" w:space="0" w:color="auto"/>
        <w:left w:val="none" w:sz="0" w:space="0" w:color="auto"/>
        <w:bottom w:val="none" w:sz="0" w:space="0" w:color="auto"/>
        <w:right w:val="none" w:sz="0" w:space="0" w:color="auto"/>
      </w:divBdr>
    </w:div>
    <w:div w:id="122426491">
      <w:bodyDiv w:val="1"/>
      <w:marLeft w:val="0"/>
      <w:marRight w:val="0"/>
      <w:marTop w:val="0"/>
      <w:marBottom w:val="0"/>
      <w:divBdr>
        <w:top w:val="none" w:sz="0" w:space="0" w:color="auto"/>
        <w:left w:val="none" w:sz="0" w:space="0" w:color="auto"/>
        <w:bottom w:val="none" w:sz="0" w:space="0" w:color="auto"/>
        <w:right w:val="none" w:sz="0" w:space="0" w:color="auto"/>
      </w:divBdr>
    </w:div>
    <w:div w:id="133790112">
      <w:bodyDiv w:val="1"/>
      <w:marLeft w:val="0"/>
      <w:marRight w:val="0"/>
      <w:marTop w:val="0"/>
      <w:marBottom w:val="0"/>
      <w:divBdr>
        <w:top w:val="none" w:sz="0" w:space="0" w:color="auto"/>
        <w:left w:val="none" w:sz="0" w:space="0" w:color="auto"/>
        <w:bottom w:val="none" w:sz="0" w:space="0" w:color="auto"/>
        <w:right w:val="none" w:sz="0" w:space="0" w:color="auto"/>
      </w:divBdr>
    </w:div>
    <w:div w:id="168106473">
      <w:bodyDiv w:val="1"/>
      <w:marLeft w:val="0"/>
      <w:marRight w:val="0"/>
      <w:marTop w:val="0"/>
      <w:marBottom w:val="0"/>
      <w:divBdr>
        <w:top w:val="none" w:sz="0" w:space="0" w:color="auto"/>
        <w:left w:val="none" w:sz="0" w:space="0" w:color="auto"/>
        <w:bottom w:val="none" w:sz="0" w:space="0" w:color="auto"/>
        <w:right w:val="none" w:sz="0" w:space="0" w:color="auto"/>
      </w:divBdr>
    </w:div>
    <w:div w:id="231426044">
      <w:bodyDiv w:val="1"/>
      <w:marLeft w:val="0"/>
      <w:marRight w:val="0"/>
      <w:marTop w:val="0"/>
      <w:marBottom w:val="0"/>
      <w:divBdr>
        <w:top w:val="none" w:sz="0" w:space="0" w:color="auto"/>
        <w:left w:val="none" w:sz="0" w:space="0" w:color="auto"/>
        <w:bottom w:val="none" w:sz="0" w:space="0" w:color="auto"/>
        <w:right w:val="none" w:sz="0" w:space="0" w:color="auto"/>
      </w:divBdr>
    </w:div>
    <w:div w:id="274290179">
      <w:bodyDiv w:val="1"/>
      <w:marLeft w:val="0"/>
      <w:marRight w:val="0"/>
      <w:marTop w:val="0"/>
      <w:marBottom w:val="0"/>
      <w:divBdr>
        <w:top w:val="none" w:sz="0" w:space="0" w:color="auto"/>
        <w:left w:val="none" w:sz="0" w:space="0" w:color="auto"/>
        <w:bottom w:val="none" w:sz="0" w:space="0" w:color="auto"/>
        <w:right w:val="none" w:sz="0" w:space="0" w:color="auto"/>
      </w:divBdr>
    </w:div>
    <w:div w:id="340353694">
      <w:bodyDiv w:val="1"/>
      <w:marLeft w:val="0"/>
      <w:marRight w:val="0"/>
      <w:marTop w:val="0"/>
      <w:marBottom w:val="0"/>
      <w:divBdr>
        <w:top w:val="none" w:sz="0" w:space="0" w:color="auto"/>
        <w:left w:val="none" w:sz="0" w:space="0" w:color="auto"/>
        <w:bottom w:val="none" w:sz="0" w:space="0" w:color="auto"/>
        <w:right w:val="none" w:sz="0" w:space="0" w:color="auto"/>
      </w:divBdr>
    </w:div>
    <w:div w:id="624391332">
      <w:bodyDiv w:val="1"/>
      <w:marLeft w:val="0"/>
      <w:marRight w:val="0"/>
      <w:marTop w:val="0"/>
      <w:marBottom w:val="0"/>
      <w:divBdr>
        <w:top w:val="none" w:sz="0" w:space="0" w:color="auto"/>
        <w:left w:val="none" w:sz="0" w:space="0" w:color="auto"/>
        <w:bottom w:val="none" w:sz="0" w:space="0" w:color="auto"/>
        <w:right w:val="none" w:sz="0" w:space="0" w:color="auto"/>
      </w:divBdr>
    </w:div>
    <w:div w:id="688019897">
      <w:bodyDiv w:val="1"/>
      <w:marLeft w:val="0"/>
      <w:marRight w:val="0"/>
      <w:marTop w:val="0"/>
      <w:marBottom w:val="0"/>
      <w:divBdr>
        <w:top w:val="none" w:sz="0" w:space="0" w:color="auto"/>
        <w:left w:val="none" w:sz="0" w:space="0" w:color="auto"/>
        <w:bottom w:val="none" w:sz="0" w:space="0" w:color="auto"/>
        <w:right w:val="none" w:sz="0" w:space="0" w:color="auto"/>
      </w:divBdr>
    </w:div>
    <w:div w:id="726143794">
      <w:bodyDiv w:val="1"/>
      <w:marLeft w:val="0"/>
      <w:marRight w:val="0"/>
      <w:marTop w:val="0"/>
      <w:marBottom w:val="0"/>
      <w:divBdr>
        <w:top w:val="none" w:sz="0" w:space="0" w:color="auto"/>
        <w:left w:val="none" w:sz="0" w:space="0" w:color="auto"/>
        <w:bottom w:val="none" w:sz="0" w:space="0" w:color="auto"/>
        <w:right w:val="none" w:sz="0" w:space="0" w:color="auto"/>
      </w:divBdr>
    </w:div>
    <w:div w:id="753744426">
      <w:bodyDiv w:val="1"/>
      <w:marLeft w:val="0"/>
      <w:marRight w:val="0"/>
      <w:marTop w:val="0"/>
      <w:marBottom w:val="0"/>
      <w:divBdr>
        <w:top w:val="none" w:sz="0" w:space="0" w:color="auto"/>
        <w:left w:val="none" w:sz="0" w:space="0" w:color="auto"/>
        <w:bottom w:val="none" w:sz="0" w:space="0" w:color="auto"/>
        <w:right w:val="none" w:sz="0" w:space="0" w:color="auto"/>
      </w:divBdr>
    </w:div>
    <w:div w:id="780342656">
      <w:bodyDiv w:val="1"/>
      <w:marLeft w:val="0"/>
      <w:marRight w:val="0"/>
      <w:marTop w:val="0"/>
      <w:marBottom w:val="0"/>
      <w:divBdr>
        <w:top w:val="none" w:sz="0" w:space="0" w:color="auto"/>
        <w:left w:val="none" w:sz="0" w:space="0" w:color="auto"/>
        <w:bottom w:val="none" w:sz="0" w:space="0" w:color="auto"/>
        <w:right w:val="none" w:sz="0" w:space="0" w:color="auto"/>
      </w:divBdr>
    </w:div>
    <w:div w:id="851720525">
      <w:bodyDiv w:val="1"/>
      <w:marLeft w:val="0"/>
      <w:marRight w:val="0"/>
      <w:marTop w:val="0"/>
      <w:marBottom w:val="0"/>
      <w:divBdr>
        <w:top w:val="none" w:sz="0" w:space="0" w:color="auto"/>
        <w:left w:val="none" w:sz="0" w:space="0" w:color="auto"/>
        <w:bottom w:val="none" w:sz="0" w:space="0" w:color="auto"/>
        <w:right w:val="none" w:sz="0" w:space="0" w:color="auto"/>
      </w:divBdr>
    </w:div>
    <w:div w:id="859470017">
      <w:bodyDiv w:val="1"/>
      <w:marLeft w:val="0"/>
      <w:marRight w:val="0"/>
      <w:marTop w:val="0"/>
      <w:marBottom w:val="0"/>
      <w:divBdr>
        <w:top w:val="none" w:sz="0" w:space="0" w:color="auto"/>
        <w:left w:val="none" w:sz="0" w:space="0" w:color="auto"/>
        <w:bottom w:val="none" w:sz="0" w:space="0" w:color="auto"/>
        <w:right w:val="none" w:sz="0" w:space="0" w:color="auto"/>
      </w:divBdr>
    </w:div>
    <w:div w:id="864251922">
      <w:bodyDiv w:val="1"/>
      <w:marLeft w:val="0"/>
      <w:marRight w:val="0"/>
      <w:marTop w:val="0"/>
      <w:marBottom w:val="0"/>
      <w:divBdr>
        <w:top w:val="none" w:sz="0" w:space="0" w:color="auto"/>
        <w:left w:val="none" w:sz="0" w:space="0" w:color="auto"/>
        <w:bottom w:val="none" w:sz="0" w:space="0" w:color="auto"/>
        <w:right w:val="none" w:sz="0" w:space="0" w:color="auto"/>
      </w:divBdr>
    </w:div>
    <w:div w:id="929197136">
      <w:bodyDiv w:val="1"/>
      <w:marLeft w:val="0"/>
      <w:marRight w:val="0"/>
      <w:marTop w:val="0"/>
      <w:marBottom w:val="0"/>
      <w:divBdr>
        <w:top w:val="none" w:sz="0" w:space="0" w:color="auto"/>
        <w:left w:val="none" w:sz="0" w:space="0" w:color="auto"/>
        <w:bottom w:val="none" w:sz="0" w:space="0" w:color="auto"/>
        <w:right w:val="none" w:sz="0" w:space="0" w:color="auto"/>
      </w:divBdr>
    </w:div>
    <w:div w:id="1108819564">
      <w:bodyDiv w:val="1"/>
      <w:marLeft w:val="0"/>
      <w:marRight w:val="0"/>
      <w:marTop w:val="0"/>
      <w:marBottom w:val="0"/>
      <w:divBdr>
        <w:top w:val="none" w:sz="0" w:space="0" w:color="auto"/>
        <w:left w:val="none" w:sz="0" w:space="0" w:color="auto"/>
        <w:bottom w:val="none" w:sz="0" w:space="0" w:color="auto"/>
        <w:right w:val="none" w:sz="0" w:space="0" w:color="auto"/>
      </w:divBdr>
    </w:div>
    <w:div w:id="1146433669">
      <w:bodyDiv w:val="1"/>
      <w:marLeft w:val="0"/>
      <w:marRight w:val="0"/>
      <w:marTop w:val="0"/>
      <w:marBottom w:val="0"/>
      <w:divBdr>
        <w:top w:val="none" w:sz="0" w:space="0" w:color="auto"/>
        <w:left w:val="none" w:sz="0" w:space="0" w:color="auto"/>
        <w:bottom w:val="none" w:sz="0" w:space="0" w:color="auto"/>
        <w:right w:val="none" w:sz="0" w:space="0" w:color="auto"/>
      </w:divBdr>
    </w:div>
    <w:div w:id="1166819175">
      <w:bodyDiv w:val="1"/>
      <w:marLeft w:val="0"/>
      <w:marRight w:val="0"/>
      <w:marTop w:val="0"/>
      <w:marBottom w:val="0"/>
      <w:divBdr>
        <w:top w:val="none" w:sz="0" w:space="0" w:color="auto"/>
        <w:left w:val="none" w:sz="0" w:space="0" w:color="auto"/>
        <w:bottom w:val="none" w:sz="0" w:space="0" w:color="auto"/>
        <w:right w:val="none" w:sz="0" w:space="0" w:color="auto"/>
      </w:divBdr>
      <w:divsChild>
        <w:div w:id="63989534">
          <w:marLeft w:val="0"/>
          <w:marRight w:val="0"/>
          <w:marTop w:val="0"/>
          <w:marBottom w:val="0"/>
          <w:divBdr>
            <w:top w:val="none" w:sz="0" w:space="0" w:color="auto"/>
            <w:left w:val="none" w:sz="0" w:space="0" w:color="auto"/>
            <w:bottom w:val="none" w:sz="0" w:space="0" w:color="auto"/>
            <w:right w:val="none" w:sz="0" w:space="0" w:color="auto"/>
          </w:divBdr>
        </w:div>
        <w:div w:id="78065131">
          <w:marLeft w:val="0"/>
          <w:marRight w:val="0"/>
          <w:marTop w:val="0"/>
          <w:marBottom w:val="0"/>
          <w:divBdr>
            <w:top w:val="none" w:sz="0" w:space="0" w:color="auto"/>
            <w:left w:val="none" w:sz="0" w:space="0" w:color="auto"/>
            <w:bottom w:val="none" w:sz="0" w:space="0" w:color="auto"/>
            <w:right w:val="none" w:sz="0" w:space="0" w:color="auto"/>
          </w:divBdr>
        </w:div>
        <w:div w:id="354700572">
          <w:marLeft w:val="0"/>
          <w:marRight w:val="0"/>
          <w:marTop w:val="0"/>
          <w:marBottom w:val="0"/>
          <w:divBdr>
            <w:top w:val="none" w:sz="0" w:space="0" w:color="auto"/>
            <w:left w:val="none" w:sz="0" w:space="0" w:color="auto"/>
            <w:bottom w:val="none" w:sz="0" w:space="0" w:color="auto"/>
            <w:right w:val="none" w:sz="0" w:space="0" w:color="auto"/>
          </w:divBdr>
        </w:div>
        <w:div w:id="636228905">
          <w:marLeft w:val="0"/>
          <w:marRight w:val="0"/>
          <w:marTop w:val="0"/>
          <w:marBottom w:val="0"/>
          <w:divBdr>
            <w:top w:val="none" w:sz="0" w:space="0" w:color="auto"/>
            <w:left w:val="none" w:sz="0" w:space="0" w:color="auto"/>
            <w:bottom w:val="none" w:sz="0" w:space="0" w:color="auto"/>
            <w:right w:val="none" w:sz="0" w:space="0" w:color="auto"/>
          </w:divBdr>
        </w:div>
        <w:div w:id="641731673">
          <w:marLeft w:val="0"/>
          <w:marRight w:val="0"/>
          <w:marTop w:val="0"/>
          <w:marBottom w:val="0"/>
          <w:divBdr>
            <w:top w:val="none" w:sz="0" w:space="0" w:color="auto"/>
            <w:left w:val="none" w:sz="0" w:space="0" w:color="auto"/>
            <w:bottom w:val="none" w:sz="0" w:space="0" w:color="auto"/>
            <w:right w:val="none" w:sz="0" w:space="0" w:color="auto"/>
          </w:divBdr>
        </w:div>
        <w:div w:id="677389718">
          <w:marLeft w:val="0"/>
          <w:marRight w:val="0"/>
          <w:marTop w:val="0"/>
          <w:marBottom w:val="0"/>
          <w:divBdr>
            <w:top w:val="none" w:sz="0" w:space="0" w:color="auto"/>
            <w:left w:val="none" w:sz="0" w:space="0" w:color="auto"/>
            <w:bottom w:val="none" w:sz="0" w:space="0" w:color="auto"/>
            <w:right w:val="none" w:sz="0" w:space="0" w:color="auto"/>
          </w:divBdr>
        </w:div>
        <w:div w:id="828787485">
          <w:marLeft w:val="0"/>
          <w:marRight w:val="0"/>
          <w:marTop w:val="0"/>
          <w:marBottom w:val="0"/>
          <w:divBdr>
            <w:top w:val="none" w:sz="0" w:space="0" w:color="auto"/>
            <w:left w:val="none" w:sz="0" w:space="0" w:color="auto"/>
            <w:bottom w:val="none" w:sz="0" w:space="0" w:color="auto"/>
            <w:right w:val="none" w:sz="0" w:space="0" w:color="auto"/>
          </w:divBdr>
        </w:div>
        <w:div w:id="909075270">
          <w:marLeft w:val="0"/>
          <w:marRight w:val="0"/>
          <w:marTop w:val="0"/>
          <w:marBottom w:val="0"/>
          <w:divBdr>
            <w:top w:val="none" w:sz="0" w:space="0" w:color="auto"/>
            <w:left w:val="none" w:sz="0" w:space="0" w:color="auto"/>
            <w:bottom w:val="none" w:sz="0" w:space="0" w:color="auto"/>
            <w:right w:val="none" w:sz="0" w:space="0" w:color="auto"/>
          </w:divBdr>
        </w:div>
        <w:div w:id="963773788">
          <w:marLeft w:val="0"/>
          <w:marRight w:val="0"/>
          <w:marTop w:val="0"/>
          <w:marBottom w:val="0"/>
          <w:divBdr>
            <w:top w:val="none" w:sz="0" w:space="0" w:color="auto"/>
            <w:left w:val="none" w:sz="0" w:space="0" w:color="auto"/>
            <w:bottom w:val="none" w:sz="0" w:space="0" w:color="auto"/>
            <w:right w:val="none" w:sz="0" w:space="0" w:color="auto"/>
          </w:divBdr>
        </w:div>
        <w:div w:id="1683166281">
          <w:marLeft w:val="0"/>
          <w:marRight w:val="0"/>
          <w:marTop w:val="0"/>
          <w:marBottom w:val="0"/>
          <w:divBdr>
            <w:top w:val="none" w:sz="0" w:space="0" w:color="auto"/>
            <w:left w:val="none" w:sz="0" w:space="0" w:color="auto"/>
            <w:bottom w:val="none" w:sz="0" w:space="0" w:color="auto"/>
            <w:right w:val="none" w:sz="0" w:space="0" w:color="auto"/>
          </w:divBdr>
        </w:div>
        <w:div w:id="2121146988">
          <w:marLeft w:val="0"/>
          <w:marRight w:val="0"/>
          <w:marTop w:val="0"/>
          <w:marBottom w:val="0"/>
          <w:divBdr>
            <w:top w:val="none" w:sz="0" w:space="0" w:color="auto"/>
            <w:left w:val="none" w:sz="0" w:space="0" w:color="auto"/>
            <w:bottom w:val="none" w:sz="0" w:space="0" w:color="auto"/>
            <w:right w:val="none" w:sz="0" w:space="0" w:color="auto"/>
          </w:divBdr>
        </w:div>
      </w:divsChild>
    </w:div>
    <w:div w:id="1284196349">
      <w:bodyDiv w:val="1"/>
      <w:marLeft w:val="0"/>
      <w:marRight w:val="0"/>
      <w:marTop w:val="0"/>
      <w:marBottom w:val="0"/>
      <w:divBdr>
        <w:top w:val="none" w:sz="0" w:space="0" w:color="auto"/>
        <w:left w:val="none" w:sz="0" w:space="0" w:color="auto"/>
        <w:bottom w:val="none" w:sz="0" w:space="0" w:color="auto"/>
        <w:right w:val="none" w:sz="0" w:space="0" w:color="auto"/>
      </w:divBdr>
    </w:div>
    <w:div w:id="1294015794">
      <w:bodyDiv w:val="1"/>
      <w:marLeft w:val="0"/>
      <w:marRight w:val="0"/>
      <w:marTop w:val="0"/>
      <w:marBottom w:val="0"/>
      <w:divBdr>
        <w:top w:val="none" w:sz="0" w:space="0" w:color="auto"/>
        <w:left w:val="none" w:sz="0" w:space="0" w:color="auto"/>
        <w:bottom w:val="none" w:sz="0" w:space="0" w:color="auto"/>
        <w:right w:val="none" w:sz="0" w:space="0" w:color="auto"/>
      </w:divBdr>
    </w:div>
    <w:div w:id="1298142383">
      <w:bodyDiv w:val="1"/>
      <w:marLeft w:val="0"/>
      <w:marRight w:val="0"/>
      <w:marTop w:val="0"/>
      <w:marBottom w:val="0"/>
      <w:divBdr>
        <w:top w:val="none" w:sz="0" w:space="0" w:color="auto"/>
        <w:left w:val="none" w:sz="0" w:space="0" w:color="auto"/>
        <w:bottom w:val="none" w:sz="0" w:space="0" w:color="auto"/>
        <w:right w:val="none" w:sz="0" w:space="0" w:color="auto"/>
      </w:divBdr>
    </w:div>
    <w:div w:id="1312246889">
      <w:bodyDiv w:val="1"/>
      <w:marLeft w:val="0"/>
      <w:marRight w:val="0"/>
      <w:marTop w:val="0"/>
      <w:marBottom w:val="0"/>
      <w:divBdr>
        <w:top w:val="none" w:sz="0" w:space="0" w:color="auto"/>
        <w:left w:val="none" w:sz="0" w:space="0" w:color="auto"/>
        <w:bottom w:val="none" w:sz="0" w:space="0" w:color="auto"/>
        <w:right w:val="none" w:sz="0" w:space="0" w:color="auto"/>
      </w:divBdr>
      <w:divsChild>
        <w:div w:id="149445470">
          <w:marLeft w:val="0"/>
          <w:marRight w:val="0"/>
          <w:marTop w:val="0"/>
          <w:marBottom w:val="0"/>
          <w:divBdr>
            <w:top w:val="none" w:sz="0" w:space="0" w:color="auto"/>
            <w:left w:val="none" w:sz="0" w:space="0" w:color="auto"/>
            <w:bottom w:val="none" w:sz="0" w:space="0" w:color="auto"/>
            <w:right w:val="none" w:sz="0" w:space="0" w:color="auto"/>
          </w:divBdr>
        </w:div>
        <w:div w:id="302009715">
          <w:marLeft w:val="0"/>
          <w:marRight w:val="0"/>
          <w:marTop w:val="0"/>
          <w:marBottom w:val="0"/>
          <w:divBdr>
            <w:top w:val="none" w:sz="0" w:space="0" w:color="auto"/>
            <w:left w:val="none" w:sz="0" w:space="0" w:color="auto"/>
            <w:bottom w:val="none" w:sz="0" w:space="0" w:color="auto"/>
            <w:right w:val="none" w:sz="0" w:space="0" w:color="auto"/>
          </w:divBdr>
        </w:div>
        <w:div w:id="528878526">
          <w:marLeft w:val="0"/>
          <w:marRight w:val="0"/>
          <w:marTop w:val="0"/>
          <w:marBottom w:val="0"/>
          <w:divBdr>
            <w:top w:val="none" w:sz="0" w:space="0" w:color="auto"/>
            <w:left w:val="none" w:sz="0" w:space="0" w:color="auto"/>
            <w:bottom w:val="none" w:sz="0" w:space="0" w:color="auto"/>
            <w:right w:val="none" w:sz="0" w:space="0" w:color="auto"/>
          </w:divBdr>
        </w:div>
        <w:div w:id="557011655">
          <w:marLeft w:val="0"/>
          <w:marRight w:val="0"/>
          <w:marTop w:val="0"/>
          <w:marBottom w:val="0"/>
          <w:divBdr>
            <w:top w:val="none" w:sz="0" w:space="0" w:color="auto"/>
            <w:left w:val="none" w:sz="0" w:space="0" w:color="auto"/>
            <w:bottom w:val="none" w:sz="0" w:space="0" w:color="auto"/>
            <w:right w:val="none" w:sz="0" w:space="0" w:color="auto"/>
          </w:divBdr>
        </w:div>
        <w:div w:id="740446132">
          <w:marLeft w:val="0"/>
          <w:marRight w:val="0"/>
          <w:marTop w:val="0"/>
          <w:marBottom w:val="0"/>
          <w:divBdr>
            <w:top w:val="none" w:sz="0" w:space="0" w:color="auto"/>
            <w:left w:val="none" w:sz="0" w:space="0" w:color="auto"/>
            <w:bottom w:val="none" w:sz="0" w:space="0" w:color="auto"/>
            <w:right w:val="none" w:sz="0" w:space="0" w:color="auto"/>
          </w:divBdr>
        </w:div>
        <w:div w:id="1023366009">
          <w:marLeft w:val="0"/>
          <w:marRight w:val="0"/>
          <w:marTop w:val="0"/>
          <w:marBottom w:val="0"/>
          <w:divBdr>
            <w:top w:val="none" w:sz="0" w:space="0" w:color="auto"/>
            <w:left w:val="none" w:sz="0" w:space="0" w:color="auto"/>
            <w:bottom w:val="none" w:sz="0" w:space="0" w:color="auto"/>
            <w:right w:val="none" w:sz="0" w:space="0" w:color="auto"/>
          </w:divBdr>
        </w:div>
        <w:div w:id="1142884777">
          <w:marLeft w:val="0"/>
          <w:marRight w:val="0"/>
          <w:marTop w:val="0"/>
          <w:marBottom w:val="0"/>
          <w:divBdr>
            <w:top w:val="none" w:sz="0" w:space="0" w:color="auto"/>
            <w:left w:val="none" w:sz="0" w:space="0" w:color="auto"/>
            <w:bottom w:val="none" w:sz="0" w:space="0" w:color="auto"/>
            <w:right w:val="none" w:sz="0" w:space="0" w:color="auto"/>
          </w:divBdr>
        </w:div>
        <w:div w:id="1230649944">
          <w:marLeft w:val="0"/>
          <w:marRight w:val="0"/>
          <w:marTop w:val="0"/>
          <w:marBottom w:val="0"/>
          <w:divBdr>
            <w:top w:val="none" w:sz="0" w:space="0" w:color="auto"/>
            <w:left w:val="none" w:sz="0" w:space="0" w:color="auto"/>
            <w:bottom w:val="none" w:sz="0" w:space="0" w:color="auto"/>
            <w:right w:val="none" w:sz="0" w:space="0" w:color="auto"/>
          </w:divBdr>
        </w:div>
        <w:div w:id="1269923646">
          <w:marLeft w:val="0"/>
          <w:marRight w:val="0"/>
          <w:marTop w:val="0"/>
          <w:marBottom w:val="0"/>
          <w:divBdr>
            <w:top w:val="none" w:sz="0" w:space="0" w:color="auto"/>
            <w:left w:val="none" w:sz="0" w:space="0" w:color="auto"/>
            <w:bottom w:val="none" w:sz="0" w:space="0" w:color="auto"/>
            <w:right w:val="none" w:sz="0" w:space="0" w:color="auto"/>
          </w:divBdr>
        </w:div>
        <w:div w:id="1470442498">
          <w:marLeft w:val="0"/>
          <w:marRight w:val="0"/>
          <w:marTop w:val="0"/>
          <w:marBottom w:val="0"/>
          <w:divBdr>
            <w:top w:val="none" w:sz="0" w:space="0" w:color="auto"/>
            <w:left w:val="none" w:sz="0" w:space="0" w:color="auto"/>
            <w:bottom w:val="none" w:sz="0" w:space="0" w:color="auto"/>
            <w:right w:val="none" w:sz="0" w:space="0" w:color="auto"/>
          </w:divBdr>
        </w:div>
        <w:div w:id="1688100508">
          <w:marLeft w:val="0"/>
          <w:marRight w:val="0"/>
          <w:marTop w:val="0"/>
          <w:marBottom w:val="0"/>
          <w:divBdr>
            <w:top w:val="none" w:sz="0" w:space="0" w:color="auto"/>
            <w:left w:val="none" w:sz="0" w:space="0" w:color="auto"/>
            <w:bottom w:val="none" w:sz="0" w:space="0" w:color="auto"/>
            <w:right w:val="none" w:sz="0" w:space="0" w:color="auto"/>
          </w:divBdr>
        </w:div>
        <w:div w:id="1814444882">
          <w:marLeft w:val="0"/>
          <w:marRight w:val="0"/>
          <w:marTop w:val="0"/>
          <w:marBottom w:val="0"/>
          <w:divBdr>
            <w:top w:val="none" w:sz="0" w:space="0" w:color="auto"/>
            <w:left w:val="none" w:sz="0" w:space="0" w:color="auto"/>
            <w:bottom w:val="none" w:sz="0" w:space="0" w:color="auto"/>
            <w:right w:val="none" w:sz="0" w:space="0" w:color="auto"/>
          </w:divBdr>
        </w:div>
      </w:divsChild>
    </w:div>
    <w:div w:id="1336109404">
      <w:bodyDiv w:val="1"/>
      <w:marLeft w:val="0"/>
      <w:marRight w:val="0"/>
      <w:marTop w:val="0"/>
      <w:marBottom w:val="0"/>
      <w:divBdr>
        <w:top w:val="none" w:sz="0" w:space="0" w:color="auto"/>
        <w:left w:val="none" w:sz="0" w:space="0" w:color="auto"/>
        <w:bottom w:val="none" w:sz="0" w:space="0" w:color="auto"/>
        <w:right w:val="none" w:sz="0" w:space="0" w:color="auto"/>
      </w:divBdr>
    </w:div>
    <w:div w:id="1525484650">
      <w:bodyDiv w:val="1"/>
      <w:marLeft w:val="0"/>
      <w:marRight w:val="0"/>
      <w:marTop w:val="0"/>
      <w:marBottom w:val="0"/>
      <w:divBdr>
        <w:top w:val="none" w:sz="0" w:space="0" w:color="auto"/>
        <w:left w:val="none" w:sz="0" w:space="0" w:color="auto"/>
        <w:bottom w:val="none" w:sz="0" w:space="0" w:color="auto"/>
        <w:right w:val="none" w:sz="0" w:space="0" w:color="auto"/>
      </w:divBdr>
    </w:div>
    <w:div w:id="1528177676">
      <w:bodyDiv w:val="1"/>
      <w:marLeft w:val="0"/>
      <w:marRight w:val="0"/>
      <w:marTop w:val="0"/>
      <w:marBottom w:val="0"/>
      <w:divBdr>
        <w:top w:val="none" w:sz="0" w:space="0" w:color="auto"/>
        <w:left w:val="none" w:sz="0" w:space="0" w:color="auto"/>
        <w:bottom w:val="none" w:sz="0" w:space="0" w:color="auto"/>
        <w:right w:val="none" w:sz="0" w:space="0" w:color="auto"/>
      </w:divBdr>
    </w:div>
    <w:div w:id="1538393727">
      <w:bodyDiv w:val="1"/>
      <w:marLeft w:val="0"/>
      <w:marRight w:val="0"/>
      <w:marTop w:val="0"/>
      <w:marBottom w:val="0"/>
      <w:divBdr>
        <w:top w:val="none" w:sz="0" w:space="0" w:color="auto"/>
        <w:left w:val="none" w:sz="0" w:space="0" w:color="auto"/>
        <w:bottom w:val="none" w:sz="0" w:space="0" w:color="auto"/>
        <w:right w:val="none" w:sz="0" w:space="0" w:color="auto"/>
      </w:divBdr>
    </w:div>
    <w:div w:id="1637374865">
      <w:bodyDiv w:val="1"/>
      <w:marLeft w:val="0"/>
      <w:marRight w:val="0"/>
      <w:marTop w:val="0"/>
      <w:marBottom w:val="0"/>
      <w:divBdr>
        <w:top w:val="none" w:sz="0" w:space="0" w:color="auto"/>
        <w:left w:val="none" w:sz="0" w:space="0" w:color="auto"/>
        <w:bottom w:val="none" w:sz="0" w:space="0" w:color="auto"/>
        <w:right w:val="none" w:sz="0" w:space="0" w:color="auto"/>
      </w:divBdr>
    </w:div>
    <w:div w:id="1739741697">
      <w:bodyDiv w:val="1"/>
      <w:marLeft w:val="0"/>
      <w:marRight w:val="0"/>
      <w:marTop w:val="0"/>
      <w:marBottom w:val="0"/>
      <w:divBdr>
        <w:top w:val="none" w:sz="0" w:space="0" w:color="auto"/>
        <w:left w:val="none" w:sz="0" w:space="0" w:color="auto"/>
        <w:bottom w:val="none" w:sz="0" w:space="0" w:color="auto"/>
        <w:right w:val="none" w:sz="0" w:space="0" w:color="auto"/>
      </w:divBdr>
      <w:divsChild>
        <w:div w:id="729229544">
          <w:marLeft w:val="0"/>
          <w:marRight w:val="0"/>
          <w:marTop w:val="0"/>
          <w:marBottom w:val="0"/>
          <w:divBdr>
            <w:top w:val="none" w:sz="0" w:space="0" w:color="auto"/>
            <w:left w:val="none" w:sz="0" w:space="0" w:color="auto"/>
            <w:bottom w:val="none" w:sz="0" w:space="0" w:color="auto"/>
            <w:right w:val="none" w:sz="0" w:space="0" w:color="auto"/>
          </w:divBdr>
        </w:div>
        <w:div w:id="917405232">
          <w:marLeft w:val="0"/>
          <w:marRight w:val="0"/>
          <w:marTop w:val="0"/>
          <w:marBottom w:val="0"/>
          <w:divBdr>
            <w:top w:val="none" w:sz="0" w:space="0" w:color="auto"/>
            <w:left w:val="none" w:sz="0" w:space="0" w:color="auto"/>
            <w:bottom w:val="none" w:sz="0" w:space="0" w:color="auto"/>
            <w:right w:val="none" w:sz="0" w:space="0" w:color="auto"/>
          </w:divBdr>
        </w:div>
        <w:div w:id="1538083581">
          <w:marLeft w:val="0"/>
          <w:marRight w:val="0"/>
          <w:marTop w:val="0"/>
          <w:marBottom w:val="0"/>
          <w:divBdr>
            <w:top w:val="none" w:sz="0" w:space="0" w:color="auto"/>
            <w:left w:val="none" w:sz="0" w:space="0" w:color="auto"/>
            <w:bottom w:val="none" w:sz="0" w:space="0" w:color="auto"/>
            <w:right w:val="none" w:sz="0" w:space="0" w:color="auto"/>
          </w:divBdr>
        </w:div>
        <w:div w:id="1736582493">
          <w:marLeft w:val="0"/>
          <w:marRight w:val="0"/>
          <w:marTop w:val="0"/>
          <w:marBottom w:val="0"/>
          <w:divBdr>
            <w:top w:val="none" w:sz="0" w:space="0" w:color="auto"/>
            <w:left w:val="none" w:sz="0" w:space="0" w:color="auto"/>
            <w:bottom w:val="none" w:sz="0" w:space="0" w:color="auto"/>
            <w:right w:val="none" w:sz="0" w:space="0" w:color="auto"/>
          </w:divBdr>
        </w:div>
        <w:div w:id="1868518784">
          <w:marLeft w:val="0"/>
          <w:marRight w:val="0"/>
          <w:marTop w:val="0"/>
          <w:marBottom w:val="0"/>
          <w:divBdr>
            <w:top w:val="none" w:sz="0" w:space="0" w:color="auto"/>
            <w:left w:val="none" w:sz="0" w:space="0" w:color="auto"/>
            <w:bottom w:val="none" w:sz="0" w:space="0" w:color="auto"/>
            <w:right w:val="none" w:sz="0" w:space="0" w:color="auto"/>
          </w:divBdr>
        </w:div>
      </w:divsChild>
    </w:div>
    <w:div w:id="1857841597">
      <w:bodyDiv w:val="1"/>
      <w:marLeft w:val="0"/>
      <w:marRight w:val="0"/>
      <w:marTop w:val="0"/>
      <w:marBottom w:val="0"/>
      <w:divBdr>
        <w:top w:val="none" w:sz="0" w:space="0" w:color="auto"/>
        <w:left w:val="none" w:sz="0" w:space="0" w:color="auto"/>
        <w:bottom w:val="none" w:sz="0" w:space="0" w:color="auto"/>
        <w:right w:val="none" w:sz="0" w:space="0" w:color="auto"/>
      </w:divBdr>
    </w:div>
    <w:div w:id="2132243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roslaw.bator@poznan.lasy.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pl/web/nadlesnictwo-oborniki/zamowienia-publiczne" TargetMode="External"/><Relationship Id="rId4" Type="http://schemas.openxmlformats.org/officeDocument/2006/relationships/settings" Target="settings.xml"/><Relationship Id="rId9" Type="http://schemas.openxmlformats.org/officeDocument/2006/relationships/hyperlink" Target="http://www.oborniki.poznan.lasy.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87A6A-9F93-496C-9FCA-DC4CB09F3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8</Pages>
  <Words>2215</Words>
  <Characters>13294</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15479</CharactersWithSpaces>
  <SharedDoc>false</SharedDoc>
  <HLinks>
    <vt:vector size="6" baseType="variant">
      <vt:variant>
        <vt:i4>3276899</vt:i4>
      </vt:variant>
      <vt:variant>
        <vt:i4>0</vt:i4>
      </vt:variant>
      <vt:variant>
        <vt:i4>0</vt:i4>
      </vt:variant>
      <vt:variant>
        <vt:i4>5</vt:i4>
      </vt:variant>
      <vt:variant>
        <vt:lpwstr>http://www.pefc-polska.pl/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Dopierała Natasza</cp:lastModifiedBy>
  <cp:revision>28</cp:revision>
  <cp:lastPrinted>2021-11-23T13:12:00Z</cp:lastPrinted>
  <dcterms:created xsi:type="dcterms:W3CDTF">2023-07-05T08:32:00Z</dcterms:created>
  <dcterms:modified xsi:type="dcterms:W3CDTF">2024-01-25T12:42:00Z</dcterms:modified>
</cp:coreProperties>
</file>