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54861" w14:textId="77777777" w:rsidR="00DE781F" w:rsidRDefault="00066695" w:rsidP="00366833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366833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</w:t>
      </w:r>
      <w:r w:rsidR="004B05C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</w:t>
      </w:r>
      <w:r w:rsidR="00D11B38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454B1B">
        <w:rPr>
          <w:rFonts w:ascii="Times New Roman" w:hAnsi="Times New Roman" w:cs="Times New Roman"/>
          <w:b/>
          <w:sz w:val="23"/>
          <w:szCs w:val="23"/>
        </w:rPr>
        <w:t>3</w:t>
      </w:r>
      <w:r w:rsidR="00D11B3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29684B5" w14:textId="77777777" w:rsidR="00EF33B0" w:rsidRDefault="00EF33B0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36DFAEF" w14:textId="77777777" w:rsidR="00953E53" w:rsidRPr="00450F5F" w:rsidRDefault="00953E53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50F5F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4D405ADF" w14:textId="77777777" w:rsidR="00953E53" w:rsidRDefault="00953E53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EAF1C2" w14:textId="77777777" w:rsidR="00E039AC" w:rsidRDefault="00EB0D0F" w:rsidP="0085060A">
      <w:pPr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zadania pn.</w:t>
      </w:r>
    </w:p>
    <w:p w14:paraId="284963AA" w14:textId="77777777" w:rsidR="00C107F4" w:rsidRPr="00A05E39" w:rsidRDefault="00A05E39" w:rsidP="008506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1BC">
        <w:rPr>
          <w:rFonts w:ascii="Times New Roman" w:hAnsi="Times New Roman" w:cs="Times New Roman"/>
          <w:bCs/>
          <w:sz w:val="23"/>
          <w:szCs w:val="23"/>
        </w:rPr>
        <w:t>„</w:t>
      </w:r>
      <w:r w:rsidR="00F01ED1" w:rsidRPr="00F01ED1">
        <w:rPr>
          <w:rFonts w:ascii="Times New Roman" w:hAnsi="Times New Roman" w:cs="Times New Roman"/>
          <w:sz w:val="24"/>
          <w:szCs w:val="24"/>
        </w:rPr>
        <w:t>Wydanie broszury dotyczącej krajobrazu i jego ochrony, ze szczególnym uwzględnieniem krajobrazu województwa kujawsko-pomorskiego</w:t>
      </w:r>
      <w:r w:rsidR="0085060A">
        <w:rPr>
          <w:rFonts w:ascii="Times New Roman" w:hAnsi="Times New Roman" w:cs="Times New Roman"/>
          <w:sz w:val="24"/>
          <w:szCs w:val="24"/>
        </w:rPr>
        <w:t>”</w:t>
      </w:r>
    </w:p>
    <w:p w14:paraId="22812F7A" w14:textId="77777777" w:rsidR="00744E00" w:rsidRDefault="00744E00" w:rsidP="00EF33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71012" w14:textId="77777777" w:rsidR="002F6FEA" w:rsidRPr="002F6FEA" w:rsidRDefault="008328C3" w:rsidP="002F6FEA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F12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005796" w14:textId="77777777" w:rsidR="005063CC" w:rsidRPr="005063CC" w:rsidRDefault="00937684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D7436">
        <w:rPr>
          <w:rFonts w:ascii="Times New Roman" w:hAnsi="Times New Roman"/>
          <w:sz w:val="24"/>
          <w:szCs w:val="24"/>
        </w:rPr>
        <w:t>Przedmiotem zamówienia jest</w:t>
      </w:r>
      <w:r w:rsidRPr="000D7436">
        <w:rPr>
          <w:rFonts w:ascii="Times New Roman" w:hAnsi="Times New Roman"/>
          <w:bCs/>
          <w:sz w:val="24"/>
          <w:szCs w:val="24"/>
        </w:rPr>
        <w:t xml:space="preserve"> wykonanie usługi poligraficznej polegającej na opracowaniu projektu pod względem graficznym, redakcji technicznej, redakcji i korekty tekstu, składu </w:t>
      </w:r>
      <w:r w:rsidRPr="000D7436">
        <w:rPr>
          <w:rFonts w:ascii="Times New Roman" w:hAnsi="Times New Roman"/>
          <w:bCs/>
          <w:sz w:val="24"/>
          <w:szCs w:val="24"/>
        </w:rPr>
        <w:br/>
        <w:t xml:space="preserve">i łamaniu, profesjonalnej obróbki zdjęć, wydruku próbnego i końcowego oraz dostawy </w:t>
      </w:r>
      <w:r w:rsidR="00F01ED1">
        <w:rPr>
          <w:rFonts w:ascii="Times New Roman" w:hAnsi="Times New Roman"/>
          <w:bCs/>
          <w:sz w:val="24"/>
          <w:szCs w:val="24"/>
        </w:rPr>
        <w:br/>
      </w:r>
      <w:r w:rsidRPr="000D7436">
        <w:rPr>
          <w:rFonts w:ascii="Times New Roman" w:hAnsi="Times New Roman"/>
          <w:bCs/>
          <w:sz w:val="24"/>
          <w:szCs w:val="24"/>
        </w:rPr>
        <w:t>do siedziby Regionalnej Dyrekcji Ochrony Środowiska w Bydgoszczy</w:t>
      </w:r>
      <w:r w:rsidR="00F01ED1">
        <w:rPr>
          <w:rFonts w:ascii="Times New Roman" w:hAnsi="Times New Roman"/>
          <w:bCs/>
          <w:sz w:val="24"/>
          <w:szCs w:val="24"/>
        </w:rPr>
        <w:t xml:space="preserve"> broszury</w:t>
      </w:r>
      <w:r w:rsidR="00F01ED1" w:rsidRPr="00F01ED1">
        <w:rPr>
          <w:rFonts w:ascii="Times New Roman" w:hAnsi="Times New Roman"/>
          <w:bCs/>
          <w:sz w:val="24"/>
          <w:szCs w:val="24"/>
        </w:rPr>
        <w:t xml:space="preserve"> </w:t>
      </w:r>
      <w:r w:rsidR="0070648F" w:rsidRPr="007238DB">
        <w:rPr>
          <w:rFonts w:ascii="Times New Roman" w:hAnsi="Times New Roman" w:cs="Times New Roman"/>
          <w:sz w:val="24"/>
          <w:szCs w:val="24"/>
        </w:rPr>
        <w:t>w formie folderów informacyjno-edukacyjnych</w:t>
      </w:r>
      <w:r w:rsidR="0070648F">
        <w:rPr>
          <w:rFonts w:ascii="Times New Roman" w:hAnsi="Times New Roman"/>
          <w:bCs/>
          <w:sz w:val="24"/>
          <w:szCs w:val="24"/>
        </w:rPr>
        <w:t xml:space="preserve">, </w:t>
      </w:r>
      <w:r w:rsidR="00F01ED1" w:rsidRPr="00F01ED1">
        <w:rPr>
          <w:rFonts w:ascii="Times New Roman" w:hAnsi="Times New Roman"/>
          <w:bCs/>
          <w:sz w:val="24"/>
          <w:szCs w:val="24"/>
        </w:rPr>
        <w:t>dotycząc</w:t>
      </w:r>
      <w:r w:rsidR="00F01ED1">
        <w:rPr>
          <w:rFonts w:ascii="Times New Roman" w:hAnsi="Times New Roman"/>
          <w:bCs/>
          <w:sz w:val="24"/>
          <w:szCs w:val="24"/>
        </w:rPr>
        <w:t>ej</w:t>
      </w:r>
      <w:r w:rsidR="00F01ED1" w:rsidRPr="00F01ED1">
        <w:rPr>
          <w:rFonts w:ascii="Times New Roman" w:hAnsi="Times New Roman"/>
          <w:bCs/>
          <w:sz w:val="24"/>
          <w:szCs w:val="24"/>
        </w:rPr>
        <w:t xml:space="preserve"> krajobrazu i jego </w:t>
      </w:r>
      <w:r w:rsidR="00F01ED1" w:rsidRPr="005063CC">
        <w:rPr>
          <w:rFonts w:ascii="Times New Roman" w:hAnsi="Times New Roman"/>
          <w:bCs/>
          <w:sz w:val="24"/>
          <w:szCs w:val="24"/>
        </w:rPr>
        <w:t>ochrony, ze szczególnym uwzględnieniem krajobrazu województwa kujawsko-pomorskiego</w:t>
      </w:r>
      <w:r w:rsidRPr="005063CC">
        <w:rPr>
          <w:rFonts w:ascii="Times New Roman" w:hAnsi="Times New Roman"/>
          <w:bCs/>
          <w:sz w:val="24"/>
          <w:szCs w:val="24"/>
        </w:rPr>
        <w:t xml:space="preserve">. </w:t>
      </w:r>
    </w:p>
    <w:p w14:paraId="032CCF31" w14:textId="77777777" w:rsidR="005063CC" w:rsidRDefault="005063CC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Tematyka broszury powinna propagować wiedzę</w:t>
      </w:r>
      <w:r w:rsidR="000D7436" w:rsidRPr="005063CC">
        <w:rPr>
          <w:rFonts w:ascii="Times New Roman" w:hAnsi="Times New Roman"/>
          <w:bCs/>
          <w:sz w:val="24"/>
          <w:szCs w:val="24"/>
        </w:rPr>
        <w:t xml:space="preserve"> na temat krajobrazu, </w:t>
      </w:r>
      <w:r>
        <w:rPr>
          <w:rFonts w:ascii="Times New Roman" w:hAnsi="Times New Roman"/>
          <w:bCs/>
          <w:sz w:val="24"/>
          <w:szCs w:val="24"/>
        </w:rPr>
        <w:t xml:space="preserve">jej celem jest </w:t>
      </w:r>
      <w:r w:rsidR="000D7436" w:rsidRPr="005063CC">
        <w:rPr>
          <w:rFonts w:ascii="Times New Roman" w:hAnsi="Times New Roman"/>
          <w:bCs/>
          <w:sz w:val="24"/>
          <w:szCs w:val="24"/>
        </w:rPr>
        <w:t>podnoszenie świadomości społecznej na temat konieczności ochrony krajobrazu, kształtowanie postawy poszanowania dla krajobrazu (niedopuszczania do jego nadmiernego</w:t>
      </w:r>
      <w:r w:rsidR="000D7436" w:rsidRPr="000D7436">
        <w:rPr>
          <w:rFonts w:ascii="Times New Roman" w:hAnsi="Times New Roman"/>
          <w:bCs/>
          <w:sz w:val="24"/>
          <w:szCs w:val="24"/>
        </w:rPr>
        <w:t xml:space="preserve"> przekształcania, zaburzania ładu przestrzennego, poczucia harmonijności), wskazanie aspektów prawnych dotyczących ochrony krajobrazu. </w:t>
      </w:r>
      <w:r w:rsidRPr="005063CC">
        <w:rPr>
          <w:rFonts w:ascii="Times New Roman" w:hAnsi="Times New Roman" w:cs="Times New Roman"/>
          <w:sz w:val="24"/>
          <w:szCs w:val="24"/>
        </w:rPr>
        <w:t xml:space="preserve">Broszura dotyczyć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krajobrazów województwa kujawsko-pomorskiego, w szczególności położonych w </w:t>
      </w:r>
      <w:r>
        <w:rPr>
          <w:rFonts w:ascii="Times New Roman" w:hAnsi="Times New Roman" w:cs="Times New Roman"/>
          <w:sz w:val="24"/>
          <w:szCs w:val="24"/>
        </w:rPr>
        <w:t xml:space="preserve">granicach obszarów chronionych </w:t>
      </w:r>
      <w:r w:rsidRPr="005063CC">
        <w:rPr>
          <w:rFonts w:ascii="Times New Roman" w:hAnsi="Times New Roman" w:cs="Times New Roman"/>
          <w:sz w:val="24"/>
          <w:szCs w:val="24"/>
        </w:rPr>
        <w:t xml:space="preserve">(parki krajobrazowe, obszary </w:t>
      </w:r>
      <w:r>
        <w:rPr>
          <w:rFonts w:ascii="Times New Roman" w:hAnsi="Times New Roman" w:cs="Times New Roman"/>
          <w:sz w:val="24"/>
          <w:szCs w:val="24"/>
        </w:rPr>
        <w:t>chronionego krajobrazu), których zdjęciami</w:t>
      </w:r>
      <w:r w:rsidRPr="005063CC">
        <w:rPr>
          <w:rFonts w:ascii="Times New Roman" w:hAnsi="Times New Roman" w:cs="Times New Roman"/>
          <w:sz w:val="24"/>
          <w:szCs w:val="24"/>
        </w:rPr>
        <w:t xml:space="preserve"> zilustrowane zostaną przykłady typów krajobrazu. Ponadto zawierać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informacje na temat Dnia Krajobrazu.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CC">
        <w:rPr>
          <w:rFonts w:ascii="Times New Roman" w:hAnsi="Times New Roman" w:cs="Times New Roman"/>
          <w:sz w:val="24"/>
          <w:szCs w:val="24"/>
        </w:rPr>
        <w:t>Osiągniecie zaplanowanego celu pozwoli</w:t>
      </w:r>
      <w:r>
        <w:rPr>
          <w:rFonts w:ascii="Times New Roman" w:hAnsi="Times New Roman" w:cs="Times New Roman"/>
          <w:sz w:val="24"/>
          <w:szCs w:val="24"/>
        </w:rPr>
        <w:t>ć 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na wypracowanie postawy </w:t>
      </w:r>
      <w:r w:rsidRPr="005063CC">
        <w:rPr>
          <w:rFonts w:ascii="Times New Roman" w:hAnsi="Times New Roman" w:cs="Times New Roman"/>
          <w:spacing w:val="-2"/>
          <w:sz w:val="24"/>
          <w:szCs w:val="24"/>
        </w:rPr>
        <w:t>poszanowania dla krajobrazu, w tym jego elementów przyrodniczych, a także na</w:t>
      </w:r>
      <w:r w:rsidR="0070648F" w:rsidRPr="005063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63CC">
        <w:rPr>
          <w:rFonts w:ascii="Times New Roman" w:hAnsi="Times New Roman" w:cs="Times New Roman"/>
          <w:spacing w:val="-2"/>
          <w:sz w:val="24"/>
          <w:szCs w:val="24"/>
        </w:rPr>
        <w:t>skuteczniejszą</w:t>
      </w:r>
      <w:r>
        <w:rPr>
          <w:rFonts w:ascii="Times New Roman" w:hAnsi="Times New Roman" w:cs="Times New Roman"/>
          <w:sz w:val="24"/>
          <w:szCs w:val="24"/>
        </w:rPr>
        <w:t xml:space="preserve"> ochronę</w:t>
      </w:r>
      <w:r w:rsidR="0070648F">
        <w:rPr>
          <w:rFonts w:ascii="Times New Roman" w:hAnsi="Times New Roman" w:cs="Times New Roman"/>
          <w:sz w:val="24"/>
          <w:szCs w:val="24"/>
        </w:rPr>
        <w:t xml:space="preserve"> krajobrazu, w tym w procesie zagospodarowania przestrzeni oraz w procesie inwestycyjnym.</w:t>
      </w:r>
      <w:r w:rsidR="0070648F" w:rsidRPr="0070648F">
        <w:rPr>
          <w:rFonts w:ascii="Times New Roman" w:hAnsi="Times New Roman"/>
          <w:bCs/>
          <w:sz w:val="24"/>
          <w:szCs w:val="24"/>
        </w:rPr>
        <w:t xml:space="preserve"> </w:t>
      </w:r>
    </w:p>
    <w:p w14:paraId="69153908" w14:textId="77777777" w:rsidR="0070648F" w:rsidRDefault="0070648F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5063CC">
        <w:rPr>
          <w:rFonts w:ascii="Times New Roman" w:hAnsi="Times New Roman"/>
          <w:bCs/>
          <w:spacing w:val="-2"/>
          <w:sz w:val="24"/>
          <w:szCs w:val="24"/>
        </w:rPr>
        <w:t>Broszura w szczególności z przeznaczeniem do dystrybucji podczas wydarzeń organizowanych</w:t>
      </w:r>
      <w:r w:rsidRPr="000D7436">
        <w:rPr>
          <w:rFonts w:ascii="Times New Roman" w:hAnsi="Times New Roman"/>
          <w:bCs/>
          <w:sz w:val="24"/>
          <w:szCs w:val="24"/>
        </w:rPr>
        <w:t xml:space="preserve"> przez RDOŚ </w:t>
      </w:r>
      <w:r w:rsidR="00930D4B">
        <w:rPr>
          <w:rFonts w:ascii="Times New Roman" w:hAnsi="Times New Roman"/>
          <w:bCs/>
          <w:sz w:val="24"/>
          <w:szCs w:val="24"/>
        </w:rPr>
        <w:t>w Bydgoszczy w ramach obchodów D</w:t>
      </w:r>
      <w:r w:rsidRPr="000D7436">
        <w:rPr>
          <w:rFonts w:ascii="Times New Roman" w:hAnsi="Times New Roman"/>
          <w:bCs/>
          <w:sz w:val="24"/>
          <w:szCs w:val="24"/>
        </w:rPr>
        <w:t xml:space="preserve">nia </w:t>
      </w:r>
      <w:r w:rsidR="00930D4B">
        <w:rPr>
          <w:rFonts w:ascii="Times New Roman" w:hAnsi="Times New Roman"/>
          <w:bCs/>
          <w:sz w:val="24"/>
          <w:szCs w:val="24"/>
        </w:rPr>
        <w:t>K</w:t>
      </w:r>
      <w:r w:rsidRPr="000D7436">
        <w:rPr>
          <w:rFonts w:ascii="Times New Roman" w:hAnsi="Times New Roman"/>
          <w:bCs/>
          <w:sz w:val="24"/>
          <w:szCs w:val="24"/>
        </w:rPr>
        <w:t>rajobrazu (i przy okazji innych wydarzeń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14:paraId="6E39C484" w14:textId="77777777" w:rsidR="0006440A" w:rsidRPr="00A05E39" w:rsidRDefault="00937684" w:rsidP="00A05E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Łączna ilość </w:t>
      </w:r>
      <w:r w:rsidR="00F01ED1">
        <w:rPr>
          <w:rFonts w:ascii="Times New Roman" w:hAnsi="Times New Roman"/>
          <w:bCs/>
          <w:sz w:val="24"/>
          <w:szCs w:val="24"/>
        </w:rPr>
        <w:t>broszur powinna wynieść minimum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61BC" w:rsidRPr="006C61BC">
        <w:rPr>
          <w:rFonts w:ascii="Times New Roman" w:hAnsi="Times New Roman"/>
          <w:bCs/>
          <w:sz w:val="24"/>
          <w:szCs w:val="24"/>
        </w:rPr>
        <w:t>7</w:t>
      </w:r>
      <w:r w:rsidR="00036637" w:rsidRPr="006C61BC">
        <w:rPr>
          <w:rFonts w:ascii="Times New Roman" w:hAnsi="Times New Roman"/>
          <w:bCs/>
          <w:sz w:val="24"/>
          <w:szCs w:val="24"/>
        </w:rPr>
        <w:t xml:space="preserve"> 000</w:t>
      </w:r>
      <w:r w:rsidRPr="006C61BC">
        <w:rPr>
          <w:rFonts w:ascii="Times New Roman" w:hAnsi="Times New Roman"/>
          <w:bCs/>
          <w:sz w:val="24"/>
          <w:szCs w:val="24"/>
        </w:rPr>
        <w:t xml:space="preserve"> szt.</w:t>
      </w:r>
    </w:p>
    <w:p w14:paraId="39350047" w14:textId="77777777" w:rsidR="00657E67" w:rsidRDefault="003E5D25" w:rsidP="00EF33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57E67" w:rsidRPr="009E38B6">
        <w:rPr>
          <w:rFonts w:ascii="Times New Roman" w:hAnsi="Times New Roman" w:cs="Times New Roman"/>
          <w:b/>
          <w:bCs/>
          <w:sz w:val="24"/>
          <w:szCs w:val="24"/>
        </w:rPr>
        <w:t>. Warunki i parametry zamówienia.</w:t>
      </w:r>
    </w:p>
    <w:p w14:paraId="4158753E" w14:textId="77777777" w:rsidR="002F6FEA" w:rsidRPr="00930D4B" w:rsidRDefault="002F6FEA" w:rsidP="00EF33B0">
      <w:pPr>
        <w:spacing w:after="12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9969001" w14:textId="77777777" w:rsidR="00B14C8D" w:rsidRPr="003D0385" w:rsidRDefault="00B14C8D" w:rsidP="00761BBD">
      <w:pPr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Parametry</w:t>
      </w: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techniczne zamówienia:</w:t>
      </w:r>
    </w:p>
    <w:p w14:paraId="201F7751" w14:textId="77777777" w:rsidR="00F12188" w:rsidRPr="00F12188" w:rsidRDefault="00930D4B" w:rsidP="00F12188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broszura (folder)</w:t>
      </w:r>
      <w:r w:rsidR="00B14C8D" w:rsidRPr="009E38B6">
        <w:rPr>
          <w:rFonts w:ascii="Times New Roman" w:eastAsia="Times New Roman" w:hAnsi="Times New Roman"/>
          <w:sz w:val="24"/>
          <w:szCs w:val="24"/>
        </w:rPr>
        <w:t>:</w:t>
      </w:r>
    </w:p>
    <w:p w14:paraId="72312920" w14:textId="77777777" w:rsidR="00F12188" w:rsidRDefault="00F12188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</w:t>
      </w:r>
      <w:r w:rsidR="00AC0279">
        <w:rPr>
          <w:rFonts w:ascii="Times New Roman" w:hAnsi="Times New Roman"/>
          <w:sz w:val="24"/>
          <w:szCs w:val="24"/>
        </w:rPr>
        <w:t>: A</w:t>
      </w:r>
      <w:r w:rsidR="005860FD">
        <w:rPr>
          <w:rFonts w:ascii="Times New Roman" w:hAnsi="Times New Roman"/>
          <w:sz w:val="24"/>
          <w:szCs w:val="24"/>
        </w:rPr>
        <w:t>5 (A4 do A5/ 297 x 210</w:t>
      </w:r>
      <w:r w:rsidR="000C7092" w:rsidRPr="000C7092">
        <w:rPr>
          <w:rFonts w:ascii="Times New Roman" w:hAnsi="Times New Roman"/>
          <w:sz w:val="24"/>
          <w:szCs w:val="24"/>
        </w:rPr>
        <w:t xml:space="preserve"> mm</w:t>
      </w:r>
      <w:r w:rsidR="00AC02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6303B47F" w14:textId="77777777" w:rsidR="005860FD" w:rsidRDefault="005860FD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objętość: </w:t>
      </w:r>
      <w:r w:rsidR="000D743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stron (szyte zeszytow</w:t>
      </w:r>
      <w:r w:rsidR="000505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),</w:t>
      </w:r>
    </w:p>
    <w:p w14:paraId="2030605A" w14:textId="77777777" w:rsidR="00AC0279" w:rsidRDefault="00893CE6" w:rsidP="005860F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</w:t>
      </w:r>
      <w:r w:rsidR="00AC0279">
        <w:rPr>
          <w:rFonts w:ascii="Times New Roman" w:hAnsi="Times New Roman"/>
          <w:sz w:val="24"/>
          <w:szCs w:val="24"/>
        </w:rPr>
        <w:t>: kreda matowa</w:t>
      </w:r>
      <w:r>
        <w:rPr>
          <w:rFonts w:ascii="Times New Roman" w:hAnsi="Times New Roman"/>
          <w:sz w:val="24"/>
          <w:szCs w:val="24"/>
        </w:rPr>
        <w:t>,</w:t>
      </w:r>
      <w:r w:rsidR="00AC0279">
        <w:rPr>
          <w:rFonts w:ascii="Times New Roman" w:hAnsi="Times New Roman"/>
          <w:sz w:val="24"/>
          <w:szCs w:val="24"/>
        </w:rPr>
        <w:t xml:space="preserve"> </w:t>
      </w:r>
      <w:r w:rsidR="005860FD">
        <w:rPr>
          <w:rFonts w:ascii="Times New Roman" w:hAnsi="Times New Roman"/>
          <w:sz w:val="24"/>
          <w:szCs w:val="24"/>
        </w:rPr>
        <w:t>2</w:t>
      </w:r>
      <w:r w:rsidR="00AC0279">
        <w:rPr>
          <w:rFonts w:ascii="Times New Roman" w:hAnsi="Times New Roman"/>
          <w:sz w:val="24"/>
          <w:szCs w:val="24"/>
        </w:rPr>
        <w:t>50g/m2, lakier offsetowy, obustronny,</w:t>
      </w:r>
    </w:p>
    <w:p w14:paraId="7AED2BF7" w14:textId="77777777" w:rsidR="005860FD" w:rsidRPr="005860FD" w:rsidRDefault="005860FD" w:rsidP="005860F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usztywnione, pokryte folią mat,</w:t>
      </w:r>
    </w:p>
    <w:p w14:paraId="77BCA9AC" w14:textId="77777777" w:rsidR="00893CE6" w:rsidRPr="009E38B6" w:rsidRDefault="00893CE6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rozdzielczość</w:t>
      </w:r>
      <w:r w:rsidR="00AC02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przynajmniej 300</w:t>
      </w:r>
      <w:r w:rsidR="009376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przy oryginalnej wielkości grafiki,</w:t>
      </w:r>
    </w:p>
    <w:p w14:paraId="1BC630EF" w14:textId="77777777" w:rsidR="0000765A" w:rsidRDefault="00AC0279" w:rsidP="00761BB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wydruk:</w:t>
      </w:r>
      <w:r w:rsidR="005B69AB" w:rsidRPr="005B69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B69AB">
        <w:rPr>
          <w:rFonts w:ascii="Times New Roman" w:hAnsi="Times New Roman" w:cs="Times New Roman"/>
          <w:sz w:val="24"/>
          <w:szCs w:val="24"/>
          <w:lang w:eastAsia="en-US"/>
        </w:rPr>
        <w:t>dwu</w:t>
      </w:r>
      <w:r w:rsidR="005B69AB" w:rsidRPr="005B69AB">
        <w:rPr>
          <w:rFonts w:ascii="Times New Roman" w:hAnsi="Times New Roman" w:cs="Times New Roman"/>
          <w:sz w:val="24"/>
          <w:szCs w:val="24"/>
          <w:lang w:eastAsia="en-US"/>
        </w:rPr>
        <w:t xml:space="preserve">stronny </w:t>
      </w:r>
      <w:r>
        <w:rPr>
          <w:rFonts w:ascii="Times New Roman" w:hAnsi="Times New Roman" w:cs="Times New Roman"/>
          <w:sz w:val="24"/>
          <w:szCs w:val="24"/>
          <w:lang w:eastAsia="en-US"/>
        </w:rPr>
        <w:t>pełny kolor</w:t>
      </w:r>
      <w:r w:rsidR="002C040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AF020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0C7092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="00AF020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2C040B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D5007A2" w14:textId="77777777" w:rsidR="00A05E39" w:rsidRPr="00E64E2B" w:rsidRDefault="00930D4B" w:rsidP="00A05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 przypadku</w:t>
      </w:r>
      <w:r w:rsidR="00A05E39">
        <w:rPr>
          <w:rFonts w:ascii="Times New Roman" w:hAnsi="Times New Roman" w:cs="Times New Roman"/>
          <w:sz w:val="24"/>
          <w:szCs w:val="24"/>
          <w:lang w:eastAsia="en-US"/>
        </w:rPr>
        <w:t xml:space="preserve"> zastosowaniu papieru z r</w:t>
      </w:r>
      <w:r w:rsidR="002F6FEA">
        <w:rPr>
          <w:rFonts w:ascii="Times New Roman" w:hAnsi="Times New Roman" w:cs="Times New Roman"/>
          <w:sz w:val="24"/>
          <w:szCs w:val="24"/>
          <w:lang w:eastAsia="en-US"/>
        </w:rPr>
        <w:t>ecyklingu o zbliżonej gramaturze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F6FEA">
        <w:rPr>
          <w:rFonts w:ascii="Times New Roman" w:hAnsi="Times New Roman" w:cs="Times New Roman"/>
          <w:sz w:val="24"/>
          <w:szCs w:val="24"/>
          <w:lang w:eastAsia="en-US"/>
        </w:rPr>
        <w:t xml:space="preserve"> pozostałe parametry jak wyżej.</w:t>
      </w:r>
    </w:p>
    <w:p w14:paraId="22419E48" w14:textId="77777777" w:rsidR="00EF33B0" w:rsidRPr="002F6FEA" w:rsidRDefault="00555E7D" w:rsidP="0006440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97E">
        <w:rPr>
          <w:rFonts w:ascii="Times New Roman" w:hAnsi="Times New Roman"/>
          <w:sz w:val="24"/>
          <w:szCs w:val="24"/>
        </w:rPr>
        <w:t>w formacie pdf w rozdzielczości</w:t>
      </w:r>
      <w:r w:rsidR="0086797E" w:rsidRPr="0086797E">
        <w:rPr>
          <w:rFonts w:ascii="Times New Roman" w:hAnsi="Times New Roman"/>
          <w:sz w:val="24"/>
          <w:szCs w:val="24"/>
        </w:rPr>
        <w:t xml:space="preserve"> 300 </w:t>
      </w:r>
      <w:proofErr w:type="spellStart"/>
      <w:r w:rsidR="0086797E" w:rsidRPr="0086797E">
        <w:rPr>
          <w:rFonts w:ascii="Times New Roman" w:hAnsi="Times New Roman"/>
          <w:sz w:val="24"/>
          <w:szCs w:val="24"/>
        </w:rPr>
        <w:t>dpi</w:t>
      </w:r>
      <w:bookmarkStart w:id="0" w:name="luc_hili_241"/>
      <w:bookmarkEnd w:id="0"/>
      <w:proofErr w:type="spellEnd"/>
      <w:r w:rsidR="00717066">
        <w:rPr>
          <w:rFonts w:ascii="Times New Roman" w:hAnsi="Times New Roman"/>
          <w:sz w:val="24"/>
          <w:szCs w:val="24"/>
        </w:rPr>
        <w:t>.</w:t>
      </w:r>
    </w:p>
    <w:p w14:paraId="4A61EE1F" w14:textId="77777777" w:rsidR="002F6FEA" w:rsidRPr="0006440A" w:rsidRDefault="002F6FEA" w:rsidP="002F6FEA">
      <w:pPr>
        <w:pStyle w:val="Akapitzlist"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F8FD6B" w14:textId="77777777" w:rsidR="00555E7D" w:rsidRPr="003D0385" w:rsidRDefault="00555E7D" w:rsidP="00761BBD">
      <w:pPr>
        <w:numPr>
          <w:ilvl w:val="0"/>
          <w:numId w:val="5"/>
        </w:numPr>
        <w:spacing w:after="12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>Warunki</w:t>
      </w: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zamówienia:</w:t>
      </w:r>
    </w:p>
    <w:p w14:paraId="501EC9C3" w14:textId="77777777" w:rsidR="00871145" w:rsidRDefault="007B505B" w:rsidP="00871145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83382336"/>
      <w:r w:rsidRPr="00874993">
        <w:rPr>
          <w:rFonts w:ascii="Times New Roman" w:hAnsi="Times New Roman"/>
          <w:sz w:val="24"/>
          <w:szCs w:val="24"/>
        </w:rPr>
        <w:t>W</w:t>
      </w:r>
      <w:r w:rsidR="00B47FF1" w:rsidRPr="00874993">
        <w:rPr>
          <w:rFonts w:ascii="Times New Roman" w:hAnsi="Times New Roman"/>
          <w:sz w:val="24"/>
          <w:szCs w:val="24"/>
        </w:rPr>
        <w:t xml:space="preserve">ykonawca zaproponuje </w:t>
      </w:r>
      <w:r w:rsidR="00951FBF" w:rsidRPr="00874993">
        <w:rPr>
          <w:rFonts w:ascii="Times New Roman" w:hAnsi="Times New Roman"/>
          <w:sz w:val="24"/>
          <w:szCs w:val="24"/>
        </w:rPr>
        <w:t>całościow</w:t>
      </w:r>
      <w:r w:rsidR="00034F05">
        <w:rPr>
          <w:rFonts w:ascii="Times New Roman" w:hAnsi="Times New Roman"/>
          <w:sz w:val="24"/>
          <w:szCs w:val="24"/>
        </w:rPr>
        <w:t>ą</w:t>
      </w:r>
      <w:r w:rsidR="00951FBF" w:rsidRPr="00874993">
        <w:rPr>
          <w:rFonts w:ascii="Times New Roman" w:hAnsi="Times New Roman"/>
          <w:sz w:val="24"/>
          <w:szCs w:val="24"/>
        </w:rPr>
        <w:t xml:space="preserve"> koncepcję graficzną (typografia, układ graficzny) </w:t>
      </w:r>
      <w:r w:rsidR="0070648F">
        <w:rPr>
          <w:rFonts w:ascii="Times New Roman" w:hAnsi="Times New Roman"/>
          <w:sz w:val="24"/>
          <w:szCs w:val="24"/>
        </w:rPr>
        <w:t>broszury</w:t>
      </w:r>
      <w:r w:rsidR="00CA4D17">
        <w:rPr>
          <w:rFonts w:ascii="Times New Roman" w:hAnsi="Times New Roman"/>
          <w:sz w:val="24"/>
          <w:szCs w:val="24"/>
        </w:rPr>
        <w:t>.</w:t>
      </w:r>
    </w:p>
    <w:bookmarkEnd w:id="1"/>
    <w:p w14:paraId="482F1A27" w14:textId="77777777" w:rsidR="00871145" w:rsidRPr="0085060A" w:rsidRDefault="00871145" w:rsidP="00871145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060A">
        <w:rPr>
          <w:rFonts w:ascii="Times New Roman" w:hAnsi="Times New Roman"/>
          <w:bCs/>
          <w:sz w:val="24"/>
          <w:szCs w:val="24"/>
        </w:rPr>
        <w:t xml:space="preserve">Oznakowanie musi być zgodne z zasadami oznakowania inwestycji określonymi </w:t>
      </w:r>
      <w:r w:rsidR="00F01ED1">
        <w:rPr>
          <w:rFonts w:ascii="Times New Roman" w:hAnsi="Times New Roman"/>
          <w:bCs/>
          <w:sz w:val="24"/>
          <w:szCs w:val="24"/>
        </w:rPr>
        <w:br/>
      </w:r>
      <w:r w:rsidRPr="0085060A">
        <w:rPr>
          <w:rFonts w:ascii="Times New Roman" w:hAnsi="Times New Roman"/>
          <w:bCs/>
          <w:sz w:val="24"/>
          <w:szCs w:val="24"/>
        </w:rPr>
        <w:t xml:space="preserve">przez </w:t>
      </w:r>
      <w:proofErr w:type="spellStart"/>
      <w:r w:rsidRPr="0085060A">
        <w:rPr>
          <w:rFonts w:ascii="Times New Roman" w:hAnsi="Times New Roman"/>
          <w:bCs/>
          <w:sz w:val="24"/>
          <w:szCs w:val="24"/>
        </w:rPr>
        <w:t>WFOŚiGW</w:t>
      </w:r>
      <w:proofErr w:type="spellEnd"/>
      <w:r w:rsidRPr="0085060A">
        <w:rPr>
          <w:rFonts w:ascii="Times New Roman" w:hAnsi="Times New Roman"/>
          <w:bCs/>
          <w:sz w:val="24"/>
          <w:szCs w:val="24"/>
        </w:rPr>
        <w:t xml:space="preserve"> w Toruniu, których pełna treść jest dostępna na stronie:          </w:t>
      </w:r>
    </w:p>
    <w:p w14:paraId="520B1B9D" w14:textId="77777777" w:rsidR="00426D1B" w:rsidRPr="0085060A" w:rsidRDefault="0085060A" w:rsidP="00871145">
      <w:pPr>
        <w:pStyle w:val="Akapitzlist"/>
        <w:jc w:val="both"/>
        <w:rPr>
          <w:rFonts w:ascii="Times New Roman" w:hAnsi="Times New Roman"/>
          <w:bCs/>
          <w:sz w:val="28"/>
          <w:szCs w:val="28"/>
        </w:rPr>
      </w:pPr>
      <w:r w:rsidRPr="0085060A">
        <w:rPr>
          <w:rFonts w:ascii="Times New Roman" w:hAnsi="Times New Roman"/>
          <w:sz w:val="24"/>
          <w:szCs w:val="24"/>
        </w:rPr>
        <w:t>https://wfosigw.torun.pl/strona/serwis-beneficjenta/962-zasady-oznakowania-inwestycji</w:t>
      </w:r>
    </w:p>
    <w:p w14:paraId="0F2F40E3" w14:textId="77777777" w:rsidR="00813344" w:rsidRPr="00874993" w:rsidRDefault="00CA4D17" w:rsidP="00871145">
      <w:pPr>
        <w:pStyle w:val="Akapitzlist"/>
        <w:numPr>
          <w:ilvl w:val="0"/>
          <w:numId w:val="4"/>
        </w:numPr>
        <w:spacing w:before="24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83382433"/>
      <w:r>
        <w:rPr>
          <w:rFonts w:ascii="Times New Roman" w:hAnsi="Times New Roman"/>
          <w:sz w:val="24"/>
          <w:szCs w:val="24"/>
        </w:rPr>
        <w:t>T</w:t>
      </w:r>
      <w:r w:rsidR="00813344" w:rsidRPr="00874993">
        <w:rPr>
          <w:rFonts w:ascii="Times New Roman" w:hAnsi="Times New Roman"/>
          <w:sz w:val="24"/>
          <w:szCs w:val="24"/>
        </w:rPr>
        <w:t>reść</w:t>
      </w:r>
      <w:r w:rsidR="00032979" w:rsidRPr="00874993">
        <w:rPr>
          <w:rFonts w:ascii="Times New Roman" w:hAnsi="Times New Roman"/>
          <w:sz w:val="24"/>
          <w:szCs w:val="24"/>
        </w:rPr>
        <w:t xml:space="preserve"> </w:t>
      </w:r>
      <w:r w:rsidR="0070648F">
        <w:rPr>
          <w:rFonts w:ascii="Times New Roman" w:hAnsi="Times New Roman"/>
          <w:sz w:val="24"/>
          <w:szCs w:val="24"/>
        </w:rPr>
        <w:t>broszury</w:t>
      </w:r>
      <w:r w:rsidR="00E63FA8">
        <w:rPr>
          <w:rFonts w:ascii="Times New Roman" w:hAnsi="Times New Roman"/>
          <w:sz w:val="24"/>
          <w:szCs w:val="24"/>
        </w:rPr>
        <w:t xml:space="preserve"> i</w:t>
      </w:r>
      <w:r w:rsidR="00445D7F">
        <w:rPr>
          <w:rFonts w:ascii="Times New Roman" w:hAnsi="Times New Roman"/>
          <w:sz w:val="24"/>
          <w:szCs w:val="24"/>
        </w:rPr>
        <w:t xml:space="preserve"> </w:t>
      </w:r>
      <w:r w:rsidR="00BC1E68">
        <w:rPr>
          <w:rFonts w:ascii="Times New Roman" w:hAnsi="Times New Roman"/>
          <w:sz w:val="24"/>
          <w:szCs w:val="24"/>
        </w:rPr>
        <w:t>fotografie</w:t>
      </w:r>
      <w:r w:rsidR="00445D7F">
        <w:rPr>
          <w:rFonts w:ascii="Times New Roman" w:hAnsi="Times New Roman"/>
          <w:sz w:val="24"/>
          <w:szCs w:val="24"/>
        </w:rPr>
        <w:t xml:space="preserve"> </w:t>
      </w:r>
      <w:r w:rsidR="00DA47B1" w:rsidRPr="00874993">
        <w:rPr>
          <w:rFonts w:ascii="Times New Roman" w:hAnsi="Times New Roman"/>
          <w:sz w:val="24"/>
          <w:szCs w:val="24"/>
        </w:rPr>
        <w:t>dostarczy Z</w:t>
      </w:r>
      <w:r w:rsidR="00032979" w:rsidRPr="00874993">
        <w:rPr>
          <w:rFonts w:ascii="Times New Roman" w:hAnsi="Times New Roman"/>
          <w:sz w:val="24"/>
          <w:szCs w:val="24"/>
        </w:rPr>
        <w:t>amawiający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22D8F8B1" w14:textId="77777777" w:rsidR="0088107E" w:rsidRDefault="0088107E" w:rsidP="00761BB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4993">
        <w:rPr>
          <w:rFonts w:ascii="Times New Roman" w:hAnsi="Times New Roman"/>
          <w:sz w:val="24"/>
          <w:szCs w:val="24"/>
        </w:rPr>
        <w:t>Wykonawca zapewnia wszystkie elementy i materiały potrzebne do wykonania zamówienia o</w:t>
      </w:r>
      <w:r w:rsidR="005D0ABA" w:rsidRPr="00874993">
        <w:rPr>
          <w:rFonts w:ascii="Times New Roman" w:hAnsi="Times New Roman"/>
          <w:sz w:val="24"/>
          <w:szCs w:val="24"/>
        </w:rPr>
        <w:t xml:space="preserve">raz ich dowóz do </w:t>
      </w:r>
      <w:r w:rsidR="00CD1961">
        <w:rPr>
          <w:rFonts w:ascii="Times New Roman" w:hAnsi="Times New Roman"/>
          <w:sz w:val="24"/>
          <w:szCs w:val="24"/>
        </w:rPr>
        <w:t>Za</w:t>
      </w:r>
      <w:r w:rsidR="005D0ABA" w:rsidRPr="00874993">
        <w:rPr>
          <w:rFonts w:ascii="Times New Roman" w:hAnsi="Times New Roman"/>
          <w:sz w:val="24"/>
          <w:szCs w:val="24"/>
        </w:rPr>
        <w:t>mawiającego.</w:t>
      </w:r>
    </w:p>
    <w:p w14:paraId="78C968ED" w14:textId="77777777" w:rsidR="00CA4D17" w:rsidRPr="00EF33B0" w:rsidRDefault="00E64E2B" w:rsidP="00761B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4E2B">
        <w:rPr>
          <w:rFonts w:ascii="Times New Roman" w:hAnsi="Times New Roman" w:cs="Times New Roman"/>
          <w:sz w:val="24"/>
          <w:szCs w:val="24"/>
          <w:lang w:eastAsia="en-US"/>
        </w:rPr>
        <w:t>Cena podana przez Wykonawcę zawiera wszystkie koszty związane z realizacją zadania i jego dostarczenia do siedziby Zamawiającego. Zamawiający nie ponosi dodatkowych kosztów związanych z realizacją zadania</w:t>
      </w:r>
      <w:r w:rsidR="00CA4D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1CB4900" w14:textId="77777777" w:rsidR="00874993" w:rsidRPr="003D0385" w:rsidRDefault="00874993" w:rsidP="00761BBD">
      <w:pPr>
        <w:numPr>
          <w:ilvl w:val="0"/>
          <w:numId w:val="5"/>
        </w:numPr>
        <w:spacing w:after="12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>Harmonogram</w:t>
      </w: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4EBC7D69" w14:textId="77777777" w:rsidR="00874993" w:rsidRPr="00CD1961" w:rsidRDefault="00874993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w terminie do </w:t>
      </w:r>
      <w:r w:rsidR="00572EA4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>od daty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podpisani</w:t>
      </w:r>
      <w:r w:rsidR="00CD1961" w:rsidRPr="00CD1961">
        <w:rPr>
          <w:rFonts w:ascii="Times New Roman" w:eastAsia="Times New Roman" w:hAnsi="Times New Roman"/>
          <w:sz w:val="24"/>
          <w:szCs w:val="24"/>
        </w:rPr>
        <w:t>a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umowy dostarczy</w:t>
      </w:r>
      <w:r w:rsidR="00FF3D36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>W</w:t>
      </w:r>
      <w:r w:rsidR="00FF3D36" w:rsidRPr="00CD1961">
        <w:rPr>
          <w:rFonts w:ascii="Times New Roman" w:eastAsia="Times New Roman" w:hAnsi="Times New Roman"/>
          <w:sz w:val="24"/>
          <w:szCs w:val="24"/>
        </w:rPr>
        <w:t>ykonawcy drogą elektroniczną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8568600"/>
      <w:r w:rsidRPr="00CD1961">
        <w:rPr>
          <w:rFonts w:ascii="Times New Roman" w:eastAsia="Times New Roman" w:hAnsi="Times New Roman"/>
          <w:sz w:val="24"/>
          <w:szCs w:val="24"/>
        </w:rPr>
        <w:t>fotografie</w:t>
      </w:r>
      <w:r w:rsidR="00BC1E68" w:rsidRPr="00CD1961">
        <w:rPr>
          <w:rFonts w:ascii="Times New Roman" w:eastAsia="Times New Roman" w:hAnsi="Times New Roman"/>
          <w:sz w:val="24"/>
          <w:szCs w:val="24"/>
        </w:rPr>
        <w:t xml:space="preserve"> i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tekst </w:t>
      </w:r>
      <w:bookmarkEnd w:id="3"/>
      <w:r w:rsidR="0070648F">
        <w:rPr>
          <w:rFonts w:ascii="Times New Roman" w:eastAsia="Times New Roman" w:hAnsi="Times New Roman"/>
          <w:sz w:val="24"/>
          <w:szCs w:val="24"/>
        </w:rPr>
        <w:t>broszury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3023FB03" w14:textId="77777777" w:rsidR="00874993" w:rsidRPr="00CD1961" w:rsidRDefault="00B1221A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 xml:space="preserve">Wykonawca w ciągu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dni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od otrzymania </w:t>
      </w:r>
      <w:r w:rsidR="00CA4D17" w:rsidRPr="00CD1961">
        <w:rPr>
          <w:rFonts w:ascii="Times New Roman" w:eastAsia="Times New Roman" w:hAnsi="Times New Roman"/>
          <w:sz w:val="24"/>
          <w:szCs w:val="24"/>
        </w:rPr>
        <w:t>fotografii i tekstu</w:t>
      </w:r>
      <w:r w:rsidRPr="00CD1961">
        <w:rPr>
          <w:rFonts w:ascii="Times New Roman" w:eastAsia="Times New Roman" w:hAnsi="Times New Roman"/>
          <w:sz w:val="24"/>
          <w:szCs w:val="24"/>
        </w:rPr>
        <w:t>, o</w:t>
      </w:r>
      <w:r w:rsidR="00CA4D17" w:rsidRPr="00CD1961">
        <w:rPr>
          <w:rFonts w:ascii="Times New Roman" w:eastAsia="Times New Roman" w:hAnsi="Times New Roman"/>
          <w:sz w:val="24"/>
          <w:szCs w:val="24"/>
        </w:rPr>
        <w:t> </w:t>
      </w:r>
      <w:r w:rsidRPr="00CD1961">
        <w:rPr>
          <w:rFonts w:ascii="Times New Roman" w:eastAsia="Times New Roman" w:hAnsi="Times New Roman"/>
          <w:sz w:val="24"/>
          <w:szCs w:val="24"/>
        </w:rPr>
        <w:t>który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m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mowa powyżej, dokona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jego </w:t>
      </w:r>
      <w:r w:rsidRPr="00CD1961">
        <w:rPr>
          <w:rFonts w:ascii="Times New Roman" w:hAnsi="Times New Roman"/>
          <w:bCs/>
          <w:sz w:val="24"/>
          <w:szCs w:val="24"/>
        </w:rPr>
        <w:t xml:space="preserve">redakcji i </w:t>
      </w:r>
      <w:r w:rsidR="00DB1F1D" w:rsidRPr="00CD1961">
        <w:rPr>
          <w:rFonts w:ascii="Times New Roman" w:hAnsi="Times New Roman"/>
          <w:bCs/>
          <w:sz w:val="24"/>
          <w:szCs w:val="24"/>
        </w:rPr>
        <w:t xml:space="preserve">ewentualnej </w:t>
      </w:r>
      <w:r w:rsidRPr="00CD1961">
        <w:rPr>
          <w:rFonts w:ascii="Times New Roman" w:hAnsi="Times New Roman"/>
          <w:bCs/>
          <w:sz w:val="24"/>
          <w:szCs w:val="24"/>
        </w:rPr>
        <w:t>korekty</w:t>
      </w:r>
      <w:r w:rsidR="005E3FF9" w:rsidRPr="00CD1961">
        <w:rPr>
          <w:rFonts w:ascii="Times New Roman" w:hAnsi="Times New Roman"/>
          <w:bCs/>
          <w:sz w:val="24"/>
          <w:szCs w:val="24"/>
        </w:rPr>
        <w:t xml:space="preserve"> oraz prześle do Zamawiającego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3 projekty graficzne zamawian</w:t>
      </w:r>
      <w:r w:rsidR="0070648F">
        <w:rPr>
          <w:rFonts w:ascii="Times New Roman" w:eastAsia="Times New Roman" w:hAnsi="Times New Roman"/>
          <w:sz w:val="24"/>
          <w:szCs w:val="24"/>
        </w:rPr>
        <w:t>ych broszur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w formie elektronicznej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6F618212" w14:textId="77777777" w:rsidR="00874993" w:rsidRPr="00CD1961" w:rsidRDefault="00BC1E68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Z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amawiający wybierze projekt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 graficzny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i zgłosi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ewentualne uwagi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do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>projektu graficznego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>oraz do zredagowanego tekstu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,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w terminie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 roboczy</w:t>
      </w:r>
      <w:r w:rsidR="00925EBA">
        <w:rPr>
          <w:rFonts w:ascii="Times New Roman" w:eastAsia="Times New Roman" w:hAnsi="Times New Roman"/>
          <w:sz w:val="24"/>
          <w:szCs w:val="24"/>
        </w:rPr>
        <w:t>ch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od ich otrzymania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.</w:t>
      </w:r>
    </w:p>
    <w:p w14:paraId="0AC7E088" w14:textId="77777777" w:rsidR="00874993" w:rsidRPr="00CD1961" w:rsidRDefault="00271F26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W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ciągu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 roboczych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od otrzymania informacji o wyborze projektu graficznego </w:t>
      </w:r>
      <w:r w:rsidR="00477E63">
        <w:rPr>
          <w:rFonts w:ascii="Times New Roman" w:eastAsia="Times New Roman" w:hAnsi="Times New Roman"/>
          <w:sz w:val="24"/>
          <w:szCs w:val="24"/>
        </w:rPr>
        <w:br/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i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ww.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uwag wykonawca wykona wersję pdf </w:t>
      </w:r>
      <w:r w:rsidR="0070648F">
        <w:rPr>
          <w:rFonts w:ascii="Times New Roman" w:eastAsia="Times New Roman" w:hAnsi="Times New Roman"/>
          <w:sz w:val="24"/>
          <w:szCs w:val="24"/>
        </w:rPr>
        <w:t>broszury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 xml:space="preserve">i 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 xml:space="preserve">wydruk próbny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>przekaże j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>e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369">
        <w:rPr>
          <w:rFonts w:ascii="Times New Roman" w:eastAsia="Times New Roman" w:hAnsi="Times New Roman"/>
          <w:sz w:val="24"/>
          <w:szCs w:val="24"/>
        </w:rPr>
        <w:t>Z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>amawiającemu,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a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> 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>Zamawiający wyrazi akceptację lub</w:t>
      </w:r>
      <w:r w:rsidR="00034F05" w:rsidRPr="00CD1961">
        <w:rPr>
          <w:rFonts w:ascii="Times New Roman" w:eastAsia="Times New Roman" w:hAnsi="Times New Roman"/>
          <w:sz w:val="24"/>
          <w:szCs w:val="24"/>
        </w:rPr>
        <w:t xml:space="preserve"> zgłosi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uwagi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30FD7BC7" w14:textId="77777777" w:rsidR="00757EC2" w:rsidRPr="00CD1961" w:rsidRDefault="007158DC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Wykonawca zobo</w:t>
      </w:r>
      <w:r w:rsidR="0070648F">
        <w:rPr>
          <w:rFonts w:ascii="Times New Roman" w:eastAsia="Times New Roman" w:hAnsi="Times New Roman"/>
          <w:sz w:val="24"/>
          <w:szCs w:val="24"/>
        </w:rPr>
        <w:t>wiązany jest poprawiać projekty broszury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aż do uzyskania akceptacji Zamawiającego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0648F">
        <w:rPr>
          <w:rFonts w:ascii="Times New Roman" w:eastAsia="Times New Roman" w:hAnsi="Times New Roman"/>
          <w:sz w:val="24"/>
          <w:szCs w:val="24"/>
        </w:rPr>
        <w:t>W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przypadku istotnych uwag do wydruku próbnego Zamawiający zastrzega sobie prawo do zażądania drugiego i kolejnych wydruków próbnych uwzględniających zgłoszone uwagi,</w:t>
      </w:r>
    </w:p>
    <w:p w14:paraId="078247E1" w14:textId="77777777" w:rsidR="00362F5C" w:rsidRPr="00495A41" w:rsidRDefault="00362F5C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95A41">
        <w:rPr>
          <w:rFonts w:ascii="Times New Roman" w:eastAsia="Times New Roman" w:hAnsi="Times New Roman"/>
          <w:sz w:val="24"/>
          <w:szCs w:val="24"/>
        </w:rPr>
        <w:t xml:space="preserve">Wykonawca wykona ostateczną wersję zamówienia </w:t>
      </w:r>
      <w:r w:rsidR="00757EC2" w:rsidRPr="00495A41">
        <w:rPr>
          <w:rFonts w:ascii="Times New Roman" w:eastAsia="Times New Roman" w:hAnsi="Times New Roman"/>
          <w:sz w:val="24"/>
          <w:szCs w:val="24"/>
        </w:rPr>
        <w:t xml:space="preserve">(zaakceptowaną przez Zamawiającego) 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>tj</w:t>
      </w:r>
      <w:r w:rsidR="00925EBA" w:rsidRPr="00495A41">
        <w:rPr>
          <w:rFonts w:ascii="Times New Roman" w:eastAsia="Times New Roman" w:hAnsi="Times New Roman"/>
          <w:sz w:val="24"/>
          <w:szCs w:val="24"/>
        </w:rPr>
        <w:t>.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 xml:space="preserve"> wydruk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 minimum</w:t>
      </w:r>
      <w:r w:rsidR="0005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6C61BC">
        <w:rPr>
          <w:rFonts w:ascii="Times New Roman" w:eastAsia="Times New Roman" w:hAnsi="Times New Roman"/>
          <w:sz w:val="24"/>
          <w:szCs w:val="24"/>
        </w:rPr>
        <w:t>7</w:t>
      </w:r>
      <w:r w:rsidR="00D12A21" w:rsidRPr="00495A41">
        <w:rPr>
          <w:rFonts w:ascii="Times New Roman" w:eastAsia="Times New Roman" w:hAnsi="Times New Roman"/>
          <w:sz w:val="24"/>
          <w:szCs w:val="24"/>
        </w:rPr>
        <w:t>000</w:t>
      </w:r>
      <w:r w:rsidR="00871A3D" w:rsidRPr="00495A41">
        <w:rPr>
          <w:rFonts w:ascii="Times New Roman" w:eastAsia="Times New Roman" w:hAnsi="Times New Roman"/>
          <w:sz w:val="24"/>
          <w:szCs w:val="24"/>
        </w:rPr>
        <w:t xml:space="preserve"> sztuk</w:t>
      </w:r>
      <w:r w:rsidR="002F6FEA">
        <w:rPr>
          <w:rFonts w:ascii="Times New Roman" w:eastAsia="Times New Roman" w:hAnsi="Times New Roman"/>
          <w:sz w:val="24"/>
          <w:szCs w:val="24"/>
        </w:rPr>
        <w:t xml:space="preserve"> 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broszur </w:t>
      </w:r>
      <w:r w:rsidR="0070648F" w:rsidRPr="007238DB">
        <w:rPr>
          <w:rFonts w:ascii="Times New Roman" w:hAnsi="Times New Roman"/>
          <w:sz w:val="24"/>
          <w:szCs w:val="24"/>
        </w:rPr>
        <w:t>w formie folderów informacyjno-edukacyjnych</w:t>
      </w:r>
      <w:r w:rsid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271F26" w:rsidRPr="00495A41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broszurę </w:t>
      </w:r>
      <w:r w:rsidR="00271F26" w:rsidRPr="00495A41">
        <w:rPr>
          <w:rFonts w:ascii="Times New Roman" w:eastAsia="Times New Roman" w:hAnsi="Times New Roman"/>
          <w:sz w:val="24"/>
          <w:szCs w:val="24"/>
        </w:rPr>
        <w:t>w formacie pdf</w:t>
      </w:r>
      <w:r w:rsidR="004676D1" w:rsidRPr="00495A41">
        <w:rPr>
          <w:rFonts w:ascii="Times New Roman" w:eastAsia="Times New Roman" w:hAnsi="Times New Roman"/>
          <w:sz w:val="24"/>
          <w:szCs w:val="24"/>
        </w:rPr>
        <w:t>, a także dostarczy powyższe materiały do siedziby Zamawiającego przy ul. Dworcowej 81,</w:t>
      </w:r>
      <w:r w:rsid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4676D1" w:rsidRPr="00495A41">
        <w:rPr>
          <w:rFonts w:ascii="Times New Roman" w:eastAsia="Times New Roman" w:hAnsi="Times New Roman"/>
          <w:sz w:val="24"/>
          <w:szCs w:val="24"/>
        </w:rPr>
        <w:t>85-009 Bydgoszcz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7A2D4D" w:rsidRPr="00495A41">
        <w:rPr>
          <w:rFonts w:ascii="Times New Roman" w:eastAsia="Times New Roman" w:hAnsi="Times New Roman"/>
          <w:sz w:val="24"/>
          <w:szCs w:val="24"/>
        </w:rPr>
        <w:t xml:space="preserve">w terminie 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do </w:t>
      </w:r>
      <w:r w:rsidR="0070648F">
        <w:rPr>
          <w:rFonts w:ascii="Times New Roman" w:eastAsia="Times New Roman" w:hAnsi="Times New Roman"/>
          <w:sz w:val="24"/>
          <w:szCs w:val="24"/>
        </w:rPr>
        <w:t>17</w:t>
      </w:r>
      <w:r w:rsidR="00D65D46" w:rsidRPr="0006138E">
        <w:rPr>
          <w:rFonts w:ascii="Times New Roman" w:eastAsia="Times New Roman" w:hAnsi="Times New Roman"/>
          <w:sz w:val="24"/>
          <w:szCs w:val="24"/>
        </w:rPr>
        <w:t xml:space="preserve"> </w:t>
      </w:r>
      <w:r w:rsidR="0006138E" w:rsidRPr="0006138E">
        <w:rPr>
          <w:rFonts w:ascii="Times New Roman" w:eastAsia="Times New Roman" w:hAnsi="Times New Roman"/>
          <w:sz w:val="24"/>
          <w:szCs w:val="24"/>
        </w:rPr>
        <w:t>października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 20</w:t>
      </w:r>
      <w:r w:rsidR="00614369" w:rsidRPr="0006138E">
        <w:rPr>
          <w:rFonts w:ascii="Times New Roman" w:eastAsia="Times New Roman" w:hAnsi="Times New Roman"/>
          <w:sz w:val="24"/>
          <w:szCs w:val="24"/>
        </w:rPr>
        <w:t>2</w:t>
      </w:r>
      <w:r w:rsidR="0006138E" w:rsidRPr="0006138E">
        <w:rPr>
          <w:rFonts w:ascii="Times New Roman" w:eastAsia="Times New Roman" w:hAnsi="Times New Roman"/>
          <w:sz w:val="24"/>
          <w:szCs w:val="24"/>
        </w:rPr>
        <w:t>3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2C0C3A43" w14:textId="77777777" w:rsidR="00D23791" w:rsidRDefault="00564C08" w:rsidP="007064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Odbiór </w:t>
      </w:r>
      <w:r w:rsidR="0070648F">
        <w:rPr>
          <w:rFonts w:ascii="Times New Roman" w:eastAsia="Times New Roman" w:hAnsi="Times New Roman" w:cs="Times New Roman"/>
          <w:sz w:val="24"/>
          <w:szCs w:val="24"/>
          <w:lang w:eastAsia="en-US"/>
        </w:rPr>
        <w:t>broszur</w:t>
      </w: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nastąpi na podstawie protokołu odbioru</w:t>
      </w:r>
      <w:r w:rsidR="00467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terminie 7 dni od ich przekazania Zamawiającemu</w:t>
      </w: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C23E6AB" w14:textId="77777777" w:rsidR="002F6FEA" w:rsidRPr="00871145" w:rsidRDefault="002F6FEA" w:rsidP="002F6F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550F27" w14:textId="77777777" w:rsidR="00A259F6" w:rsidRPr="0006440A" w:rsidRDefault="00A259F6" w:rsidP="0006440A">
      <w:pPr>
        <w:numPr>
          <w:ilvl w:val="0"/>
          <w:numId w:val="6"/>
        </w:numPr>
        <w:spacing w:after="0"/>
        <w:jc w:val="both"/>
        <w:rPr>
          <w:rFonts w:ascii="Times New Roman" w:eastAsia="UniversPro-Bold" w:hAnsi="Times New Roman" w:cs="UniversPro-Bold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E38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Oznakowanie </w:t>
      </w:r>
      <w:r w:rsidR="005063CC">
        <w:rPr>
          <w:rFonts w:ascii="Times New Roman" w:hAnsi="Times New Roman" w:cs="Times New Roman"/>
          <w:b/>
          <w:bCs/>
          <w:sz w:val="24"/>
          <w:szCs w:val="24"/>
        </w:rPr>
        <w:t>broszur</w:t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– wzory logo RDOŚ w Bydgoszczy</w:t>
      </w:r>
      <w:r w:rsidR="000505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1145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90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>w Toruniu</w:t>
      </w:r>
      <w:r w:rsidR="002F6F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332DB3" w14:textId="77777777" w:rsidR="00A259F6" w:rsidRDefault="00A259F6" w:rsidP="00761BBD">
      <w:pPr>
        <w:numPr>
          <w:ilvl w:val="0"/>
          <w:numId w:val="6"/>
        </w:numPr>
        <w:spacing w:after="0"/>
        <w:jc w:val="both"/>
        <w:rPr>
          <w:rFonts w:ascii="Times New Roman" w:eastAsia="UniversPro-Roman" w:hAnsi="Times New Roman" w:cs="UniversPro-Roman"/>
          <w:sz w:val="24"/>
          <w:szCs w:val="24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</w:rPr>
        <w:t>Wz</w:t>
      </w:r>
      <w:r w:rsidR="00010D8E">
        <w:rPr>
          <w:rFonts w:ascii="Times New Roman" w:eastAsia="UniversPro-Roman" w:hAnsi="Times New Roman" w:cs="UniversPro-Roman"/>
          <w:sz w:val="24"/>
          <w:szCs w:val="24"/>
        </w:rPr>
        <w:t xml:space="preserve">ory </w:t>
      </w:r>
      <w:r w:rsidRPr="00EA3173">
        <w:rPr>
          <w:rFonts w:ascii="Times New Roman" w:eastAsia="UniversPro-Roman" w:hAnsi="Times New Roman" w:cs="UniversPro-Roman"/>
          <w:sz w:val="24"/>
          <w:szCs w:val="24"/>
        </w:rPr>
        <w:t xml:space="preserve">logo </w:t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>Wojewódzkiego Funduszu Ochrony Środowiska i</w:t>
      </w:r>
      <w:r w:rsidR="006128FD">
        <w:rPr>
          <w:rFonts w:ascii="Times New Roman" w:eastAsia="UniversPro-Roman" w:hAnsi="Times New Roman" w:cs="UniversPro-Roman"/>
          <w:sz w:val="24"/>
          <w:szCs w:val="24"/>
        </w:rPr>
        <w:t> </w:t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 xml:space="preserve">Gospodarki Wodnej </w:t>
      </w:r>
      <w:r w:rsidR="00590355">
        <w:rPr>
          <w:rFonts w:ascii="Times New Roman" w:eastAsia="UniversPro-Roman" w:hAnsi="Times New Roman" w:cs="UniversPro-Roman"/>
          <w:sz w:val="24"/>
          <w:szCs w:val="24"/>
        </w:rPr>
        <w:br/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>w Toruniu</w:t>
      </w:r>
      <w:r w:rsidRPr="00EA3173">
        <w:rPr>
          <w:rFonts w:ascii="Times New Roman" w:eastAsia="UniversPro-Roman" w:hAnsi="Times New Roman" w:cs="UniversPro-Roman"/>
          <w:sz w:val="24"/>
          <w:szCs w:val="24"/>
        </w:rPr>
        <w:t xml:space="preserve"> w układzie poziomym i pionowym wraz z opisem proporcji znaku:</w:t>
      </w:r>
    </w:p>
    <w:p w14:paraId="706D0065" w14:textId="77777777" w:rsidR="00A259F6" w:rsidRPr="00871145" w:rsidRDefault="00010D8E" w:rsidP="00871145">
      <w:pPr>
        <w:numPr>
          <w:ilvl w:val="0"/>
          <w:numId w:val="7"/>
        </w:numPr>
        <w:spacing w:after="0"/>
        <w:jc w:val="both"/>
        <w:rPr>
          <w:rFonts w:ascii="Times New Roman" w:eastAsia="UniversPro-Roman" w:hAnsi="Times New Roman" w:cs="UniversPro-Roman"/>
          <w:sz w:val="24"/>
          <w:szCs w:val="24"/>
        </w:rPr>
      </w:pPr>
      <w:r>
        <w:rPr>
          <w:rFonts w:ascii="Times New Roman" w:eastAsia="UniversPro-Roman" w:hAnsi="Times New Roman" w:cs="UniversPro-Roman"/>
          <w:sz w:val="24"/>
          <w:szCs w:val="24"/>
        </w:rPr>
        <w:t>wzór podstawowy</w:t>
      </w:r>
    </w:p>
    <w:p w14:paraId="20B510C3" w14:textId="77777777" w:rsidR="00A259F6" w:rsidRPr="00EA3173" w:rsidRDefault="00A259F6" w:rsidP="00A259F6">
      <w:pPr>
        <w:spacing w:after="0"/>
        <w:ind w:left="284"/>
        <w:jc w:val="both"/>
        <w:rPr>
          <w:rFonts w:ascii="Times New Roman" w:eastAsia="UniversPro-Bold" w:hAnsi="Times New Roman" w:cs="UniversPro-Bold"/>
          <w:sz w:val="24"/>
          <w:szCs w:val="24"/>
        </w:rPr>
      </w:pPr>
    </w:p>
    <w:p w14:paraId="5D50DC3C" w14:textId="1FC6C2A8" w:rsidR="00A259F6" w:rsidRDefault="00723BF8" w:rsidP="00A259F6">
      <w:pPr>
        <w:spacing w:after="0"/>
        <w:ind w:left="284"/>
        <w:jc w:val="both"/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</w:pPr>
      <w:r w:rsidRPr="00A259F6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01573787" wp14:editId="27526A5A">
            <wp:extent cx="4905375" cy="19812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CA02" w14:textId="77777777" w:rsidR="00010D8E" w:rsidRDefault="00010D8E" w:rsidP="00761BBD">
      <w:pPr>
        <w:numPr>
          <w:ilvl w:val="0"/>
          <w:numId w:val="7"/>
        </w:numPr>
        <w:spacing w:after="0"/>
        <w:jc w:val="both"/>
        <w:rPr>
          <w:rFonts w:ascii="Times New Roman" w:eastAsia="UniversPro-Bold" w:hAnsi="Times New Roman" w:cs="UniversPro-Bold"/>
          <w:sz w:val="24"/>
          <w:szCs w:val="24"/>
        </w:rPr>
      </w:pPr>
      <w:r>
        <w:rPr>
          <w:rFonts w:ascii="Times New Roman" w:eastAsia="UniversPro-Bold" w:hAnsi="Times New Roman" w:cs="UniversPro-Bold"/>
          <w:sz w:val="24"/>
          <w:szCs w:val="24"/>
        </w:rPr>
        <w:t>wzór uproszczony</w:t>
      </w:r>
    </w:p>
    <w:p w14:paraId="4BDB6AE5" w14:textId="5DA1F07F" w:rsidR="00010D8E" w:rsidRDefault="00723BF8" w:rsidP="00010D8E">
      <w:pPr>
        <w:spacing w:after="0"/>
        <w:ind w:left="1080"/>
        <w:jc w:val="both"/>
        <w:rPr>
          <w:rFonts w:ascii="Times New Roman" w:hAnsi="Times New Roman" w:cs="Times New Roman"/>
          <w:noProof/>
        </w:rPr>
      </w:pPr>
      <w:r w:rsidRPr="00010D8E">
        <w:rPr>
          <w:rFonts w:ascii="Times New Roman" w:hAnsi="Times New Roman" w:cs="Times New Roman"/>
          <w:noProof/>
        </w:rPr>
        <w:drawing>
          <wp:inline distT="0" distB="0" distL="0" distR="0" wp14:anchorId="09F9DF08" wp14:editId="13AFE2F1">
            <wp:extent cx="1657350" cy="99060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0A790" w14:textId="77777777" w:rsidR="00010D8E" w:rsidRPr="00EA3173" w:rsidRDefault="00010D8E" w:rsidP="00010D8E">
      <w:pPr>
        <w:spacing w:after="0"/>
        <w:ind w:left="1080"/>
        <w:jc w:val="both"/>
        <w:rPr>
          <w:rFonts w:ascii="Times New Roman" w:eastAsia="UniversPro-Bold" w:hAnsi="Times New Roman" w:cs="UniversPro-Bold"/>
          <w:sz w:val="24"/>
          <w:szCs w:val="24"/>
        </w:rPr>
      </w:pPr>
    </w:p>
    <w:p w14:paraId="1D491E06" w14:textId="77777777" w:rsidR="00A259F6" w:rsidRPr="00382150" w:rsidRDefault="00010D8E" w:rsidP="00761BB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Wzór logo Regionalnej Dyrekcji Ochrony Środowiska w Bydgoszczy</w:t>
      </w:r>
    </w:p>
    <w:p w14:paraId="19119670" w14:textId="61A85896" w:rsidR="00A259F6" w:rsidRDefault="00723BF8" w:rsidP="00010D8E">
      <w:pPr>
        <w:spacing w:after="0"/>
        <w:ind w:left="1080"/>
        <w:jc w:val="both"/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</w:pPr>
      <w:r w:rsidRPr="00A259F6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51EDF718" wp14:editId="4CCD18C6">
            <wp:extent cx="1314450" cy="109537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FA63" w14:textId="77777777" w:rsidR="00441902" w:rsidRDefault="00441902" w:rsidP="00441902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68E8A" w14:textId="77777777" w:rsidR="00EF33B0" w:rsidRDefault="00EF33B0" w:rsidP="00EF33B0">
      <w:pPr>
        <w:overflowPunct w:val="0"/>
        <w:autoSpaceDE w:val="0"/>
        <w:spacing w:after="0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B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sectPr w:rsidR="00EF33B0" w:rsidSect="005063CC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417" w:bottom="1276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E58" w14:textId="77777777" w:rsidR="004C4659" w:rsidRDefault="004C4659">
      <w:pPr>
        <w:spacing w:after="0" w:line="240" w:lineRule="auto"/>
      </w:pPr>
      <w:r>
        <w:separator/>
      </w:r>
    </w:p>
  </w:endnote>
  <w:endnote w:type="continuationSeparator" w:id="0">
    <w:p w14:paraId="7C9E51DE" w14:textId="77777777" w:rsidR="004C4659" w:rsidRDefault="004C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7487" w14:textId="77777777" w:rsidR="00D75E92" w:rsidRDefault="00D75E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020B">
      <w:rPr>
        <w:noProof/>
      </w:rPr>
      <w:t>3</w:t>
    </w:r>
    <w:r>
      <w:fldChar w:fldCharType="end"/>
    </w:r>
  </w:p>
  <w:p w14:paraId="24065A3A" w14:textId="77777777" w:rsidR="00771CDD" w:rsidRDefault="00771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E399" w14:textId="77777777" w:rsidR="009E160E" w:rsidRDefault="009E16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020B">
      <w:rPr>
        <w:noProof/>
      </w:rPr>
      <w:t>1</w:t>
    </w:r>
    <w:r>
      <w:fldChar w:fldCharType="end"/>
    </w:r>
  </w:p>
  <w:p w14:paraId="57223B0C" w14:textId="77777777" w:rsidR="00B67A39" w:rsidRDefault="00B67A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980A" w14:textId="77777777" w:rsidR="004C4659" w:rsidRDefault="004C4659">
      <w:pPr>
        <w:spacing w:after="0" w:line="240" w:lineRule="auto"/>
      </w:pPr>
      <w:r>
        <w:separator/>
      </w:r>
    </w:p>
  </w:footnote>
  <w:footnote w:type="continuationSeparator" w:id="0">
    <w:p w14:paraId="7C622262" w14:textId="77777777" w:rsidR="004C4659" w:rsidRDefault="004C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FF0C" w14:textId="77777777" w:rsidR="00B67A39" w:rsidRDefault="00B67A3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1AA" w14:textId="77777777" w:rsidR="00B67A39" w:rsidRDefault="00B67A39">
    <w:pPr>
      <w:pStyle w:val="Nagwek"/>
      <w:ind w:hanging="1134"/>
      <w:rPr>
        <w:lang w:val="pl-PL"/>
      </w:rPr>
    </w:pPr>
  </w:p>
  <w:p w14:paraId="1CAA523F" w14:textId="77777777" w:rsidR="00771CDD" w:rsidRPr="00872590" w:rsidRDefault="00771CDD" w:rsidP="00953E53">
    <w:pPr>
      <w:pStyle w:val="Nagwek"/>
      <w:ind w:left="2124" w:firstLine="70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21AD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0CF6"/>
    <w:multiLevelType w:val="hybridMultilevel"/>
    <w:tmpl w:val="28361A84"/>
    <w:lvl w:ilvl="0" w:tplc="839ED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F1DF1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BCF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02C6"/>
    <w:multiLevelType w:val="hybridMultilevel"/>
    <w:tmpl w:val="29A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7B01"/>
    <w:multiLevelType w:val="hybridMultilevel"/>
    <w:tmpl w:val="58CACE66"/>
    <w:lvl w:ilvl="0" w:tplc="E87E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52551">
    <w:abstractNumId w:val="11"/>
  </w:num>
  <w:num w:numId="2" w16cid:durableId="1151140035">
    <w:abstractNumId w:val="10"/>
  </w:num>
  <w:num w:numId="3" w16cid:durableId="1563907236">
    <w:abstractNumId w:val="6"/>
  </w:num>
  <w:num w:numId="4" w16cid:durableId="1579824558">
    <w:abstractNumId w:val="9"/>
  </w:num>
  <w:num w:numId="5" w16cid:durableId="303970358">
    <w:abstractNumId w:val="7"/>
  </w:num>
  <w:num w:numId="6" w16cid:durableId="674499708">
    <w:abstractNumId w:val="13"/>
  </w:num>
  <w:num w:numId="7" w16cid:durableId="758404262">
    <w:abstractNumId w:val="8"/>
  </w:num>
  <w:num w:numId="11" w16cid:durableId="16943066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3"/>
    <w:rsid w:val="00002F2D"/>
    <w:rsid w:val="0000765A"/>
    <w:rsid w:val="00010AE9"/>
    <w:rsid w:val="00010D8E"/>
    <w:rsid w:val="0001492B"/>
    <w:rsid w:val="000176E7"/>
    <w:rsid w:val="000246EA"/>
    <w:rsid w:val="00032979"/>
    <w:rsid w:val="00034F05"/>
    <w:rsid w:val="00036637"/>
    <w:rsid w:val="00040A61"/>
    <w:rsid w:val="00040EE7"/>
    <w:rsid w:val="00045A0E"/>
    <w:rsid w:val="00050531"/>
    <w:rsid w:val="00052346"/>
    <w:rsid w:val="0006138E"/>
    <w:rsid w:val="0006440A"/>
    <w:rsid w:val="00064F03"/>
    <w:rsid w:val="00066695"/>
    <w:rsid w:val="000702CE"/>
    <w:rsid w:val="00082C6F"/>
    <w:rsid w:val="00092152"/>
    <w:rsid w:val="000948C1"/>
    <w:rsid w:val="00094C36"/>
    <w:rsid w:val="000C0DF4"/>
    <w:rsid w:val="000C6E16"/>
    <w:rsid w:val="000C7092"/>
    <w:rsid w:val="000D7436"/>
    <w:rsid w:val="000E572D"/>
    <w:rsid w:val="000F3FEB"/>
    <w:rsid w:val="001021E1"/>
    <w:rsid w:val="00123E30"/>
    <w:rsid w:val="00126137"/>
    <w:rsid w:val="00137C4F"/>
    <w:rsid w:val="00162FB6"/>
    <w:rsid w:val="001632CD"/>
    <w:rsid w:val="00177D6F"/>
    <w:rsid w:val="00195871"/>
    <w:rsid w:val="001A1144"/>
    <w:rsid w:val="001A4089"/>
    <w:rsid w:val="001B4182"/>
    <w:rsid w:val="001C34B7"/>
    <w:rsid w:val="001C433B"/>
    <w:rsid w:val="001E63CF"/>
    <w:rsid w:val="001E70E6"/>
    <w:rsid w:val="001F4463"/>
    <w:rsid w:val="001F673A"/>
    <w:rsid w:val="001F7BAC"/>
    <w:rsid w:val="002011DD"/>
    <w:rsid w:val="0020203F"/>
    <w:rsid w:val="0020680B"/>
    <w:rsid w:val="00206AB2"/>
    <w:rsid w:val="00235FCE"/>
    <w:rsid w:val="0024426F"/>
    <w:rsid w:val="00247E98"/>
    <w:rsid w:val="00250E57"/>
    <w:rsid w:val="0025102D"/>
    <w:rsid w:val="0025488C"/>
    <w:rsid w:val="0026233D"/>
    <w:rsid w:val="00262B6C"/>
    <w:rsid w:val="002659A8"/>
    <w:rsid w:val="00271F26"/>
    <w:rsid w:val="00272BBC"/>
    <w:rsid w:val="00282084"/>
    <w:rsid w:val="00293AA0"/>
    <w:rsid w:val="002A44E1"/>
    <w:rsid w:val="002A7FD1"/>
    <w:rsid w:val="002B082A"/>
    <w:rsid w:val="002B7D3F"/>
    <w:rsid w:val="002C040B"/>
    <w:rsid w:val="002C2118"/>
    <w:rsid w:val="002C5321"/>
    <w:rsid w:val="002C6974"/>
    <w:rsid w:val="002D20FB"/>
    <w:rsid w:val="002D508A"/>
    <w:rsid w:val="002F6AC4"/>
    <w:rsid w:val="002F6FEA"/>
    <w:rsid w:val="0030101C"/>
    <w:rsid w:val="00313312"/>
    <w:rsid w:val="0032073E"/>
    <w:rsid w:val="00337CD8"/>
    <w:rsid w:val="00347F62"/>
    <w:rsid w:val="00355608"/>
    <w:rsid w:val="0035610D"/>
    <w:rsid w:val="00362F5C"/>
    <w:rsid w:val="00366833"/>
    <w:rsid w:val="0037168F"/>
    <w:rsid w:val="0037503D"/>
    <w:rsid w:val="00380AA8"/>
    <w:rsid w:val="003A0BDC"/>
    <w:rsid w:val="003A2CF8"/>
    <w:rsid w:val="003A2D4F"/>
    <w:rsid w:val="003B59F5"/>
    <w:rsid w:val="003C059F"/>
    <w:rsid w:val="003C4827"/>
    <w:rsid w:val="003C6AF0"/>
    <w:rsid w:val="003C6F94"/>
    <w:rsid w:val="003D0253"/>
    <w:rsid w:val="003D0385"/>
    <w:rsid w:val="003E1F5A"/>
    <w:rsid w:val="003E4CC4"/>
    <w:rsid w:val="003E5D25"/>
    <w:rsid w:val="003F1F83"/>
    <w:rsid w:val="003F286C"/>
    <w:rsid w:val="00402C14"/>
    <w:rsid w:val="00414958"/>
    <w:rsid w:val="00415DBD"/>
    <w:rsid w:val="00426D1B"/>
    <w:rsid w:val="00430FA3"/>
    <w:rsid w:val="004311A8"/>
    <w:rsid w:val="004328EB"/>
    <w:rsid w:val="00441902"/>
    <w:rsid w:val="00444525"/>
    <w:rsid w:val="00445D7F"/>
    <w:rsid w:val="00454B1B"/>
    <w:rsid w:val="00462851"/>
    <w:rsid w:val="004676D1"/>
    <w:rsid w:val="0047116E"/>
    <w:rsid w:val="004752B9"/>
    <w:rsid w:val="00477E63"/>
    <w:rsid w:val="00495A41"/>
    <w:rsid w:val="00496B5A"/>
    <w:rsid w:val="00497FF5"/>
    <w:rsid w:val="004B05C5"/>
    <w:rsid w:val="004C1870"/>
    <w:rsid w:val="004C4659"/>
    <w:rsid w:val="004D79A2"/>
    <w:rsid w:val="004E10A0"/>
    <w:rsid w:val="004E1148"/>
    <w:rsid w:val="004E2109"/>
    <w:rsid w:val="004E583B"/>
    <w:rsid w:val="004F1365"/>
    <w:rsid w:val="004F4681"/>
    <w:rsid w:val="00500838"/>
    <w:rsid w:val="005063CC"/>
    <w:rsid w:val="00517366"/>
    <w:rsid w:val="00527BBC"/>
    <w:rsid w:val="00540FF1"/>
    <w:rsid w:val="00555E7D"/>
    <w:rsid w:val="00564C08"/>
    <w:rsid w:val="00572EA4"/>
    <w:rsid w:val="00580AC1"/>
    <w:rsid w:val="005860FD"/>
    <w:rsid w:val="00590355"/>
    <w:rsid w:val="005A3010"/>
    <w:rsid w:val="005A57B9"/>
    <w:rsid w:val="005A6A9C"/>
    <w:rsid w:val="005A6C30"/>
    <w:rsid w:val="005B071A"/>
    <w:rsid w:val="005B69AB"/>
    <w:rsid w:val="005C5D24"/>
    <w:rsid w:val="005D0661"/>
    <w:rsid w:val="005D0ABA"/>
    <w:rsid w:val="005D4CF4"/>
    <w:rsid w:val="005D5385"/>
    <w:rsid w:val="005E3FF9"/>
    <w:rsid w:val="006128FD"/>
    <w:rsid w:val="00614369"/>
    <w:rsid w:val="006274E9"/>
    <w:rsid w:val="00627D1E"/>
    <w:rsid w:val="00640375"/>
    <w:rsid w:val="00645FE6"/>
    <w:rsid w:val="00646ED4"/>
    <w:rsid w:val="00657E67"/>
    <w:rsid w:val="00661073"/>
    <w:rsid w:val="00665C44"/>
    <w:rsid w:val="00673928"/>
    <w:rsid w:val="00681611"/>
    <w:rsid w:val="006821B3"/>
    <w:rsid w:val="00685DFD"/>
    <w:rsid w:val="006937A6"/>
    <w:rsid w:val="0069389A"/>
    <w:rsid w:val="006A6B4E"/>
    <w:rsid w:val="006B1FC9"/>
    <w:rsid w:val="006B4ED5"/>
    <w:rsid w:val="006C61BC"/>
    <w:rsid w:val="006D27FE"/>
    <w:rsid w:val="006D6D8D"/>
    <w:rsid w:val="006E35E5"/>
    <w:rsid w:val="006F066D"/>
    <w:rsid w:val="006F14EA"/>
    <w:rsid w:val="006F4011"/>
    <w:rsid w:val="0070251B"/>
    <w:rsid w:val="00702920"/>
    <w:rsid w:val="0070648F"/>
    <w:rsid w:val="007069F3"/>
    <w:rsid w:val="00711BD9"/>
    <w:rsid w:val="00712B4A"/>
    <w:rsid w:val="007158DC"/>
    <w:rsid w:val="00717066"/>
    <w:rsid w:val="00723BF8"/>
    <w:rsid w:val="00725AD6"/>
    <w:rsid w:val="00727CA9"/>
    <w:rsid w:val="0073058E"/>
    <w:rsid w:val="00735904"/>
    <w:rsid w:val="00742DE1"/>
    <w:rsid w:val="00744662"/>
    <w:rsid w:val="00744E00"/>
    <w:rsid w:val="007541E7"/>
    <w:rsid w:val="00755546"/>
    <w:rsid w:val="00757B07"/>
    <w:rsid w:val="00757EC2"/>
    <w:rsid w:val="00761A1D"/>
    <w:rsid w:val="00761BBD"/>
    <w:rsid w:val="00763185"/>
    <w:rsid w:val="00771CDD"/>
    <w:rsid w:val="007724EB"/>
    <w:rsid w:val="007735C6"/>
    <w:rsid w:val="00794990"/>
    <w:rsid w:val="00794F1B"/>
    <w:rsid w:val="007A2D4D"/>
    <w:rsid w:val="007A3709"/>
    <w:rsid w:val="007B05B1"/>
    <w:rsid w:val="007B28EC"/>
    <w:rsid w:val="007B505B"/>
    <w:rsid w:val="007C3658"/>
    <w:rsid w:val="007C3883"/>
    <w:rsid w:val="007D29DD"/>
    <w:rsid w:val="007D6023"/>
    <w:rsid w:val="007E117F"/>
    <w:rsid w:val="007F08EE"/>
    <w:rsid w:val="0080643E"/>
    <w:rsid w:val="00813344"/>
    <w:rsid w:val="008144C9"/>
    <w:rsid w:val="00815BF2"/>
    <w:rsid w:val="008176C4"/>
    <w:rsid w:val="00821156"/>
    <w:rsid w:val="00824389"/>
    <w:rsid w:val="00831BB0"/>
    <w:rsid w:val="008328C3"/>
    <w:rsid w:val="00833584"/>
    <w:rsid w:val="0085060A"/>
    <w:rsid w:val="008576D8"/>
    <w:rsid w:val="00865C83"/>
    <w:rsid w:val="0086797E"/>
    <w:rsid w:val="00871145"/>
    <w:rsid w:val="00871A3D"/>
    <w:rsid w:val="00872590"/>
    <w:rsid w:val="00874993"/>
    <w:rsid w:val="0087556B"/>
    <w:rsid w:val="00880AA9"/>
    <w:rsid w:val="0088107E"/>
    <w:rsid w:val="00883D8F"/>
    <w:rsid w:val="00893CE6"/>
    <w:rsid w:val="008C074A"/>
    <w:rsid w:val="008C3E52"/>
    <w:rsid w:val="008C6980"/>
    <w:rsid w:val="008C73B9"/>
    <w:rsid w:val="008E35AF"/>
    <w:rsid w:val="008F6922"/>
    <w:rsid w:val="0090007C"/>
    <w:rsid w:val="009159BE"/>
    <w:rsid w:val="009212FB"/>
    <w:rsid w:val="00925EBA"/>
    <w:rsid w:val="00927DAB"/>
    <w:rsid w:val="00930D4B"/>
    <w:rsid w:val="00932256"/>
    <w:rsid w:val="00937684"/>
    <w:rsid w:val="009441C9"/>
    <w:rsid w:val="00945D7E"/>
    <w:rsid w:val="0094779B"/>
    <w:rsid w:val="00951FBF"/>
    <w:rsid w:val="00953E53"/>
    <w:rsid w:val="009621ED"/>
    <w:rsid w:val="009918C2"/>
    <w:rsid w:val="00993A9A"/>
    <w:rsid w:val="00994B15"/>
    <w:rsid w:val="00997BBF"/>
    <w:rsid w:val="009A02C2"/>
    <w:rsid w:val="009A096E"/>
    <w:rsid w:val="009A6F60"/>
    <w:rsid w:val="009B4838"/>
    <w:rsid w:val="009C0DA3"/>
    <w:rsid w:val="009C6C35"/>
    <w:rsid w:val="009D5D97"/>
    <w:rsid w:val="009D6A8C"/>
    <w:rsid w:val="009E160E"/>
    <w:rsid w:val="009E38B6"/>
    <w:rsid w:val="009F1E1F"/>
    <w:rsid w:val="00A0187F"/>
    <w:rsid w:val="00A05320"/>
    <w:rsid w:val="00A05E39"/>
    <w:rsid w:val="00A10408"/>
    <w:rsid w:val="00A11BA4"/>
    <w:rsid w:val="00A14091"/>
    <w:rsid w:val="00A259F6"/>
    <w:rsid w:val="00A53473"/>
    <w:rsid w:val="00A74C19"/>
    <w:rsid w:val="00A8306B"/>
    <w:rsid w:val="00A90CA9"/>
    <w:rsid w:val="00A9620B"/>
    <w:rsid w:val="00A9719C"/>
    <w:rsid w:val="00AA2B06"/>
    <w:rsid w:val="00AB138E"/>
    <w:rsid w:val="00AB5F4B"/>
    <w:rsid w:val="00AC0279"/>
    <w:rsid w:val="00AC1594"/>
    <w:rsid w:val="00AC2AC7"/>
    <w:rsid w:val="00AC439D"/>
    <w:rsid w:val="00AC5D70"/>
    <w:rsid w:val="00AD33BD"/>
    <w:rsid w:val="00AF020B"/>
    <w:rsid w:val="00AF3D01"/>
    <w:rsid w:val="00AF43E1"/>
    <w:rsid w:val="00B1221A"/>
    <w:rsid w:val="00B14C8D"/>
    <w:rsid w:val="00B219C2"/>
    <w:rsid w:val="00B21B40"/>
    <w:rsid w:val="00B2376F"/>
    <w:rsid w:val="00B33018"/>
    <w:rsid w:val="00B33A19"/>
    <w:rsid w:val="00B47FF1"/>
    <w:rsid w:val="00B56743"/>
    <w:rsid w:val="00B62D23"/>
    <w:rsid w:val="00B66211"/>
    <w:rsid w:val="00B67A39"/>
    <w:rsid w:val="00B72682"/>
    <w:rsid w:val="00B72AD9"/>
    <w:rsid w:val="00B734C2"/>
    <w:rsid w:val="00BB1694"/>
    <w:rsid w:val="00BC1E68"/>
    <w:rsid w:val="00BC29D1"/>
    <w:rsid w:val="00BD3727"/>
    <w:rsid w:val="00BD3F13"/>
    <w:rsid w:val="00BE1746"/>
    <w:rsid w:val="00BE2017"/>
    <w:rsid w:val="00BE2B2F"/>
    <w:rsid w:val="00BE6060"/>
    <w:rsid w:val="00BE6917"/>
    <w:rsid w:val="00C00EE5"/>
    <w:rsid w:val="00C07DFC"/>
    <w:rsid w:val="00C107F4"/>
    <w:rsid w:val="00C25240"/>
    <w:rsid w:val="00C34D6E"/>
    <w:rsid w:val="00C3512E"/>
    <w:rsid w:val="00C4114A"/>
    <w:rsid w:val="00C448C4"/>
    <w:rsid w:val="00C57938"/>
    <w:rsid w:val="00C600D5"/>
    <w:rsid w:val="00C6384F"/>
    <w:rsid w:val="00C64AF4"/>
    <w:rsid w:val="00C65AD9"/>
    <w:rsid w:val="00C703D8"/>
    <w:rsid w:val="00C74108"/>
    <w:rsid w:val="00C800B1"/>
    <w:rsid w:val="00C91911"/>
    <w:rsid w:val="00C9501E"/>
    <w:rsid w:val="00CA4D17"/>
    <w:rsid w:val="00CA6344"/>
    <w:rsid w:val="00CC34C8"/>
    <w:rsid w:val="00CC79E4"/>
    <w:rsid w:val="00CD1961"/>
    <w:rsid w:val="00CD2086"/>
    <w:rsid w:val="00CF076C"/>
    <w:rsid w:val="00CF3DE0"/>
    <w:rsid w:val="00D06DB6"/>
    <w:rsid w:val="00D11783"/>
    <w:rsid w:val="00D11B38"/>
    <w:rsid w:val="00D11F9E"/>
    <w:rsid w:val="00D12A21"/>
    <w:rsid w:val="00D17D05"/>
    <w:rsid w:val="00D23791"/>
    <w:rsid w:val="00D3013E"/>
    <w:rsid w:val="00D30EDD"/>
    <w:rsid w:val="00D319E4"/>
    <w:rsid w:val="00D35AE2"/>
    <w:rsid w:val="00D3618A"/>
    <w:rsid w:val="00D45DDF"/>
    <w:rsid w:val="00D54254"/>
    <w:rsid w:val="00D65D46"/>
    <w:rsid w:val="00D7007A"/>
    <w:rsid w:val="00D75E92"/>
    <w:rsid w:val="00D7696C"/>
    <w:rsid w:val="00D769BF"/>
    <w:rsid w:val="00D87870"/>
    <w:rsid w:val="00D91C09"/>
    <w:rsid w:val="00D91D96"/>
    <w:rsid w:val="00D94704"/>
    <w:rsid w:val="00DA47B1"/>
    <w:rsid w:val="00DB066D"/>
    <w:rsid w:val="00DB1F1D"/>
    <w:rsid w:val="00DB40DF"/>
    <w:rsid w:val="00DC6E93"/>
    <w:rsid w:val="00DE781F"/>
    <w:rsid w:val="00E039AC"/>
    <w:rsid w:val="00E04A56"/>
    <w:rsid w:val="00E11B6A"/>
    <w:rsid w:val="00E17D9A"/>
    <w:rsid w:val="00E63FA8"/>
    <w:rsid w:val="00E64E2B"/>
    <w:rsid w:val="00E677E1"/>
    <w:rsid w:val="00E73F44"/>
    <w:rsid w:val="00E74A20"/>
    <w:rsid w:val="00E808E7"/>
    <w:rsid w:val="00EA0099"/>
    <w:rsid w:val="00EA0478"/>
    <w:rsid w:val="00EA0962"/>
    <w:rsid w:val="00EB0D0F"/>
    <w:rsid w:val="00EC16D1"/>
    <w:rsid w:val="00EC5856"/>
    <w:rsid w:val="00ED04F6"/>
    <w:rsid w:val="00ED2C48"/>
    <w:rsid w:val="00ED54B1"/>
    <w:rsid w:val="00EE4904"/>
    <w:rsid w:val="00EF154F"/>
    <w:rsid w:val="00EF33B0"/>
    <w:rsid w:val="00EF537E"/>
    <w:rsid w:val="00F01ED1"/>
    <w:rsid w:val="00F03EC1"/>
    <w:rsid w:val="00F12188"/>
    <w:rsid w:val="00F13745"/>
    <w:rsid w:val="00F24B5E"/>
    <w:rsid w:val="00F25739"/>
    <w:rsid w:val="00F271DF"/>
    <w:rsid w:val="00F3604E"/>
    <w:rsid w:val="00F40D6D"/>
    <w:rsid w:val="00F41520"/>
    <w:rsid w:val="00F42734"/>
    <w:rsid w:val="00F51624"/>
    <w:rsid w:val="00F61AEC"/>
    <w:rsid w:val="00F82775"/>
    <w:rsid w:val="00F94B5E"/>
    <w:rsid w:val="00F95F3A"/>
    <w:rsid w:val="00F97C30"/>
    <w:rsid w:val="00FA1899"/>
    <w:rsid w:val="00FA2DE0"/>
    <w:rsid w:val="00FB436F"/>
    <w:rsid w:val="00FD314B"/>
    <w:rsid w:val="00FD496D"/>
    <w:rsid w:val="00FE252B"/>
    <w:rsid w:val="00FE369C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A0D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DA3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C6C3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A2B06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AA2B06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AA2B06"/>
    <w:rPr>
      <w:vertAlign w:val="superscript"/>
    </w:rPr>
  </w:style>
  <w:style w:type="paragraph" w:customStyle="1" w:styleId="Standard">
    <w:name w:val="Standard"/>
    <w:rsid w:val="009C0D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semiHidden/>
    <w:rsid w:val="009C0DA3"/>
    <w:rPr>
      <w:rFonts w:ascii="Cambria" w:hAnsi="Cambria"/>
      <w:b/>
      <w:bCs/>
      <w:sz w:val="26"/>
      <w:szCs w:val="26"/>
      <w:lang w:val="pl-PL" w:eastAsia="en-US" w:bidi="ar-SA"/>
    </w:rPr>
  </w:style>
  <w:style w:type="paragraph" w:customStyle="1" w:styleId="Default">
    <w:name w:val="Default"/>
    <w:rsid w:val="009C0D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ytat">
    <w:name w:val="Quote"/>
    <w:basedOn w:val="Normalny"/>
    <w:link w:val="CytatZnak"/>
    <w:qFormat/>
    <w:rsid w:val="009C0DA3"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CytatZnak">
    <w:name w:val="Cytat Znak"/>
    <w:link w:val="Cytat"/>
    <w:rsid w:val="009C0DA3"/>
    <w:rPr>
      <w:rFonts w:eastAsia="Arial Unicode MS"/>
      <w:kern w:val="2"/>
      <w:sz w:val="24"/>
      <w:szCs w:val="24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C0DA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kapitzlist1">
    <w:name w:val="Akapit z listą1"/>
    <w:basedOn w:val="Normalny"/>
    <w:rsid w:val="009C0DA3"/>
    <w:pPr>
      <w:suppressAutoHyphens w:val="0"/>
      <w:ind w:left="720"/>
    </w:pPr>
    <w:rPr>
      <w:rFonts w:cs="Times New Roman"/>
    </w:rPr>
  </w:style>
  <w:style w:type="character" w:styleId="Hipercze">
    <w:name w:val="Hyperlink"/>
    <w:semiHidden/>
    <w:unhideWhenUsed/>
    <w:rsid w:val="009C0DA3"/>
    <w:rPr>
      <w:color w:val="0000FF"/>
      <w:u w:val="single"/>
    </w:rPr>
  </w:style>
  <w:style w:type="paragraph" w:customStyle="1" w:styleId="ListParagraph">
    <w:name w:val="List Paragraph"/>
    <w:basedOn w:val="Normalny"/>
    <w:rsid w:val="008328C3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8328C3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UyteHipercze">
    <w:name w:val="FollowedHyperlink"/>
    <w:rsid w:val="00B67A39"/>
    <w:rPr>
      <w:color w:val="800000"/>
      <w:u w:val="single"/>
    </w:rPr>
  </w:style>
  <w:style w:type="table" w:styleId="Tabela-Siatka">
    <w:name w:val="Table Grid"/>
    <w:basedOn w:val="Standardowy"/>
    <w:uiPriority w:val="59"/>
    <w:rsid w:val="00426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426D1B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9D5D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3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3D0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3D01"/>
    <w:rPr>
      <w:rFonts w:ascii="Calibri" w:eastAsia="Calibri" w:hAnsi="Calibri" w:cs="Calibri"/>
      <w:b/>
      <w:bCs/>
      <w:lang w:eastAsia="ar-SA"/>
    </w:rPr>
  </w:style>
  <w:style w:type="character" w:styleId="Wyrnieniedelikatne">
    <w:name w:val="Subtle Emphasis"/>
    <w:uiPriority w:val="19"/>
    <w:qFormat/>
    <w:rsid w:val="00D75E9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po zmianach</dc:title>
  <dc:subject/>
  <dc:creator/>
  <cp:keywords/>
  <cp:lastModifiedBy/>
  <cp:revision>1</cp:revision>
  <dcterms:created xsi:type="dcterms:W3CDTF">2023-09-20T12:42:00Z</dcterms:created>
  <dcterms:modified xsi:type="dcterms:W3CDTF">2023-09-20T12:42:00Z</dcterms:modified>
</cp:coreProperties>
</file>