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CC5" w14:textId="254A8958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za</w:t>
      </w:r>
      <w:r w:rsidR="00394204">
        <w:rPr>
          <w:b/>
          <w:i/>
        </w:rPr>
        <w:t>mówieniu</w:t>
      </w:r>
    </w:p>
    <w:p w14:paraId="477F5C7D" w14:textId="3F94CA44" w:rsidR="00D45890" w:rsidRPr="00D45890" w:rsidRDefault="00D45890" w:rsidP="00D45890">
      <w:pPr>
        <w:jc w:val="right"/>
        <w:rPr>
          <w:b/>
          <w:i/>
          <w:sz w:val="20"/>
          <w:szCs w:val="20"/>
        </w:rPr>
      </w:pPr>
      <w:r w:rsidRPr="00D45890">
        <w:rPr>
          <w:b/>
          <w:i/>
          <w:sz w:val="20"/>
          <w:szCs w:val="20"/>
        </w:rPr>
        <w:t>Załącznik nr 1 do Zamówienia nr ……/20</w:t>
      </w:r>
      <w:r w:rsidR="005C7462">
        <w:rPr>
          <w:b/>
          <w:i/>
          <w:sz w:val="20"/>
          <w:szCs w:val="20"/>
        </w:rPr>
        <w:t>2</w:t>
      </w:r>
      <w:r w:rsidR="001A00F3">
        <w:rPr>
          <w:b/>
          <w:i/>
          <w:sz w:val="20"/>
          <w:szCs w:val="20"/>
        </w:rPr>
        <w:t>1</w:t>
      </w:r>
      <w:r w:rsidRPr="00D45890">
        <w:rPr>
          <w:b/>
          <w:i/>
          <w:sz w:val="20"/>
          <w:szCs w:val="20"/>
        </w:rPr>
        <w:t>/DBO</w:t>
      </w:r>
    </w:p>
    <w:p w14:paraId="66E8D89F" w14:textId="77777777" w:rsidR="00D45890" w:rsidRDefault="00D45890" w:rsidP="006B089C">
      <w:pPr>
        <w:jc w:val="center"/>
        <w:rPr>
          <w:b/>
        </w:rPr>
      </w:pP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2A67D8D6" w:rsidR="006B089C" w:rsidRPr="00317294" w:rsidRDefault="002E0155" w:rsidP="006B089C">
      <w:pPr>
        <w:jc w:val="center"/>
        <w:rPr>
          <w:b/>
        </w:rPr>
      </w:pPr>
      <w:r>
        <w:rPr>
          <w:b/>
        </w:rPr>
        <w:t>FORMULARZ  OFERTY</w:t>
      </w:r>
    </w:p>
    <w:p w14:paraId="57220748" w14:textId="2B7E3D75" w:rsidR="00885227" w:rsidRDefault="004E073B" w:rsidP="00885227">
      <w:pPr>
        <w:jc w:val="center"/>
        <w:rPr>
          <w:b/>
          <w:color w:val="000000" w:themeColor="text1"/>
          <w:sz w:val="22"/>
          <w:szCs w:val="22"/>
        </w:rPr>
      </w:pPr>
      <w:r w:rsidRPr="00885227">
        <w:rPr>
          <w:b/>
          <w:sz w:val="22"/>
          <w:szCs w:val="22"/>
        </w:rPr>
        <w:t xml:space="preserve">na </w:t>
      </w:r>
      <w:r w:rsidR="00885227">
        <w:rPr>
          <w:b/>
          <w:sz w:val="22"/>
          <w:szCs w:val="22"/>
        </w:rPr>
        <w:t>o</w:t>
      </w:r>
      <w:r w:rsidR="00885227" w:rsidRPr="00885227">
        <w:rPr>
          <w:b/>
          <w:bCs/>
          <w:sz w:val="22"/>
          <w:szCs w:val="22"/>
        </w:rPr>
        <w:t xml:space="preserve">dnowienie wsparcia do posiadanej przez Zamawiającego licencji Vmware </w:t>
      </w:r>
      <w:proofErr w:type="spellStart"/>
      <w:r w:rsidR="00885227" w:rsidRPr="00885227">
        <w:rPr>
          <w:b/>
          <w:color w:val="000000" w:themeColor="text1"/>
          <w:sz w:val="22"/>
          <w:szCs w:val="22"/>
        </w:rPr>
        <w:t>vSphere</w:t>
      </w:r>
      <w:proofErr w:type="spellEnd"/>
      <w:r w:rsidR="00885227" w:rsidRPr="00885227">
        <w:rPr>
          <w:b/>
          <w:color w:val="000000" w:themeColor="text1"/>
          <w:sz w:val="22"/>
          <w:szCs w:val="22"/>
        </w:rPr>
        <w:t xml:space="preserve"> 6 Essentials </w:t>
      </w:r>
    </w:p>
    <w:p w14:paraId="44A30901" w14:textId="576FB37F" w:rsidR="00885227" w:rsidRPr="00885227" w:rsidRDefault="00885227" w:rsidP="00885227">
      <w:pPr>
        <w:jc w:val="center"/>
        <w:rPr>
          <w:b/>
          <w:color w:val="000000" w:themeColor="text1"/>
          <w:sz w:val="22"/>
          <w:szCs w:val="22"/>
        </w:rPr>
      </w:pPr>
      <w:r w:rsidRPr="00885227">
        <w:rPr>
          <w:b/>
          <w:color w:val="000000" w:themeColor="text1"/>
          <w:sz w:val="22"/>
          <w:szCs w:val="22"/>
        </w:rPr>
        <w:t xml:space="preserve">Plus Kit for 3 </w:t>
      </w:r>
      <w:proofErr w:type="spellStart"/>
      <w:r w:rsidRPr="00885227">
        <w:rPr>
          <w:b/>
          <w:color w:val="000000" w:themeColor="text1"/>
          <w:sz w:val="22"/>
          <w:szCs w:val="22"/>
        </w:rPr>
        <w:t>hosts</w:t>
      </w:r>
      <w:proofErr w:type="spellEnd"/>
      <w:r w:rsidRPr="00885227">
        <w:rPr>
          <w:b/>
          <w:color w:val="000000" w:themeColor="text1"/>
          <w:sz w:val="22"/>
          <w:szCs w:val="22"/>
        </w:rPr>
        <w:t xml:space="preserve"> PN: VS6-ESP-KIT-C</w:t>
      </w:r>
      <w:r w:rsidR="005C7462">
        <w:rPr>
          <w:b/>
          <w:color w:val="000000" w:themeColor="text1"/>
          <w:sz w:val="22"/>
          <w:szCs w:val="22"/>
        </w:rPr>
        <w:t xml:space="preserve"> na okres 1 roku od dnia 04.08.202</w:t>
      </w:r>
      <w:r w:rsidR="001A00F3">
        <w:rPr>
          <w:b/>
          <w:color w:val="000000" w:themeColor="text1"/>
          <w:sz w:val="22"/>
          <w:szCs w:val="22"/>
        </w:rPr>
        <w:t>1</w:t>
      </w:r>
      <w:r w:rsidR="005C7462">
        <w:rPr>
          <w:b/>
          <w:color w:val="000000" w:themeColor="text1"/>
          <w:sz w:val="22"/>
          <w:szCs w:val="22"/>
        </w:rPr>
        <w:t>.</w:t>
      </w:r>
    </w:p>
    <w:p w14:paraId="7F64F2C6" w14:textId="13555034" w:rsidR="006B089C" w:rsidRPr="00317294" w:rsidRDefault="006B089C" w:rsidP="006B089C">
      <w:pPr>
        <w:spacing w:after="120"/>
        <w:jc w:val="center"/>
        <w:rPr>
          <w:b/>
          <w:sz w:val="22"/>
          <w:szCs w:val="22"/>
        </w:rPr>
      </w:pPr>
    </w:p>
    <w:p w14:paraId="5EC28379" w14:textId="4924E0DD" w:rsidR="006B089C" w:rsidRPr="00317294" w:rsidRDefault="006B089C" w:rsidP="004E073B">
      <w:pPr>
        <w:spacing w:before="240" w:after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053934">
        <w:rPr>
          <w:b/>
          <w:sz w:val="22"/>
          <w:szCs w:val="22"/>
        </w:rPr>
        <w:t>123</w:t>
      </w:r>
      <w:r w:rsidR="005C7462">
        <w:rPr>
          <w:b/>
          <w:sz w:val="22"/>
          <w:szCs w:val="22"/>
        </w:rPr>
        <w:t>/202</w:t>
      </w:r>
      <w:r w:rsidR="009F6DCD">
        <w:rPr>
          <w:b/>
          <w:sz w:val="22"/>
          <w:szCs w:val="22"/>
        </w:rPr>
        <w:t>1</w:t>
      </w:r>
      <w:r w:rsidR="005C7462">
        <w:rPr>
          <w:b/>
          <w:sz w:val="22"/>
          <w:szCs w:val="22"/>
        </w:rPr>
        <w:t>/DBO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701"/>
      </w:tblGrid>
      <w:tr w:rsidR="00482888" w14:paraId="6ADC9D6C" w14:textId="77777777" w:rsidTr="00F922B2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F922B2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F922B2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F922B2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111BA2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2EFF7C81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807691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12D9BF30" w:rsidR="007F4EE3" w:rsidRPr="00807691" w:rsidRDefault="007F4EE3" w:rsidP="007F4EE3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39592D6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BE2BF0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5DB9AC27" w:rsidR="007F4EE3" w:rsidRPr="00807691" w:rsidRDefault="007F4EE3" w:rsidP="00BD13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7F4EE3" w:rsidRPr="00807691" w14:paraId="7E67E6FA" w14:textId="77777777" w:rsidTr="00111BA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706E" w:rsidRPr="00870B3A" w14:paraId="1892BFAC" w14:textId="77777777" w:rsidTr="00111BA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A9C" w14:textId="3B4AF4DE" w:rsidR="00F2706E" w:rsidRDefault="007F4EE3" w:rsidP="00F270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Odnowienie wsparcia do posiadanej</w:t>
            </w:r>
            <w:r w:rsidR="000444CA">
              <w:rPr>
                <w:b/>
                <w:bCs/>
                <w:sz w:val="20"/>
                <w:szCs w:val="20"/>
              </w:rPr>
              <w:t xml:space="preserve"> przez Zamawiającego licencji </w:t>
            </w:r>
            <w:proofErr w:type="spellStart"/>
            <w:r w:rsidR="000444CA">
              <w:rPr>
                <w:b/>
                <w:bCs/>
                <w:sz w:val="20"/>
                <w:szCs w:val="20"/>
              </w:rPr>
              <w:t>VM</w:t>
            </w:r>
            <w:r>
              <w:rPr>
                <w:b/>
                <w:bCs/>
                <w:sz w:val="20"/>
                <w:szCs w:val="20"/>
              </w:rPr>
              <w:t>ware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706E" w:rsidRPr="00F2706E">
              <w:rPr>
                <w:b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="00F2706E" w:rsidRPr="00F2706E">
              <w:rPr>
                <w:b/>
                <w:color w:val="000000" w:themeColor="text1"/>
                <w:sz w:val="20"/>
                <w:szCs w:val="20"/>
              </w:rPr>
              <w:t xml:space="preserve"> 6 Essentials Plus Kit for 3 </w:t>
            </w:r>
            <w:proofErr w:type="spellStart"/>
            <w:r w:rsidR="00F2706E" w:rsidRPr="00F2706E">
              <w:rPr>
                <w:b/>
                <w:color w:val="000000" w:themeColor="text1"/>
                <w:sz w:val="20"/>
                <w:szCs w:val="20"/>
              </w:rPr>
              <w:t>hosts</w:t>
            </w:r>
            <w:proofErr w:type="spellEnd"/>
            <w:r w:rsidR="00F2706E" w:rsidRPr="00F2706E">
              <w:rPr>
                <w:b/>
                <w:color w:val="000000" w:themeColor="text1"/>
                <w:sz w:val="20"/>
                <w:szCs w:val="20"/>
              </w:rPr>
              <w:t xml:space="preserve"> PN: VS6-ESP-KIT-C</w:t>
            </w:r>
            <w:r w:rsidR="005C7462">
              <w:rPr>
                <w:b/>
                <w:color w:val="000000" w:themeColor="text1"/>
                <w:sz w:val="20"/>
                <w:szCs w:val="20"/>
              </w:rPr>
              <w:t xml:space="preserve"> na okres od 04.08.202</w:t>
            </w:r>
            <w:r w:rsidR="009F6DC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C7462">
              <w:rPr>
                <w:b/>
                <w:color w:val="000000" w:themeColor="text1"/>
                <w:sz w:val="20"/>
                <w:szCs w:val="20"/>
              </w:rPr>
              <w:t>r. do 03.08.202</w:t>
            </w:r>
            <w:r w:rsidR="009F6DCD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5C7462">
              <w:rPr>
                <w:b/>
                <w:color w:val="000000" w:themeColor="text1"/>
                <w:sz w:val="20"/>
                <w:szCs w:val="20"/>
              </w:rPr>
              <w:t>r.</w:t>
            </w:r>
          </w:p>
          <w:p w14:paraId="09B74B65" w14:textId="77777777" w:rsidR="00774DB9" w:rsidRDefault="00774DB9" w:rsidP="00F2706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FEFAB3F" w14:textId="57D41235" w:rsidR="007F4EE3" w:rsidRPr="00053934" w:rsidRDefault="00F2706E" w:rsidP="00111BA2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53934">
              <w:rPr>
                <w:b/>
                <w:color w:val="000000" w:themeColor="text1"/>
                <w:sz w:val="18"/>
                <w:szCs w:val="18"/>
                <w:lang w:val="en-US"/>
              </w:rPr>
              <w:t>Poziom</w:t>
            </w:r>
            <w:proofErr w:type="spellEnd"/>
            <w:r w:rsidRPr="0005393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3934">
              <w:rPr>
                <w:b/>
                <w:color w:val="000000" w:themeColor="text1"/>
                <w:sz w:val="18"/>
                <w:szCs w:val="18"/>
                <w:lang w:val="en-US"/>
              </w:rPr>
              <w:t>wsparcia</w:t>
            </w:r>
            <w:proofErr w:type="spellEnd"/>
            <w:r w:rsidRPr="00053934">
              <w:rPr>
                <w:b/>
                <w:color w:val="000000" w:themeColor="text1"/>
                <w:sz w:val="18"/>
                <w:szCs w:val="18"/>
                <w:lang w:val="en-US"/>
              </w:rPr>
              <w:t>: Basic Support/Subscription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0C232486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7F4EE3" w:rsidRPr="00CA16A8" w:rsidRDefault="007F4EE3" w:rsidP="00CA16A8">
            <w:pPr>
              <w:jc w:val="center"/>
            </w:pPr>
            <w:r w:rsidRPr="00CA16A8">
              <w:t>………………</w:t>
            </w:r>
          </w:p>
        </w:tc>
      </w:tr>
      <w:tr w:rsidR="00482888" w:rsidRPr="00870B3A" w14:paraId="4C749347" w14:textId="77777777" w:rsidTr="007F4EE3">
        <w:tc>
          <w:tcPr>
            <w:tcW w:w="1105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72E2" w14:textId="77777777" w:rsidR="00313594" w:rsidRDefault="00D72693" w:rsidP="00BD13B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 w:rsidR="00BE2BF0">
              <w:rPr>
                <w:b/>
                <w:i/>
              </w:rPr>
              <w:t xml:space="preserve"> CAŁKOWITA </w:t>
            </w:r>
            <w:r w:rsidR="00482888" w:rsidRPr="00807691">
              <w:rPr>
                <w:b/>
                <w:i/>
              </w:rPr>
              <w:t xml:space="preserve"> OFERTY</w:t>
            </w:r>
          </w:p>
          <w:p w14:paraId="7D0E2F36" w14:textId="1E9E0878" w:rsidR="00482888" w:rsidRDefault="00482888" w:rsidP="00BD13B7">
            <w:pPr>
              <w:spacing w:before="120"/>
            </w:pPr>
            <w:r w:rsidRPr="00807691">
              <w:rPr>
                <w:b/>
                <w:i/>
              </w:rPr>
              <w:t xml:space="preserve"> BRUTTO – SŁOWNIE</w:t>
            </w:r>
            <w:r>
              <w:t>* ………………………………</w:t>
            </w:r>
            <w:r w:rsidR="00D72693">
              <w:t>………………</w:t>
            </w:r>
            <w:r w:rsidR="00BE2BF0">
              <w:t>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79CCFA6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 xml:space="preserve">o zakupie. 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205F8EEC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1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57D2B308" w14:textId="4150F4F6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7412CC02" w14:textId="77777777" w:rsidR="00793BA3" w:rsidRPr="0021778F" w:rsidRDefault="00793BA3" w:rsidP="00793BA3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495E5783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</w:t>
            </w:r>
            <w:r w:rsidR="000172B9">
              <w:rPr>
                <w:i/>
                <w:sz w:val="22"/>
                <w:szCs w:val="22"/>
              </w:rPr>
              <w:t>mówieniu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3FFB6037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BE2BF0">
              <w:rPr>
                <w:color w:val="000000" w:themeColor="text1"/>
                <w:sz w:val="22"/>
                <w:szCs w:val="22"/>
              </w:rPr>
              <w:t>2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</w:t>
            </w:r>
            <w:r w:rsidR="000172B9">
              <w:rPr>
                <w:i/>
                <w:color w:val="000000" w:themeColor="text1"/>
                <w:sz w:val="22"/>
                <w:szCs w:val="22"/>
              </w:rPr>
              <w:t>mówieniu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24DE08CA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F2FFA63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C7587A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1B0BC44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</w:t>
            </w:r>
            <w:r w:rsidR="002742D6">
              <w:rPr>
                <w:b/>
                <w:sz w:val="22"/>
                <w:szCs w:val="22"/>
              </w:rPr>
              <w:t>……………………………………………</w:t>
            </w:r>
            <w:r>
              <w:rPr>
                <w:b/>
                <w:sz w:val="22"/>
                <w:szCs w:val="22"/>
              </w:rPr>
              <w:t>………</w:t>
            </w:r>
          </w:p>
          <w:p w14:paraId="61E4592C" w14:textId="77777777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14:paraId="010E2360" w14:textId="77777777" w:rsidR="0021778F" w:rsidRDefault="0021778F" w:rsidP="006B089C">
      <w:pPr>
        <w:rPr>
          <w:b/>
          <w:sz w:val="22"/>
          <w:szCs w:val="22"/>
        </w:rPr>
      </w:pPr>
    </w:p>
    <w:p w14:paraId="74431BD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6D14D814" w14:textId="77777777" w:rsidR="0021778F" w:rsidRDefault="0021778F" w:rsidP="006B089C">
      <w:pPr>
        <w:rPr>
          <w:b/>
        </w:rPr>
      </w:pPr>
    </w:p>
    <w:p w14:paraId="53B27A64" w14:textId="77777777" w:rsidR="0021778F" w:rsidRDefault="0021778F" w:rsidP="006B089C">
      <w:pPr>
        <w:rPr>
          <w:b/>
        </w:rPr>
      </w:pPr>
    </w:p>
    <w:p w14:paraId="20DDAA27" w14:textId="77777777" w:rsidR="0057351C" w:rsidRDefault="0057351C" w:rsidP="006B089C">
      <w:pPr>
        <w:rPr>
          <w:b/>
        </w:rPr>
      </w:pPr>
    </w:p>
    <w:p w14:paraId="72D5641F" w14:textId="77777777" w:rsidR="0057351C" w:rsidRDefault="0057351C" w:rsidP="006B089C">
      <w:pPr>
        <w:rPr>
          <w:b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2954799F" w14:textId="7CF88BB7" w:rsidR="00C76840" w:rsidRDefault="006B089C" w:rsidP="0021778F">
      <w:pPr>
        <w:tabs>
          <w:tab w:val="left" w:pos="7455"/>
        </w:tabs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28CA890D" w:rsidR="006B089C" w:rsidRPr="00F74BD0" w:rsidRDefault="006B089C" w:rsidP="0021778F">
      <w:pPr>
        <w:tabs>
          <w:tab w:val="left" w:pos="7455"/>
        </w:tabs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14B3437F" w:rsidR="006B089C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70047ED1" w14:textId="109ED877" w:rsidR="006B089C" w:rsidRPr="00433FA1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433FA1">
        <w:rPr>
          <w:sz w:val="16"/>
          <w:szCs w:val="16"/>
        </w:rPr>
        <w:t>pełnomocnictwem wchodzącym w skład oferty.</w:t>
      </w:r>
    </w:p>
    <w:sectPr w:rsidR="006B089C" w:rsidRPr="00433FA1" w:rsidSect="0021778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9B54" w14:textId="77777777" w:rsidR="007E36AD" w:rsidRDefault="007E36AD">
      <w:r>
        <w:separator/>
      </w:r>
    </w:p>
  </w:endnote>
  <w:endnote w:type="continuationSeparator" w:id="0">
    <w:p w14:paraId="56098DFD" w14:textId="77777777" w:rsidR="007E36AD" w:rsidRDefault="007E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7C62" w14:textId="77777777" w:rsidR="007E36AD" w:rsidRDefault="007E36AD">
      <w:r>
        <w:separator/>
      </w:r>
    </w:p>
  </w:footnote>
  <w:footnote w:type="continuationSeparator" w:id="0">
    <w:p w14:paraId="2998D85B" w14:textId="77777777" w:rsidR="007E36AD" w:rsidRDefault="007E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0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4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1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4"/>
  </w:num>
  <w:num w:numId="14">
    <w:abstractNumId w:val="36"/>
  </w:num>
  <w:num w:numId="15">
    <w:abstractNumId w:val="34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26"/>
  </w:num>
  <w:num w:numId="26">
    <w:abstractNumId w:val="48"/>
  </w:num>
  <w:num w:numId="27">
    <w:abstractNumId w:val="45"/>
  </w:num>
  <w:num w:numId="28">
    <w:abstractNumId w:val="25"/>
  </w:num>
  <w:num w:numId="29">
    <w:abstractNumId w:val="0"/>
  </w:num>
  <w:num w:numId="30">
    <w:abstractNumId w:val="43"/>
  </w:num>
  <w:num w:numId="31">
    <w:abstractNumId w:val="42"/>
  </w:num>
  <w:num w:numId="32">
    <w:abstractNumId w:val="44"/>
  </w:num>
  <w:num w:numId="33">
    <w:abstractNumId w:val="31"/>
  </w:num>
  <w:num w:numId="34">
    <w:abstractNumId w:val="41"/>
  </w:num>
  <w:num w:numId="35">
    <w:abstractNumId w:val="21"/>
  </w:num>
  <w:num w:numId="36">
    <w:abstractNumId w:val="23"/>
  </w:num>
  <w:num w:numId="37">
    <w:abstractNumId w:val="18"/>
  </w:num>
  <w:num w:numId="38">
    <w:abstractNumId w:val="5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3934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1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6AD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A5B8956E-4289-4D17-937C-21DB750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5190-AB79-40C2-81D6-365CAD2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2019-06-28T16:44:00Z</cp:lastPrinted>
  <dcterms:created xsi:type="dcterms:W3CDTF">2021-07-19T11:01:00Z</dcterms:created>
  <dcterms:modified xsi:type="dcterms:W3CDTF">2021-07-19T11:01:00Z</dcterms:modified>
</cp:coreProperties>
</file>