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CA" w:rsidRPr="00692124" w:rsidRDefault="000D490F" w:rsidP="00E13BCE">
      <w:pPr>
        <w:pStyle w:val="Standard"/>
        <w:spacing w:after="120" w:line="276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Warszawa, dnia</w:t>
      </w:r>
      <w:r w:rsidR="00287A3A">
        <w:rPr>
          <w:rFonts w:ascii="Arial" w:hAnsi="Arial" w:cs="Arial"/>
          <w:sz w:val="22"/>
          <w:szCs w:val="22"/>
          <w:lang w:val="pl-PL"/>
        </w:rPr>
        <w:t xml:space="preserve"> 9 maja </w:t>
      </w:r>
      <w:r w:rsidR="00C56FE8" w:rsidRPr="00692124">
        <w:rPr>
          <w:rFonts w:ascii="Arial" w:hAnsi="Arial" w:cs="Arial"/>
          <w:sz w:val="22"/>
          <w:szCs w:val="22"/>
          <w:lang w:val="pl-PL"/>
        </w:rPr>
        <w:t>201</w:t>
      </w:r>
      <w:r w:rsidR="00805EDC" w:rsidRPr="00692124">
        <w:rPr>
          <w:rFonts w:ascii="Arial" w:hAnsi="Arial" w:cs="Arial"/>
          <w:sz w:val="22"/>
          <w:szCs w:val="22"/>
          <w:lang w:val="pl-PL"/>
        </w:rPr>
        <w:t>8</w:t>
      </w:r>
      <w:r w:rsidR="00C56FE8" w:rsidRPr="00692124">
        <w:rPr>
          <w:rFonts w:ascii="Arial" w:hAnsi="Arial" w:cs="Arial"/>
          <w:sz w:val="22"/>
          <w:szCs w:val="22"/>
          <w:lang w:val="pl-PL"/>
        </w:rPr>
        <w:t xml:space="preserve"> </w:t>
      </w:r>
      <w:r w:rsidR="001A5943" w:rsidRPr="00692124">
        <w:rPr>
          <w:rFonts w:ascii="Arial" w:hAnsi="Arial" w:cs="Arial"/>
          <w:sz w:val="22"/>
          <w:szCs w:val="22"/>
          <w:lang w:val="pl-PL"/>
        </w:rPr>
        <w:t>r</w:t>
      </w:r>
      <w:r w:rsidR="001A5943">
        <w:rPr>
          <w:rFonts w:ascii="Arial" w:hAnsi="Arial" w:cs="Arial"/>
          <w:sz w:val="22"/>
          <w:szCs w:val="22"/>
          <w:lang w:val="pl-PL"/>
        </w:rPr>
        <w:t>.</w:t>
      </w:r>
    </w:p>
    <w:p w:rsidR="00F067E8" w:rsidRDefault="00F067E8" w:rsidP="00E13BCE">
      <w:pPr>
        <w:pStyle w:val="Standard"/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E13BCE" w:rsidRDefault="00E13BCE" w:rsidP="00E13BCE">
      <w:pPr>
        <w:pStyle w:val="Standard"/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E13BCE" w:rsidRDefault="00E13BCE" w:rsidP="00E13BCE">
      <w:pPr>
        <w:pStyle w:val="Standard"/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3459F6" w:rsidRPr="00692124" w:rsidRDefault="00CF4A70" w:rsidP="00E13BCE">
      <w:pPr>
        <w:pStyle w:val="Standard"/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692124">
        <w:rPr>
          <w:rFonts w:ascii="Arial" w:hAnsi="Arial" w:cs="Arial"/>
          <w:b/>
          <w:sz w:val="22"/>
          <w:szCs w:val="22"/>
          <w:lang w:val="pl-PL"/>
        </w:rPr>
        <w:t>OGŁOSZENIE</w:t>
      </w:r>
    </w:p>
    <w:p w:rsidR="006326B1" w:rsidRPr="00692124" w:rsidRDefault="006326B1" w:rsidP="00E13BCE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E03F5" w:rsidRPr="00692124" w:rsidRDefault="004E03F5" w:rsidP="00E13BCE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Na podstawie art. 48</w:t>
      </w:r>
      <w:r w:rsidR="00F715DB" w:rsidRPr="00692124">
        <w:rPr>
          <w:rFonts w:ascii="Arial" w:hAnsi="Arial" w:cs="Arial"/>
          <w:sz w:val="22"/>
          <w:szCs w:val="22"/>
          <w:lang w:val="pl-PL"/>
        </w:rPr>
        <w:t>b</w:t>
      </w:r>
      <w:r w:rsidR="00F80C50">
        <w:rPr>
          <w:rFonts w:ascii="Arial" w:hAnsi="Arial" w:cs="Arial"/>
          <w:sz w:val="22"/>
          <w:szCs w:val="22"/>
          <w:lang w:val="pl-PL"/>
        </w:rPr>
        <w:t xml:space="preserve"> ust. 2</w:t>
      </w:r>
      <w:r w:rsidRPr="00692124">
        <w:rPr>
          <w:rFonts w:ascii="Arial" w:hAnsi="Arial" w:cs="Arial"/>
          <w:sz w:val="22"/>
          <w:szCs w:val="22"/>
          <w:lang w:val="pl-PL"/>
        </w:rPr>
        <w:t xml:space="preserve"> </w:t>
      </w:r>
      <w:r w:rsidR="00F715DB" w:rsidRPr="00692124">
        <w:rPr>
          <w:rFonts w:ascii="Arial" w:hAnsi="Arial" w:cs="Arial"/>
          <w:sz w:val="22"/>
          <w:szCs w:val="22"/>
          <w:lang w:val="pl-PL"/>
        </w:rPr>
        <w:t xml:space="preserve">w związku z art. 48 ust. 1 </w:t>
      </w:r>
      <w:r w:rsidRPr="00692124">
        <w:rPr>
          <w:rFonts w:ascii="Arial" w:hAnsi="Arial" w:cs="Arial"/>
          <w:sz w:val="22"/>
          <w:szCs w:val="22"/>
          <w:lang w:val="pl-PL"/>
        </w:rPr>
        <w:t xml:space="preserve">ustawy z dnia 27 sierpnia 2004 </w:t>
      </w:r>
      <w:r w:rsidR="001A5943" w:rsidRPr="00692124">
        <w:rPr>
          <w:rFonts w:ascii="Arial" w:hAnsi="Arial" w:cs="Arial"/>
          <w:sz w:val="22"/>
          <w:szCs w:val="22"/>
          <w:lang w:val="pl-PL"/>
        </w:rPr>
        <w:t>r</w:t>
      </w:r>
      <w:r w:rsidR="001A5943">
        <w:rPr>
          <w:rFonts w:ascii="Arial" w:hAnsi="Arial" w:cs="Arial"/>
          <w:sz w:val="22"/>
          <w:szCs w:val="22"/>
          <w:lang w:val="pl-PL"/>
        </w:rPr>
        <w:t>.</w:t>
      </w:r>
      <w:r w:rsidR="00321266">
        <w:rPr>
          <w:rFonts w:ascii="Arial" w:hAnsi="Arial" w:cs="Arial"/>
          <w:sz w:val="22"/>
          <w:szCs w:val="22"/>
          <w:lang w:val="pl-PL"/>
        </w:rPr>
        <w:t xml:space="preserve"> </w:t>
      </w:r>
      <w:r w:rsidR="00075472">
        <w:rPr>
          <w:rFonts w:ascii="Arial" w:hAnsi="Arial" w:cs="Arial"/>
          <w:sz w:val="22"/>
          <w:szCs w:val="22"/>
          <w:lang w:val="pl-PL"/>
        </w:rPr>
        <w:br/>
      </w:r>
      <w:r w:rsidRPr="00692124">
        <w:rPr>
          <w:rFonts w:ascii="Arial" w:hAnsi="Arial" w:cs="Arial"/>
          <w:sz w:val="22"/>
          <w:szCs w:val="22"/>
          <w:lang w:val="pl-PL"/>
        </w:rPr>
        <w:t>o świadczeniach op</w:t>
      </w:r>
      <w:r w:rsidRPr="00595213">
        <w:rPr>
          <w:rFonts w:ascii="Arial" w:hAnsi="Arial" w:cs="Arial"/>
          <w:sz w:val="22"/>
          <w:szCs w:val="22"/>
          <w:shd w:val="clear" w:color="auto" w:fill="FFFFFF" w:themeFill="background1"/>
          <w:lang w:val="pl-PL"/>
        </w:rPr>
        <w:t>ieki zdrowotnej finan</w:t>
      </w:r>
      <w:r w:rsidR="004D0065" w:rsidRPr="00595213">
        <w:rPr>
          <w:rFonts w:ascii="Arial" w:hAnsi="Arial" w:cs="Arial"/>
          <w:sz w:val="22"/>
          <w:szCs w:val="22"/>
          <w:shd w:val="clear" w:color="auto" w:fill="FFFFFF" w:themeFill="background1"/>
          <w:lang w:val="pl-PL"/>
        </w:rPr>
        <w:t>sowanych ze środków publicznych</w:t>
      </w:r>
      <w:r w:rsidR="00595213">
        <w:rPr>
          <w:rFonts w:ascii="Arial" w:hAnsi="Arial" w:cs="Arial"/>
          <w:sz w:val="22"/>
          <w:szCs w:val="22"/>
          <w:shd w:val="clear" w:color="auto" w:fill="FFFFFF" w:themeFill="background1"/>
          <w:lang w:val="pl-PL"/>
        </w:rPr>
        <w:t xml:space="preserve"> </w:t>
      </w:r>
      <w:r w:rsidR="004D0065" w:rsidRPr="00595213">
        <w:rPr>
          <w:rFonts w:ascii="Arial" w:hAnsi="Arial" w:cs="Arial"/>
          <w:sz w:val="22"/>
          <w:szCs w:val="22"/>
          <w:shd w:val="clear" w:color="auto" w:fill="FFFFFF" w:themeFill="background1"/>
          <w:lang w:val="pl-PL"/>
        </w:rPr>
        <w:t>(</w:t>
      </w:r>
      <w:r w:rsidR="004E1848">
        <w:rPr>
          <w:rFonts w:ascii="Arial" w:hAnsi="Arial" w:cs="Arial"/>
          <w:sz w:val="22"/>
          <w:szCs w:val="22"/>
          <w:shd w:val="clear" w:color="auto" w:fill="FFFFFF" w:themeFill="background1"/>
          <w:lang w:val="pl-PL"/>
        </w:rPr>
        <w:t>Dz.U. z 2017r. poz.</w:t>
      </w:r>
      <w:r w:rsidR="001A5943">
        <w:rPr>
          <w:rFonts w:ascii="Arial" w:hAnsi="Arial" w:cs="Arial"/>
          <w:sz w:val="22"/>
          <w:szCs w:val="22"/>
          <w:shd w:val="clear" w:color="auto" w:fill="FFFFFF" w:themeFill="background1"/>
          <w:lang w:val="pl-PL"/>
        </w:rPr>
        <w:t xml:space="preserve"> </w:t>
      </w:r>
      <w:r w:rsidR="00E50344" w:rsidRPr="00595213">
        <w:rPr>
          <w:rFonts w:ascii="Arial" w:hAnsi="Arial" w:cs="Arial"/>
          <w:sz w:val="22"/>
          <w:szCs w:val="22"/>
          <w:shd w:val="clear" w:color="auto" w:fill="FFFFFF" w:themeFill="background1"/>
          <w:lang w:val="pl-PL"/>
        </w:rPr>
        <w:t>1938</w:t>
      </w:r>
      <w:r w:rsidR="001A5943">
        <w:rPr>
          <w:rFonts w:ascii="Arial" w:hAnsi="Arial" w:cs="Arial"/>
          <w:sz w:val="22"/>
          <w:szCs w:val="22"/>
          <w:shd w:val="clear" w:color="auto" w:fill="FFFFFF" w:themeFill="background1"/>
          <w:lang w:val="pl-PL"/>
        </w:rPr>
        <w:t>,</w:t>
      </w:r>
      <w:r w:rsidR="00595213" w:rsidRPr="00595213">
        <w:rPr>
          <w:rFonts w:ascii="Arial" w:hAnsi="Arial" w:cs="Arial"/>
          <w:sz w:val="22"/>
          <w:szCs w:val="22"/>
          <w:shd w:val="clear" w:color="auto" w:fill="FFFFFF" w:themeFill="background1"/>
          <w:lang w:val="pl-PL"/>
        </w:rPr>
        <w:t xml:space="preserve"> z późn</w:t>
      </w:r>
      <w:r w:rsidR="00595213">
        <w:rPr>
          <w:rFonts w:ascii="Arial" w:hAnsi="Arial" w:cs="Arial"/>
          <w:sz w:val="22"/>
          <w:szCs w:val="22"/>
          <w:shd w:val="clear" w:color="auto" w:fill="FFFFFF" w:themeFill="background1"/>
          <w:lang w:val="pl-PL"/>
        </w:rPr>
        <w:t>.</w:t>
      </w:r>
      <w:r w:rsidR="00595213" w:rsidRPr="00595213">
        <w:rPr>
          <w:rFonts w:ascii="Arial" w:hAnsi="Arial" w:cs="Arial"/>
          <w:sz w:val="22"/>
          <w:szCs w:val="22"/>
          <w:shd w:val="clear" w:color="auto" w:fill="FFFFFF" w:themeFill="background1"/>
          <w:lang w:val="pl-PL"/>
        </w:rPr>
        <w:t xml:space="preserve"> zm.</w:t>
      </w:r>
      <w:r w:rsidR="004D0065" w:rsidRPr="00595213">
        <w:rPr>
          <w:rFonts w:ascii="Arial" w:hAnsi="Arial" w:cs="Arial"/>
          <w:sz w:val="22"/>
          <w:szCs w:val="22"/>
          <w:shd w:val="clear" w:color="auto" w:fill="FFFFFF" w:themeFill="background1"/>
          <w:lang w:val="pl-PL"/>
        </w:rPr>
        <w:t>)</w:t>
      </w:r>
    </w:p>
    <w:p w:rsidR="00F067E8" w:rsidRDefault="00F067E8" w:rsidP="00E13BCE">
      <w:pPr>
        <w:pStyle w:val="Standard"/>
        <w:spacing w:after="120" w:line="276" w:lineRule="auto"/>
        <w:rPr>
          <w:rFonts w:ascii="Arial" w:hAnsi="Arial" w:cs="Arial"/>
          <w:bCs/>
          <w:sz w:val="22"/>
          <w:szCs w:val="22"/>
          <w:lang w:val="pl-PL"/>
        </w:rPr>
      </w:pPr>
    </w:p>
    <w:p w:rsidR="004E03F5" w:rsidRDefault="004E03F5" w:rsidP="00E13BCE">
      <w:pPr>
        <w:pStyle w:val="Standard"/>
        <w:spacing w:after="120" w:line="276" w:lineRule="auto"/>
        <w:jc w:val="center"/>
        <w:rPr>
          <w:rFonts w:ascii="Arial" w:hAnsi="Arial" w:cs="Arial"/>
          <w:bCs/>
          <w:sz w:val="22"/>
          <w:szCs w:val="22"/>
          <w:lang w:val="pl-PL"/>
        </w:rPr>
      </w:pPr>
      <w:r w:rsidRPr="00692124">
        <w:rPr>
          <w:rFonts w:ascii="Arial" w:hAnsi="Arial" w:cs="Arial"/>
          <w:bCs/>
          <w:sz w:val="22"/>
          <w:szCs w:val="22"/>
          <w:lang w:val="pl-PL"/>
        </w:rPr>
        <w:t>MINISTER ZDROWIA</w:t>
      </w:r>
    </w:p>
    <w:p w:rsidR="004E03F5" w:rsidRPr="00692124" w:rsidRDefault="004E03F5" w:rsidP="00E13BCE">
      <w:pPr>
        <w:pStyle w:val="Standard"/>
        <w:spacing w:after="120" w:line="276" w:lineRule="auto"/>
        <w:rPr>
          <w:rFonts w:ascii="Arial" w:hAnsi="Arial" w:cs="Arial"/>
          <w:bCs/>
          <w:sz w:val="22"/>
          <w:szCs w:val="22"/>
          <w:lang w:val="pl-PL"/>
        </w:rPr>
      </w:pPr>
    </w:p>
    <w:p w:rsidR="004E03F5" w:rsidRDefault="006B6F3F" w:rsidP="00E13BCE">
      <w:pPr>
        <w:pStyle w:val="Standard"/>
        <w:spacing w:after="120" w:line="276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bCs/>
          <w:sz w:val="22"/>
          <w:szCs w:val="22"/>
          <w:lang w:val="pl-PL"/>
        </w:rPr>
        <w:t>ogłasza konkurs ofert na wybór realizat</w:t>
      </w:r>
      <w:r w:rsidR="000A589A" w:rsidRPr="00692124">
        <w:rPr>
          <w:rFonts w:ascii="Arial" w:hAnsi="Arial" w:cs="Arial"/>
          <w:bCs/>
          <w:sz w:val="22"/>
          <w:szCs w:val="22"/>
          <w:lang w:val="pl-PL"/>
        </w:rPr>
        <w:t>ora</w:t>
      </w:r>
      <w:r w:rsidRPr="00692124">
        <w:rPr>
          <w:rFonts w:ascii="Arial" w:hAnsi="Arial" w:cs="Arial"/>
          <w:bCs/>
          <w:sz w:val="22"/>
          <w:szCs w:val="22"/>
          <w:lang w:val="pl-PL"/>
        </w:rPr>
        <w:t xml:space="preserve"> programu polityki zdrowotnej</w:t>
      </w:r>
      <w:r w:rsidR="00DA38F3" w:rsidRPr="00692124">
        <w:rPr>
          <w:rFonts w:ascii="Arial" w:hAnsi="Arial" w:cs="Arial"/>
          <w:bCs/>
          <w:sz w:val="22"/>
          <w:szCs w:val="22"/>
          <w:lang w:val="pl-PL"/>
        </w:rPr>
        <w:t xml:space="preserve"> pn.: </w:t>
      </w:r>
      <w:r w:rsidR="00ED036A" w:rsidRPr="00692124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ED036A" w:rsidRPr="00692124">
        <w:rPr>
          <w:rFonts w:ascii="Arial" w:hAnsi="Arial" w:cs="Arial"/>
          <w:bCs/>
          <w:i/>
          <w:sz w:val="22"/>
          <w:szCs w:val="22"/>
          <w:lang w:val="pl-PL"/>
        </w:rPr>
        <w:t>„Zapewnienie samowystarczalności Rzeczypospolitej Polskiej w krew i jej składniki na lata 2015-2020”</w:t>
      </w:r>
      <w:r w:rsidR="00DA14B2" w:rsidRPr="00692124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F80C50">
        <w:rPr>
          <w:rFonts w:ascii="Arial" w:hAnsi="Arial" w:cs="Arial"/>
          <w:bCs/>
          <w:sz w:val="22"/>
          <w:szCs w:val="22"/>
          <w:lang w:val="pl-PL"/>
        </w:rPr>
        <w:t>, zwanym dalej :” programem”</w:t>
      </w:r>
      <w:r w:rsidR="00186406">
        <w:rPr>
          <w:rFonts w:ascii="Arial" w:hAnsi="Arial" w:cs="Arial"/>
          <w:bCs/>
          <w:sz w:val="22"/>
          <w:szCs w:val="22"/>
          <w:lang w:val="pl-PL"/>
        </w:rPr>
        <w:t>,</w:t>
      </w:r>
      <w:r w:rsidR="005E0256">
        <w:rPr>
          <w:rFonts w:ascii="Arial" w:hAnsi="Arial" w:cs="Arial"/>
          <w:bCs/>
          <w:sz w:val="22"/>
          <w:szCs w:val="22"/>
          <w:lang w:val="pl-PL"/>
        </w:rPr>
        <w:br/>
      </w:r>
      <w:r w:rsidR="00DA14B2" w:rsidRPr="00692124">
        <w:rPr>
          <w:rFonts w:ascii="Arial" w:hAnsi="Arial" w:cs="Arial"/>
          <w:bCs/>
          <w:sz w:val="22"/>
          <w:szCs w:val="22"/>
          <w:lang w:val="pl-PL"/>
        </w:rPr>
        <w:t xml:space="preserve">w </w:t>
      </w:r>
      <w:r w:rsidR="001730A9" w:rsidRPr="00692124">
        <w:rPr>
          <w:rFonts w:ascii="Arial" w:hAnsi="Arial" w:cs="Arial"/>
          <w:bCs/>
          <w:sz w:val="22"/>
          <w:szCs w:val="22"/>
          <w:lang w:val="pl-PL"/>
        </w:rPr>
        <w:t>zakresie zadania</w:t>
      </w:r>
      <w:r w:rsidR="00BF36CA">
        <w:rPr>
          <w:rFonts w:ascii="Arial" w:hAnsi="Arial" w:cs="Arial"/>
          <w:bCs/>
          <w:sz w:val="22"/>
          <w:szCs w:val="22"/>
          <w:lang w:val="pl-PL"/>
        </w:rPr>
        <w:br/>
      </w:r>
      <w:r w:rsidR="006326B1" w:rsidRPr="00692124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6326B1" w:rsidRPr="00692124">
        <w:rPr>
          <w:rFonts w:ascii="Arial" w:hAnsi="Arial" w:cs="Arial"/>
          <w:b/>
          <w:bCs/>
          <w:i/>
          <w:sz w:val="22"/>
          <w:szCs w:val="22"/>
          <w:lang w:val="pl-PL"/>
        </w:rPr>
        <w:t>„</w:t>
      </w:r>
      <w:r w:rsidR="008C5B92">
        <w:rPr>
          <w:rFonts w:ascii="Arial" w:hAnsi="Arial" w:cs="Arial"/>
          <w:b/>
          <w:sz w:val="22"/>
          <w:szCs w:val="22"/>
          <w:lang w:eastAsia="pl-PL"/>
        </w:rPr>
        <w:t>P</w:t>
      </w:r>
      <w:r w:rsidR="00BE61EC">
        <w:rPr>
          <w:rFonts w:ascii="Arial" w:hAnsi="Arial" w:cs="Arial"/>
          <w:b/>
          <w:sz w:val="22"/>
          <w:szCs w:val="22"/>
          <w:lang w:eastAsia="pl-PL"/>
        </w:rPr>
        <w:t>r</w:t>
      </w:r>
      <w:r w:rsidR="00B71149" w:rsidRPr="00692124">
        <w:rPr>
          <w:rFonts w:ascii="Arial" w:hAnsi="Arial" w:cs="Arial"/>
          <w:b/>
          <w:sz w:val="22"/>
          <w:szCs w:val="22"/>
          <w:lang w:eastAsia="pl-PL"/>
        </w:rPr>
        <w:t>zeprowadzenie pilotażowego badania stężenia ferrytyny w grupie wielokrotnych honorowych dawców krwi</w:t>
      </w:r>
      <w:r w:rsidR="006326B1" w:rsidRPr="00692124">
        <w:rPr>
          <w:rFonts w:ascii="Arial" w:hAnsi="Arial" w:cs="Arial"/>
          <w:b/>
          <w:bCs/>
          <w:i/>
          <w:sz w:val="22"/>
          <w:szCs w:val="22"/>
          <w:lang w:val="pl-PL"/>
        </w:rPr>
        <w:t>”</w:t>
      </w:r>
      <w:r w:rsidR="008C5B92">
        <w:rPr>
          <w:rFonts w:ascii="Arial" w:hAnsi="Arial" w:cs="Arial"/>
          <w:b/>
          <w:bCs/>
          <w:i/>
          <w:sz w:val="22"/>
          <w:szCs w:val="22"/>
          <w:lang w:val="pl-PL"/>
        </w:rPr>
        <w:t xml:space="preserve"> </w:t>
      </w:r>
      <w:r w:rsidR="008C5B92" w:rsidRPr="00DE7A3C">
        <w:rPr>
          <w:rFonts w:ascii="Arial" w:hAnsi="Arial" w:cs="Arial"/>
          <w:bCs/>
          <w:sz w:val="22"/>
          <w:szCs w:val="22"/>
          <w:lang w:val="pl-PL"/>
        </w:rPr>
        <w:t>w ramach celu szczegółowego pn</w:t>
      </w:r>
      <w:r w:rsidR="008C5B92" w:rsidRPr="00DE7A3C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577B70" w:rsidRPr="00DE7A3C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577B70" w:rsidRPr="00DE7A3C">
        <w:rPr>
          <w:rFonts w:ascii="Arial" w:hAnsi="Arial" w:cs="Arial"/>
          <w:bCs/>
          <w:sz w:val="22"/>
          <w:szCs w:val="22"/>
          <w:lang w:val="pl-PL"/>
        </w:rPr>
        <w:t>„</w:t>
      </w:r>
      <w:r w:rsidR="00577B70" w:rsidRPr="00DE7A3C">
        <w:rPr>
          <w:rFonts w:ascii="Arial" w:hAnsi="Arial" w:cs="Arial"/>
          <w:sz w:val="22"/>
          <w:szCs w:val="22"/>
          <w:lang w:eastAsia="pl-PL"/>
        </w:rPr>
        <w:t>Zwiększenie bezpieczeństwa pobieranej krwi poprzez przeprowadzenie pilotażowego badania stężenia ferrytyny w grupie wielokrotnych honorowych dawców krwi”</w:t>
      </w:r>
      <w:r w:rsidR="000A589A" w:rsidRPr="00DE7A3C">
        <w:rPr>
          <w:rFonts w:ascii="Arial" w:hAnsi="Arial" w:cs="Arial"/>
          <w:bCs/>
          <w:sz w:val="22"/>
          <w:szCs w:val="22"/>
          <w:lang w:val="pl-PL"/>
        </w:rPr>
        <w:t>,</w:t>
      </w:r>
      <w:r w:rsidR="000A589A" w:rsidRPr="00692124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0A589A" w:rsidRPr="00692124">
        <w:rPr>
          <w:rFonts w:ascii="Arial" w:hAnsi="Arial" w:cs="Arial"/>
          <w:bCs/>
          <w:sz w:val="22"/>
          <w:szCs w:val="22"/>
          <w:lang w:val="pl-PL"/>
        </w:rPr>
        <w:t>którego realizacja prz</w:t>
      </w:r>
      <w:r w:rsidR="00B71149" w:rsidRPr="00692124">
        <w:rPr>
          <w:rFonts w:ascii="Arial" w:hAnsi="Arial" w:cs="Arial"/>
          <w:bCs/>
          <w:sz w:val="22"/>
          <w:szCs w:val="22"/>
          <w:lang w:val="pl-PL"/>
        </w:rPr>
        <w:t>e</w:t>
      </w:r>
      <w:r w:rsidR="006309EC">
        <w:rPr>
          <w:rFonts w:ascii="Arial" w:hAnsi="Arial" w:cs="Arial"/>
          <w:bCs/>
          <w:sz w:val="22"/>
          <w:szCs w:val="22"/>
          <w:lang w:val="pl-PL"/>
        </w:rPr>
        <w:t xml:space="preserve">widziana jest </w:t>
      </w:r>
      <w:r w:rsidR="006309EC" w:rsidRPr="00155082">
        <w:rPr>
          <w:rFonts w:ascii="Arial" w:hAnsi="Arial" w:cs="Arial"/>
          <w:b/>
          <w:bCs/>
          <w:sz w:val="22"/>
          <w:szCs w:val="22"/>
          <w:lang w:val="pl-PL"/>
        </w:rPr>
        <w:t>na lata 2018-2019</w:t>
      </w:r>
      <w:r w:rsidR="006309EC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BF36CA" w:rsidRPr="00692124" w:rsidRDefault="00BF36CA" w:rsidP="00E13BCE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F4A70" w:rsidRPr="00692124" w:rsidRDefault="00CF4A70" w:rsidP="00E13BCE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lang w:val="pl-PL" w:eastAsia="pl-PL"/>
        </w:rPr>
      </w:pPr>
      <w:r w:rsidRPr="00692124">
        <w:rPr>
          <w:rFonts w:ascii="Arial" w:hAnsi="Arial" w:cs="Arial"/>
          <w:b/>
          <w:sz w:val="22"/>
          <w:szCs w:val="22"/>
          <w:lang w:val="pl-PL" w:eastAsia="pl-PL"/>
        </w:rPr>
        <w:t>I. Cele ogólne programu:</w:t>
      </w:r>
    </w:p>
    <w:p w:rsidR="00CF4A70" w:rsidRPr="00692124" w:rsidRDefault="00CF4A70" w:rsidP="00E13BCE">
      <w:pPr>
        <w:pStyle w:val="Akapitzlist"/>
        <w:numPr>
          <w:ilvl w:val="0"/>
          <w:numId w:val="3"/>
        </w:numPr>
        <w:spacing w:line="276" w:lineRule="auto"/>
        <w:rPr>
          <w:rFonts w:cs="Arial"/>
          <w:sz w:val="22"/>
          <w:szCs w:val="22"/>
          <w:lang w:eastAsia="pl-PL"/>
        </w:rPr>
      </w:pPr>
      <w:r w:rsidRPr="00692124">
        <w:rPr>
          <w:rFonts w:cs="Arial"/>
          <w:sz w:val="22"/>
          <w:szCs w:val="22"/>
          <w:lang w:eastAsia="pl-PL"/>
        </w:rPr>
        <w:t>Zapewnienie samowystarczalności RP w krew i jej składniki</w:t>
      </w:r>
      <w:r w:rsidR="00B71149" w:rsidRPr="00692124">
        <w:rPr>
          <w:rFonts w:cs="Arial"/>
          <w:sz w:val="22"/>
          <w:szCs w:val="22"/>
          <w:lang w:eastAsia="pl-PL"/>
        </w:rPr>
        <w:t>;</w:t>
      </w:r>
    </w:p>
    <w:p w:rsidR="00CF4A70" w:rsidRPr="00692124" w:rsidRDefault="00B71149" w:rsidP="00E13BCE">
      <w:pPr>
        <w:pStyle w:val="Akapitzlist"/>
        <w:numPr>
          <w:ilvl w:val="0"/>
          <w:numId w:val="3"/>
        </w:numPr>
        <w:spacing w:line="276" w:lineRule="auto"/>
        <w:rPr>
          <w:rFonts w:cs="Arial"/>
          <w:sz w:val="22"/>
          <w:szCs w:val="22"/>
          <w:lang w:eastAsia="pl-PL"/>
        </w:rPr>
      </w:pPr>
      <w:r w:rsidRPr="00692124">
        <w:rPr>
          <w:rFonts w:cs="Arial"/>
          <w:sz w:val="22"/>
          <w:szCs w:val="22"/>
          <w:lang w:eastAsia="pl-PL"/>
        </w:rPr>
        <w:t>P</w:t>
      </w:r>
      <w:r w:rsidR="00CF4A70" w:rsidRPr="00692124">
        <w:rPr>
          <w:rFonts w:cs="Arial"/>
          <w:sz w:val="22"/>
          <w:szCs w:val="22"/>
          <w:lang w:eastAsia="pl-PL"/>
        </w:rPr>
        <w:t>oprawa bezpi</w:t>
      </w:r>
      <w:r w:rsidRPr="00692124">
        <w:rPr>
          <w:rFonts w:cs="Arial"/>
          <w:sz w:val="22"/>
          <w:szCs w:val="22"/>
          <w:lang w:eastAsia="pl-PL"/>
        </w:rPr>
        <w:t>eczeństwa krwi i jej składników.</w:t>
      </w:r>
    </w:p>
    <w:p w:rsidR="00CF4A70" w:rsidRPr="00692124" w:rsidRDefault="00CF4A70" w:rsidP="00E13BCE">
      <w:pPr>
        <w:pStyle w:val="Akapitzlist"/>
        <w:spacing w:line="276" w:lineRule="auto"/>
        <w:ind w:left="644"/>
        <w:rPr>
          <w:rFonts w:cs="Arial"/>
          <w:sz w:val="22"/>
          <w:szCs w:val="22"/>
          <w:lang w:eastAsia="pl-PL"/>
        </w:rPr>
      </w:pPr>
    </w:p>
    <w:p w:rsidR="0042098B" w:rsidRPr="00692124" w:rsidRDefault="0042098B" w:rsidP="00E13BCE">
      <w:pPr>
        <w:pStyle w:val="Akapitzlist"/>
        <w:spacing w:line="276" w:lineRule="auto"/>
        <w:ind w:left="644"/>
        <w:rPr>
          <w:rFonts w:cs="Arial"/>
          <w:sz w:val="22"/>
          <w:szCs w:val="22"/>
          <w:lang w:eastAsia="pl-PL"/>
        </w:rPr>
      </w:pPr>
    </w:p>
    <w:p w:rsidR="003459F6" w:rsidRPr="00692124" w:rsidRDefault="00CF4A70" w:rsidP="00E13BCE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lang w:val="pl-PL" w:eastAsia="pl-PL"/>
        </w:rPr>
      </w:pPr>
      <w:r w:rsidRPr="00692124">
        <w:rPr>
          <w:rFonts w:ascii="Arial" w:hAnsi="Arial" w:cs="Arial"/>
          <w:b/>
          <w:sz w:val="22"/>
          <w:szCs w:val="22"/>
          <w:lang w:val="pl-PL" w:eastAsia="pl-PL"/>
        </w:rPr>
        <w:t>Cel szczegółowy programu objęty zadaniem:</w:t>
      </w:r>
    </w:p>
    <w:p w:rsidR="00CF4A70" w:rsidRPr="00692124" w:rsidRDefault="00CF4A70" w:rsidP="00E13BCE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Realizacja celu szczegółowego </w:t>
      </w:r>
      <w:r w:rsidR="00B71149" w:rsidRPr="00692124">
        <w:rPr>
          <w:rFonts w:ascii="Arial" w:hAnsi="Arial" w:cs="Arial"/>
          <w:color w:val="auto"/>
          <w:sz w:val="22"/>
          <w:szCs w:val="22"/>
          <w:lang w:val="pl-PL"/>
        </w:rPr>
        <w:t>programu</w:t>
      </w:r>
      <w:r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92124">
        <w:rPr>
          <w:rFonts w:ascii="Arial" w:hAnsi="Arial" w:cs="Arial"/>
          <w:sz w:val="22"/>
          <w:szCs w:val="22"/>
          <w:lang w:val="pl-PL"/>
        </w:rPr>
        <w:t xml:space="preserve">pn. </w:t>
      </w:r>
      <w:r w:rsidRPr="005E0256">
        <w:rPr>
          <w:rFonts w:ascii="Arial" w:hAnsi="Arial" w:cs="Arial"/>
          <w:b/>
          <w:bCs/>
          <w:i/>
          <w:sz w:val="22"/>
          <w:szCs w:val="22"/>
          <w:lang w:val="pl-PL"/>
        </w:rPr>
        <w:t>„</w:t>
      </w:r>
      <w:r w:rsidR="00B71149" w:rsidRPr="005E0256">
        <w:rPr>
          <w:rFonts w:ascii="Arial" w:hAnsi="Arial" w:cs="Arial"/>
          <w:b/>
          <w:sz w:val="22"/>
          <w:szCs w:val="22"/>
          <w:lang w:eastAsia="pl-PL"/>
        </w:rPr>
        <w:t>Zwiększenie bezpieczeństwa pobieranej krwi poprzez przeprowadzenie pilotażowego badania stężenia ferrytyny w grupie wielokrotnych honorowych dawców krwi</w:t>
      </w:r>
      <w:r w:rsidR="002A768F">
        <w:rPr>
          <w:rFonts w:ascii="Arial" w:hAnsi="Arial" w:cs="Arial"/>
          <w:b/>
          <w:sz w:val="22"/>
          <w:szCs w:val="22"/>
          <w:lang w:eastAsia="pl-PL"/>
        </w:rPr>
        <w:t>”</w:t>
      </w:r>
      <w:r w:rsidR="00D54439" w:rsidRPr="005E0256">
        <w:rPr>
          <w:rFonts w:ascii="Arial" w:hAnsi="Arial" w:cs="Arial"/>
          <w:b/>
          <w:bCs/>
          <w:i/>
          <w:sz w:val="22"/>
          <w:szCs w:val="22"/>
          <w:lang w:val="pl-PL"/>
        </w:rPr>
        <w:t xml:space="preserve"> </w:t>
      </w:r>
      <w:r w:rsidR="00EC5E3E" w:rsidRPr="002A768F">
        <w:rPr>
          <w:rFonts w:ascii="Arial" w:hAnsi="Arial" w:cs="Arial"/>
          <w:bCs/>
          <w:sz w:val="22"/>
          <w:szCs w:val="22"/>
          <w:lang w:val="pl-PL"/>
        </w:rPr>
        <w:t xml:space="preserve">w latach </w:t>
      </w:r>
      <w:r w:rsidR="00340A2E" w:rsidRPr="002A768F">
        <w:rPr>
          <w:rFonts w:ascii="Arial" w:hAnsi="Arial" w:cs="Arial"/>
          <w:bCs/>
          <w:sz w:val="22"/>
          <w:szCs w:val="22"/>
          <w:lang w:val="pl-PL"/>
        </w:rPr>
        <w:t>2018-2019</w:t>
      </w:r>
      <w:r w:rsidRPr="00692124">
        <w:rPr>
          <w:rFonts w:ascii="Arial" w:hAnsi="Arial" w:cs="Arial"/>
          <w:b/>
          <w:bCs/>
          <w:i/>
          <w:sz w:val="22"/>
          <w:szCs w:val="22"/>
          <w:lang w:val="pl-PL"/>
        </w:rPr>
        <w:t xml:space="preserve"> </w:t>
      </w:r>
      <w:r w:rsidRPr="00692124">
        <w:rPr>
          <w:rFonts w:ascii="Arial" w:hAnsi="Arial" w:cs="Arial"/>
          <w:sz w:val="22"/>
          <w:szCs w:val="22"/>
          <w:lang w:val="pl-PL"/>
        </w:rPr>
        <w:t>będzie polegała na:</w:t>
      </w:r>
    </w:p>
    <w:p w:rsidR="00B71149" w:rsidRPr="005E0256" w:rsidRDefault="00B71149" w:rsidP="00E13BCE">
      <w:pPr>
        <w:spacing w:after="120" w:line="276" w:lineRule="auto"/>
        <w:rPr>
          <w:rFonts w:cs="Arial"/>
          <w:sz w:val="22"/>
          <w:szCs w:val="22"/>
        </w:rPr>
      </w:pPr>
    </w:p>
    <w:p w:rsidR="005E0256" w:rsidRPr="00BF36CA" w:rsidRDefault="00BF36CA" w:rsidP="00E13BCE">
      <w:pPr>
        <w:pStyle w:val="Akapitzlist"/>
        <w:numPr>
          <w:ilvl w:val="0"/>
          <w:numId w:val="10"/>
        </w:numPr>
        <w:spacing w:line="276" w:lineRule="auto"/>
        <w:contextualSpacing w:val="0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przeprowadzeniu</w:t>
      </w:r>
      <w:r w:rsidR="00B71149" w:rsidRPr="005E0256">
        <w:rPr>
          <w:rFonts w:cs="Arial"/>
          <w:color w:val="000000"/>
          <w:sz w:val="22"/>
          <w:szCs w:val="22"/>
        </w:rPr>
        <w:t xml:space="preserve"> 10 500 badań </w:t>
      </w:r>
      <w:r w:rsidR="002A768F">
        <w:rPr>
          <w:rFonts w:cs="Arial"/>
          <w:color w:val="000000"/>
          <w:sz w:val="22"/>
          <w:szCs w:val="22"/>
        </w:rPr>
        <w:t xml:space="preserve">stężenia ferrytyny w </w:t>
      </w:r>
      <w:r w:rsidR="0055705A">
        <w:rPr>
          <w:rFonts w:cs="Arial"/>
          <w:sz w:val="22"/>
          <w:szCs w:val="22"/>
        </w:rPr>
        <w:t>grupie wielokrotnych honorowych dawców krwi</w:t>
      </w:r>
      <w:r w:rsidR="002A768F" w:rsidRPr="00BF36CA">
        <w:rPr>
          <w:rFonts w:cs="Arial"/>
          <w:sz w:val="22"/>
          <w:szCs w:val="22"/>
        </w:rPr>
        <w:t xml:space="preserve"> (łącznie </w:t>
      </w:r>
      <w:r w:rsidR="00056DF7" w:rsidRPr="00BF36CA">
        <w:rPr>
          <w:rFonts w:cs="Arial"/>
          <w:sz w:val="22"/>
          <w:szCs w:val="22"/>
        </w:rPr>
        <w:t xml:space="preserve">z </w:t>
      </w:r>
      <w:r w:rsidR="002A768F" w:rsidRPr="00BF36CA">
        <w:rPr>
          <w:rFonts w:cs="Arial"/>
          <w:sz w:val="22"/>
          <w:szCs w:val="22"/>
        </w:rPr>
        <w:t>21 R</w:t>
      </w:r>
      <w:r w:rsidR="00056DF7" w:rsidRPr="00BF36CA">
        <w:rPr>
          <w:rFonts w:cs="Arial"/>
          <w:sz w:val="22"/>
          <w:szCs w:val="22"/>
        </w:rPr>
        <w:t xml:space="preserve">egionalnych Centrów Krwiodawstwa </w:t>
      </w:r>
      <w:r w:rsidR="0055705A">
        <w:rPr>
          <w:rFonts w:cs="Arial"/>
          <w:sz w:val="22"/>
          <w:szCs w:val="22"/>
        </w:rPr>
        <w:br/>
      </w:r>
      <w:r w:rsidR="00056DF7" w:rsidRPr="00BF36CA">
        <w:rPr>
          <w:rFonts w:cs="Arial"/>
          <w:sz w:val="22"/>
          <w:szCs w:val="22"/>
        </w:rPr>
        <w:t>i Krwiolecznictwa</w:t>
      </w:r>
      <w:r w:rsidRPr="00BF36CA">
        <w:rPr>
          <w:rFonts w:cs="Arial"/>
          <w:sz w:val="22"/>
          <w:szCs w:val="22"/>
        </w:rPr>
        <w:t>)</w:t>
      </w:r>
      <w:r w:rsidR="002A768F" w:rsidRPr="00BF36CA">
        <w:rPr>
          <w:rFonts w:cs="Arial"/>
          <w:sz w:val="22"/>
          <w:szCs w:val="22"/>
        </w:rPr>
        <w:t>;</w:t>
      </w:r>
    </w:p>
    <w:p w:rsidR="00657F92" w:rsidRPr="00E13BCE" w:rsidRDefault="00BF36CA" w:rsidP="00E13BCE">
      <w:pPr>
        <w:pStyle w:val="Akapitzlist"/>
        <w:numPr>
          <w:ilvl w:val="0"/>
          <w:numId w:val="10"/>
        </w:numPr>
        <w:spacing w:line="276" w:lineRule="auto"/>
        <w:contextualSpacing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lastRenderedPageBreak/>
        <w:t xml:space="preserve">opracowaniu </w:t>
      </w:r>
      <w:r w:rsidR="005E3D9C">
        <w:rPr>
          <w:rFonts w:cs="Arial"/>
          <w:color w:val="000000"/>
          <w:sz w:val="22"/>
          <w:szCs w:val="22"/>
        </w:rPr>
        <w:t>ewaluacji</w:t>
      </w:r>
      <w:r w:rsidR="00B71149" w:rsidRPr="005E0256">
        <w:rPr>
          <w:rFonts w:cs="Arial"/>
          <w:color w:val="000000"/>
          <w:sz w:val="22"/>
          <w:szCs w:val="22"/>
        </w:rPr>
        <w:t xml:space="preserve"> pilotażu badań oznaczenia stężenia ferrytyny w grupie wielo</w:t>
      </w:r>
      <w:r w:rsidR="00A7251A">
        <w:rPr>
          <w:rFonts w:cs="Arial"/>
          <w:color w:val="000000"/>
          <w:sz w:val="22"/>
          <w:szCs w:val="22"/>
        </w:rPr>
        <w:t>krotnych honorowych dawców krwi.</w:t>
      </w:r>
    </w:p>
    <w:p w:rsidR="00CF4A70" w:rsidRPr="008F1388" w:rsidRDefault="003459F6" w:rsidP="00E13BCE">
      <w:pPr>
        <w:pStyle w:val="Standard"/>
        <w:spacing w:after="120"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II. </w:t>
      </w:r>
      <w:r w:rsidR="00CF4A70" w:rsidRPr="00692124">
        <w:rPr>
          <w:rFonts w:ascii="Arial" w:hAnsi="Arial" w:cs="Arial"/>
          <w:b/>
          <w:bCs/>
          <w:sz w:val="22"/>
          <w:szCs w:val="22"/>
          <w:lang w:val="pl-PL"/>
        </w:rPr>
        <w:t>Przedmiot konkursu:</w:t>
      </w:r>
    </w:p>
    <w:p w:rsidR="00056DF7" w:rsidRDefault="004E03F5" w:rsidP="00E13BCE">
      <w:pPr>
        <w:pStyle w:val="Standard"/>
        <w:spacing w:after="120" w:line="276" w:lineRule="auto"/>
        <w:jc w:val="both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 xml:space="preserve">Przedmiotem </w:t>
      </w:r>
      <w:r w:rsidR="00340A2E" w:rsidRPr="00692124">
        <w:rPr>
          <w:rFonts w:ascii="Arial" w:hAnsi="Arial" w:cs="Arial"/>
          <w:sz w:val="22"/>
          <w:szCs w:val="22"/>
          <w:lang w:val="pl-PL"/>
        </w:rPr>
        <w:t>konkursu jest wybór realizatora</w:t>
      </w:r>
      <w:r w:rsidRPr="00692124">
        <w:rPr>
          <w:rFonts w:ascii="Arial" w:hAnsi="Arial" w:cs="Arial"/>
          <w:sz w:val="22"/>
          <w:szCs w:val="22"/>
          <w:lang w:val="pl-PL"/>
        </w:rPr>
        <w:t xml:space="preserve"> </w:t>
      </w:r>
      <w:r w:rsidRPr="00692124">
        <w:rPr>
          <w:rFonts w:ascii="Arial" w:eastAsia="Arial" w:hAnsi="Arial" w:cs="Arial"/>
          <w:sz w:val="22"/>
          <w:szCs w:val="22"/>
          <w:lang w:val="pl-PL"/>
        </w:rPr>
        <w:t>program</w:t>
      </w:r>
      <w:r w:rsidR="008706A2" w:rsidRPr="00692124">
        <w:rPr>
          <w:rFonts w:ascii="Arial" w:eastAsia="Arial" w:hAnsi="Arial" w:cs="Arial"/>
          <w:sz w:val="22"/>
          <w:szCs w:val="22"/>
          <w:lang w:val="pl-PL"/>
        </w:rPr>
        <w:t>u</w:t>
      </w:r>
      <w:r w:rsidRPr="00692124">
        <w:rPr>
          <w:rFonts w:ascii="Arial" w:eastAsia="Arial" w:hAnsi="Arial" w:cs="Arial"/>
          <w:b/>
          <w:bCs/>
          <w:sz w:val="22"/>
          <w:szCs w:val="22"/>
          <w:lang w:val="pl-PL"/>
        </w:rPr>
        <w:t xml:space="preserve"> </w:t>
      </w:r>
      <w:r w:rsidR="007D501F" w:rsidRPr="00692124">
        <w:rPr>
          <w:rFonts w:ascii="Arial" w:eastAsia="Arial" w:hAnsi="Arial" w:cs="Arial"/>
          <w:bCs/>
          <w:sz w:val="22"/>
          <w:szCs w:val="22"/>
          <w:lang w:val="pl-PL"/>
        </w:rPr>
        <w:t>polityki zdrowotnej pn.</w:t>
      </w:r>
      <w:r w:rsidR="00B263D3" w:rsidRPr="00692124">
        <w:rPr>
          <w:rFonts w:ascii="Arial" w:eastAsia="Arial" w:hAnsi="Arial" w:cs="Arial"/>
          <w:bCs/>
          <w:sz w:val="22"/>
          <w:szCs w:val="22"/>
          <w:lang w:val="pl-PL"/>
        </w:rPr>
        <w:t>:</w:t>
      </w:r>
      <w:r w:rsidR="007D501F" w:rsidRPr="00692124">
        <w:rPr>
          <w:rFonts w:ascii="Arial" w:eastAsia="Arial" w:hAnsi="Arial" w:cs="Arial"/>
          <w:b/>
          <w:bCs/>
          <w:sz w:val="22"/>
          <w:szCs w:val="22"/>
          <w:lang w:val="pl-PL"/>
        </w:rPr>
        <w:t xml:space="preserve"> </w:t>
      </w:r>
      <w:r w:rsidRPr="00692124">
        <w:rPr>
          <w:rFonts w:ascii="Arial" w:hAnsi="Arial" w:cs="Arial"/>
          <w:b/>
          <w:i/>
          <w:sz w:val="22"/>
          <w:szCs w:val="22"/>
          <w:lang w:val="pl-PL"/>
        </w:rPr>
        <w:t xml:space="preserve">„Zapewnienie samowystarczalności Rzeczypospolitej Polskiej w krew i jej składniki </w:t>
      </w:r>
      <w:r w:rsidR="00380076">
        <w:rPr>
          <w:rFonts w:ascii="Arial" w:hAnsi="Arial" w:cs="Arial"/>
          <w:b/>
          <w:i/>
          <w:sz w:val="22"/>
          <w:szCs w:val="22"/>
          <w:lang w:val="pl-PL"/>
        </w:rPr>
        <w:br/>
      </w:r>
      <w:r w:rsidRPr="00692124">
        <w:rPr>
          <w:rFonts w:ascii="Arial" w:hAnsi="Arial" w:cs="Arial"/>
          <w:b/>
          <w:i/>
          <w:sz w:val="22"/>
          <w:szCs w:val="22"/>
          <w:lang w:val="pl-PL"/>
        </w:rPr>
        <w:t>na lata 2015-2020”</w:t>
      </w:r>
      <w:r w:rsidRPr="00692124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E52E16">
        <w:rPr>
          <w:rFonts w:ascii="Arial" w:hAnsi="Arial" w:cs="Arial"/>
          <w:sz w:val="22"/>
          <w:szCs w:val="22"/>
          <w:lang w:val="pl-PL"/>
        </w:rPr>
        <w:t>w zakresie zadania</w:t>
      </w:r>
      <w:r w:rsidRPr="005E0256">
        <w:rPr>
          <w:rFonts w:ascii="Arial" w:hAnsi="Arial" w:cs="Arial"/>
          <w:b/>
          <w:sz w:val="22"/>
          <w:szCs w:val="22"/>
          <w:lang w:val="pl-PL"/>
        </w:rPr>
        <w:t xml:space="preserve">: </w:t>
      </w:r>
      <w:r w:rsidR="00692124" w:rsidRPr="00B35DCB">
        <w:rPr>
          <w:rFonts w:ascii="Arial" w:hAnsi="Arial" w:cs="Arial"/>
          <w:b/>
          <w:bCs/>
          <w:i/>
          <w:sz w:val="22"/>
          <w:szCs w:val="22"/>
          <w:lang w:val="pl-PL"/>
        </w:rPr>
        <w:t>„</w:t>
      </w:r>
      <w:r w:rsidR="006D0348" w:rsidRPr="00DE7A3C">
        <w:rPr>
          <w:rFonts w:ascii="Arial" w:hAnsi="Arial" w:cs="Arial"/>
          <w:b/>
          <w:i/>
          <w:sz w:val="22"/>
          <w:szCs w:val="22"/>
          <w:lang w:eastAsia="pl-PL"/>
        </w:rPr>
        <w:t>P</w:t>
      </w:r>
      <w:r w:rsidR="00692124" w:rsidRPr="00B35DCB">
        <w:rPr>
          <w:rFonts w:ascii="Arial" w:hAnsi="Arial" w:cs="Arial"/>
          <w:b/>
          <w:i/>
          <w:sz w:val="22"/>
          <w:szCs w:val="22"/>
          <w:lang w:eastAsia="pl-PL"/>
        </w:rPr>
        <w:t>rzeprowadzenie pilotażowego badania stężenia ferrytyny w grupie wiel</w:t>
      </w:r>
      <w:r w:rsidR="002A768F" w:rsidRPr="00B35DCB">
        <w:rPr>
          <w:rFonts w:ascii="Arial" w:hAnsi="Arial" w:cs="Arial"/>
          <w:b/>
          <w:i/>
          <w:sz w:val="22"/>
          <w:szCs w:val="22"/>
          <w:lang w:eastAsia="pl-PL"/>
        </w:rPr>
        <w:t>okrotnych honorowych dawców krwi</w:t>
      </w:r>
      <w:r w:rsidR="005E0256" w:rsidRPr="00B35DCB">
        <w:rPr>
          <w:rFonts w:ascii="Arial" w:hAnsi="Arial" w:cs="Arial"/>
          <w:b/>
          <w:i/>
          <w:sz w:val="22"/>
          <w:szCs w:val="22"/>
          <w:lang w:eastAsia="pl-PL"/>
        </w:rPr>
        <w:t>”</w:t>
      </w:r>
      <w:r w:rsidR="00380076" w:rsidRPr="00B35DCB">
        <w:rPr>
          <w:rFonts w:ascii="Arial" w:hAnsi="Arial" w:cs="Arial"/>
          <w:b/>
          <w:sz w:val="22"/>
          <w:szCs w:val="22"/>
          <w:lang w:eastAsia="pl-PL"/>
        </w:rPr>
        <w:t>.</w:t>
      </w:r>
      <w:r w:rsidR="00380076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55705A" w:rsidRPr="0055705A">
        <w:rPr>
          <w:rFonts w:ascii="Arial" w:hAnsi="Arial" w:cs="Arial"/>
          <w:sz w:val="22"/>
          <w:szCs w:val="22"/>
          <w:lang w:eastAsia="pl-PL"/>
        </w:rPr>
        <w:t xml:space="preserve">Realizatorem </w:t>
      </w:r>
      <w:r w:rsidR="0055705A" w:rsidRPr="0055705A">
        <w:rPr>
          <w:rFonts w:ascii="Arial" w:hAnsi="Arial" w:cs="Arial"/>
          <w:bCs/>
          <w:color w:val="auto"/>
          <w:sz w:val="22"/>
          <w:szCs w:val="22"/>
          <w:lang w:val="pl-PL"/>
        </w:rPr>
        <w:t>z</w:t>
      </w:r>
      <w:r w:rsidR="0055705A">
        <w:rPr>
          <w:rFonts w:ascii="Arial" w:hAnsi="Arial" w:cs="Arial"/>
          <w:bCs/>
          <w:color w:val="auto"/>
          <w:sz w:val="22"/>
          <w:szCs w:val="22"/>
          <w:lang w:val="pl-PL"/>
        </w:rPr>
        <w:t>adania</w:t>
      </w:r>
      <w:r w:rsidR="00056DF7" w:rsidRPr="00380076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będzie Regionalne Centrum Krwiodawstwa i Krwiolecznictwa</w:t>
      </w:r>
      <w:r w:rsidR="00830DD8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(RCKiK)</w:t>
      </w:r>
      <w:r w:rsidR="00056DF7" w:rsidRPr="00380076">
        <w:rPr>
          <w:rFonts w:ascii="Arial" w:hAnsi="Arial" w:cs="Arial"/>
          <w:bCs/>
          <w:color w:val="auto"/>
          <w:sz w:val="22"/>
          <w:szCs w:val="22"/>
          <w:lang w:val="pl-PL"/>
        </w:rPr>
        <w:t>.</w:t>
      </w:r>
    </w:p>
    <w:p w:rsidR="00830DD8" w:rsidRPr="00380076" w:rsidRDefault="00830DD8" w:rsidP="00E13BCE">
      <w:pPr>
        <w:pStyle w:val="Standard"/>
        <w:spacing w:after="120" w:line="276" w:lineRule="auto"/>
        <w:jc w:val="both"/>
        <w:rPr>
          <w:rFonts w:ascii="Arial" w:hAnsi="Arial" w:cs="Arial"/>
          <w:bCs/>
          <w:color w:val="auto"/>
          <w:sz w:val="22"/>
          <w:szCs w:val="22"/>
          <w:u w:val="single"/>
          <w:lang w:val="pl-PL"/>
        </w:rPr>
      </w:pPr>
      <w:r w:rsidRPr="00830DD8">
        <w:rPr>
          <w:rFonts w:ascii="Arial" w:hAnsi="Arial" w:cs="Arial"/>
          <w:bCs/>
          <w:color w:val="auto"/>
          <w:sz w:val="22"/>
          <w:szCs w:val="22"/>
        </w:rPr>
        <w:t>Nie dopuszcza się składania ofert częściowych. Oferty częściowe nie będą podlegały ocenie</w:t>
      </w:r>
      <w:r>
        <w:rPr>
          <w:rFonts w:ascii="Arial" w:hAnsi="Arial" w:cs="Arial"/>
          <w:bCs/>
          <w:color w:val="auto"/>
          <w:sz w:val="22"/>
          <w:szCs w:val="22"/>
        </w:rPr>
        <w:t>.</w:t>
      </w:r>
      <w:r w:rsidR="00D239A8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:rsidR="008A20CF" w:rsidRPr="005E0256" w:rsidRDefault="008A20CF" w:rsidP="00E13BCE">
      <w:pPr>
        <w:pStyle w:val="Standard"/>
        <w:spacing w:after="120" w:line="276" w:lineRule="auto"/>
        <w:jc w:val="both"/>
        <w:rPr>
          <w:rFonts w:ascii="Arial" w:hAnsi="Arial" w:cs="Arial"/>
          <w:b/>
          <w:bCs/>
          <w:i/>
          <w:sz w:val="22"/>
          <w:szCs w:val="22"/>
          <w:lang w:val="pl-PL"/>
        </w:rPr>
      </w:pPr>
    </w:p>
    <w:p w:rsidR="00380076" w:rsidRPr="008F1388" w:rsidRDefault="000F32F7" w:rsidP="00E13BCE">
      <w:pPr>
        <w:pStyle w:val="Standard"/>
        <w:numPr>
          <w:ilvl w:val="0"/>
          <w:numId w:val="2"/>
        </w:numPr>
        <w:spacing w:after="120"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692124">
        <w:rPr>
          <w:rFonts w:ascii="Arial" w:hAnsi="Arial" w:cs="Arial"/>
          <w:b/>
          <w:bCs/>
          <w:sz w:val="22"/>
          <w:szCs w:val="22"/>
          <w:lang w:val="pl-PL"/>
        </w:rPr>
        <w:t>Zakres zadań realizatora:</w:t>
      </w:r>
    </w:p>
    <w:p w:rsidR="00D36ADE" w:rsidRPr="00380076" w:rsidRDefault="00D36ADE" w:rsidP="00E13BCE">
      <w:pPr>
        <w:pStyle w:val="Standard"/>
        <w:numPr>
          <w:ilvl w:val="1"/>
          <w:numId w:val="2"/>
        </w:numPr>
        <w:spacing w:after="12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D36ADE">
        <w:rPr>
          <w:rFonts w:ascii="Arial" w:hAnsi="Arial" w:cs="Arial"/>
          <w:sz w:val="22"/>
          <w:szCs w:val="22"/>
          <w:lang w:val="pl-PL"/>
        </w:rPr>
        <w:t xml:space="preserve">Opracowanie ankiety, </w:t>
      </w:r>
      <w:r w:rsidR="00595213">
        <w:rPr>
          <w:rFonts w:ascii="Arial" w:hAnsi="Arial" w:cs="Arial"/>
          <w:sz w:val="22"/>
          <w:szCs w:val="22"/>
          <w:lang w:val="pl-PL"/>
        </w:rPr>
        <w:t xml:space="preserve">pozwalającej na uzyskanie istotnych danych dotyczących dawcy, uwzględniających </w:t>
      </w:r>
      <w:r w:rsidR="00056DF7" w:rsidRPr="00380076">
        <w:rPr>
          <w:rFonts w:ascii="Arial" w:hAnsi="Arial" w:cs="Arial"/>
          <w:sz w:val="22"/>
          <w:szCs w:val="22"/>
        </w:rPr>
        <w:t>m.in.</w:t>
      </w:r>
      <w:r w:rsidR="00595213">
        <w:rPr>
          <w:rFonts w:ascii="Arial" w:hAnsi="Arial" w:cs="Arial"/>
          <w:sz w:val="22"/>
          <w:szCs w:val="22"/>
        </w:rPr>
        <w:t xml:space="preserve"> </w:t>
      </w:r>
      <w:r w:rsidRPr="00380076">
        <w:rPr>
          <w:rFonts w:ascii="Arial" w:hAnsi="Arial" w:cs="Arial"/>
          <w:color w:val="auto"/>
          <w:sz w:val="22"/>
          <w:szCs w:val="22"/>
        </w:rPr>
        <w:t>sposób odżywiania i nawyki żywieniowe</w:t>
      </w:r>
      <w:r w:rsidR="00056DF7" w:rsidRPr="00380076">
        <w:rPr>
          <w:rFonts w:ascii="Arial" w:hAnsi="Arial" w:cs="Arial"/>
          <w:color w:val="auto"/>
          <w:sz w:val="22"/>
          <w:szCs w:val="22"/>
        </w:rPr>
        <w:t xml:space="preserve">, zgodnie </w:t>
      </w:r>
      <w:r w:rsidR="00595213">
        <w:rPr>
          <w:rFonts w:ascii="Arial" w:hAnsi="Arial" w:cs="Arial"/>
          <w:color w:val="auto"/>
          <w:sz w:val="22"/>
          <w:szCs w:val="22"/>
        </w:rPr>
        <w:br/>
      </w:r>
      <w:r w:rsidR="00E52E16">
        <w:rPr>
          <w:rFonts w:ascii="Arial" w:hAnsi="Arial" w:cs="Arial"/>
          <w:color w:val="auto"/>
          <w:sz w:val="22"/>
          <w:szCs w:val="22"/>
        </w:rPr>
        <w:t>z zał</w:t>
      </w:r>
      <w:r w:rsidR="00056DF7" w:rsidRPr="00380076">
        <w:rPr>
          <w:rFonts w:ascii="Arial" w:hAnsi="Arial" w:cs="Arial"/>
          <w:color w:val="auto"/>
          <w:sz w:val="22"/>
          <w:szCs w:val="22"/>
        </w:rPr>
        <w:t>ożeniami programu.</w:t>
      </w:r>
      <w:r w:rsidRPr="00380076">
        <w:rPr>
          <w:rFonts w:ascii="Arial" w:hAnsi="Arial" w:cs="Arial"/>
          <w:color w:val="auto"/>
          <w:sz w:val="22"/>
          <w:szCs w:val="22"/>
        </w:rPr>
        <w:t xml:space="preserve"> </w:t>
      </w:r>
      <w:r w:rsidR="0055705A">
        <w:rPr>
          <w:rFonts w:ascii="Arial" w:hAnsi="Arial" w:cs="Arial"/>
          <w:color w:val="auto"/>
          <w:sz w:val="22"/>
          <w:szCs w:val="22"/>
        </w:rPr>
        <w:t>Rodzaj danych oraz s</w:t>
      </w:r>
      <w:r w:rsidRPr="00380076">
        <w:rPr>
          <w:rFonts w:ascii="Arial" w:hAnsi="Arial" w:cs="Arial"/>
          <w:color w:val="auto"/>
          <w:sz w:val="22"/>
          <w:szCs w:val="22"/>
        </w:rPr>
        <w:t xml:space="preserve">posób </w:t>
      </w:r>
      <w:r w:rsidR="0055705A">
        <w:rPr>
          <w:rFonts w:ascii="Arial" w:hAnsi="Arial" w:cs="Arial"/>
          <w:color w:val="auto"/>
          <w:sz w:val="22"/>
          <w:szCs w:val="22"/>
        </w:rPr>
        <w:t>ich gromadzenia i opracowania,</w:t>
      </w:r>
      <w:r w:rsidRPr="00380076">
        <w:rPr>
          <w:rFonts w:ascii="Arial" w:hAnsi="Arial" w:cs="Arial"/>
          <w:color w:val="auto"/>
          <w:sz w:val="22"/>
          <w:szCs w:val="22"/>
        </w:rPr>
        <w:t xml:space="preserve"> zostanie </w:t>
      </w:r>
      <w:r w:rsidR="00E52E16">
        <w:rPr>
          <w:rFonts w:ascii="Arial" w:hAnsi="Arial" w:cs="Arial"/>
          <w:color w:val="auto"/>
          <w:sz w:val="22"/>
          <w:szCs w:val="22"/>
        </w:rPr>
        <w:t>określony</w:t>
      </w:r>
      <w:r w:rsidRPr="00380076">
        <w:rPr>
          <w:rFonts w:ascii="Arial" w:hAnsi="Arial" w:cs="Arial"/>
          <w:color w:val="auto"/>
          <w:sz w:val="22"/>
          <w:szCs w:val="22"/>
        </w:rPr>
        <w:t xml:space="preserve"> przed rozpoczęciem pilotażu, aby umożliwić opracowanie statystyczne.</w:t>
      </w:r>
    </w:p>
    <w:p w:rsidR="00D8664D" w:rsidRPr="00DE7A3C" w:rsidRDefault="00D8664D" w:rsidP="00E13BCE">
      <w:pPr>
        <w:pStyle w:val="Standard"/>
        <w:numPr>
          <w:ilvl w:val="1"/>
          <w:numId w:val="2"/>
        </w:numPr>
        <w:spacing w:after="12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380076">
        <w:rPr>
          <w:rFonts w:ascii="Arial" w:hAnsi="Arial" w:cs="Arial"/>
          <w:color w:val="auto"/>
          <w:sz w:val="22"/>
          <w:szCs w:val="22"/>
          <w:lang w:val="pl-PL"/>
        </w:rPr>
        <w:t xml:space="preserve">Zawarcie umów z </w:t>
      </w:r>
      <w:r w:rsidR="0055705A">
        <w:rPr>
          <w:rFonts w:ascii="Arial" w:hAnsi="Arial" w:cs="Arial"/>
          <w:color w:val="auto"/>
          <w:sz w:val="22"/>
          <w:szCs w:val="22"/>
          <w:lang w:val="pl-PL"/>
        </w:rPr>
        <w:t>20</w:t>
      </w:r>
      <w:r w:rsidRPr="00380076">
        <w:rPr>
          <w:rFonts w:ascii="Arial" w:hAnsi="Arial" w:cs="Arial"/>
          <w:color w:val="auto"/>
          <w:sz w:val="22"/>
          <w:szCs w:val="22"/>
          <w:lang w:val="pl-PL"/>
        </w:rPr>
        <w:t xml:space="preserve"> Regionalnymi Centrami Krwiodawstwa i Krwiolecznictwa w celu pozyskania próbek do badań stężenia ferrytyny. Każda umowa </w:t>
      </w:r>
      <w:r w:rsidR="0055705A">
        <w:rPr>
          <w:rFonts w:ascii="Arial" w:hAnsi="Arial" w:cs="Arial"/>
          <w:color w:val="auto"/>
          <w:sz w:val="22"/>
          <w:szCs w:val="22"/>
          <w:lang w:val="pl-PL"/>
        </w:rPr>
        <w:t xml:space="preserve">z RCKiK, </w:t>
      </w:r>
      <w:r w:rsidRPr="00380076">
        <w:rPr>
          <w:rFonts w:ascii="Arial" w:hAnsi="Arial" w:cs="Arial"/>
          <w:color w:val="auto"/>
          <w:sz w:val="22"/>
          <w:szCs w:val="22"/>
          <w:lang w:val="pl-PL"/>
        </w:rPr>
        <w:t>będzie obejmowała zwrot kosztów obsługi dawcy</w:t>
      </w:r>
      <w:r w:rsidR="00A6497A" w:rsidRPr="00380076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55705A" w:rsidRPr="00DE7A3C">
        <w:rPr>
          <w:rFonts w:ascii="Arial" w:hAnsi="Arial" w:cs="Arial"/>
          <w:color w:val="auto"/>
          <w:sz w:val="22"/>
          <w:szCs w:val="22"/>
          <w:lang w:val="pl-PL"/>
        </w:rPr>
        <w:t>koszty pobrania próbek krwi, ich przechowywania oraz przygotowania do wysyłki oraz kosz</w:t>
      </w:r>
      <w:r w:rsidR="00830DD8" w:rsidRPr="00DE7A3C">
        <w:rPr>
          <w:rFonts w:ascii="Arial" w:hAnsi="Arial" w:cs="Arial"/>
          <w:color w:val="auto"/>
          <w:sz w:val="22"/>
          <w:szCs w:val="22"/>
          <w:lang w:val="pl-PL"/>
        </w:rPr>
        <w:t>t</w:t>
      </w:r>
      <w:r w:rsidR="00A6497A" w:rsidRPr="00DE7A3C">
        <w:rPr>
          <w:rFonts w:ascii="Arial" w:hAnsi="Arial" w:cs="Arial"/>
          <w:color w:val="auto"/>
          <w:sz w:val="22"/>
          <w:szCs w:val="22"/>
          <w:lang w:val="pl-PL"/>
        </w:rPr>
        <w:t xml:space="preserve"> przeprowadzenia ankiety</w:t>
      </w:r>
      <w:r w:rsidR="0055705A" w:rsidRPr="00DE7A3C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D8664D" w:rsidRPr="00DE7A3C" w:rsidRDefault="00192824" w:rsidP="00E13BCE">
      <w:pPr>
        <w:pStyle w:val="Standard"/>
        <w:numPr>
          <w:ilvl w:val="1"/>
          <w:numId w:val="2"/>
        </w:numPr>
        <w:spacing w:after="12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E7A3C">
        <w:rPr>
          <w:rFonts w:ascii="Arial" w:hAnsi="Arial" w:cs="Arial"/>
          <w:color w:val="auto"/>
          <w:sz w:val="22"/>
          <w:szCs w:val="22"/>
          <w:lang w:val="pl-PL"/>
        </w:rPr>
        <w:t>Pobranie</w:t>
      </w:r>
      <w:r w:rsidR="00AB64EB" w:rsidRPr="00DE7A3C">
        <w:rPr>
          <w:rFonts w:ascii="Arial" w:hAnsi="Arial" w:cs="Arial"/>
          <w:color w:val="auto"/>
          <w:sz w:val="22"/>
          <w:szCs w:val="22"/>
          <w:lang w:val="pl-PL"/>
        </w:rPr>
        <w:t xml:space="preserve"> próbek krwi do badań </w:t>
      </w:r>
      <w:r w:rsidRPr="00DE7A3C">
        <w:rPr>
          <w:rFonts w:ascii="Arial" w:hAnsi="Arial" w:cs="Arial"/>
          <w:color w:val="auto"/>
          <w:sz w:val="22"/>
          <w:szCs w:val="22"/>
          <w:lang w:val="pl-PL"/>
        </w:rPr>
        <w:t>od własnych dawców oraz odbiór próbek</w:t>
      </w:r>
      <w:r w:rsidR="00AB64EB" w:rsidRPr="00DE7A3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DE7A3C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AB64EB" w:rsidRPr="00DE7A3C">
        <w:rPr>
          <w:rFonts w:ascii="Arial" w:hAnsi="Arial" w:cs="Arial"/>
          <w:color w:val="auto"/>
          <w:sz w:val="22"/>
          <w:szCs w:val="22"/>
          <w:lang w:val="pl-PL"/>
        </w:rPr>
        <w:t>z pozostałych Regionalnych Centrów Krwiodawstwa i Krwiolecznictwa.</w:t>
      </w:r>
    </w:p>
    <w:p w:rsidR="000F32F7" w:rsidRPr="00DE7A3C" w:rsidRDefault="000F32F7" w:rsidP="00E13BCE">
      <w:pPr>
        <w:pStyle w:val="Standard"/>
        <w:numPr>
          <w:ilvl w:val="1"/>
          <w:numId w:val="2"/>
        </w:numPr>
        <w:spacing w:after="12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E7A3C">
        <w:rPr>
          <w:rFonts w:ascii="Arial" w:hAnsi="Arial" w:cs="Arial"/>
          <w:color w:val="auto"/>
          <w:sz w:val="22"/>
          <w:szCs w:val="22"/>
          <w:lang w:val="pl-PL"/>
        </w:rPr>
        <w:t xml:space="preserve">Pozyskanie z </w:t>
      </w:r>
      <w:r w:rsidR="0004381C">
        <w:rPr>
          <w:rFonts w:ascii="Arial" w:hAnsi="Arial" w:cs="Arial"/>
          <w:color w:val="auto"/>
          <w:sz w:val="22"/>
          <w:szCs w:val="22"/>
          <w:lang w:val="pl-PL"/>
        </w:rPr>
        <w:t xml:space="preserve">pozostałych </w:t>
      </w:r>
      <w:r w:rsidRPr="00DE7A3C">
        <w:rPr>
          <w:rFonts w:ascii="Arial" w:hAnsi="Arial" w:cs="Arial"/>
          <w:color w:val="auto"/>
          <w:sz w:val="22"/>
          <w:szCs w:val="22"/>
          <w:lang w:val="pl-PL"/>
        </w:rPr>
        <w:t>Regionaln</w:t>
      </w:r>
      <w:r w:rsidR="0000659A" w:rsidRPr="00DE7A3C">
        <w:rPr>
          <w:rFonts w:ascii="Arial" w:hAnsi="Arial" w:cs="Arial"/>
          <w:color w:val="auto"/>
          <w:sz w:val="22"/>
          <w:szCs w:val="22"/>
          <w:lang w:val="pl-PL"/>
        </w:rPr>
        <w:t>ych</w:t>
      </w:r>
      <w:r w:rsidRPr="00DE7A3C">
        <w:rPr>
          <w:rFonts w:ascii="Arial" w:hAnsi="Arial" w:cs="Arial"/>
          <w:color w:val="auto"/>
          <w:sz w:val="22"/>
          <w:szCs w:val="22"/>
          <w:lang w:val="pl-PL"/>
        </w:rPr>
        <w:t xml:space="preserve"> Centr</w:t>
      </w:r>
      <w:r w:rsidR="0000659A" w:rsidRPr="00DE7A3C">
        <w:rPr>
          <w:rFonts w:ascii="Arial" w:hAnsi="Arial" w:cs="Arial"/>
          <w:color w:val="auto"/>
          <w:sz w:val="22"/>
          <w:szCs w:val="22"/>
          <w:lang w:val="pl-PL"/>
        </w:rPr>
        <w:t>ów</w:t>
      </w:r>
      <w:r w:rsidRPr="00DE7A3C">
        <w:rPr>
          <w:rFonts w:ascii="Arial" w:hAnsi="Arial" w:cs="Arial"/>
          <w:color w:val="auto"/>
          <w:sz w:val="22"/>
          <w:szCs w:val="22"/>
          <w:lang w:val="pl-PL"/>
        </w:rPr>
        <w:t xml:space="preserve"> Krwiodawstwa i Krwiolecznictwa po 500 próbek krwi do badań stężenia ferrytyny</w:t>
      </w:r>
      <w:r w:rsidR="0004381C">
        <w:rPr>
          <w:rFonts w:ascii="Arial" w:hAnsi="Arial" w:cs="Arial"/>
          <w:color w:val="auto"/>
          <w:sz w:val="22"/>
          <w:szCs w:val="22"/>
          <w:lang w:val="pl-PL"/>
        </w:rPr>
        <w:t xml:space="preserve"> oraz</w:t>
      </w:r>
      <w:r w:rsidR="00577B70" w:rsidRPr="00DE7A3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04381C">
        <w:rPr>
          <w:rFonts w:ascii="Arial" w:hAnsi="Arial" w:cs="Arial"/>
          <w:color w:val="auto"/>
          <w:sz w:val="22"/>
          <w:szCs w:val="22"/>
          <w:lang w:val="pl-PL"/>
        </w:rPr>
        <w:t>500 próbek od własnych dawców</w:t>
      </w:r>
      <w:r w:rsidRPr="00DE7A3C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721CFC" w:rsidRPr="00DE7A3C" w:rsidRDefault="00721CFC" w:rsidP="00E13BCE">
      <w:pPr>
        <w:pStyle w:val="Standard"/>
        <w:numPr>
          <w:ilvl w:val="1"/>
          <w:numId w:val="2"/>
        </w:numPr>
        <w:spacing w:after="12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E7A3C">
        <w:rPr>
          <w:rFonts w:ascii="Arial" w:hAnsi="Arial" w:cs="Arial"/>
          <w:color w:val="auto"/>
          <w:sz w:val="22"/>
          <w:szCs w:val="22"/>
          <w:lang w:val="pl-PL"/>
        </w:rPr>
        <w:t xml:space="preserve">Wykonanie badań </w:t>
      </w:r>
      <w:r w:rsidR="00692124" w:rsidRPr="00DE7A3C">
        <w:rPr>
          <w:rFonts w:ascii="Arial" w:hAnsi="Arial" w:cs="Arial"/>
          <w:color w:val="auto"/>
          <w:sz w:val="22"/>
          <w:szCs w:val="22"/>
          <w:lang w:val="pl-PL"/>
        </w:rPr>
        <w:t xml:space="preserve">oznaczenia stężenia ferrytyny </w:t>
      </w:r>
      <w:r w:rsidR="00D36ADE" w:rsidRPr="00DE7A3C">
        <w:rPr>
          <w:rFonts w:ascii="Arial" w:hAnsi="Arial" w:cs="Arial"/>
          <w:color w:val="auto"/>
          <w:sz w:val="22"/>
          <w:szCs w:val="22"/>
          <w:lang w:val="pl-PL"/>
        </w:rPr>
        <w:t>z pozyskanych próbek.</w:t>
      </w:r>
    </w:p>
    <w:p w:rsidR="00721CFC" w:rsidRPr="00DE7A3C" w:rsidRDefault="00692124" w:rsidP="00E13BCE">
      <w:pPr>
        <w:pStyle w:val="Standard"/>
        <w:numPr>
          <w:ilvl w:val="1"/>
          <w:numId w:val="2"/>
        </w:numPr>
        <w:spacing w:after="12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E7A3C">
        <w:rPr>
          <w:rFonts w:ascii="Arial" w:hAnsi="Arial" w:cs="Arial"/>
          <w:color w:val="auto"/>
          <w:sz w:val="22"/>
          <w:szCs w:val="22"/>
          <w:lang w:val="pl-PL"/>
        </w:rPr>
        <w:t>Pozyskanie danych</w:t>
      </w:r>
      <w:r w:rsidR="00192824" w:rsidRPr="00DE7A3C">
        <w:rPr>
          <w:rFonts w:ascii="Arial" w:hAnsi="Arial" w:cs="Arial"/>
          <w:color w:val="auto"/>
          <w:sz w:val="22"/>
          <w:szCs w:val="22"/>
          <w:lang w:val="pl-PL"/>
        </w:rPr>
        <w:t xml:space="preserve"> na podstawie ankiet przeprowadzonych przez RCKiK oraz opracowanie statystyczne wyników badań i</w:t>
      </w:r>
      <w:r w:rsidRPr="00DE7A3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192824" w:rsidRPr="00DE7A3C">
        <w:rPr>
          <w:rFonts w:ascii="Arial" w:hAnsi="Arial" w:cs="Arial"/>
          <w:color w:val="auto"/>
          <w:sz w:val="22"/>
          <w:szCs w:val="22"/>
          <w:lang w:val="pl-PL"/>
        </w:rPr>
        <w:t xml:space="preserve">sporządzenie </w:t>
      </w:r>
      <w:r w:rsidRPr="00DE7A3C"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="00192824" w:rsidRPr="00DE7A3C">
        <w:rPr>
          <w:rFonts w:ascii="Arial" w:hAnsi="Arial" w:cs="Arial"/>
          <w:color w:val="auto"/>
          <w:sz w:val="22"/>
          <w:szCs w:val="22"/>
          <w:lang w:val="pl-PL"/>
        </w:rPr>
        <w:t>waluacji zadania.</w:t>
      </w:r>
    </w:p>
    <w:p w:rsidR="008F1388" w:rsidRPr="00DE7A3C" w:rsidRDefault="008F1388" w:rsidP="00E13BCE">
      <w:pPr>
        <w:pStyle w:val="Standard"/>
        <w:spacing w:after="12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:rsidR="00721CFC" w:rsidRPr="00692124" w:rsidRDefault="00BF0E01" w:rsidP="00E13BCE">
      <w:pPr>
        <w:pStyle w:val="WW-Nagwek1011"/>
        <w:numPr>
          <w:ilvl w:val="0"/>
          <w:numId w:val="0"/>
        </w:numPr>
        <w:spacing w:before="0" w:line="276" w:lineRule="auto"/>
        <w:jc w:val="both"/>
        <w:rPr>
          <w:rFonts w:eastAsia="Lucida Sans Unicode" w:cs="Arial"/>
          <w:b w:val="0"/>
          <w:sz w:val="22"/>
          <w:szCs w:val="22"/>
          <w:lang w:val="pl-PL"/>
        </w:rPr>
      </w:pPr>
      <w:r w:rsidRPr="00DE7A3C">
        <w:rPr>
          <w:rFonts w:eastAsia="Lucida Sans Unicode" w:cs="Arial"/>
          <w:b w:val="0"/>
          <w:color w:val="auto"/>
          <w:sz w:val="22"/>
          <w:szCs w:val="22"/>
          <w:lang w:val="pl-PL"/>
        </w:rPr>
        <w:t>W wynagrodzenie ofe</w:t>
      </w:r>
      <w:r w:rsidR="00F50DE9">
        <w:rPr>
          <w:rFonts w:eastAsia="Lucida Sans Unicode" w:cs="Arial"/>
          <w:b w:val="0"/>
          <w:color w:val="auto"/>
          <w:sz w:val="22"/>
          <w:szCs w:val="22"/>
          <w:lang w:val="pl-PL"/>
        </w:rPr>
        <w:t>renta w</w:t>
      </w:r>
      <w:r w:rsidR="00721CFC" w:rsidRPr="00DE7A3C">
        <w:rPr>
          <w:rFonts w:eastAsia="Lucida Sans Unicode" w:cs="Arial"/>
          <w:b w:val="0"/>
          <w:color w:val="auto"/>
          <w:sz w:val="22"/>
          <w:szCs w:val="22"/>
          <w:lang w:val="pl-PL"/>
        </w:rPr>
        <w:t xml:space="preserve">liczone </w:t>
      </w:r>
      <w:r w:rsidR="00721CFC" w:rsidRPr="00692124">
        <w:rPr>
          <w:rFonts w:eastAsia="Lucida Sans Unicode" w:cs="Arial"/>
          <w:b w:val="0"/>
          <w:sz w:val="22"/>
          <w:szCs w:val="22"/>
          <w:lang w:val="pl-PL"/>
        </w:rPr>
        <w:t>będą:</w:t>
      </w:r>
    </w:p>
    <w:p w:rsidR="00721CFC" w:rsidRPr="00E37261" w:rsidRDefault="00721CFC" w:rsidP="00E13BCE">
      <w:pPr>
        <w:pStyle w:val="Standard"/>
        <w:numPr>
          <w:ilvl w:val="1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 xml:space="preserve">koszty </w:t>
      </w:r>
      <w:r w:rsidR="00BF0E01" w:rsidRPr="00692124">
        <w:rPr>
          <w:rFonts w:ascii="Arial" w:hAnsi="Arial" w:cs="Arial"/>
          <w:sz w:val="22"/>
          <w:szCs w:val="22"/>
          <w:lang w:val="pl-PL"/>
        </w:rPr>
        <w:t>zakwalifikowania dawcy do pilotażu,</w:t>
      </w:r>
    </w:p>
    <w:p w:rsidR="00BF0E01" w:rsidRPr="00692124" w:rsidRDefault="00BF0E01" w:rsidP="00E13BCE">
      <w:pPr>
        <w:pStyle w:val="Standard"/>
        <w:numPr>
          <w:ilvl w:val="1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koszty przygotowania dokumentacji wraz z ankietą obejmującą zebranie informacji od dawcy,</w:t>
      </w:r>
    </w:p>
    <w:p w:rsidR="00BF0E01" w:rsidRPr="00692124" w:rsidRDefault="00BF0E01" w:rsidP="00E13BCE">
      <w:pPr>
        <w:pStyle w:val="Standard"/>
        <w:numPr>
          <w:ilvl w:val="1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lastRenderedPageBreak/>
        <w:t>pobranie i przygotowanie próbek do badania,</w:t>
      </w:r>
      <w:r w:rsidR="00595213">
        <w:rPr>
          <w:rFonts w:ascii="Arial" w:hAnsi="Arial" w:cs="Arial"/>
          <w:sz w:val="22"/>
          <w:szCs w:val="22"/>
          <w:lang w:val="pl-PL"/>
        </w:rPr>
        <w:t xml:space="preserve"> w tym koszty wynikające z umów zawartych z Regionalnymi Centrami Krwiodawstwa i Krwiolecznictwa,</w:t>
      </w:r>
    </w:p>
    <w:p w:rsidR="00BF0E01" w:rsidRPr="00692124" w:rsidRDefault="00BF0E01" w:rsidP="00E13BCE">
      <w:pPr>
        <w:pStyle w:val="Standard"/>
        <w:numPr>
          <w:ilvl w:val="1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przechowywanie próbek,</w:t>
      </w:r>
    </w:p>
    <w:p w:rsidR="00BF0E01" w:rsidRPr="00692124" w:rsidRDefault="00BF0E01" w:rsidP="00E13BCE">
      <w:pPr>
        <w:pStyle w:val="Standard"/>
        <w:numPr>
          <w:ilvl w:val="1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transport próbek,</w:t>
      </w:r>
    </w:p>
    <w:p w:rsidR="00BF0E01" w:rsidRPr="00A738E6" w:rsidRDefault="00BF0E01" w:rsidP="00E13BCE">
      <w:pPr>
        <w:pStyle w:val="Standard"/>
        <w:numPr>
          <w:ilvl w:val="1"/>
          <w:numId w:val="13"/>
        </w:numPr>
        <w:spacing w:after="12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 xml:space="preserve">koszt wykonania badania stężenia </w:t>
      </w:r>
      <w:r w:rsidRPr="00A738E6">
        <w:rPr>
          <w:rFonts w:ascii="Arial" w:hAnsi="Arial" w:cs="Arial"/>
          <w:color w:val="auto"/>
          <w:sz w:val="22"/>
          <w:szCs w:val="22"/>
          <w:lang w:val="pl-PL"/>
        </w:rPr>
        <w:t>ferrytyny</w:t>
      </w:r>
      <w:r w:rsidR="002A768F" w:rsidRPr="00A738E6">
        <w:rPr>
          <w:rFonts w:ascii="Arial" w:hAnsi="Arial" w:cs="Arial"/>
          <w:color w:val="auto"/>
          <w:sz w:val="22"/>
          <w:szCs w:val="22"/>
          <w:lang w:val="pl-PL"/>
        </w:rPr>
        <w:t xml:space="preserve"> (</w:t>
      </w:r>
      <w:r w:rsidR="00A6497A" w:rsidRPr="00A738E6">
        <w:rPr>
          <w:rFonts w:ascii="Arial" w:hAnsi="Arial" w:cs="Arial"/>
          <w:color w:val="auto"/>
          <w:sz w:val="22"/>
          <w:szCs w:val="22"/>
          <w:lang w:val="pl-PL"/>
        </w:rPr>
        <w:t xml:space="preserve">łącznie </w:t>
      </w:r>
      <w:r w:rsidR="002A768F" w:rsidRPr="00A738E6">
        <w:rPr>
          <w:rFonts w:ascii="Arial" w:hAnsi="Arial" w:cs="Arial"/>
          <w:color w:val="auto"/>
          <w:sz w:val="22"/>
          <w:szCs w:val="22"/>
          <w:lang w:val="pl-PL"/>
        </w:rPr>
        <w:t>10 500 próbek)</w:t>
      </w:r>
      <w:r w:rsidRPr="00A738E6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335A03" w:rsidRPr="00657F92" w:rsidRDefault="005E0256" w:rsidP="00E13BCE">
      <w:pPr>
        <w:pStyle w:val="Standard"/>
        <w:numPr>
          <w:ilvl w:val="1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zebranie i </w:t>
      </w:r>
      <w:r w:rsidR="00BF0E01" w:rsidRPr="00692124">
        <w:rPr>
          <w:rFonts w:ascii="Arial" w:hAnsi="Arial" w:cs="Arial"/>
          <w:sz w:val="22"/>
          <w:szCs w:val="22"/>
          <w:lang w:val="pl-PL"/>
        </w:rPr>
        <w:t>opracow</w:t>
      </w:r>
      <w:r w:rsidR="00111573">
        <w:rPr>
          <w:rFonts w:ascii="Arial" w:hAnsi="Arial" w:cs="Arial"/>
          <w:sz w:val="22"/>
          <w:szCs w:val="22"/>
          <w:lang w:val="pl-PL"/>
        </w:rPr>
        <w:t>anie statystyczne wyników badań.</w:t>
      </w:r>
    </w:p>
    <w:p w:rsidR="00206485" w:rsidRPr="00E13BCE" w:rsidRDefault="001819F5" w:rsidP="00E13BCE">
      <w:pPr>
        <w:pStyle w:val="Akapitzlist"/>
        <w:numPr>
          <w:ilvl w:val="0"/>
          <w:numId w:val="2"/>
        </w:numPr>
        <w:spacing w:line="276" w:lineRule="auto"/>
        <w:rPr>
          <w:rFonts w:cs="Arial"/>
          <w:b/>
          <w:sz w:val="22"/>
          <w:szCs w:val="22"/>
        </w:rPr>
      </w:pPr>
      <w:r w:rsidRPr="00635FA4">
        <w:rPr>
          <w:rFonts w:cs="Arial"/>
          <w:b/>
          <w:sz w:val="22"/>
          <w:szCs w:val="22"/>
        </w:rPr>
        <w:t xml:space="preserve"> </w:t>
      </w:r>
      <w:r w:rsidR="00111573" w:rsidRPr="00635FA4">
        <w:rPr>
          <w:rFonts w:cs="Arial"/>
          <w:b/>
          <w:sz w:val="22"/>
          <w:szCs w:val="22"/>
        </w:rPr>
        <w:t>Wymagania dotyczące wykonania badań i opracowania statystycznego, w ramach zadania:</w:t>
      </w:r>
    </w:p>
    <w:p w:rsidR="00EE4BA5" w:rsidRPr="00635FA4" w:rsidRDefault="00EE4BA5" w:rsidP="00E13BCE">
      <w:pPr>
        <w:pStyle w:val="Akapitzlist"/>
        <w:numPr>
          <w:ilvl w:val="0"/>
          <w:numId w:val="12"/>
        </w:numPr>
        <w:spacing w:line="276" w:lineRule="auto"/>
        <w:ind w:left="851" w:hanging="567"/>
        <w:rPr>
          <w:rFonts w:cs="Arial"/>
          <w:sz w:val="22"/>
          <w:szCs w:val="22"/>
        </w:rPr>
      </w:pPr>
      <w:r w:rsidRPr="00635FA4">
        <w:rPr>
          <w:rFonts w:cs="Arial"/>
          <w:sz w:val="22"/>
          <w:szCs w:val="22"/>
        </w:rPr>
        <w:t xml:space="preserve">Oferent zobowiązany będzie do realizacji zadania zgodnie z </w:t>
      </w:r>
      <w:r w:rsidR="006309EC" w:rsidRPr="00635FA4">
        <w:rPr>
          <w:rFonts w:cs="Arial"/>
          <w:sz w:val="22"/>
          <w:szCs w:val="22"/>
        </w:rPr>
        <w:t xml:space="preserve">programem i </w:t>
      </w:r>
      <w:r w:rsidRPr="00635FA4">
        <w:rPr>
          <w:rFonts w:cs="Arial"/>
          <w:sz w:val="22"/>
          <w:szCs w:val="22"/>
        </w:rPr>
        <w:t xml:space="preserve">opisem </w:t>
      </w:r>
      <w:r w:rsidR="00192824">
        <w:rPr>
          <w:rFonts w:cs="Arial"/>
          <w:sz w:val="22"/>
          <w:szCs w:val="22"/>
        </w:rPr>
        <w:br/>
      </w:r>
      <w:r w:rsidR="006309EC" w:rsidRPr="00635FA4">
        <w:rPr>
          <w:rFonts w:cs="Arial"/>
          <w:sz w:val="22"/>
          <w:szCs w:val="22"/>
        </w:rPr>
        <w:t xml:space="preserve">w nim </w:t>
      </w:r>
      <w:r w:rsidRPr="00635FA4">
        <w:rPr>
          <w:rFonts w:cs="Arial"/>
          <w:sz w:val="22"/>
          <w:szCs w:val="22"/>
        </w:rPr>
        <w:t>zawartym, w</w:t>
      </w:r>
      <w:r w:rsidR="00635FA4" w:rsidRPr="00635FA4">
        <w:rPr>
          <w:rFonts w:cs="Arial"/>
          <w:sz w:val="22"/>
          <w:szCs w:val="22"/>
        </w:rPr>
        <w:t xml:space="preserve"> rozdziale IV pkt 3, dotyczącym: </w:t>
      </w:r>
      <w:r w:rsidRPr="00635FA4">
        <w:rPr>
          <w:rFonts w:cs="Arial"/>
          <w:sz w:val="22"/>
          <w:szCs w:val="22"/>
        </w:rPr>
        <w:t>przeprowadzenia pi</w:t>
      </w:r>
      <w:r w:rsidR="006309EC" w:rsidRPr="00635FA4">
        <w:rPr>
          <w:rFonts w:cs="Arial"/>
          <w:sz w:val="22"/>
          <w:szCs w:val="22"/>
        </w:rPr>
        <w:t>l</w:t>
      </w:r>
      <w:r w:rsidR="00A738E6" w:rsidRPr="00635FA4">
        <w:rPr>
          <w:rFonts w:cs="Arial"/>
          <w:sz w:val="22"/>
          <w:szCs w:val="22"/>
        </w:rPr>
        <w:t xml:space="preserve">otażu </w:t>
      </w:r>
      <w:r w:rsidR="00635FA4" w:rsidRPr="00635FA4">
        <w:rPr>
          <w:rFonts w:cs="Arial"/>
          <w:sz w:val="22"/>
          <w:szCs w:val="22"/>
        </w:rPr>
        <w:t>badań stężenia ferrytyny,</w:t>
      </w:r>
      <w:r w:rsidR="00A738E6" w:rsidRPr="00635FA4">
        <w:rPr>
          <w:rFonts w:cs="Arial"/>
          <w:sz w:val="22"/>
          <w:szCs w:val="22"/>
        </w:rPr>
        <w:t xml:space="preserve"> stworzenia opracowania </w:t>
      </w:r>
      <w:r w:rsidR="00635FA4" w:rsidRPr="00635FA4">
        <w:rPr>
          <w:rFonts w:cs="Arial"/>
          <w:sz w:val="22"/>
          <w:szCs w:val="22"/>
        </w:rPr>
        <w:t>statystycznego i analizy otrzymanych danych.</w:t>
      </w:r>
    </w:p>
    <w:p w:rsidR="00577B70" w:rsidRDefault="00111573" w:rsidP="00E13BCE">
      <w:pPr>
        <w:pStyle w:val="Akapitzlist"/>
        <w:numPr>
          <w:ilvl w:val="0"/>
          <w:numId w:val="12"/>
        </w:numPr>
        <w:spacing w:line="276" w:lineRule="auto"/>
        <w:ind w:left="851" w:hanging="567"/>
      </w:pPr>
      <w:r w:rsidRPr="00635FA4">
        <w:rPr>
          <w:rFonts w:cs="Arial"/>
          <w:sz w:val="22"/>
          <w:szCs w:val="22"/>
        </w:rPr>
        <w:t xml:space="preserve">Oferent zobowiązany będzie do wykonania 10 500 badań stężenia ferrytyny </w:t>
      </w:r>
      <w:r w:rsidR="00EE4BA5" w:rsidRPr="00635FA4">
        <w:rPr>
          <w:rFonts w:cs="Arial"/>
          <w:sz w:val="22"/>
          <w:szCs w:val="22"/>
        </w:rPr>
        <w:t>przy użyciu</w:t>
      </w:r>
      <w:r w:rsidRPr="00635FA4">
        <w:rPr>
          <w:rFonts w:cs="Arial"/>
          <w:sz w:val="22"/>
          <w:szCs w:val="22"/>
        </w:rPr>
        <w:t xml:space="preserve"> </w:t>
      </w:r>
      <w:r w:rsidR="00EE4BA5" w:rsidRPr="00635FA4">
        <w:rPr>
          <w:rFonts w:cs="Arial"/>
          <w:sz w:val="22"/>
          <w:szCs w:val="22"/>
        </w:rPr>
        <w:t>tego samego sprzętu, metod, norm, testów, odczynników itp. celem zapewnienia jednorod</w:t>
      </w:r>
      <w:r w:rsidR="00A738E6" w:rsidRPr="00635FA4">
        <w:rPr>
          <w:rFonts w:cs="Arial"/>
          <w:sz w:val="22"/>
          <w:szCs w:val="22"/>
        </w:rPr>
        <w:t>ności otrzymanych wyników badań.</w:t>
      </w:r>
    </w:p>
    <w:p w:rsidR="00E22323" w:rsidRPr="008A20CF" w:rsidRDefault="00E22323" w:rsidP="00E13BCE">
      <w:pPr>
        <w:spacing w:after="120" w:line="276" w:lineRule="auto"/>
        <w:rPr>
          <w:rFonts w:cs="Arial"/>
          <w:b/>
          <w:sz w:val="22"/>
          <w:szCs w:val="22"/>
        </w:rPr>
      </w:pPr>
    </w:p>
    <w:p w:rsidR="00206485" w:rsidRPr="00E13BCE" w:rsidRDefault="00206485" w:rsidP="00E13BCE">
      <w:pPr>
        <w:pStyle w:val="Akapitzlist"/>
        <w:numPr>
          <w:ilvl w:val="0"/>
          <w:numId w:val="2"/>
        </w:numPr>
        <w:spacing w:line="276" w:lineRule="auto"/>
        <w:rPr>
          <w:rFonts w:cs="Arial"/>
          <w:b/>
          <w:sz w:val="22"/>
          <w:szCs w:val="22"/>
        </w:rPr>
      </w:pPr>
      <w:r w:rsidRPr="00206485">
        <w:rPr>
          <w:rFonts w:cs="Arial"/>
          <w:b/>
          <w:sz w:val="22"/>
          <w:szCs w:val="22"/>
        </w:rPr>
        <w:t>Opis</w:t>
      </w:r>
      <w:r w:rsidR="00B8394A" w:rsidRPr="00206485">
        <w:rPr>
          <w:rFonts w:cs="Arial"/>
          <w:b/>
          <w:sz w:val="22"/>
          <w:szCs w:val="22"/>
        </w:rPr>
        <w:t xml:space="preserve"> sposobu przygotowania oferty:</w:t>
      </w:r>
    </w:p>
    <w:p w:rsidR="00B8394A" w:rsidRPr="00DC325F" w:rsidRDefault="00B8394A" w:rsidP="00E13BCE">
      <w:pPr>
        <w:pStyle w:val="Akapitzlist"/>
        <w:numPr>
          <w:ilvl w:val="0"/>
          <w:numId w:val="25"/>
        </w:numPr>
        <w:spacing w:line="276" w:lineRule="auto"/>
        <w:rPr>
          <w:rFonts w:cs="Arial"/>
          <w:b/>
          <w:sz w:val="22"/>
          <w:szCs w:val="22"/>
        </w:rPr>
      </w:pPr>
      <w:r w:rsidRPr="00DC325F">
        <w:rPr>
          <w:rFonts w:cs="Arial"/>
          <w:b/>
          <w:sz w:val="22"/>
          <w:szCs w:val="22"/>
        </w:rPr>
        <w:t>Ofertę należy przygotować w formie pisemnej, w języku polskim, w sposób czytelny.</w:t>
      </w:r>
    </w:p>
    <w:p w:rsidR="00DC325F" w:rsidRPr="00DC325F" w:rsidRDefault="00B8394A" w:rsidP="00E13BCE">
      <w:pPr>
        <w:pStyle w:val="Akapitzlist"/>
        <w:numPr>
          <w:ilvl w:val="0"/>
          <w:numId w:val="25"/>
        </w:numPr>
        <w:spacing w:line="276" w:lineRule="auto"/>
        <w:rPr>
          <w:rFonts w:cs="Arial"/>
          <w:b/>
          <w:sz w:val="22"/>
          <w:szCs w:val="22"/>
        </w:rPr>
      </w:pPr>
      <w:r w:rsidRPr="00DC325F">
        <w:rPr>
          <w:rFonts w:cs="Arial"/>
          <w:b/>
          <w:sz w:val="22"/>
          <w:szCs w:val="22"/>
        </w:rPr>
        <w:t>Oferta powinna zawierać dokumenty i oświadczenia pozwalające stwierdzić spełnienie wymagań formalnych i merytorycznych.</w:t>
      </w:r>
    </w:p>
    <w:p w:rsidR="00DC325F" w:rsidRPr="00DC325F" w:rsidRDefault="00DC325F" w:rsidP="00E13BCE">
      <w:pPr>
        <w:pStyle w:val="Akapitzlist"/>
        <w:numPr>
          <w:ilvl w:val="0"/>
          <w:numId w:val="25"/>
        </w:numPr>
        <w:spacing w:line="276" w:lineRule="auto"/>
        <w:rPr>
          <w:rFonts w:cs="Arial"/>
          <w:b/>
          <w:sz w:val="22"/>
          <w:szCs w:val="22"/>
        </w:rPr>
      </w:pPr>
      <w:r w:rsidRPr="00DC325F">
        <w:rPr>
          <w:rFonts w:cs="Arial"/>
          <w:b/>
          <w:sz w:val="22"/>
          <w:szCs w:val="22"/>
        </w:rPr>
        <w:t>Ofertę należy złożyć w jednym egzemplarzu, w formie pisemnej pod rygorem nieważności.</w:t>
      </w:r>
    </w:p>
    <w:p w:rsidR="00DC325F" w:rsidRPr="00DC325F" w:rsidRDefault="00DC325F" w:rsidP="00E13BCE">
      <w:pPr>
        <w:pStyle w:val="Akapitzlist"/>
        <w:numPr>
          <w:ilvl w:val="0"/>
          <w:numId w:val="25"/>
        </w:numPr>
        <w:spacing w:line="276" w:lineRule="auto"/>
        <w:rPr>
          <w:rFonts w:cs="Arial"/>
          <w:b/>
          <w:sz w:val="22"/>
          <w:szCs w:val="22"/>
        </w:rPr>
      </w:pPr>
      <w:r w:rsidRPr="00DC325F">
        <w:rPr>
          <w:rFonts w:cs="Arial"/>
          <w:b/>
          <w:sz w:val="22"/>
          <w:szCs w:val="22"/>
        </w:rPr>
        <w:t xml:space="preserve">Wszystkie strony oferty powinny być ponumerowane i parafowane przez osoby uprawnione do reprezentowania oferenta lub osobę upoważnioną </w:t>
      </w:r>
      <w:r>
        <w:rPr>
          <w:rFonts w:cs="Arial"/>
          <w:b/>
          <w:sz w:val="22"/>
          <w:szCs w:val="22"/>
        </w:rPr>
        <w:br/>
      </w:r>
      <w:r w:rsidRPr="00DC325F">
        <w:rPr>
          <w:rFonts w:cs="Arial"/>
          <w:b/>
          <w:sz w:val="22"/>
          <w:szCs w:val="22"/>
        </w:rPr>
        <w:t>do sporządzenia lub podpisania oferty.</w:t>
      </w:r>
    </w:p>
    <w:p w:rsidR="00DC325F" w:rsidRPr="00DC325F" w:rsidRDefault="00DC325F" w:rsidP="00E13BCE">
      <w:pPr>
        <w:pStyle w:val="Akapitzlist"/>
        <w:numPr>
          <w:ilvl w:val="0"/>
          <w:numId w:val="25"/>
        </w:numPr>
        <w:spacing w:line="276" w:lineRule="auto"/>
        <w:rPr>
          <w:rFonts w:cs="Arial"/>
          <w:b/>
          <w:sz w:val="22"/>
          <w:szCs w:val="22"/>
        </w:rPr>
      </w:pPr>
      <w:r w:rsidRPr="00DC325F">
        <w:rPr>
          <w:rFonts w:cs="Arial"/>
          <w:b/>
          <w:sz w:val="22"/>
          <w:szCs w:val="22"/>
        </w:rPr>
        <w:t xml:space="preserve">Jeżeli oferta jest podpisana przez osobę inną niż osoba uprawniona </w:t>
      </w:r>
      <w:r w:rsidRPr="00DC325F">
        <w:rPr>
          <w:rFonts w:cs="Arial"/>
          <w:b/>
          <w:sz w:val="22"/>
          <w:szCs w:val="22"/>
        </w:rPr>
        <w:br/>
        <w:t>do reprezentowania oferenta na podstawie wpisu do rejestru do załącznika nr 2 należy dołączyć pełnomocnictwo wraz z wzorami podpisów osoby, której pełnomocnictwo zostało udzielone.</w:t>
      </w:r>
    </w:p>
    <w:p w:rsidR="00DC325F" w:rsidRPr="00DC325F" w:rsidRDefault="00DC325F" w:rsidP="00E13BCE">
      <w:pPr>
        <w:pStyle w:val="Akapitzlist"/>
        <w:numPr>
          <w:ilvl w:val="0"/>
          <w:numId w:val="25"/>
        </w:numPr>
        <w:spacing w:line="276" w:lineRule="auto"/>
        <w:rPr>
          <w:rFonts w:cs="Arial"/>
          <w:b/>
          <w:sz w:val="22"/>
          <w:szCs w:val="22"/>
        </w:rPr>
      </w:pPr>
      <w:r w:rsidRPr="00DC325F">
        <w:rPr>
          <w:rFonts w:cs="Arial"/>
          <w:b/>
          <w:sz w:val="22"/>
          <w:szCs w:val="22"/>
        </w:rPr>
        <w:t xml:space="preserve">Oferty nie spełniające warunków formalnych podlegają odrzuceniu. </w:t>
      </w:r>
    </w:p>
    <w:p w:rsidR="00DC325F" w:rsidRPr="00DC325F" w:rsidRDefault="00DC325F" w:rsidP="00E33404">
      <w:pPr>
        <w:pStyle w:val="Akapitzlist"/>
        <w:numPr>
          <w:ilvl w:val="0"/>
          <w:numId w:val="25"/>
        </w:numPr>
        <w:spacing w:line="276" w:lineRule="auto"/>
        <w:rPr>
          <w:rFonts w:cs="Arial"/>
          <w:b/>
          <w:sz w:val="22"/>
          <w:szCs w:val="22"/>
        </w:rPr>
      </w:pPr>
      <w:r w:rsidRPr="00DC325F">
        <w:rPr>
          <w:rFonts w:cs="Arial"/>
          <w:b/>
          <w:sz w:val="22"/>
          <w:szCs w:val="22"/>
        </w:rPr>
        <w:t xml:space="preserve">W przypadku, gdy oferta sporządzona jest w sposób nieczytelny pozostawia </w:t>
      </w:r>
      <w:r w:rsidRPr="00DC325F">
        <w:rPr>
          <w:rFonts w:cs="Arial"/>
          <w:b/>
          <w:sz w:val="22"/>
          <w:szCs w:val="22"/>
        </w:rPr>
        <w:br/>
        <w:t xml:space="preserve">się ją bez rozpoznania. </w:t>
      </w:r>
    </w:p>
    <w:p w:rsidR="00DC325F" w:rsidRPr="00DC325F" w:rsidRDefault="00DC325F" w:rsidP="00E33404">
      <w:pPr>
        <w:spacing w:after="120" w:line="276" w:lineRule="auto"/>
        <w:ind w:left="720"/>
        <w:rPr>
          <w:rFonts w:cs="Arial"/>
          <w:b/>
          <w:sz w:val="22"/>
          <w:szCs w:val="22"/>
        </w:rPr>
      </w:pPr>
    </w:p>
    <w:p w:rsidR="00206485" w:rsidRDefault="00206485" w:rsidP="00E33404">
      <w:pPr>
        <w:spacing w:after="120" w:line="276" w:lineRule="auto"/>
        <w:rPr>
          <w:rFonts w:ascii="Arial" w:eastAsia="Calibri" w:hAnsi="Arial" w:cs="Arial"/>
          <w:b/>
          <w:color w:val="auto"/>
          <w:kern w:val="0"/>
          <w:sz w:val="22"/>
          <w:szCs w:val="22"/>
          <w:u w:val="single"/>
          <w:lang w:val="pl-PL" w:bidi="ar-SA"/>
        </w:rPr>
      </w:pPr>
    </w:p>
    <w:p w:rsidR="00B8394A" w:rsidRPr="00206485" w:rsidRDefault="00B8394A" w:rsidP="00E33404">
      <w:pPr>
        <w:spacing w:after="120" w:line="276" w:lineRule="auto"/>
        <w:rPr>
          <w:rFonts w:cs="Arial"/>
          <w:b/>
          <w:color w:val="auto"/>
          <w:sz w:val="22"/>
          <w:szCs w:val="22"/>
          <w:u w:val="single"/>
        </w:rPr>
      </w:pPr>
      <w:r w:rsidRPr="00206485">
        <w:rPr>
          <w:rFonts w:ascii="Arial" w:eastAsia="Calibri" w:hAnsi="Arial" w:cs="Arial"/>
          <w:b/>
          <w:color w:val="auto"/>
          <w:kern w:val="0"/>
          <w:sz w:val="22"/>
          <w:szCs w:val="22"/>
          <w:u w:val="single"/>
          <w:lang w:val="pl-PL" w:bidi="ar-SA"/>
        </w:rPr>
        <w:t>Wymagania formalne:</w:t>
      </w:r>
    </w:p>
    <w:p w:rsidR="001819F5" w:rsidRPr="00206485" w:rsidRDefault="001819F5" w:rsidP="00E13BCE">
      <w:pPr>
        <w:pStyle w:val="Akapitzlist"/>
        <w:numPr>
          <w:ilvl w:val="2"/>
          <w:numId w:val="4"/>
        </w:numPr>
        <w:spacing w:line="276" w:lineRule="auto"/>
        <w:ind w:firstLine="284"/>
        <w:rPr>
          <w:rFonts w:cs="Arial"/>
          <w:sz w:val="22"/>
          <w:szCs w:val="22"/>
        </w:rPr>
      </w:pPr>
      <w:r w:rsidRPr="00206485">
        <w:rPr>
          <w:rFonts w:cs="Arial"/>
          <w:sz w:val="22"/>
          <w:szCs w:val="22"/>
        </w:rPr>
        <w:t>Spis prze</w:t>
      </w:r>
      <w:r w:rsidR="00273E92" w:rsidRPr="00206485">
        <w:rPr>
          <w:rFonts w:cs="Arial"/>
          <w:sz w:val="22"/>
          <w:szCs w:val="22"/>
        </w:rPr>
        <w:t>d</w:t>
      </w:r>
      <w:r w:rsidRPr="00206485">
        <w:rPr>
          <w:rFonts w:cs="Arial"/>
          <w:sz w:val="22"/>
          <w:szCs w:val="22"/>
        </w:rPr>
        <w:t>kładanych dokumentów</w:t>
      </w:r>
      <w:r w:rsidR="00206485">
        <w:rPr>
          <w:rFonts w:cs="Arial"/>
          <w:sz w:val="22"/>
          <w:szCs w:val="22"/>
        </w:rPr>
        <w:t>;</w:t>
      </w:r>
    </w:p>
    <w:p w:rsidR="00E37261" w:rsidRPr="00D15DC6" w:rsidRDefault="00F40949" w:rsidP="00E13BCE">
      <w:pPr>
        <w:numPr>
          <w:ilvl w:val="2"/>
          <w:numId w:val="4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lastRenderedPageBreak/>
        <w:t>Dane identyfikujące</w:t>
      </w:r>
      <w:r w:rsidR="00316DE0" w:rsidRPr="00692124">
        <w:rPr>
          <w:rFonts w:ascii="Arial" w:hAnsi="Arial" w:cs="Arial"/>
          <w:sz w:val="22"/>
          <w:szCs w:val="22"/>
          <w:lang w:val="pl-PL"/>
        </w:rPr>
        <w:t xml:space="preserve"> oferenta</w:t>
      </w:r>
      <w:r w:rsidR="00CA0E20" w:rsidRPr="00692124">
        <w:rPr>
          <w:rFonts w:ascii="Arial" w:hAnsi="Arial" w:cs="Arial"/>
          <w:sz w:val="22"/>
          <w:szCs w:val="22"/>
          <w:lang w:val="pl-PL"/>
        </w:rPr>
        <w:t xml:space="preserve"> zgodnie z</w:t>
      </w:r>
      <w:r w:rsidR="003F2D3A" w:rsidRPr="00692124">
        <w:rPr>
          <w:rFonts w:ascii="Arial" w:hAnsi="Arial" w:cs="Arial"/>
          <w:sz w:val="22"/>
          <w:szCs w:val="22"/>
          <w:lang w:val="pl-PL"/>
        </w:rPr>
        <w:t xml:space="preserve"> </w:t>
      </w:r>
      <w:r w:rsidR="0076198B">
        <w:rPr>
          <w:rFonts w:ascii="Arial" w:hAnsi="Arial" w:cs="Arial"/>
          <w:sz w:val="22"/>
          <w:szCs w:val="22"/>
          <w:lang w:val="pl-PL"/>
        </w:rPr>
        <w:t xml:space="preserve">wzorem </w:t>
      </w:r>
      <w:r w:rsidR="003F2D3A" w:rsidRPr="00692124">
        <w:rPr>
          <w:rFonts w:ascii="Arial" w:hAnsi="Arial" w:cs="Arial"/>
          <w:sz w:val="22"/>
          <w:szCs w:val="22"/>
          <w:lang w:val="pl-PL"/>
        </w:rPr>
        <w:t xml:space="preserve">stanowiącym </w:t>
      </w:r>
      <w:r w:rsidR="00EC55CC" w:rsidRPr="00692124">
        <w:rPr>
          <w:rFonts w:ascii="Arial" w:hAnsi="Arial" w:cs="Arial"/>
          <w:b/>
          <w:sz w:val="22"/>
          <w:szCs w:val="22"/>
          <w:lang w:val="pl-PL"/>
        </w:rPr>
        <w:t>załącznik</w:t>
      </w:r>
      <w:r w:rsidR="00CA0E20" w:rsidRPr="00692124">
        <w:rPr>
          <w:rFonts w:ascii="Arial" w:hAnsi="Arial" w:cs="Arial"/>
          <w:b/>
          <w:sz w:val="22"/>
          <w:szCs w:val="22"/>
          <w:lang w:val="pl-PL"/>
        </w:rPr>
        <w:t xml:space="preserve"> nr 1</w:t>
      </w:r>
      <w:r w:rsidR="001819F5" w:rsidRPr="00692124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206485">
        <w:rPr>
          <w:rFonts w:ascii="Arial" w:hAnsi="Arial" w:cs="Arial"/>
          <w:b/>
          <w:sz w:val="22"/>
          <w:szCs w:val="22"/>
          <w:lang w:val="pl-PL"/>
        </w:rPr>
        <w:br/>
      </w:r>
      <w:r w:rsidR="001819F5" w:rsidRPr="00692124">
        <w:rPr>
          <w:rFonts w:ascii="Arial" w:hAnsi="Arial" w:cs="Arial"/>
          <w:b/>
          <w:sz w:val="22"/>
          <w:szCs w:val="22"/>
          <w:lang w:val="pl-PL"/>
        </w:rPr>
        <w:t>do ogłoszenia</w:t>
      </w:r>
      <w:r w:rsidR="003F2D3A" w:rsidRPr="00692124">
        <w:rPr>
          <w:rFonts w:ascii="Arial" w:hAnsi="Arial" w:cs="Arial"/>
          <w:b/>
          <w:sz w:val="22"/>
          <w:szCs w:val="22"/>
          <w:lang w:val="pl-PL"/>
        </w:rPr>
        <w:t>, do którego należy dołączyć:</w:t>
      </w:r>
    </w:p>
    <w:p w:rsidR="00116FE0" w:rsidRPr="00692124" w:rsidRDefault="00523042" w:rsidP="00E13BCE">
      <w:pPr>
        <w:pStyle w:val="Akapitzlist"/>
        <w:numPr>
          <w:ilvl w:val="3"/>
          <w:numId w:val="4"/>
        </w:numPr>
        <w:tabs>
          <w:tab w:val="clear" w:pos="0"/>
        </w:tabs>
        <w:spacing w:line="276" w:lineRule="auto"/>
        <w:ind w:left="709" w:hanging="283"/>
        <w:rPr>
          <w:rFonts w:cs="Arial"/>
          <w:color w:val="000000"/>
          <w:sz w:val="22"/>
          <w:szCs w:val="22"/>
        </w:rPr>
      </w:pPr>
      <w:r w:rsidRPr="00692124">
        <w:rPr>
          <w:rFonts w:cs="Arial"/>
          <w:sz w:val="22"/>
          <w:szCs w:val="22"/>
        </w:rPr>
        <w:t>w</w:t>
      </w:r>
      <w:r w:rsidR="002667E4" w:rsidRPr="00692124">
        <w:rPr>
          <w:rFonts w:cs="Arial"/>
          <w:sz w:val="22"/>
          <w:szCs w:val="22"/>
        </w:rPr>
        <w:t xml:space="preserve"> przypadku podmiotów</w:t>
      </w:r>
      <w:r w:rsidR="002D5936" w:rsidRPr="00692124">
        <w:rPr>
          <w:rFonts w:cs="Arial"/>
          <w:sz w:val="22"/>
          <w:szCs w:val="22"/>
        </w:rPr>
        <w:t xml:space="preserve"> wykonujących działalność leczniczą, numer wpisu </w:t>
      </w:r>
      <w:r w:rsidR="008A20CF">
        <w:rPr>
          <w:rFonts w:cs="Arial"/>
          <w:sz w:val="22"/>
          <w:szCs w:val="22"/>
        </w:rPr>
        <w:br/>
      </w:r>
      <w:r w:rsidR="002D5936" w:rsidRPr="00692124">
        <w:rPr>
          <w:rFonts w:cs="Arial"/>
          <w:sz w:val="22"/>
          <w:szCs w:val="22"/>
        </w:rPr>
        <w:t xml:space="preserve">w rejestrze podmiotów wykonujących działalność leczniczą, o którym mowa </w:t>
      </w:r>
      <w:r w:rsidR="00D01FD1">
        <w:rPr>
          <w:rFonts w:cs="Arial"/>
          <w:sz w:val="22"/>
          <w:szCs w:val="22"/>
        </w:rPr>
        <w:br/>
      </w:r>
      <w:r w:rsidR="002D5936" w:rsidRPr="00692124">
        <w:rPr>
          <w:rFonts w:cs="Arial"/>
          <w:sz w:val="22"/>
          <w:szCs w:val="22"/>
        </w:rPr>
        <w:t xml:space="preserve">w art. 100 ustawy z </w:t>
      </w:r>
      <w:r w:rsidR="002D5936" w:rsidRPr="00595213">
        <w:rPr>
          <w:rFonts w:cs="Arial"/>
          <w:sz w:val="22"/>
          <w:szCs w:val="22"/>
        </w:rPr>
        <w:t xml:space="preserve">dnia 15 kwietnia 2011 r. o działalności leczniczej </w:t>
      </w:r>
      <w:r w:rsidR="004D0065" w:rsidRPr="00595213">
        <w:rPr>
          <w:rFonts w:cs="Arial"/>
          <w:sz w:val="22"/>
          <w:szCs w:val="22"/>
        </w:rPr>
        <w:t>(</w:t>
      </w:r>
      <w:r w:rsidR="0043524B" w:rsidRPr="00595213">
        <w:rPr>
          <w:rFonts w:cs="Arial"/>
          <w:sz w:val="22"/>
          <w:szCs w:val="22"/>
        </w:rPr>
        <w:t xml:space="preserve">Dz.U. </w:t>
      </w:r>
      <w:r w:rsidR="005C2404">
        <w:rPr>
          <w:rFonts w:cs="Arial"/>
          <w:sz w:val="22"/>
          <w:szCs w:val="22"/>
        </w:rPr>
        <w:t xml:space="preserve">z </w:t>
      </w:r>
      <w:r w:rsidR="0043524B" w:rsidRPr="00595213">
        <w:rPr>
          <w:rFonts w:cs="Arial"/>
          <w:sz w:val="22"/>
          <w:szCs w:val="22"/>
        </w:rPr>
        <w:t>2018</w:t>
      </w:r>
      <w:r w:rsidR="005C2404">
        <w:rPr>
          <w:rFonts w:cs="Arial"/>
          <w:sz w:val="22"/>
          <w:szCs w:val="22"/>
        </w:rPr>
        <w:t xml:space="preserve">r. poz. </w:t>
      </w:r>
      <w:r w:rsidR="0043524B" w:rsidRPr="00595213">
        <w:rPr>
          <w:rFonts w:cs="Arial"/>
          <w:sz w:val="22"/>
          <w:szCs w:val="22"/>
        </w:rPr>
        <w:t>160</w:t>
      </w:r>
      <w:r w:rsidR="00595213" w:rsidRPr="00595213">
        <w:rPr>
          <w:rFonts w:cs="Arial"/>
          <w:sz w:val="22"/>
          <w:szCs w:val="22"/>
        </w:rPr>
        <w:t xml:space="preserve"> </w:t>
      </w:r>
      <w:r w:rsidR="005C2404">
        <w:rPr>
          <w:rFonts w:cs="Arial"/>
          <w:sz w:val="22"/>
          <w:szCs w:val="22"/>
        </w:rPr>
        <w:t>i 138</w:t>
      </w:r>
      <w:r w:rsidR="004D0065" w:rsidRPr="00595213">
        <w:rPr>
          <w:rFonts w:cs="Arial"/>
          <w:sz w:val="22"/>
          <w:szCs w:val="22"/>
        </w:rPr>
        <w:t>)</w:t>
      </w:r>
      <w:r w:rsidR="0043524B" w:rsidRPr="00595213">
        <w:rPr>
          <w:rFonts w:cs="Arial"/>
          <w:sz w:val="22"/>
          <w:szCs w:val="22"/>
        </w:rPr>
        <w:t>,</w:t>
      </w:r>
      <w:r w:rsidR="002D5936" w:rsidRPr="00595213">
        <w:rPr>
          <w:rFonts w:cs="Arial"/>
          <w:sz w:val="22"/>
          <w:szCs w:val="22"/>
        </w:rPr>
        <w:t xml:space="preserve"> a w</w:t>
      </w:r>
      <w:r w:rsidR="002D5936" w:rsidRPr="00692124">
        <w:rPr>
          <w:rFonts w:cs="Arial"/>
          <w:sz w:val="22"/>
          <w:szCs w:val="22"/>
        </w:rPr>
        <w:t xml:space="preserve"> przypadku, o którym mowa w art. </w:t>
      </w:r>
      <w:r w:rsidR="002D5936" w:rsidRPr="004D0065">
        <w:rPr>
          <w:rFonts w:cs="Arial"/>
          <w:sz w:val="22"/>
          <w:szCs w:val="22"/>
        </w:rPr>
        <w:t>104</w:t>
      </w:r>
      <w:r w:rsidR="002D5936" w:rsidRPr="00692124">
        <w:rPr>
          <w:rFonts w:cs="Arial"/>
          <w:sz w:val="22"/>
          <w:szCs w:val="22"/>
        </w:rPr>
        <w:t xml:space="preserve"> tej ustawy, </w:t>
      </w:r>
      <w:r w:rsidR="002667E4" w:rsidRPr="00692124">
        <w:rPr>
          <w:rFonts w:cs="Arial"/>
          <w:sz w:val="22"/>
          <w:szCs w:val="22"/>
        </w:rPr>
        <w:t>kopi</w:t>
      </w:r>
      <w:r w:rsidR="003F2D3A" w:rsidRPr="00692124">
        <w:rPr>
          <w:rFonts w:cs="Arial"/>
          <w:sz w:val="22"/>
          <w:szCs w:val="22"/>
        </w:rPr>
        <w:t>ę</w:t>
      </w:r>
      <w:r w:rsidR="002667E4" w:rsidRPr="00692124">
        <w:rPr>
          <w:rFonts w:cs="Arial"/>
          <w:sz w:val="22"/>
          <w:szCs w:val="22"/>
        </w:rPr>
        <w:t xml:space="preserve"> zawiadomienia</w:t>
      </w:r>
      <w:r w:rsidR="003F2D3A" w:rsidRPr="00692124">
        <w:rPr>
          <w:rFonts w:cs="Arial"/>
          <w:sz w:val="22"/>
          <w:szCs w:val="22"/>
        </w:rPr>
        <w:t>,</w:t>
      </w:r>
      <w:r w:rsidR="002667E4" w:rsidRPr="00692124">
        <w:rPr>
          <w:rFonts w:cs="Arial"/>
          <w:sz w:val="22"/>
          <w:szCs w:val="22"/>
        </w:rPr>
        <w:t xml:space="preserve"> o którym mowa w tym przepi</w:t>
      </w:r>
      <w:r w:rsidR="00AB21D6" w:rsidRPr="00692124">
        <w:rPr>
          <w:rFonts w:cs="Arial"/>
          <w:sz w:val="22"/>
          <w:szCs w:val="22"/>
        </w:rPr>
        <w:t>sie, uwierzytelnioną przez</w:t>
      </w:r>
      <w:r w:rsidR="001819F5" w:rsidRPr="00692124">
        <w:rPr>
          <w:rFonts w:cs="Arial"/>
          <w:sz w:val="22"/>
          <w:szCs w:val="22"/>
        </w:rPr>
        <w:t xml:space="preserve"> osobę albo osoby</w:t>
      </w:r>
      <w:r w:rsidR="002667E4" w:rsidRPr="00692124">
        <w:rPr>
          <w:rFonts w:cs="Arial"/>
          <w:sz w:val="22"/>
          <w:szCs w:val="22"/>
        </w:rPr>
        <w:t xml:space="preserve"> uprawnione do reprezent</w:t>
      </w:r>
      <w:r w:rsidR="00F807F4" w:rsidRPr="00692124">
        <w:rPr>
          <w:rFonts w:cs="Arial"/>
          <w:sz w:val="22"/>
          <w:szCs w:val="22"/>
        </w:rPr>
        <w:t>owania</w:t>
      </w:r>
      <w:r w:rsidR="002667E4" w:rsidRPr="00692124">
        <w:rPr>
          <w:rFonts w:cs="Arial"/>
          <w:sz w:val="22"/>
          <w:szCs w:val="22"/>
        </w:rPr>
        <w:t xml:space="preserve"> oferenta,</w:t>
      </w:r>
      <w:r w:rsidR="003F2D3A" w:rsidRPr="00692124">
        <w:rPr>
          <w:rFonts w:cs="Arial"/>
          <w:sz w:val="22"/>
          <w:szCs w:val="22"/>
        </w:rPr>
        <w:t xml:space="preserve"> zgodnie z wzorami podpisów, zamieszczonymi w tabeli stanowiącej </w:t>
      </w:r>
      <w:r w:rsidR="003F2D3A" w:rsidRPr="00692124">
        <w:rPr>
          <w:rFonts w:cs="Arial"/>
          <w:b/>
          <w:sz w:val="22"/>
          <w:szCs w:val="22"/>
        </w:rPr>
        <w:t xml:space="preserve">załącznik nr </w:t>
      </w:r>
      <w:r w:rsidR="00BF6A43" w:rsidRPr="00692124">
        <w:rPr>
          <w:rFonts w:cs="Arial"/>
          <w:b/>
          <w:sz w:val="22"/>
          <w:szCs w:val="22"/>
        </w:rPr>
        <w:t>2</w:t>
      </w:r>
      <w:r w:rsidR="003F2D3A" w:rsidRPr="00692124">
        <w:rPr>
          <w:rFonts w:cs="Arial"/>
          <w:sz w:val="22"/>
          <w:szCs w:val="22"/>
        </w:rPr>
        <w:t xml:space="preserve">, </w:t>
      </w:r>
      <w:r w:rsidR="00A123DD" w:rsidRPr="00692124">
        <w:rPr>
          <w:rFonts w:cs="Arial"/>
          <w:sz w:val="22"/>
          <w:szCs w:val="22"/>
        </w:rPr>
        <w:t>radcę prawnego lub adwokata</w:t>
      </w:r>
      <w:r w:rsidR="009528FA" w:rsidRPr="00692124">
        <w:rPr>
          <w:rFonts w:cs="Arial"/>
          <w:sz w:val="22"/>
          <w:szCs w:val="22"/>
        </w:rPr>
        <w:t>,</w:t>
      </w:r>
    </w:p>
    <w:p w:rsidR="00EC3450" w:rsidRPr="00692124" w:rsidRDefault="00523042" w:rsidP="00E13BCE">
      <w:pPr>
        <w:pStyle w:val="Akapitzlist"/>
        <w:numPr>
          <w:ilvl w:val="3"/>
          <w:numId w:val="4"/>
        </w:numPr>
        <w:tabs>
          <w:tab w:val="clear" w:pos="0"/>
          <w:tab w:val="num" w:pos="284"/>
          <w:tab w:val="left" w:pos="426"/>
          <w:tab w:val="left" w:pos="567"/>
        </w:tabs>
        <w:spacing w:line="276" w:lineRule="auto"/>
        <w:ind w:left="709" w:hanging="283"/>
        <w:rPr>
          <w:rFonts w:cs="Arial"/>
          <w:color w:val="000000"/>
          <w:sz w:val="22"/>
          <w:szCs w:val="22"/>
        </w:rPr>
      </w:pPr>
      <w:r w:rsidRPr="00692124">
        <w:rPr>
          <w:rFonts w:cs="Arial"/>
          <w:sz w:val="22"/>
          <w:szCs w:val="22"/>
        </w:rPr>
        <w:t>w</w:t>
      </w:r>
      <w:r w:rsidR="002667E4" w:rsidRPr="00692124">
        <w:rPr>
          <w:rFonts w:cs="Arial"/>
          <w:sz w:val="22"/>
          <w:szCs w:val="22"/>
        </w:rPr>
        <w:t xml:space="preserve"> przypadku podmiotów, o których mowa w </w:t>
      </w:r>
      <w:r w:rsidR="002667E4" w:rsidRPr="0043524B">
        <w:rPr>
          <w:rFonts w:cs="Arial"/>
          <w:sz w:val="22"/>
          <w:szCs w:val="22"/>
        </w:rPr>
        <w:t xml:space="preserve">art. </w:t>
      </w:r>
      <w:r w:rsidR="002667E4" w:rsidRPr="004D0065">
        <w:rPr>
          <w:rFonts w:cs="Arial"/>
          <w:sz w:val="22"/>
          <w:szCs w:val="22"/>
        </w:rPr>
        <w:t xml:space="preserve">36 i </w:t>
      </w:r>
      <w:r w:rsidR="001A5943">
        <w:rPr>
          <w:rFonts w:cs="Arial"/>
          <w:sz w:val="22"/>
          <w:szCs w:val="22"/>
        </w:rPr>
        <w:t xml:space="preserve">art. </w:t>
      </w:r>
      <w:r w:rsidR="002667E4" w:rsidRPr="004D0065">
        <w:rPr>
          <w:rFonts w:cs="Arial"/>
          <w:sz w:val="22"/>
          <w:szCs w:val="22"/>
        </w:rPr>
        <w:t>49</w:t>
      </w:r>
      <w:r w:rsidR="002667E4" w:rsidRPr="0043524B">
        <w:rPr>
          <w:rFonts w:cs="Arial"/>
          <w:sz w:val="22"/>
          <w:szCs w:val="22"/>
        </w:rPr>
        <w:t xml:space="preserve"> ustawy z dnia 20 sierpnia 1997</w:t>
      </w:r>
      <w:r w:rsidR="002667E4" w:rsidRPr="00692124">
        <w:rPr>
          <w:rFonts w:cs="Arial"/>
          <w:sz w:val="22"/>
          <w:szCs w:val="22"/>
        </w:rPr>
        <w:t xml:space="preserve"> </w:t>
      </w:r>
      <w:r w:rsidR="001A5943" w:rsidRPr="00692124">
        <w:rPr>
          <w:rFonts w:cs="Arial"/>
          <w:sz w:val="22"/>
          <w:szCs w:val="22"/>
        </w:rPr>
        <w:t>r</w:t>
      </w:r>
      <w:r w:rsidR="001A5943">
        <w:rPr>
          <w:rFonts w:cs="Arial"/>
          <w:sz w:val="22"/>
          <w:szCs w:val="22"/>
        </w:rPr>
        <w:t>.</w:t>
      </w:r>
      <w:r w:rsidR="001A5943" w:rsidRPr="00692124">
        <w:rPr>
          <w:rFonts w:cs="Arial"/>
          <w:sz w:val="22"/>
          <w:szCs w:val="22"/>
        </w:rPr>
        <w:t xml:space="preserve"> </w:t>
      </w:r>
      <w:r w:rsidR="002667E4" w:rsidRPr="00692124">
        <w:rPr>
          <w:rFonts w:cs="Arial"/>
          <w:sz w:val="22"/>
          <w:szCs w:val="22"/>
        </w:rPr>
        <w:t>o Krajowym Rejest</w:t>
      </w:r>
      <w:r w:rsidR="00BF3231" w:rsidRPr="00692124">
        <w:rPr>
          <w:rFonts w:cs="Arial"/>
          <w:sz w:val="22"/>
          <w:szCs w:val="22"/>
        </w:rPr>
        <w:t xml:space="preserve">rze </w:t>
      </w:r>
      <w:r w:rsidR="00BF3231" w:rsidRPr="00D01FD1">
        <w:rPr>
          <w:rFonts w:cs="Arial"/>
          <w:sz w:val="22"/>
          <w:szCs w:val="22"/>
        </w:rPr>
        <w:t xml:space="preserve">Sądowym </w:t>
      </w:r>
      <w:r w:rsidR="004D0065" w:rsidRPr="00D01FD1">
        <w:rPr>
          <w:rFonts w:cs="Arial"/>
          <w:sz w:val="22"/>
          <w:szCs w:val="22"/>
        </w:rPr>
        <w:t>(</w:t>
      </w:r>
      <w:r w:rsidR="0043524B" w:rsidRPr="00D01FD1">
        <w:rPr>
          <w:rFonts w:cs="Arial"/>
          <w:sz w:val="22"/>
          <w:szCs w:val="22"/>
        </w:rPr>
        <w:t>Dz.U</w:t>
      </w:r>
      <w:r w:rsidR="005C2404">
        <w:rPr>
          <w:rFonts w:cs="Arial"/>
          <w:sz w:val="22"/>
          <w:szCs w:val="22"/>
        </w:rPr>
        <w:t xml:space="preserve"> z </w:t>
      </w:r>
      <w:r w:rsidR="0043524B" w:rsidRPr="00D01FD1">
        <w:rPr>
          <w:rFonts w:cs="Arial"/>
          <w:sz w:val="22"/>
          <w:szCs w:val="22"/>
        </w:rPr>
        <w:t>2017</w:t>
      </w:r>
      <w:r w:rsidR="005C2404">
        <w:rPr>
          <w:rFonts w:cs="Arial"/>
          <w:sz w:val="22"/>
          <w:szCs w:val="22"/>
        </w:rPr>
        <w:t xml:space="preserve">r. poz. </w:t>
      </w:r>
      <w:r w:rsidR="0043524B" w:rsidRPr="00D01FD1">
        <w:rPr>
          <w:rFonts w:cs="Arial"/>
          <w:sz w:val="22"/>
          <w:szCs w:val="22"/>
        </w:rPr>
        <w:t>700</w:t>
      </w:r>
      <w:r w:rsidR="001A5943">
        <w:rPr>
          <w:rFonts w:cs="Arial"/>
          <w:sz w:val="22"/>
          <w:szCs w:val="22"/>
        </w:rPr>
        <w:t>,</w:t>
      </w:r>
      <w:r w:rsidR="00D01FD1" w:rsidRPr="00D01FD1">
        <w:rPr>
          <w:rFonts w:cs="Arial"/>
          <w:sz w:val="22"/>
          <w:szCs w:val="22"/>
        </w:rPr>
        <w:t xml:space="preserve"> z późn. zm</w:t>
      </w:r>
      <w:r w:rsidR="00D01FD1">
        <w:rPr>
          <w:rFonts w:cs="Arial"/>
          <w:sz w:val="22"/>
          <w:szCs w:val="22"/>
        </w:rPr>
        <w:t>.</w:t>
      </w:r>
      <w:r w:rsidR="004D0065">
        <w:rPr>
          <w:rFonts w:cs="Arial"/>
          <w:sz w:val="22"/>
          <w:szCs w:val="22"/>
        </w:rPr>
        <w:t>)</w:t>
      </w:r>
      <w:r w:rsidR="002667E4" w:rsidRPr="00692124">
        <w:rPr>
          <w:rFonts w:cs="Arial"/>
          <w:sz w:val="22"/>
          <w:szCs w:val="22"/>
        </w:rPr>
        <w:t>, wydruk, o którym mowa w art. 4 ust. 4aa tej ustawy, z Krajowego Rejestru Sądowego, zawierający dane zgodne ze stanem faktycznym i prawn</w:t>
      </w:r>
      <w:r w:rsidR="00EC3450" w:rsidRPr="00692124">
        <w:rPr>
          <w:rFonts w:cs="Arial"/>
          <w:sz w:val="22"/>
          <w:szCs w:val="22"/>
        </w:rPr>
        <w:t xml:space="preserve">ym na dzień sporządzenia oferty lub kopia innego, właściwego dokumentu rejestrowego potwierdzającego status prawny Oferenta wraz z danymi osoby (osób) upoważnionej (upoważnionych) </w:t>
      </w:r>
      <w:r w:rsidR="004D0065">
        <w:rPr>
          <w:rFonts w:cs="Arial"/>
          <w:sz w:val="22"/>
          <w:szCs w:val="22"/>
        </w:rPr>
        <w:br/>
      </w:r>
      <w:r w:rsidR="00EC3450" w:rsidRPr="00692124">
        <w:rPr>
          <w:rFonts w:cs="Arial"/>
          <w:sz w:val="22"/>
          <w:szCs w:val="22"/>
        </w:rPr>
        <w:t>do reprezentowania Oferenta.</w:t>
      </w:r>
      <w:r w:rsidR="008C35D0">
        <w:rPr>
          <w:rFonts w:cs="Arial"/>
          <w:sz w:val="22"/>
          <w:szCs w:val="22"/>
        </w:rPr>
        <w:t xml:space="preserve"> W przypadku nieuwzględnienia w Krajowym Rejestrze Sądowym, zwanym dalej </w:t>
      </w:r>
      <w:r w:rsidR="001A5943">
        <w:rPr>
          <w:rFonts w:cs="Arial"/>
          <w:sz w:val="22"/>
          <w:szCs w:val="22"/>
        </w:rPr>
        <w:t>„</w:t>
      </w:r>
      <w:r w:rsidR="008C35D0">
        <w:rPr>
          <w:rFonts w:cs="Arial"/>
          <w:sz w:val="22"/>
          <w:szCs w:val="22"/>
        </w:rPr>
        <w:t>K.R.S.</w:t>
      </w:r>
      <w:r w:rsidR="001A5943">
        <w:rPr>
          <w:rFonts w:cs="Arial"/>
          <w:sz w:val="22"/>
          <w:szCs w:val="22"/>
        </w:rPr>
        <w:t>”</w:t>
      </w:r>
      <w:r w:rsidR="008C35D0">
        <w:rPr>
          <w:rFonts w:cs="Arial"/>
          <w:sz w:val="22"/>
          <w:szCs w:val="22"/>
        </w:rPr>
        <w:t xml:space="preserve">, zmiany dotyczącej osoby lub osób  upoważnionych do reprezentowania oferenta, należy dołączyć oświadczenie o reprezentacji oferenta przez inną osobę lub osoby upoważnioną lub upoważnione, niewpisane do K.R.S. wraz z odpowiednim dokumentem potwierdzającymi zmianę w zakresie reprezentacji oferenta </w:t>
      </w:r>
      <w:r w:rsidR="008C35D0">
        <w:rPr>
          <w:rFonts w:cs="Arial"/>
          <w:sz w:val="22"/>
          <w:szCs w:val="22"/>
          <w:lang w:bidi="en-US"/>
        </w:rPr>
        <w:t>(uchwała odpowiedniego organu</w:t>
      </w:r>
      <w:r w:rsidR="008C35D0" w:rsidRPr="008C35D0">
        <w:rPr>
          <w:rFonts w:cs="Arial"/>
          <w:sz w:val="22"/>
          <w:szCs w:val="22"/>
          <w:lang w:bidi="en-US"/>
        </w:rPr>
        <w:t xml:space="preserve">, kopia złożonego  </w:t>
      </w:r>
      <w:r w:rsidR="00206485">
        <w:rPr>
          <w:rFonts w:cs="Arial"/>
          <w:sz w:val="22"/>
          <w:szCs w:val="22"/>
          <w:lang w:bidi="en-US"/>
        </w:rPr>
        <w:t>we właściwym sądzie</w:t>
      </w:r>
      <w:r w:rsidR="008C35D0" w:rsidRPr="008C35D0">
        <w:rPr>
          <w:rFonts w:cs="Arial"/>
          <w:sz w:val="22"/>
          <w:szCs w:val="22"/>
          <w:lang w:bidi="en-US"/>
        </w:rPr>
        <w:t xml:space="preserve"> wypełnionego formularza KRS ZK</w:t>
      </w:r>
      <w:r w:rsidR="008C35D0">
        <w:rPr>
          <w:rFonts w:cs="Arial"/>
          <w:sz w:val="22"/>
          <w:szCs w:val="22"/>
          <w:lang w:bidi="en-US"/>
        </w:rPr>
        <w:t xml:space="preserve"> wraz z prezentatą lub dowodem nadania listem poleconym</w:t>
      </w:r>
      <w:r w:rsidR="008C35D0" w:rsidRPr="008C35D0">
        <w:rPr>
          <w:rFonts w:cs="Arial"/>
          <w:sz w:val="22"/>
          <w:szCs w:val="22"/>
          <w:lang w:bidi="en-US"/>
        </w:rPr>
        <w:t>)</w:t>
      </w:r>
      <w:r w:rsidR="008C35D0">
        <w:rPr>
          <w:rFonts w:cs="Arial"/>
          <w:sz w:val="22"/>
          <w:szCs w:val="22"/>
        </w:rPr>
        <w:t>.</w:t>
      </w:r>
    </w:p>
    <w:p w:rsidR="008D4AD4" w:rsidRPr="00692124" w:rsidRDefault="008D4AD4" w:rsidP="00E13BCE">
      <w:pPr>
        <w:numPr>
          <w:ilvl w:val="2"/>
          <w:numId w:val="4"/>
        </w:numPr>
        <w:tabs>
          <w:tab w:val="num" w:pos="709"/>
        </w:tabs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 xml:space="preserve">Oświadczenie o posiadaniu aktualnej umowy </w:t>
      </w:r>
      <w:r w:rsidR="00830DD8">
        <w:rPr>
          <w:rFonts w:ascii="Arial" w:hAnsi="Arial" w:cs="Arial"/>
          <w:sz w:val="22"/>
          <w:szCs w:val="22"/>
          <w:lang w:val="pl-PL"/>
        </w:rPr>
        <w:t xml:space="preserve">ubezpieczenia </w:t>
      </w:r>
      <w:r w:rsidRPr="00692124">
        <w:rPr>
          <w:rFonts w:ascii="Arial" w:hAnsi="Arial" w:cs="Arial"/>
          <w:sz w:val="22"/>
          <w:szCs w:val="22"/>
          <w:lang w:val="pl-PL"/>
        </w:rPr>
        <w:t>odpowiedzialności cywilnej</w:t>
      </w:r>
      <w:r w:rsidR="00830DD8">
        <w:rPr>
          <w:rFonts w:ascii="Arial" w:hAnsi="Arial" w:cs="Arial"/>
          <w:sz w:val="22"/>
          <w:szCs w:val="22"/>
          <w:lang w:val="pl-PL"/>
        </w:rPr>
        <w:t xml:space="preserve"> wraz ze wskazaniem okresu objętego ubezpieczeniem,</w:t>
      </w:r>
      <w:r w:rsidRPr="00692124">
        <w:rPr>
          <w:rFonts w:ascii="Arial" w:hAnsi="Arial" w:cs="Arial"/>
          <w:sz w:val="22"/>
          <w:szCs w:val="22"/>
          <w:lang w:val="pl-PL"/>
        </w:rPr>
        <w:t xml:space="preserve"> zgodnie </w:t>
      </w:r>
      <w:r w:rsidRPr="00692124">
        <w:rPr>
          <w:rFonts w:ascii="Arial" w:hAnsi="Arial" w:cs="Arial"/>
          <w:sz w:val="22"/>
          <w:szCs w:val="22"/>
          <w:lang w:val="pl-PL"/>
        </w:rPr>
        <w:br/>
        <w:t xml:space="preserve">z </w:t>
      </w:r>
      <w:r w:rsidRPr="00692124">
        <w:rPr>
          <w:rFonts w:ascii="Arial" w:hAnsi="Arial" w:cs="Arial"/>
          <w:b/>
          <w:sz w:val="22"/>
          <w:szCs w:val="22"/>
          <w:lang w:val="pl-PL"/>
        </w:rPr>
        <w:t xml:space="preserve">załącznikiem nr </w:t>
      </w:r>
      <w:r w:rsidR="00BF6A43" w:rsidRPr="00692124">
        <w:rPr>
          <w:rFonts w:ascii="Arial" w:hAnsi="Arial" w:cs="Arial"/>
          <w:b/>
          <w:sz w:val="22"/>
          <w:szCs w:val="22"/>
          <w:lang w:val="pl-PL"/>
        </w:rPr>
        <w:t>3</w:t>
      </w:r>
      <w:r w:rsidRPr="00692124">
        <w:rPr>
          <w:rFonts w:ascii="Arial" w:hAnsi="Arial" w:cs="Arial"/>
          <w:sz w:val="22"/>
          <w:szCs w:val="22"/>
          <w:lang w:val="pl-PL"/>
        </w:rPr>
        <w:t>.</w:t>
      </w:r>
      <w:r w:rsidR="00D06744">
        <w:rPr>
          <w:rFonts w:ascii="Arial" w:hAnsi="Arial" w:cs="Arial"/>
          <w:sz w:val="22"/>
          <w:szCs w:val="22"/>
          <w:lang w:val="pl-PL"/>
        </w:rPr>
        <w:t xml:space="preserve"> Jeżeli okres ubezpieczenia jest krótszy niż okres realizacji zadania, należy dołączyć zobowiązanie oferenta o przedłużeniu ubezpieczenia </w:t>
      </w:r>
      <w:r w:rsidR="00D06744">
        <w:rPr>
          <w:rFonts w:ascii="Arial" w:hAnsi="Arial" w:cs="Arial"/>
          <w:sz w:val="22"/>
          <w:szCs w:val="22"/>
          <w:lang w:val="pl-PL"/>
        </w:rPr>
        <w:br/>
        <w:t>na dalszy okres.</w:t>
      </w:r>
    </w:p>
    <w:p w:rsidR="008D4AD4" w:rsidRPr="00692124" w:rsidRDefault="008D4AD4" w:rsidP="00E13BCE">
      <w:pPr>
        <w:numPr>
          <w:ilvl w:val="2"/>
          <w:numId w:val="4"/>
        </w:numPr>
        <w:tabs>
          <w:tab w:val="num" w:pos="709"/>
        </w:tabs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 xml:space="preserve">Oświadczenie oferenta o zapoznaniu się z treścią ogłoszenia, zgodnie </w:t>
      </w:r>
      <w:r w:rsidR="00EC5E3E" w:rsidRPr="00692124">
        <w:rPr>
          <w:rFonts w:ascii="Arial" w:hAnsi="Arial" w:cs="Arial"/>
          <w:sz w:val="22"/>
          <w:szCs w:val="22"/>
          <w:lang w:val="pl-PL"/>
        </w:rPr>
        <w:br/>
      </w:r>
      <w:r w:rsidRPr="00692124">
        <w:rPr>
          <w:rFonts w:ascii="Arial" w:hAnsi="Arial" w:cs="Arial"/>
          <w:sz w:val="22"/>
          <w:szCs w:val="22"/>
          <w:lang w:val="pl-PL"/>
        </w:rPr>
        <w:t xml:space="preserve">z </w:t>
      </w:r>
      <w:r w:rsidRPr="00692124">
        <w:rPr>
          <w:rFonts w:ascii="Arial" w:hAnsi="Arial" w:cs="Arial"/>
          <w:b/>
          <w:sz w:val="22"/>
          <w:szCs w:val="22"/>
          <w:lang w:val="pl-PL"/>
        </w:rPr>
        <w:t xml:space="preserve">załącznikiem nr </w:t>
      </w:r>
      <w:r w:rsidR="00BF6A43" w:rsidRPr="00692124">
        <w:rPr>
          <w:rFonts w:ascii="Arial" w:hAnsi="Arial" w:cs="Arial"/>
          <w:b/>
          <w:sz w:val="22"/>
          <w:szCs w:val="22"/>
          <w:lang w:val="pl-PL"/>
        </w:rPr>
        <w:t>4</w:t>
      </w:r>
      <w:r w:rsidRPr="00692124">
        <w:rPr>
          <w:rFonts w:ascii="Arial" w:hAnsi="Arial" w:cs="Arial"/>
          <w:sz w:val="22"/>
          <w:szCs w:val="22"/>
          <w:lang w:val="pl-PL"/>
        </w:rPr>
        <w:t>.</w:t>
      </w:r>
    </w:p>
    <w:p w:rsidR="008D4AD4" w:rsidRPr="00692124" w:rsidRDefault="008D4AD4" w:rsidP="00E13BCE">
      <w:pPr>
        <w:numPr>
          <w:ilvl w:val="2"/>
          <w:numId w:val="4"/>
        </w:numPr>
        <w:tabs>
          <w:tab w:val="num" w:pos="709"/>
        </w:tabs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 xml:space="preserve">Oświadczenie oferenta o zapoznaniu się z treścią programu polityki zdrowotnej </w:t>
      </w:r>
      <w:r w:rsidRPr="00692124">
        <w:rPr>
          <w:rFonts w:ascii="Arial" w:eastAsia="Arial" w:hAnsi="Arial" w:cs="Arial"/>
          <w:bCs/>
          <w:sz w:val="22"/>
          <w:szCs w:val="22"/>
          <w:lang w:val="pl-PL"/>
        </w:rPr>
        <w:t>pn.</w:t>
      </w:r>
      <w:r w:rsidRPr="00692124">
        <w:rPr>
          <w:rFonts w:ascii="Arial" w:eastAsia="Arial" w:hAnsi="Arial" w:cs="Arial"/>
          <w:b/>
          <w:bCs/>
          <w:sz w:val="22"/>
          <w:szCs w:val="22"/>
          <w:lang w:val="pl-PL"/>
        </w:rPr>
        <w:t xml:space="preserve"> </w:t>
      </w:r>
      <w:r w:rsidRPr="00692124">
        <w:rPr>
          <w:rFonts w:ascii="Arial" w:hAnsi="Arial" w:cs="Arial"/>
          <w:i/>
          <w:sz w:val="22"/>
          <w:szCs w:val="22"/>
          <w:lang w:val="pl-PL"/>
        </w:rPr>
        <w:t>„Zapewnienie samowystarczalności Rzeczypospolitej Polskiej w krew i jej składniki na lata 2015-2020”</w:t>
      </w:r>
      <w:r w:rsidRPr="00692124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692124">
        <w:rPr>
          <w:rFonts w:ascii="Arial" w:hAnsi="Arial" w:cs="Arial"/>
          <w:sz w:val="22"/>
          <w:szCs w:val="22"/>
          <w:lang w:val="pl-PL"/>
        </w:rPr>
        <w:t xml:space="preserve">zgodnie z </w:t>
      </w:r>
      <w:r w:rsidRPr="00692124">
        <w:rPr>
          <w:rFonts w:ascii="Arial" w:hAnsi="Arial" w:cs="Arial"/>
          <w:b/>
          <w:sz w:val="22"/>
          <w:szCs w:val="22"/>
          <w:lang w:val="pl-PL"/>
        </w:rPr>
        <w:t xml:space="preserve">załącznikiem nr </w:t>
      </w:r>
      <w:r w:rsidR="00BF6A43" w:rsidRPr="00692124">
        <w:rPr>
          <w:rFonts w:ascii="Arial" w:hAnsi="Arial" w:cs="Arial"/>
          <w:b/>
          <w:sz w:val="22"/>
          <w:szCs w:val="22"/>
          <w:lang w:val="pl-PL"/>
        </w:rPr>
        <w:t>5</w:t>
      </w:r>
      <w:r w:rsidRPr="00692124">
        <w:rPr>
          <w:rFonts w:ascii="Arial" w:hAnsi="Arial" w:cs="Arial"/>
          <w:sz w:val="22"/>
          <w:szCs w:val="22"/>
          <w:lang w:val="pl-PL"/>
        </w:rPr>
        <w:t>.</w:t>
      </w:r>
    </w:p>
    <w:p w:rsidR="008D4AD4" w:rsidRPr="00692124" w:rsidRDefault="008D4AD4" w:rsidP="00E13BCE">
      <w:pPr>
        <w:numPr>
          <w:ilvl w:val="2"/>
          <w:numId w:val="4"/>
        </w:numPr>
        <w:tabs>
          <w:tab w:val="num" w:pos="709"/>
        </w:tabs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 xml:space="preserve">Oświadczenie oferenta o prawdziwości danych zawartych w ofercie zgodnie </w:t>
      </w:r>
      <w:r w:rsidRPr="00692124">
        <w:rPr>
          <w:rFonts w:ascii="Arial" w:hAnsi="Arial" w:cs="Arial"/>
          <w:sz w:val="22"/>
          <w:szCs w:val="22"/>
          <w:lang w:val="pl-PL"/>
        </w:rPr>
        <w:br/>
        <w:t xml:space="preserve">z </w:t>
      </w:r>
      <w:r w:rsidRPr="00692124">
        <w:rPr>
          <w:rFonts w:ascii="Arial" w:hAnsi="Arial" w:cs="Arial"/>
          <w:b/>
          <w:sz w:val="22"/>
          <w:szCs w:val="22"/>
          <w:lang w:val="pl-PL"/>
        </w:rPr>
        <w:t xml:space="preserve">załącznikiem nr </w:t>
      </w:r>
      <w:r w:rsidR="00BF6A43" w:rsidRPr="00692124">
        <w:rPr>
          <w:rFonts w:ascii="Arial" w:hAnsi="Arial" w:cs="Arial"/>
          <w:b/>
          <w:sz w:val="22"/>
          <w:szCs w:val="22"/>
          <w:lang w:val="pl-PL"/>
        </w:rPr>
        <w:t>6</w:t>
      </w:r>
      <w:r w:rsidRPr="00692124">
        <w:rPr>
          <w:rFonts w:ascii="Arial" w:hAnsi="Arial" w:cs="Arial"/>
          <w:sz w:val="22"/>
          <w:szCs w:val="22"/>
          <w:lang w:val="pl-PL"/>
        </w:rPr>
        <w:t>.</w:t>
      </w:r>
    </w:p>
    <w:p w:rsidR="00140566" w:rsidRDefault="008D4AD4" w:rsidP="00E13BCE">
      <w:pPr>
        <w:numPr>
          <w:ilvl w:val="2"/>
          <w:numId w:val="4"/>
        </w:numPr>
        <w:tabs>
          <w:tab w:val="num" w:pos="709"/>
        </w:tabs>
        <w:spacing w:after="120" w:line="276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 xml:space="preserve">Oświadczenie oferenta o uzyskanych przychodach z innych źródeł lub oświadczenie </w:t>
      </w:r>
      <w:r w:rsidRPr="00692124">
        <w:rPr>
          <w:rFonts w:ascii="Arial" w:hAnsi="Arial" w:cs="Arial"/>
          <w:sz w:val="22"/>
          <w:szCs w:val="22"/>
          <w:lang w:val="pl-PL"/>
        </w:rPr>
        <w:br/>
        <w:t xml:space="preserve">o braku przychodów z innych źródeł na realizację zadań będących </w:t>
      </w:r>
      <w:r w:rsidRPr="00692124">
        <w:rPr>
          <w:rFonts w:ascii="Arial" w:hAnsi="Arial" w:cs="Arial"/>
          <w:sz w:val="22"/>
          <w:szCs w:val="22"/>
          <w:lang w:val="pl-PL"/>
        </w:rPr>
        <w:lastRenderedPageBreak/>
        <w:t xml:space="preserve">przedmiotem konkursu, uwzględniające również działalność spółek względem oferenta dominujących lub zależnych w rozumieniu </w:t>
      </w:r>
      <w:r w:rsidRPr="004D0065">
        <w:rPr>
          <w:rFonts w:ascii="Arial" w:hAnsi="Arial" w:cs="Arial"/>
          <w:sz w:val="22"/>
          <w:szCs w:val="22"/>
          <w:lang w:val="pl-PL"/>
        </w:rPr>
        <w:t xml:space="preserve">art. 4 pkt 14 i 15 </w:t>
      </w:r>
      <w:r w:rsidR="002D5936" w:rsidRPr="004D0065">
        <w:rPr>
          <w:rFonts w:ascii="Arial" w:hAnsi="Arial" w:cs="Arial"/>
          <w:sz w:val="22"/>
          <w:szCs w:val="22"/>
          <w:lang w:val="pl-PL"/>
        </w:rPr>
        <w:t xml:space="preserve">ustawy </w:t>
      </w:r>
      <w:r w:rsidRPr="004D0065">
        <w:rPr>
          <w:rFonts w:ascii="Arial" w:hAnsi="Arial" w:cs="Arial"/>
          <w:sz w:val="22"/>
          <w:szCs w:val="22"/>
          <w:lang w:val="pl-PL"/>
        </w:rPr>
        <w:t xml:space="preserve">z dnia 29 lipca 2005 </w:t>
      </w:r>
      <w:r w:rsidR="001A5943" w:rsidRPr="004D0065">
        <w:rPr>
          <w:rFonts w:ascii="Arial" w:hAnsi="Arial" w:cs="Arial"/>
          <w:sz w:val="22"/>
          <w:szCs w:val="22"/>
          <w:lang w:val="pl-PL"/>
        </w:rPr>
        <w:t>r</w:t>
      </w:r>
      <w:r w:rsidR="001A5943">
        <w:rPr>
          <w:rFonts w:ascii="Arial" w:hAnsi="Arial" w:cs="Arial"/>
          <w:sz w:val="22"/>
          <w:szCs w:val="22"/>
          <w:lang w:val="pl-PL"/>
        </w:rPr>
        <w:t>.</w:t>
      </w:r>
      <w:r w:rsidR="001A5943" w:rsidRPr="004D0065">
        <w:rPr>
          <w:rFonts w:ascii="Arial" w:hAnsi="Arial" w:cs="Arial"/>
          <w:sz w:val="22"/>
          <w:szCs w:val="22"/>
          <w:lang w:val="pl-PL"/>
        </w:rPr>
        <w:t xml:space="preserve"> </w:t>
      </w:r>
      <w:r w:rsidRPr="004D0065">
        <w:rPr>
          <w:rFonts w:ascii="Arial" w:hAnsi="Arial" w:cs="Arial"/>
          <w:sz w:val="22"/>
          <w:szCs w:val="22"/>
          <w:lang w:val="pl-PL"/>
        </w:rPr>
        <w:t xml:space="preserve">o ofercie publicznej i warunkach wprowadzania </w:t>
      </w:r>
      <w:r w:rsidRPr="004D0065">
        <w:rPr>
          <w:rFonts w:ascii="Arial" w:hAnsi="Arial" w:cs="Arial"/>
          <w:color w:val="auto"/>
          <w:sz w:val="22"/>
          <w:szCs w:val="22"/>
          <w:lang w:val="pl-PL"/>
        </w:rPr>
        <w:t>instrumentów</w:t>
      </w:r>
      <w:r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 finansowych </w:t>
      </w:r>
      <w:r w:rsidR="00703DBE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do zorganizowanego systemu obrotu o spółkach </w:t>
      </w:r>
      <w:r w:rsidR="00822E83" w:rsidRPr="00D01FD1">
        <w:rPr>
          <w:rFonts w:ascii="Arial" w:hAnsi="Arial" w:cs="Arial"/>
          <w:color w:val="auto"/>
          <w:sz w:val="22"/>
          <w:szCs w:val="22"/>
          <w:lang w:val="pl-PL"/>
        </w:rPr>
        <w:t xml:space="preserve">publicznych </w:t>
      </w:r>
      <w:r w:rsidR="004D0065" w:rsidRPr="00D01FD1">
        <w:rPr>
          <w:rFonts w:ascii="Arial" w:hAnsi="Arial" w:cs="Arial"/>
          <w:color w:val="auto"/>
          <w:sz w:val="22"/>
          <w:szCs w:val="22"/>
          <w:lang w:val="pl-PL"/>
        </w:rPr>
        <w:t>(</w:t>
      </w:r>
      <w:r w:rsidR="0043524B" w:rsidRPr="00D01FD1">
        <w:rPr>
          <w:rFonts w:ascii="Arial" w:hAnsi="Arial" w:cs="Arial"/>
          <w:color w:val="auto"/>
          <w:sz w:val="22"/>
          <w:szCs w:val="22"/>
          <w:lang w:val="pl-PL"/>
        </w:rPr>
        <w:t>Dz.U.</w:t>
      </w:r>
      <w:r w:rsidR="001A5943">
        <w:rPr>
          <w:rFonts w:ascii="Arial" w:hAnsi="Arial" w:cs="Arial"/>
          <w:color w:val="auto"/>
          <w:sz w:val="22"/>
          <w:szCs w:val="22"/>
          <w:lang w:val="pl-PL"/>
        </w:rPr>
        <w:t xml:space="preserve"> z </w:t>
      </w:r>
      <w:r w:rsidR="0043524B" w:rsidRPr="00D01FD1">
        <w:rPr>
          <w:rFonts w:ascii="Arial" w:hAnsi="Arial" w:cs="Arial"/>
          <w:color w:val="auto"/>
          <w:sz w:val="22"/>
          <w:szCs w:val="22"/>
          <w:lang w:val="pl-PL"/>
        </w:rPr>
        <w:t>2018</w:t>
      </w:r>
      <w:r w:rsidR="001A5943">
        <w:rPr>
          <w:rFonts w:ascii="Arial" w:hAnsi="Arial" w:cs="Arial"/>
          <w:color w:val="auto"/>
          <w:sz w:val="22"/>
          <w:szCs w:val="22"/>
          <w:lang w:val="pl-PL"/>
        </w:rPr>
        <w:t xml:space="preserve"> r</w:t>
      </w:r>
      <w:r w:rsidR="0043524B" w:rsidRPr="00D01FD1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1A5943">
        <w:rPr>
          <w:rFonts w:ascii="Arial" w:hAnsi="Arial" w:cs="Arial"/>
          <w:color w:val="auto"/>
          <w:sz w:val="22"/>
          <w:szCs w:val="22"/>
          <w:lang w:val="pl-PL"/>
        </w:rPr>
        <w:t xml:space="preserve"> poz. </w:t>
      </w:r>
      <w:r w:rsidR="0043524B" w:rsidRPr="00D01FD1">
        <w:rPr>
          <w:rFonts w:ascii="Arial" w:hAnsi="Arial" w:cs="Arial"/>
          <w:color w:val="auto"/>
          <w:sz w:val="22"/>
          <w:szCs w:val="22"/>
          <w:lang w:val="pl-PL"/>
        </w:rPr>
        <w:t>512</w:t>
      </w:r>
      <w:r w:rsidR="004D0065" w:rsidRPr="00D01FD1"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="009628A0" w:rsidRPr="00D01FD1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9628A0"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 zgodnie </w:t>
      </w:r>
      <w:r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z </w:t>
      </w:r>
      <w:r w:rsidRPr="00692124">
        <w:rPr>
          <w:rFonts w:ascii="Arial" w:hAnsi="Arial" w:cs="Arial"/>
          <w:b/>
          <w:color w:val="auto"/>
          <w:sz w:val="22"/>
          <w:szCs w:val="22"/>
          <w:lang w:val="pl-PL"/>
        </w:rPr>
        <w:t>załącznikiem</w:t>
      </w:r>
      <w:r w:rsidR="00EB7C3D" w:rsidRPr="00692124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692124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nr </w:t>
      </w:r>
      <w:r w:rsidR="00BF6A43" w:rsidRPr="00692124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  <w:r w:rsidRPr="00692124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8394A" w:rsidRPr="00D06744" w:rsidRDefault="00B8394A" w:rsidP="00E13BCE">
      <w:pPr>
        <w:numPr>
          <w:ilvl w:val="2"/>
          <w:numId w:val="4"/>
        </w:numPr>
        <w:tabs>
          <w:tab w:val="num" w:pos="709"/>
        </w:tabs>
        <w:spacing w:after="120" w:line="276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="00155823" w:rsidRPr="00155823">
        <w:rPr>
          <w:rFonts w:ascii="Arial" w:hAnsi="Arial" w:cs="Arial"/>
          <w:color w:val="auto"/>
          <w:sz w:val="22"/>
          <w:szCs w:val="22"/>
        </w:rPr>
        <w:t>ełnomocnictwo do złożenia oferty i podpisywania dokumentów w imieniu Oferenta, w tym d</w:t>
      </w:r>
      <w:r w:rsidR="00E467F0">
        <w:rPr>
          <w:rFonts w:ascii="Arial" w:hAnsi="Arial" w:cs="Arial"/>
          <w:color w:val="auto"/>
          <w:sz w:val="22"/>
          <w:szCs w:val="22"/>
        </w:rPr>
        <w:t>o podpisywania oświadczeń i załą</w:t>
      </w:r>
      <w:r w:rsidR="00155823" w:rsidRPr="00155823">
        <w:rPr>
          <w:rFonts w:ascii="Arial" w:hAnsi="Arial" w:cs="Arial"/>
          <w:color w:val="auto"/>
          <w:sz w:val="22"/>
          <w:szCs w:val="22"/>
        </w:rPr>
        <w:t xml:space="preserve">czników, o ile nie wynika ono z innych dokumentów załaczonych przez Oferenta ( jeżeli dotyczy), zgodnie z </w:t>
      </w:r>
      <w:r w:rsidR="00155823" w:rsidRPr="00DE7A3C">
        <w:rPr>
          <w:rFonts w:ascii="Arial" w:hAnsi="Arial" w:cs="Arial"/>
          <w:b/>
          <w:color w:val="auto"/>
          <w:sz w:val="22"/>
          <w:szCs w:val="22"/>
        </w:rPr>
        <w:t>zał</w:t>
      </w:r>
      <w:r w:rsidR="00BE61EC">
        <w:rPr>
          <w:rFonts w:ascii="Arial" w:hAnsi="Arial" w:cs="Arial"/>
          <w:b/>
          <w:color w:val="auto"/>
          <w:sz w:val="22"/>
          <w:szCs w:val="22"/>
        </w:rPr>
        <w:t>ą</w:t>
      </w:r>
      <w:r w:rsidR="00155823" w:rsidRPr="00DE7A3C">
        <w:rPr>
          <w:rFonts w:ascii="Arial" w:hAnsi="Arial" w:cs="Arial"/>
          <w:b/>
          <w:color w:val="auto"/>
          <w:sz w:val="22"/>
          <w:szCs w:val="22"/>
        </w:rPr>
        <w:t xml:space="preserve">cznikiem </w:t>
      </w:r>
      <w:r w:rsidR="00155823" w:rsidRPr="00206485">
        <w:rPr>
          <w:rFonts w:ascii="Arial" w:hAnsi="Arial" w:cs="Arial"/>
          <w:b/>
          <w:color w:val="auto"/>
          <w:sz w:val="22"/>
          <w:szCs w:val="22"/>
        </w:rPr>
        <w:t>nr</w:t>
      </w:r>
      <w:r w:rsidR="005C55E7" w:rsidRPr="00206485">
        <w:rPr>
          <w:rFonts w:ascii="Arial" w:hAnsi="Arial" w:cs="Arial"/>
          <w:b/>
          <w:color w:val="auto"/>
          <w:sz w:val="22"/>
          <w:szCs w:val="22"/>
        </w:rPr>
        <w:t xml:space="preserve"> 8</w:t>
      </w:r>
      <w:r w:rsidR="00155823" w:rsidRPr="00155823">
        <w:rPr>
          <w:rFonts w:ascii="Arial" w:hAnsi="Arial" w:cs="Arial"/>
          <w:color w:val="auto"/>
          <w:sz w:val="22"/>
          <w:szCs w:val="22"/>
        </w:rPr>
        <w:t xml:space="preserve"> do ogłoszenia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D06744" w:rsidRDefault="00D06744" w:rsidP="00D60E7F">
      <w:pPr>
        <w:tabs>
          <w:tab w:val="num" w:pos="709"/>
        </w:tabs>
        <w:spacing w:after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60E7F" w:rsidRDefault="00D60E7F" w:rsidP="00D60E7F">
      <w:pPr>
        <w:tabs>
          <w:tab w:val="num" w:pos="709"/>
        </w:tabs>
        <w:spacing w:after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60E7F" w:rsidRPr="00155823" w:rsidRDefault="00D60E7F" w:rsidP="00D60E7F">
      <w:pPr>
        <w:tabs>
          <w:tab w:val="num" w:pos="709"/>
        </w:tabs>
        <w:spacing w:after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B8394A" w:rsidRPr="00206485" w:rsidRDefault="00B8394A" w:rsidP="00D60E7F">
      <w:pPr>
        <w:pStyle w:val="Akapitzlist"/>
        <w:numPr>
          <w:ilvl w:val="0"/>
          <w:numId w:val="4"/>
        </w:numPr>
        <w:tabs>
          <w:tab w:val="num" w:pos="709"/>
        </w:tabs>
        <w:spacing w:after="0" w:line="276" w:lineRule="auto"/>
        <w:rPr>
          <w:rFonts w:cs="Arial"/>
          <w:b/>
          <w:sz w:val="22"/>
          <w:szCs w:val="22"/>
          <w:u w:val="single"/>
        </w:rPr>
      </w:pPr>
      <w:r w:rsidRPr="00206485">
        <w:rPr>
          <w:rFonts w:cs="Arial"/>
          <w:b/>
          <w:sz w:val="22"/>
          <w:szCs w:val="22"/>
          <w:u w:val="single"/>
        </w:rPr>
        <w:t>Wymagania merytoryczne:</w:t>
      </w:r>
    </w:p>
    <w:p w:rsidR="00703DBE" w:rsidRDefault="003D3E6A" w:rsidP="00703DBE">
      <w:pPr>
        <w:pStyle w:val="Akapitzlist"/>
        <w:numPr>
          <w:ilvl w:val="0"/>
          <w:numId w:val="40"/>
        </w:numPr>
        <w:spacing w:line="276" w:lineRule="auto"/>
        <w:ind w:hanging="436"/>
        <w:rPr>
          <w:rFonts w:cs="Arial"/>
          <w:sz w:val="22"/>
          <w:szCs w:val="22"/>
        </w:rPr>
      </w:pPr>
      <w:r w:rsidRPr="00703DBE">
        <w:rPr>
          <w:rFonts w:cs="Arial"/>
          <w:sz w:val="22"/>
          <w:szCs w:val="22"/>
        </w:rPr>
        <w:t>Opis sposobu realizacji zadania programu, zawierający wykaz i zakres zadań projektowanych</w:t>
      </w:r>
      <w:r w:rsidR="00F40949" w:rsidRPr="00703DBE">
        <w:rPr>
          <w:rFonts w:cs="Arial"/>
          <w:sz w:val="22"/>
          <w:szCs w:val="22"/>
        </w:rPr>
        <w:t>,</w:t>
      </w:r>
      <w:r w:rsidR="00CA0E20" w:rsidRPr="00703DBE">
        <w:rPr>
          <w:rFonts w:cs="Arial"/>
          <w:sz w:val="22"/>
          <w:szCs w:val="22"/>
        </w:rPr>
        <w:t xml:space="preserve"> </w:t>
      </w:r>
      <w:r w:rsidR="00270BF2" w:rsidRPr="00703DBE">
        <w:rPr>
          <w:rFonts w:cs="Arial"/>
          <w:sz w:val="22"/>
          <w:szCs w:val="22"/>
        </w:rPr>
        <w:t xml:space="preserve">określenie metodyki wykonywania badań, rodzaju aparatury </w:t>
      </w:r>
      <w:r w:rsidR="00270BF2" w:rsidRPr="00703DBE">
        <w:rPr>
          <w:rFonts w:cs="Arial"/>
          <w:sz w:val="22"/>
          <w:szCs w:val="22"/>
        </w:rPr>
        <w:br/>
        <w:t xml:space="preserve">i odczynników, metod kontrolnych itp., </w:t>
      </w:r>
      <w:r w:rsidR="00CA0E20" w:rsidRPr="00703DBE">
        <w:rPr>
          <w:rFonts w:cs="Arial"/>
          <w:sz w:val="22"/>
          <w:szCs w:val="22"/>
        </w:rPr>
        <w:t xml:space="preserve">zgodnie z </w:t>
      </w:r>
      <w:r w:rsidR="00CA0E20" w:rsidRPr="00703DBE">
        <w:rPr>
          <w:rFonts w:cs="Arial"/>
          <w:b/>
          <w:sz w:val="22"/>
          <w:szCs w:val="22"/>
        </w:rPr>
        <w:t xml:space="preserve">załącznikiem nr </w:t>
      </w:r>
      <w:r w:rsidR="005C55E7" w:rsidRPr="00703DBE">
        <w:rPr>
          <w:rFonts w:cs="Arial"/>
          <w:b/>
          <w:sz w:val="22"/>
          <w:szCs w:val="22"/>
        </w:rPr>
        <w:t>9</w:t>
      </w:r>
      <w:r w:rsidR="00CF6A6D" w:rsidRPr="00703DBE">
        <w:rPr>
          <w:rFonts w:cs="Arial"/>
          <w:sz w:val="22"/>
          <w:szCs w:val="22"/>
        </w:rPr>
        <w:t>.</w:t>
      </w:r>
    </w:p>
    <w:p w:rsidR="00140566" w:rsidRPr="00703DBE" w:rsidRDefault="00F40949" w:rsidP="00703DBE">
      <w:pPr>
        <w:pStyle w:val="Akapitzlist"/>
        <w:numPr>
          <w:ilvl w:val="0"/>
          <w:numId w:val="40"/>
        </w:numPr>
        <w:spacing w:line="276" w:lineRule="auto"/>
        <w:ind w:hanging="436"/>
        <w:rPr>
          <w:rFonts w:cs="Arial"/>
          <w:sz w:val="22"/>
          <w:szCs w:val="22"/>
        </w:rPr>
      </w:pPr>
      <w:r w:rsidRPr="00703DBE">
        <w:rPr>
          <w:rFonts w:cs="Arial"/>
          <w:sz w:val="22"/>
          <w:szCs w:val="22"/>
        </w:rPr>
        <w:t>Plan rzeczowo-finansowy</w:t>
      </w:r>
      <w:r w:rsidR="00CA0E20" w:rsidRPr="00703DBE">
        <w:rPr>
          <w:rFonts w:cs="Arial"/>
          <w:sz w:val="22"/>
          <w:szCs w:val="22"/>
        </w:rPr>
        <w:t xml:space="preserve"> związany z realizacją zadania programu</w:t>
      </w:r>
      <w:r w:rsidR="00F1606B">
        <w:rPr>
          <w:rFonts w:cs="Arial"/>
          <w:sz w:val="22"/>
          <w:szCs w:val="22"/>
        </w:rPr>
        <w:t xml:space="preserve"> </w:t>
      </w:r>
      <w:r w:rsidR="00140566" w:rsidRPr="00703DBE">
        <w:rPr>
          <w:rFonts w:cs="Arial"/>
          <w:sz w:val="22"/>
          <w:szCs w:val="22"/>
        </w:rPr>
        <w:t>sporządzony według wzoru określonego</w:t>
      </w:r>
      <w:r w:rsidR="00CA0E20" w:rsidRPr="00703DBE">
        <w:rPr>
          <w:rFonts w:cs="Arial"/>
          <w:sz w:val="22"/>
          <w:szCs w:val="22"/>
        </w:rPr>
        <w:t xml:space="preserve"> </w:t>
      </w:r>
      <w:r w:rsidR="00CA0E20" w:rsidRPr="00703DBE">
        <w:rPr>
          <w:rFonts w:cs="Arial"/>
          <w:b/>
          <w:sz w:val="22"/>
          <w:szCs w:val="22"/>
        </w:rPr>
        <w:t xml:space="preserve">załącznikiem nr </w:t>
      </w:r>
      <w:r w:rsidR="005C55E7" w:rsidRPr="00703DBE">
        <w:rPr>
          <w:rFonts w:cs="Arial"/>
          <w:b/>
          <w:sz w:val="22"/>
          <w:szCs w:val="22"/>
        </w:rPr>
        <w:t>10</w:t>
      </w:r>
      <w:r w:rsidR="00140566" w:rsidRPr="00703DBE">
        <w:rPr>
          <w:rFonts w:cs="Arial"/>
          <w:sz w:val="22"/>
          <w:szCs w:val="22"/>
        </w:rPr>
        <w:t>, zawierający w szczególności:</w:t>
      </w:r>
    </w:p>
    <w:p w:rsidR="00A7251A" w:rsidRPr="008D2B73" w:rsidRDefault="00140566" w:rsidP="00FC0CF1">
      <w:pPr>
        <w:pStyle w:val="Akapitzlist"/>
        <w:numPr>
          <w:ilvl w:val="0"/>
          <w:numId w:val="8"/>
        </w:numPr>
        <w:spacing w:after="0" w:line="276" w:lineRule="auto"/>
        <w:ind w:left="1134" w:hanging="283"/>
        <w:rPr>
          <w:rFonts w:cs="Arial"/>
          <w:sz w:val="22"/>
          <w:szCs w:val="22"/>
        </w:rPr>
      </w:pPr>
      <w:r w:rsidRPr="00D15DC6">
        <w:rPr>
          <w:rFonts w:cs="Arial"/>
          <w:sz w:val="22"/>
          <w:szCs w:val="22"/>
        </w:rPr>
        <w:t xml:space="preserve">liczbę </w:t>
      </w:r>
      <w:r w:rsidRPr="008D2B73">
        <w:rPr>
          <w:rFonts w:cs="Arial"/>
          <w:sz w:val="22"/>
          <w:szCs w:val="22"/>
        </w:rPr>
        <w:t>czynności w ramach zadania objętego konkursem;</w:t>
      </w:r>
    </w:p>
    <w:p w:rsidR="00A7251A" w:rsidRPr="00BE61EC" w:rsidRDefault="00140566" w:rsidP="00FC0CF1">
      <w:pPr>
        <w:pStyle w:val="Akapitzlist"/>
        <w:numPr>
          <w:ilvl w:val="0"/>
          <w:numId w:val="8"/>
        </w:numPr>
        <w:spacing w:after="0" w:line="276" w:lineRule="auto"/>
        <w:ind w:left="1134" w:hanging="283"/>
        <w:rPr>
          <w:rFonts w:cs="Arial"/>
          <w:sz w:val="22"/>
          <w:szCs w:val="22"/>
        </w:rPr>
      </w:pPr>
      <w:r w:rsidRPr="008D2B73">
        <w:rPr>
          <w:rFonts w:cs="Arial"/>
          <w:sz w:val="22"/>
          <w:szCs w:val="22"/>
        </w:rPr>
        <w:t>harmonogram reali</w:t>
      </w:r>
      <w:r w:rsidRPr="00BE61EC">
        <w:rPr>
          <w:rFonts w:cs="Arial"/>
          <w:sz w:val="22"/>
          <w:szCs w:val="22"/>
        </w:rPr>
        <w:t>zacji zadania objętego konkursem;</w:t>
      </w:r>
    </w:p>
    <w:p w:rsidR="00A7251A" w:rsidRPr="00BE61EC" w:rsidRDefault="00581646" w:rsidP="00FC0CF1">
      <w:pPr>
        <w:pStyle w:val="Akapitzlist"/>
        <w:numPr>
          <w:ilvl w:val="0"/>
          <w:numId w:val="8"/>
        </w:numPr>
        <w:spacing w:after="0" w:line="276" w:lineRule="auto"/>
        <w:ind w:left="1134" w:hanging="283"/>
        <w:rPr>
          <w:rFonts w:cs="Arial"/>
          <w:sz w:val="22"/>
          <w:szCs w:val="22"/>
        </w:rPr>
      </w:pPr>
      <w:r w:rsidRPr="00BE61EC">
        <w:rPr>
          <w:rFonts w:cs="Arial"/>
          <w:sz w:val="22"/>
          <w:szCs w:val="22"/>
        </w:rPr>
        <w:t>kalkulację kosztów wykonania zadań programu, w szczególności uwzględniającą liczbę i koszty jednostkowe świadczeń (rzeczowych i usługowych), wraz z opisem czynności niezbędnych do wykonania zadania ze wskazaniem, które czynności wykonane będą przez oferenta (jego pracowników), a które przez osoby trzecie;</w:t>
      </w:r>
    </w:p>
    <w:p w:rsidR="00E13BCE" w:rsidRPr="00FC0CF1" w:rsidRDefault="00EB487F" w:rsidP="00FC0CF1">
      <w:pPr>
        <w:pStyle w:val="Akapitzlist"/>
        <w:numPr>
          <w:ilvl w:val="0"/>
          <w:numId w:val="8"/>
        </w:numPr>
        <w:spacing w:after="0" w:line="276" w:lineRule="auto"/>
        <w:ind w:left="1134" w:hanging="283"/>
        <w:rPr>
          <w:rFonts w:cs="Arial"/>
          <w:sz w:val="22"/>
          <w:szCs w:val="22"/>
        </w:rPr>
      </w:pPr>
      <w:r w:rsidRPr="00BE61EC">
        <w:rPr>
          <w:rFonts w:cs="Arial"/>
          <w:sz w:val="22"/>
          <w:szCs w:val="22"/>
        </w:rPr>
        <w:t>planowany udział własny w realizacji zadań;</w:t>
      </w:r>
    </w:p>
    <w:p w:rsidR="00E13BCE" w:rsidRDefault="00F40949" w:rsidP="00703DBE">
      <w:pPr>
        <w:pStyle w:val="Akapitzlist"/>
        <w:numPr>
          <w:ilvl w:val="0"/>
          <w:numId w:val="41"/>
        </w:numPr>
        <w:spacing w:after="0" w:line="276" w:lineRule="auto"/>
        <w:ind w:hanging="436"/>
        <w:rPr>
          <w:rFonts w:cs="Arial"/>
          <w:sz w:val="22"/>
          <w:szCs w:val="22"/>
        </w:rPr>
      </w:pPr>
      <w:r w:rsidRPr="00E13BCE">
        <w:rPr>
          <w:rFonts w:cs="Arial"/>
          <w:sz w:val="22"/>
          <w:szCs w:val="22"/>
        </w:rPr>
        <w:t>Informację o prowadzonej działalności,</w:t>
      </w:r>
      <w:r w:rsidR="00CA0E20" w:rsidRPr="00E13BCE">
        <w:rPr>
          <w:rFonts w:cs="Arial"/>
          <w:sz w:val="22"/>
          <w:szCs w:val="22"/>
        </w:rPr>
        <w:t xml:space="preserve"> </w:t>
      </w:r>
      <w:r w:rsidR="000E4ABE" w:rsidRPr="00E13BCE">
        <w:rPr>
          <w:rFonts w:cs="Arial"/>
          <w:sz w:val="22"/>
          <w:szCs w:val="22"/>
        </w:rPr>
        <w:t xml:space="preserve">zgodnie z </w:t>
      </w:r>
      <w:r w:rsidR="000E4ABE" w:rsidRPr="00E13BCE">
        <w:rPr>
          <w:rFonts w:cs="Arial"/>
          <w:b/>
          <w:sz w:val="22"/>
          <w:szCs w:val="22"/>
        </w:rPr>
        <w:t xml:space="preserve">załącznikiem nr </w:t>
      </w:r>
      <w:r w:rsidR="00E25ADB" w:rsidRPr="00E13BCE">
        <w:rPr>
          <w:rFonts w:cs="Arial"/>
          <w:b/>
          <w:sz w:val="22"/>
          <w:szCs w:val="22"/>
        </w:rPr>
        <w:t>1</w:t>
      </w:r>
      <w:r w:rsidR="005C55E7" w:rsidRPr="00E13BCE">
        <w:rPr>
          <w:rFonts w:cs="Arial"/>
          <w:b/>
          <w:sz w:val="22"/>
          <w:szCs w:val="22"/>
        </w:rPr>
        <w:t>1</w:t>
      </w:r>
      <w:r w:rsidR="00CF6A6D" w:rsidRPr="00E13BCE">
        <w:rPr>
          <w:rFonts w:cs="Arial"/>
          <w:sz w:val="22"/>
          <w:szCs w:val="22"/>
        </w:rPr>
        <w:t>.</w:t>
      </w:r>
    </w:p>
    <w:p w:rsidR="00D60E7F" w:rsidRPr="00D60E7F" w:rsidRDefault="00381B45" w:rsidP="00703DBE">
      <w:pPr>
        <w:pStyle w:val="Akapitzlist"/>
        <w:numPr>
          <w:ilvl w:val="0"/>
          <w:numId w:val="41"/>
        </w:numPr>
        <w:tabs>
          <w:tab w:val="num" w:pos="993"/>
        </w:tabs>
        <w:spacing w:line="276" w:lineRule="auto"/>
        <w:ind w:left="709" w:hanging="425"/>
        <w:rPr>
          <w:rFonts w:cs="Arial"/>
          <w:sz w:val="22"/>
          <w:szCs w:val="22"/>
        </w:rPr>
      </w:pPr>
      <w:r w:rsidRPr="00270BF2">
        <w:rPr>
          <w:rFonts w:cs="Arial"/>
          <w:sz w:val="22"/>
          <w:szCs w:val="22"/>
        </w:rPr>
        <w:t>Opis zasobów Oferenta, zapewniających wykonanie zadania będącego</w:t>
      </w:r>
      <w:r w:rsidR="00EC55CC" w:rsidRPr="00270BF2">
        <w:rPr>
          <w:rFonts w:cs="Arial"/>
          <w:sz w:val="22"/>
          <w:szCs w:val="22"/>
        </w:rPr>
        <w:t xml:space="preserve"> </w:t>
      </w:r>
      <w:r w:rsidRPr="00270BF2">
        <w:rPr>
          <w:rFonts w:cs="Arial"/>
          <w:sz w:val="22"/>
          <w:szCs w:val="22"/>
        </w:rPr>
        <w:t>przedmiotem konkursu,</w:t>
      </w:r>
      <w:r w:rsidR="008E1809" w:rsidRPr="00270BF2">
        <w:rPr>
          <w:rFonts w:cs="Arial"/>
          <w:sz w:val="22"/>
          <w:szCs w:val="22"/>
        </w:rPr>
        <w:t xml:space="preserve"> zgodnie z tabelą w </w:t>
      </w:r>
      <w:r w:rsidR="008E1809" w:rsidRPr="00270BF2">
        <w:rPr>
          <w:rFonts w:cs="Arial"/>
          <w:b/>
          <w:sz w:val="22"/>
          <w:szCs w:val="22"/>
        </w:rPr>
        <w:t xml:space="preserve">załączniku </w:t>
      </w:r>
      <w:r w:rsidR="000B00E2">
        <w:rPr>
          <w:rFonts w:cs="Arial"/>
          <w:b/>
          <w:sz w:val="22"/>
          <w:szCs w:val="22"/>
        </w:rPr>
        <w:t xml:space="preserve">nr </w:t>
      </w:r>
      <w:r w:rsidR="008E1809" w:rsidRPr="00270BF2">
        <w:rPr>
          <w:rFonts w:cs="Arial"/>
          <w:b/>
          <w:sz w:val="22"/>
          <w:szCs w:val="22"/>
        </w:rPr>
        <w:t>1</w:t>
      </w:r>
      <w:r w:rsidR="005C55E7" w:rsidRPr="00270BF2">
        <w:rPr>
          <w:rFonts w:cs="Arial"/>
          <w:b/>
          <w:sz w:val="22"/>
          <w:szCs w:val="22"/>
        </w:rPr>
        <w:t>2</w:t>
      </w:r>
      <w:r w:rsidR="00635FA4" w:rsidRPr="00270BF2">
        <w:rPr>
          <w:rFonts w:cs="Arial"/>
          <w:sz w:val="22"/>
          <w:szCs w:val="22"/>
        </w:rPr>
        <w:t xml:space="preserve"> w szczególności, </w:t>
      </w:r>
      <w:r w:rsidR="00162C8C" w:rsidRPr="00270BF2">
        <w:rPr>
          <w:rFonts w:cs="Arial"/>
          <w:sz w:val="22"/>
          <w:szCs w:val="22"/>
        </w:rPr>
        <w:t xml:space="preserve">posiadanie w swojej strukturze zaplecza do wykonywania badań diagnostycznych, spełniającego standardy określone w </w:t>
      </w:r>
      <w:r w:rsidR="00A12FE6" w:rsidRPr="00270BF2">
        <w:rPr>
          <w:rFonts w:cs="Arial"/>
          <w:sz w:val="22"/>
          <w:szCs w:val="22"/>
        </w:rPr>
        <w:t>Rozporządzeniu Ministra Zdrowia w sprawie standardów jakości</w:t>
      </w:r>
      <w:r w:rsidR="00155823" w:rsidRPr="00270BF2">
        <w:rPr>
          <w:rFonts w:cs="Arial"/>
          <w:sz w:val="22"/>
          <w:szCs w:val="22"/>
        </w:rPr>
        <w:t xml:space="preserve"> z dnia 23 marca 2006r.</w:t>
      </w:r>
      <w:r w:rsidR="00A12FE6" w:rsidRPr="00270BF2">
        <w:rPr>
          <w:rFonts w:cs="Arial"/>
          <w:sz w:val="22"/>
          <w:szCs w:val="22"/>
        </w:rPr>
        <w:t xml:space="preserve"> dla medycznych laboratoriów diagnostycznych </w:t>
      </w:r>
      <w:r w:rsidR="00E13BCE" w:rsidRPr="00270BF2">
        <w:rPr>
          <w:rFonts w:cs="Arial"/>
          <w:sz w:val="22"/>
          <w:szCs w:val="22"/>
        </w:rPr>
        <w:br/>
      </w:r>
      <w:r w:rsidR="00A12FE6" w:rsidRPr="00270BF2">
        <w:rPr>
          <w:rFonts w:cs="Arial"/>
          <w:sz w:val="22"/>
          <w:szCs w:val="22"/>
        </w:rPr>
        <w:t xml:space="preserve">i mikrobiologicznych </w:t>
      </w:r>
      <w:r w:rsidR="00A12FE6" w:rsidRPr="00270BF2">
        <w:rPr>
          <w:rFonts w:cs="Arial"/>
          <w:i/>
          <w:sz w:val="22"/>
          <w:szCs w:val="22"/>
        </w:rPr>
        <w:t>(Dz.U.</w:t>
      </w:r>
      <w:r w:rsidR="001A5943" w:rsidRPr="00270BF2">
        <w:rPr>
          <w:rFonts w:cs="Arial"/>
          <w:i/>
          <w:sz w:val="22"/>
          <w:szCs w:val="22"/>
        </w:rPr>
        <w:t xml:space="preserve"> </w:t>
      </w:r>
      <w:r w:rsidR="00A12FE6" w:rsidRPr="00270BF2">
        <w:rPr>
          <w:rFonts w:cs="Arial"/>
          <w:i/>
          <w:sz w:val="22"/>
          <w:szCs w:val="22"/>
        </w:rPr>
        <w:t xml:space="preserve">z 2016 </w:t>
      </w:r>
      <w:r w:rsidR="001A5943" w:rsidRPr="00270BF2">
        <w:rPr>
          <w:rFonts w:cs="Arial"/>
          <w:i/>
          <w:sz w:val="22"/>
          <w:szCs w:val="22"/>
        </w:rPr>
        <w:t xml:space="preserve">r. </w:t>
      </w:r>
      <w:r w:rsidR="00A12FE6" w:rsidRPr="00270BF2">
        <w:rPr>
          <w:rFonts w:cs="Arial"/>
          <w:i/>
          <w:sz w:val="22"/>
          <w:szCs w:val="22"/>
        </w:rPr>
        <w:t>poz</w:t>
      </w:r>
      <w:r w:rsidR="001A5943" w:rsidRPr="00270BF2">
        <w:rPr>
          <w:rFonts w:cs="Arial"/>
          <w:i/>
          <w:sz w:val="22"/>
          <w:szCs w:val="22"/>
        </w:rPr>
        <w:t>.</w:t>
      </w:r>
      <w:r w:rsidR="00A12FE6" w:rsidRPr="00270BF2">
        <w:rPr>
          <w:rFonts w:cs="Arial"/>
          <w:i/>
          <w:sz w:val="22"/>
          <w:szCs w:val="22"/>
        </w:rPr>
        <w:t xml:space="preserve"> 1665)</w:t>
      </w:r>
      <w:r w:rsidR="00E13BCE" w:rsidRPr="00270BF2">
        <w:rPr>
          <w:rFonts w:cs="Arial"/>
          <w:i/>
          <w:sz w:val="22"/>
          <w:szCs w:val="22"/>
        </w:rPr>
        <w:t>.</w:t>
      </w:r>
      <w:r w:rsidR="00C90C1A" w:rsidRPr="00270BF2">
        <w:rPr>
          <w:rFonts w:cs="Arial"/>
          <w:sz w:val="22"/>
          <w:szCs w:val="22"/>
        </w:rPr>
        <w:t xml:space="preserve"> </w:t>
      </w:r>
    </w:p>
    <w:p w:rsidR="008A20CF" w:rsidRPr="008F1388" w:rsidRDefault="00635FA4" w:rsidP="00D60E7F">
      <w:pPr>
        <w:pStyle w:val="WW-Nagwek1011"/>
        <w:autoSpaceDE w:val="0"/>
        <w:spacing w:before="0" w:after="0" w:line="276" w:lineRule="auto"/>
        <w:ind w:left="34" w:hanging="17"/>
        <w:jc w:val="both"/>
        <w:rPr>
          <w:rFonts w:cs="Arial"/>
          <w:sz w:val="22"/>
          <w:szCs w:val="22"/>
          <w:lang w:val="pl-PL"/>
        </w:rPr>
      </w:pPr>
      <w:r>
        <w:rPr>
          <w:rFonts w:eastAsia="font185" w:cs="Arial"/>
          <w:sz w:val="22"/>
          <w:szCs w:val="22"/>
          <w:lang w:val="pl-PL"/>
        </w:rPr>
        <w:t>VI</w:t>
      </w:r>
      <w:r w:rsidR="00057501" w:rsidRPr="00692124">
        <w:rPr>
          <w:rFonts w:eastAsia="font185" w:cs="Arial"/>
          <w:sz w:val="22"/>
          <w:szCs w:val="22"/>
          <w:lang w:val="pl-PL"/>
        </w:rPr>
        <w:t>. Kryteria oceny merytorycznej</w:t>
      </w:r>
      <w:r w:rsidR="00F40949" w:rsidRPr="00692124">
        <w:rPr>
          <w:rFonts w:cs="Arial"/>
          <w:sz w:val="22"/>
          <w:szCs w:val="22"/>
          <w:lang w:val="pl-PL"/>
        </w:rPr>
        <w:t>:</w:t>
      </w:r>
    </w:p>
    <w:p w:rsidR="00FC0CF1" w:rsidRDefault="00F8468B" w:rsidP="00FC0CF1">
      <w:pPr>
        <w:pStyle w:val="WW-Nagwek1011"/>
        <w:numPr>
          <w:ilvl w:val="0"/>
          <w:numId w:val="34"/>
        </w:numPr>
        <w:spacing w:before="0" w:after="0" w:line="276" w:lineRule="auto"/>
        <w:jc w:val="both"/>
        <w:rPr>
          <w:rFonts w:eastAsia="Lucida Sans Unicode" w:cs="Arial"/>
          <w:b w:val="0"/>
          <w:sz w:val="22"/>
          <w:szCs w:val="22"/>
          <w:lang w:val="pl-PL"/>
        </w:rPr>
      </w:pPr>
      <w:r>
        <w:rPr>
          <w:rFonts w:eastAsia="Lucida Sans Unicode" w:cs="Arial"/>
          <w:b w:val="0"/>
          <w:sz w:val="22"/>
          <w:szCs w:val="22"/>
          <w:lang w:val="pl-PL"/>
        </w:rPr>
        <w:t>Doświadczenie w realizacji zadania - l</w:t>
      </w:r>
      <w:r w:rsidR="006B0166">
        <w:rPr>
          <w:rFonts w:eastAsia="Lucida Sans Unicode" w:cs="Arial"/>
          <w:b w:val="0"/>
          <w:sz w:val="22"/>
          <w:szCs w:val="22"/>
          <w:lang w:val="pl-PL"/>
        </w:rPr>
        <w:t xml:space="preserve">iczba przeprowadzonych </w:t>
      </w:r>
      <w:r>
        <w:rPr>
          <w:rFonts w:eastAsia="Lucida Sans Unicode" w:cs="Arial"/>
          <w:b w:val="0"/>
          <w:sz w:val="22"/>
          <w:szCs w:val="22"/>
          <w:lang w:val="pl-PL"/>
        </w:rPr>
        <w:t>badań oznaczenia stężenia ferrytyny; ś</w:t>
      </w:r>
      <w:r w:rsidR="00270BF2">
        <w:rPr>
          <w:rFonts w:eastAsia="Lucida Sans Unicode" w:cs="Arial"/>
          <w:b w:val="0"/>
          <w:sz w:val="22"/>
          <w:szCs w:val="22"/>
          <w:lang w:val="pl-PL"/>
        </w:rPr>
        <w:t>rednia roczna z</w:t>
      </w:r>
      <w:r w:rsidR="00D60E7F">
        <w:rPr>
          <w:rFonts w:eastAsia="Lucida Sans Unicode" w:cs="Arial"/>
          <w:b w:val="0"/>
          <w:sz w:val="22"/>
          <w:szCs w:val="22"/>
          <w:lang w:val="pl-PL"/>
        </w:rPr>
        <w:t xml:space="preserve"> ostatnich 5 lat. </w:t>
      </w:r>
      <w:r w:rsidR="008D2B73">
        <w:rPr>
          <w:rFonts w:eastAsia="Lucida Sans Unicode" w:cs="Arial"/>
          <w:b w:val="0"/>
          <w:sz w:val="22"/>
          <w:szCs w:val="22"/>
          <w:lang w:val="pl-PL"/>
        </w:rPr>
        <w:t>(załącznik nr 12 do ogłoszenia);</w:t>
      </w:r>
      <w:r w:rsidR="00FC0CF1" w:rsidRPr="00FC0CF1">
        <w:rPr>
          <w:rFonts w:eastAsia="Lucida Sans Unicode" w:cs="Arial"/>
          <w:sz w:val="22"/>
          <w:szCs w:val="22"/>
          <w:lang w:val="pl-PL"/>
        </w:rPr>
        <w:t xml:space="preserve"> </w:t>
      </w:r>
      <w:r w:rsidR="00FC0CF1" w:rsidRPr="00E66970">
        <w:rPr>
          <w:rFonts w:eastAsia="Lucida Sans Unicode" w:cs="Arial"/>
          <w:sz w:val="22"/>
          <w:szCs w:val="22"/>
          <w:lang w:val="pl-PL"/>
        </w:rPr>
        <w:t>(</w:t>
      </w:r>
      <w:r w:rsidR="00CC2366">
        <w:rPr>
          <w:rFonts w:eastAsia="Lucida Sans Unicode" w:cs="Arial"/>
          <w:sz w:val="22"/>
          <w:szCs w:val="22"/>
          <w:lang w:val="pl-PL"/>
        </w:rPr>
        <w:t>0-2</w:t>
      </w:r>
      <w:r w:rsidR="00270BF2">
        <w:rPr>
          <w:rFonts w:eastAsia="Lucida Sans Unicode" w:cs="Arial"/>
          <w:sz w:val="22"/>
          <w:szCs w:val="22"/>
          <w:lang w:val="pl-PL"/>
        </w:rPr>
        <w:t>5</w:t>
      </w:r>
      <w:r w:rsidR="00FC0CF1">
        <w:rPr>
          <w:rFonts w:eastAsia="Lucida Sans Unicode" w:cs="Arial"/>
          <w:sz w:val="22"/>
          <w:szCs w:val="22"/>
          <w:lang w:val="pl-PL"/>
        </w:rPr>
        <w:t xml:space="preserve"> pkt);</w:t>
      </w:r>
    </w:p>
    <w:p w:rsidR="00FC0CF1" w:rsidRDefault="00201B58" w:rsidP="00FC0CF1">
      <w:pPr>
        <w:pStyle w:val="WW-Nagwek1011"/>
        <w:numPr>
          <w:ilvl w:val="0"/>
          <w:numId w:val="34"/>
        </w:numPr>
        <w:spacing w:before="0" w:after="0" w:line="276" w:lineRule="auto"/>
        <w:jc w:val="both"/>
        <w:rPr>
          <w:rFonts w:eastAsia="Lucida Sans Unicode" w:cs="Arial"/>
          <w:sz w:val="22"/>
          <w:szCs w:val="22"/>
          <w:lang w:val="pl-PL"/>
        </w:rPr>
      </w:pPr>
      <w:r w:rsidRPr="00FC0CF1">
        <w:rPr>
          <w:rFonts w:eastAsia="Lucida Sans Unicode" w:cs="Arial"/>
          <w:b w:val="0"/>
          <w:sz w:val="22"/>
          <w:szCs w:val="22"/>
          <w:lang w:val="pl-PL"/>
        </w:rPr>
        <w:t xml:space="preserve">Łączna cena całkowita za wykonanie badań i ewaluację zadania, </w:t>
      </w:r>
      <w:r w:rsidR="008D2B73" w:rsidRPr="00FC0CF1">
        <w:rPr>
          <w:rFonts w:eastAsia="Lucida Sans Unicode" w:cs="Arial"/>
          <w:b w:val="0"/>
          <w:sz w:val="22"/>
          <w:szCs w:val="22"/>
          <w:lang w:val="pl-PL"/>
        </w:rPr>
        <w:t>(załącznik nr 10</w:t>
      </w:r>
      <w:r w:rsidRPr="00FC0CF1">
        <w:rPr>
          <w:rFonts w:eastAsia="Lucida Sans Unicode" w:cs="Arial"/>
          <w:b w:val="0"/>
          <w:sz w:val="22"/>
          <w:szCs w:val="22"/>
          <w:lang w:val="pl-PL"/>
        </w:rPr>
        <w:t xml:space="preserve"> </w:t>
      </w:r>
      <w:r w:rsidRPr="00FC0CF1">
        <w:rPr>
          <w:rFonts w:eastAsia="Lucida Sans Unicode" w:cs="Arial"/>
          <w:b w:val="0"/>
          <w:sz w:val="22"/>
          <w:szCs w:val="22"/>
          <w:lang w:val="pl-PL"/>
        </w:rPr>
        <w:br/>
      </w:r>
      <w:r w:rsidRPr="00FC0CF1">
        <w:rPr>
          <w:rFonts w:eastAsia="Lucida Sans Unicode" w:cs="Arial"/>
          <w:b w:val="0"/>
          <w:sz w:val="22"/>
          <w:szCs w:val="22"/>
          <w:lang w:val="pl-PL"/>
        </w:rPr>
        <w:lastRenderedPageBreak/>
        <w:t>do ogłoszenia);</w:t>
      </w:r>
      <w:r w:rsidR="00CC2366">
        <w:rPr>
          <w:rFonts w:eastAsia="Lucida Sans Unicode" w:cs="Arial"/>
          <w:sz w:val="22"/>
          <w:szCs w:val="22"/>
          <w:lang w:val="pl-PL"/>
        </w:rPr>
        <w:t xml:space="preserve"> (0-2</w:t>
      </w:r>
      <w:r w:rsidR="00270BF2">
        <w:rPr>
          <w:rFonts w:eastAsia="Lucida Sans Unicode" w:cs="Arial"/>
          <w:sz w:val="22"/>
          <w:szCs w:val="22"/>
          <w:lang w:val="pl-PL"/>
        </w:rPr>
        <w:t>5</w:t>
      </w:r>
      <w:r w:rsidRPr="00FC0CF1">
        <w:rPr>
          <w:rFonts w:eastAsia="Lucida Sans Unicode" w:cs="Arial"/>
          <w:sz w:val="22"/>
          <w:szCs w:val="22"/>
          <w:lang w:val="pl-PL"/>
        </w:rPr>
        <w:t xml:space="preserve"> pkt);</w:t>
      </w:r>
    </w:p>
    <w:p w:rsidR="00270BF2" w:rsidRPr="00270BF2" w:rsidRDefault="00D60E7F" w:rsidP="00270BF2">
      <w:pPr>
        <w:pStyle w:val="WW-Nagwek1011"/>
        <w:numPr>
          <w:ilvl w:val="0"/>
          <w:numId w:val="34"/>
        </w:numPr>
        <w:spacing w:before="0" w:after="0" w:line="276" w:lineRule="auto"/>
        <w:jc w:val="both"/>
        <w:rPr>
          <w:rFonts w:eastAsia="Lucida Sans Unicode" w:cs="Arial"/>
          <w:sz w:val="22"/>
          <w:szCs w:val="22"/>
          <w:lang w:val="pl-PL"/>
        </w:rPr>
      </w:pPr>
      <w:r>
        <w:rPr>
          <w:rFonts w:eastAsia="Lucida Sans Unicode" w:cs="Arial"/>
          <w:b w:val="0"/>
          <w:sz w:val="22"/>
          <w:szCs w:val="22"/>
          <w:lang w:val="pl-PL"/>
        </w:rPr>
        <w:t>Opis sposo</w:t>
      </w:r>
      <w:r w:rsidR="00270BF2">
        <w:rPr>
          <w:rFonts w:eastAsia="Lucida Sans Unicode" w:cs="Arial"/>
          <w:b w:val="0"/>
          <w:sz w:val="22"/>
          <w:szCs w:val="22"/>
          <w:lang w:val="pl-PL"/>
        </w:rPr>
        <w:t>b</w:t>
      </w:r>
      <w:r>
        <w:rPr>
          <w:rFonts w:eastAsia="Lucida Sans Unicode" w:cs="Arial"/>
          <w:b w:val="0"/>
          <w:sz w:val="22"/>
          <w:szCs w:val="22"/>
          <w:lang w:val="pl-PL"/>
        </w:rPr>
        <w:t>u</w:t>
      </w:r>
      <w:r w:rsidR="00270BF2">
        <w:rPr>
          <w:rFonts w:eastAsia="Lucida Sans Unicode" w:cs="Arial"/>
          <w:b w:val="0"/>
          <w:sz w:val="22"/>
          <w:szCs w:val="22"/>
          <w:lang w:val="pl-PL"/>
        </w:rPr>
        <w:t xml:space="preserve"> realizacji zadania. </w:t>
      </w:r>
      <w:r w:rsidR="00270BF2" w:rsidRPr="006B3BF8">
        <w:rPr>
          <w:rFonts w:eastAsia="Lucida Sans Unicode" w:cs="Arial"/>
          <w:b w:val="0"/>
          <w:sz w:val="22"/>
          <w:szCs w:val="22"/>
          <w:lang w:val="pl-PL"/>
        </w:rPr>
        <w:t xml:space="preserve">W części opisowej należy wskazać wykonywane czynności w celu prawidłowej realizacji zadania. Należy tu </w:t>
      </w:r>
      <w:r w:rsidR="00270BF2">
        <w:rPr>
          <w:rFonts w:eastAsia="Lucida Sans Unicode" w:cs="Arial"/>
          <w:b w:val="0"/>
          <w:sz w:val="22"/>
          <w:szCs w:val="22"/>
          <w:lang w:val="pl-PL"/>
        </w:rPr>
        <w:t>określić</w:t>
      </w:r>
      <w:r w:rsidR="00594442">
        <w:rPr>
          <w:rFonts w:eastAsia="Lucida Sans Unicode" w:cs="Arial"/>
          <w:b w:val="0"/>
          <w:sz w:val="22"/>
          <w:szCs w:val="22"/>
          <w:lang w:val="pl-PL"/>
        </w:rPr>
        <w:t xml:space="preserve"> m. in.</w:t>
      </w:r>
      <w:r w:rsidR="00270BF2" w:rsidRPr="006B3BF8">
        <w:rPr>
          <w:rFonts w:eastAsia="Lucida Sans Unicode" w:cs="Arial"/>
          <w:b w:val="0"/>
          <w:sz w:val="22"/>
          <w:szCs w:val="22"/>
          <w:lang w:val="pl-PL"/>
        </w:rPr>
        <w:t xml:space="preserve"> sposób </w:t>
      </w:r>
      <w:r w:rsidR="00270BF2">
        <w:rPr>
          <w:rFonts w:eastAsia="Lucida Sans Unicode" w:cs="Arial"/>
          <w:b w:val="0"/>
          <w:sz w:val="22"/>
          <w:szCs w:val="22"/>
          <w:lang w:val="pl-PL"/>
        </w:rPr>
        <w:t>organizacji przeprowadzenia pilotażu, wskazać jaki podmiot wykona opracowanie statystyczne wyników</w:t>
      </w:r>
      <w:r w:rsidR="00270BF2" w:rsidRPr="006B3BF8">
        <w:rPr>
          <w:rFonts w:eastAsia="Lucida Sans Unicode" w:cs="Arial"/>
          <w:b w:val="0"/>
          <w:sz w:val="22"/>
          <w:szCs w:val="22"/>
          <w:lang w:val="pl-PL"/>
        </w:rPr>
        <w:t xml:space="preserve"> </w:t>
      </w:r>
      <w:r w:rsidR="00270BF2">
        <w:rPr>
          <w:rFonts w:eastAsia="Lucida Sans Unicode" w:cs="Arial"/>
          <w:b w:val="0"/>
          <w:sz w:val="22"/>
          <w:szCs w:val="22"/>
          <w:lang w:val="pl-PL"/>
        </w:rPr>
        <w:t>badań i analizę danych</w:t>
      </w:r>
      <w:r w:rsidR="00270BF2" w:rsidRPr="008A20CF">
        <w:rPr>
          <w:rFonts w:eastAsia="Lucida Sans Unicode" w:cs="Arial"/>
          <w:b w:val="0"/>
          <w:color w:val="auto"/>
          <w:sz w:val="22"/>
          <w:szCs w:val="22"/>
          <w:lang w:val="pl-PL"/>
        </w:rPr>
        <w:t xml:space="preserve">, </w:t>
      </w:r>
      <w:r w:rsidR="00270BF2">
        <w:rPr>
          <w:rFonts w:eastAsia="Lucida Sans Unicode" w:cs="Arial"/>
          <w:b w:val="0"/>
          <w:color w:val="auto"/>
          <w:sz w:val="22"/>
          <w:szCs w:val="22"/>
          <w:lang w:val="pl-PL"/>
        </w:rPr>
        <w:t>przedstawić</w:t>
      </w:r>
      <w:r w:rsidR="00270BF2" w:rsidRPr="008A20CF">
        <w:rPr>
          <w:rFonts w:eastAsia="Lucida Sans Unicode" w:cs="Arial"/>
          <w:b w:val="0"/>
          <w:color w:val="auto"/>
          <w:sz w:val="22"/>
          <w:szCs w:val="22"/>
          <w:lang w:val="pl-PL"/>
        </w:rPr>
        <w:t xml:space="preserve"> sposób współpracy </w:t>
      </w:r>
      <w:r>
        <w:rPr>
          <w:rFonts w:eastAsia="Lucida Sans Unicode" w:cs="Arial"/>
          <w:b w:val="0"/>
          <w:color w:val="auto"/>
          <w:sz w:val="22"/>
          <w:szCs w:val="22"/>
          <w:lang w:val="pl-PL"/>
        </w:rPr>
        <w:br/>
      </w:r>
      <w:r w:rsidR="00270BF2" w:rsidRPr="008A20CF">
        <w:rPr>
          <w:rFonts w:eastAsia="Lucida Sans Unicode" w:cs="Arial"/>
          <w:b w:val="0"/>
          <w:color w:val="auto"/>
          <w:sz w:val="22"/>
          <w:szCs w:val="22"/>
          <w:lang w:val="pl-PL"/>
        </w:rPr>
        <w:t xml:space="preserve">z RCKiK w ramach obsługi dawcy wraz ze wskazaniem rozwiązań dotyczących transportu próbek z RCKiK (we własnym zakresie czy podwykonawca),  </w:t>
      </w:r>
      <w:r>
        <w:rPr>
          <w:rFonts w:eastAsia="Lucida Sans Unicode" w:cs="Arial"/>
          <w:b w:val="0"/>
          <w:color w:val="auto"/>
          <w:sz w:val="22"/>
          <w:szCs w:val="22"/>
          <w:lang w:val="pl-PL"/>
        </w:rPr>
        <w:t xml:space="preserve">a także informacje dotyczące metodyki badań, jakości, aparatury i odczynników, zgodnie </w:t>
      </w:r>
      <w:r>
        <w:rPr>
          <w:rFonts w:eastAsia="Lucida Sans Unicode" w:cs="Arial"/>
          <w:b w:val="0"/>
          <w:color w:val="auto"/>
          <w:sz w:val="22"/>
          <w:szCs w:val="22"/>
          <w:lang w:val="pl-PL"/>
        </w:rPr>
        <w:br/>
        <w:t xml:space="preserve">z </w:t>
      </w:r>
      <w:r>
        <w:rPr>
          <w:rFonts w:eastAsia="Lucida Sans Unicode" w:cs="Arial"/>
          <w:b w:val="0"/>
          <w:sz w:val="22"/>
          <w:szCs w:val="22"/>
          <w:lang w:val="pl-PL"/>
        </w:rPr>
        <w:t xml:space="preserve">załącznikiem nr 9 do ogłoszenia; </w:t>
      </w:r>
      <w:r w:rsidR="00270BF2">
        <w:rPr>
          <w:rFonts w:eastAsia="Lucida Sans Unicode" w:cs="Arial"/>
          <w:sz w:val="22"/>
          <w:szCs w:val="22"/>
          <w:lang w:val="pl-PL"/>
        </w:rPr>
        <w:t>(0-</w:t>
      </w:r>
      <w:r w:rsidR="00594442">
        <w:rPr>
          <w:rFonts w:eastAsia="Lucida Sans Unicode" w:cs="Arial"/>
          <w:sz w:val="22"/>
          <w:szCs w:val="22"/>
          <w:lang w:val="pl-PL"/>
        </w:rPr>
        <w:t>20</w:t>
      </w:r>
      <w:r w:rsidR="00270BF2">
        <w:rPr>
          <w:rFonts w:eastAsia="Lucida Sans Unicode" w:cs="Arial"/>
          <w:sz w:val="22"/>
          <w:szCs w:val="22"/>
          <w:lang w:val="pl-PL"/>
        </w:rPr>
        <w:t xml:space="preserve"> pkt);</w:t>
      </w:r>
    </w:p>
    <w:p w:rsidR="00FC0CF1" w:rsidRPr="00A97482" w:rsidRDefault="00E13BCE" w:rsidP="009F151B">
      <w:pPr>
        <w:pStyle w:val="Akapitzlist"/>
        <w:numPr>
          <w:ilvl w:val="0"/>
          <w:numId w:val="34"/>
        </w:numPr>
        <w:spacing w:after="0" w:line="276" w:lineRule="auto"/>
        <w:rPr>
          <w:rFonts w:eastAsia="Lucida Sans Unicode" w:cs="Arial"/>
          <w:sz w:val="22"/>
          <w:szCs w:val="22"/>
        </w:rPr>
      </w:pPr>
      <w:r w:rsidRPr="00A97482">
        <w:rPr>
          <w:rFonts w:eastAsia="Lucida Sans Unicode" w:cs="Arial"/>
          <w:sz w:val="22"/>
          <w:szCs w:val="22"/>
        </w:rPr>
        <w:t>Liczba donacji krwi pełnej (KP) w 2017 r., (załącznik nr 12 do ogłoszenia)</w:t>
      </w:r>
      <w:r w:rsidR="00FC0CF1" w:rsidRPr="00A97482">
        <w:rPr>
          <w:rFonts w:eastAsia="Lucida Sans Unicode" w:cs="Arial"/>
          <w:sz w:val="22"/>
          <w:szCs w:val="22"/>
        </w:rPr>
        <w:t>;</w:t>
      </w:r>
      <w:r w:rsidRPr="00A97482">
        <w:rPr>
          <w:rFonts w:eastAsia="Lucida Sans Unicode" w:cs="Arial"/>
          <w:sz w:val="22"/>
          <w:szCs w:val="22"/>
        </w:rPr>
        <w:t xml:space="preserve"> (</w:t>
      </w:r>
      <w:r w:rsidRPr="00594442">
        <w:rPr>
          <w:rFonts w:eastAsia="Lucida Sans Unicode" w:cs="Arial"/>
          <w:b/>
          <w:sz w:val="22"/>
          <w:szCs w:val="22"/>
        </w:rPr>
        <w:t>0-15 pkt</w:t>
      </w:r>
      <w:r w:rsidRPr="00A97482">
        <w:rPr>
          <w:rFonts w:eastAsia="Lucida Sans Unicode" w:cs="Arial"/>
          <w:sz w:val="22"/>
          <w:szCs w:val="22"/>
        </w:rPr>
        <w:t>);</w:t>
      </w:r>
    </w:p>
    <w:p w:rsidR="00201B58" w:rsidRPr="00FC0CF1" w:rsidRDefault="00201B58" w:rsidP="00FC0CF1">
      <w:pPr>
        <w:pStyle w:val="WW-Nagwek1011"/>
        <w:numPr>
          <w:ilvl w:val="0"/>
          <w:numId w:val="34"/>
        </w:numPr>
        <w:spacing w:before="0" w:after="0" w:line="276" w:lineRule="auto"/>
        <w:jc w:val="both"/>
        <w:rPr>
          <w:rFonts w:eastAsia="Lucida Sans Unicode" w:cs="Arial"/>
          <w:b w:val="0"/>
          <w:sz w:val="22"/>
          <w:szCs w:val="22"/>
          <w:lang w:val="pl-PL"/>
        </w:rPr>
      </w:pPr>
      <w:r w:rsidRPr="00FC0CF1">
        <w:rPr>
          <w:rFonts w:eastAsia="Lucida Sans Unicode" w:cs="Arial"/>
          <w:b w:val="0"/>
          <w:sz w:val="22"/>
          <w:szCs w:val="22"/>
          <w:lang w:val="pl-PL"/>
        </w:rPr>
        <w:t xml:space="preserve">Zatrudnienie personelu gwarantującego właściwe wykonanie zadania (załącznik </w:t>
      </w:r>
      <w:r w:rsidR="00FC0CF1">
        <w:rPr>
          <w:rFonts w:eastAsia="Lucida Sans Unicode" w:cs="Arial"/>
          <w:b w:val="0"/>
          <w:sz w:val="22"/>
          <w:szCs w:val="22"/>
          <w:lang w:val="pl-PL"/>
        </w:rPr>
        <w:br/>
      </w:r>
      <w:r w:rsidRPr="00FC0CF1">
        <w:rPr>
          <w:rFonts w:eastAsia="Lucida Sans Unicode" w:cs="Arial"/>
          <w:b w:val="0"/>
          <w:sz w:val="22"/>
          <w:szCs w:val="22"/>
          <w:lang w:val="pl-PL"/>
        </w:rPr>
        <w:t xml:space="preserve">nr </w:t>
      </w:r>
      <w:r w:rsidR="00E13BCE" w:rsidRPr="00FC0CF1">
        <w:rPr>
          <w:rFonts w:eastAsia="Lucida Sans Unicode" w:cs="Arial"/>
          <w:b w:val="0"/>
          <w:sz w:val="22"/>
          <w:szCs w:val="22"/>
          <w:lang w:val="pl-PL"/>
        </w:rPr>
        <w:t>12 do ogłoszenia)</w:t>
      </w:r>
      <w:r w:rsidRPr="00FC0CF1">
        <w:rPr>
          <w:rFonts w:eastAsia="Lucida Sans Unicode" w:cs="Arial"/>
          <w:b w:val="0"/>
          <w:sz w:val="22"/>
          <w:szCs w:val="22"/>
          <w:lang w:val="pl-PL"/>
        </w:rPr>
        <w:t>:</w:t>
      </w:r>
    </w:p>
    <w:p w:rsidR="00E13BCE" w:rsidRPr="00270BF2" w:rsidRDefault="00270BF2" w:rsidP="00270BF2">
      <w:pPr>
        <w:pStyle w:val="WW-Nagwek1011"/>
        <w:numPr>
          <w:ilvl w:val="0"/>
          <w:numId w:val="31"/>
        </w:numPr>
        <w:spacing w:before="0" w:after="0" w:line="276" w:lineRule="auto"/>
        <w:jc w:val="both"/>
        <w:rPr>
          <w:rFonts w:eastAsia="Lucida Sans Unicode" w:cs="Arial"/>
          <w:b w:val="0"/>
          <w:sz w:val="22"/>
          <w:szCs w:val="22"/>
          <w:lang w:val="pl-PL"/>
        </w:rPr>
      </w:pPr>
      <w:r>
        <w:rPr>
          <w:rFonts w:eastAsia="Lucida Sans Unicode" w:cs="Arial"/>
          <w:b w:val="0"/>
          <w:sz w:val="22"/>
          <w:szCs w:val="22"/>
          <w:lang w:val="pl-PL"/>
        </w:rPr>
        <w:t xml:space="preserve">Zasoby pracowni diagnostycznej – </w:t>
      </w:r>
      <w:r w:rsidR="007314F7" w:rsidRPr="00270BF2">
        <w:rPr>
          <w:rFonts w:eastAsia="Lucida Sans Unicode" w:cs="Arial"/>
          <w:b w:val="0"/>
          <w:sz w:val="22"/>
          <w:szCs w:val="22"/>
          <w:lang w:val="pl-PL"/>
        </w:rPr>
        <w:t>liczba diagnostów laboratory</w:t>
      </w:r>
      <w:r w:rsidR="006B0166" w:rsidRPr="00270BF2">
        <w:rPr>
          <w:rFonts w:eastAsia="Lucida Sans Unicode" w:cs="Arial"/>
          <w:b w:val="0"/>
          <w:sz w:val="22"/>
          <w:szCs w:val="22"/>
          <w:lang w:val="pl-PL"/>
        </w:rPr>
        <w:t xml:space="preserve">jnych zatrudnionych </w:t>
      </w:r>
      <w:r w:rsidR="007314F7" w:rsidRPr="00270BF2">
        <w:rPr>
          <w:rFonts w:eastAsia="Lucida Sans Unicode" w:cs="Arial"/>
          <w:b w:val="0"/>
          <w:sz w:val="22"/>
          <w:szCs w:val="22"/>
          <w:lang w:val="pl-PL"/>
        </w:rPr>
        <w:t>w strukturze pracowni,</w:t>
      </w:r>
      <w:r w:rsidR="00192824" w:rsidRPr="00270BF2">
        <w:rPr>
          <w:rFonts w:eastAsia="Lucida Sans Unicode" w:cs="Arial"/>
          <w:b w:val="0"/>
          <w:sz w:val="22"/>
          <w:szCs w:val="22"/>
          <w:lang w:val="pl-PL"/>
        </w:rPr>
        <w:t xml:space="preserve"> </w:t>
      </w:r>
      <w:r w:rsidR="006B0166" w:rsidRPr="00270BF2">
        <w:rPr>
          <w:rFonts w:eastAsia="Lucida Sans Unicode" w:cs="Arial"/>
          <w:b w:val="0"/>
          <w:sz w:val="22"/>
          <w:szCs w:val="22"/>
          <w:lang w:val="pl-PL"/>
        </w:rPr>
        <w:t>w przeliczeniu na liczbę etatów</w:t>
      </w:r>
      <w:r w:rsidR="00FC0CF1" w:rsidRPr="00270BF2">
        <w:rPr>
          <w:rFonts w:eastAsia="Lucida Sans Unicode" w:cs="Arial"/>
          <w:b w:val="0"/>
          <w:sz w:val="22"/>
          <w:szCs w:val="22"/>
          <w:lang w:val="pl-PL"/>
        </w:rPr>
        <w:t>;</w:t>
      </w:r>
      <w:r w:rsidR="006B0166" w:rsidRPr="00270BF2">
        <w:rPr>
          <w:rFonts w:eastAsia="Lucida Sans Unicode" w:cs="Arial"/>
          <w:b w:val="0"/>
          <w:sz w:val="22"/>
          <w:szCs w:val="22"/>
          <w:lang w:val="pl-PL"/>
        </w:rPr>
        <w:t xml:space="preserve"> </w:t>
      </w:r>
      <w:r w:rsidR="00D167B7" w:rsidRPr="00270BF2">
        <w:rPr>
          <w:rFonts w:eastAsia="Lucida Sans Unicode" w:cs="Arial"/>
          <w:sz w:val="22"/>
          <w:szCs w:val="22"/>
          <w:lang w:val="pl-PL"/>
        </w:rPr>
        <w:t>(</w:t>
      </w:r>
      <w:r w:rsidR="00391401" w:rsidRPr="00270BF2">
        <w:rPr>
          <w:rFonts w:eastAsia="Lucida Sans Unicode" w:cs="Arial"/>
          <w:sz w:val="22"/>
          <w:szCs w:val="22"/>
          <w:lang w:val="pl-PL"/>
        </w:rPr>
        <w:t>0-</w:t>
      </w:r>
      <w:r w:rsidR="00D167B7" w:rsidRPr="00270BF2">
        <w:rPr>
          <w:rFonts w:eastAsia="Lucida Sans Unicode" w:cs="Arial"/>
          <w:sz w:val="22"/>
          <w:szCs w:val="22"/>
          <w:lang w:val="pl-PL"/>
        </w:rPr>
        <w:t>1</w:t>
      </w:r>
      <w:r w:rsidR="00201B58" w:rsidRPr="00270BF2">
        <w:rPr>
          <w:rFonts w:eastAsia="Lucida Sans Unicode" w:cs="Arial"/>
          <w:sz w:val="22"/>
          <w:szCs w:val="22"/>
          <w:lang w:val="pl-PL"/>
        </w:rPr>
        <w:t>0</w:t>
      </w:r>
      <w:r w:rsidR="003842DD" w:rsidRPr="00270BF2">
        <w:rPr>
          <w:rFonts w:eastAsia="Lucida Sans Unicode" w:cs="Arial"/>
          <w:sz w:val="22"/>
          <w:szCs w:val="22"/>
          <w:lang w:val="pl-PL"/>
        </w:rPr>
        <w:t xml:space="preserve"> pkt)</w:t>
      </w:r>
      <w:r w:rsidR="007314F7" w:rsidRPr="00270BF2">
        <w:rPr>
          <w:rFonts w:eastAsia="Lucida Sans Unicode" w:cs="Arial"/>
          <w:sz w:val="22"/>
          <w:szCs w:val="22"/>
          <w:lang w:val="pl-PL"/>
        </w:rPr>
        <w:t>;</w:t>
      </w:r>
    </w:p>
    <w:p w:rsidR="00703DBE" w:rsidRPr="00703DBE" w:rsidRDefault="00201B58" w:rsidP="00703DBE">
      <w:pPr>
        <w:pStyle w:val="WW-Nagwek1011"/>
        <w:numPr>
          <w:ilvl w:val="0"/>
          <w:numId w:val="31"/>
        </w:numPr>
        <w:spacing w:before="0" w:after="0" w:line="276" w:lineRule="auto"/>
        <w:jc w:val="both"/>
        <w:rPr>
          <w:rFonts w:eastAsia="Lucida Sans Unicode" w:cs="Arial"/>
          <w:sz w:val="22"/>
          <w:szCs w:val="22"/>
          <w:lang w:val="pl-PL"/>
        </w:rPr>
      </w:pPr>
      <w:r w:rsidRPr="00E13BCE">
        <w:rPr>
          <w:rFonts w:eastAsia="Lucida Sans Unicode" w:cs="Arial"/>
          <w:b w:val="0"/>
          <w:sz w:val="22"/>
          <w:szCs w:val="22"/>
          <w:lang w:val="pl-PL"/>
        </w:rPr>
        <w:t>Liczba pracowników działu finansowo</w:t>
      </w:r>
      <w:r w:rsidR="00FC0CF1">
        <w:rPr>
          <w:rFonts w:eastAsia="Lucida Sans Unicode" w:cs="Arial"/>
          <w:b w:val="0"/>
          <w:sz w:val="22"/>
          <w:szCs w:val="22"/>
          <w:lang w:val="pl-PL"/>
        </w:rPr>
        <w:t xml:space="preserve"> </w:t>
      </w:r>
      <w:r w:rsidRPr="00E13BCE">
        <w:rPr>
          <w:rFonts w:eastAsia="Lucida Sans Unicode" w:cs="Arial"/>
          <w:b w:val="0"/>
          <w:sz w:val="22"/>
          <w:szCs w:val="22"/>
          <w:lang w:val="pl-PL"/>
        </w:rPr>
        <w:t>-</w:t>
      </w:r>
      <w:r w:rsidR="00FC0CF1">
        <w:rPr>
          <w:rFonts w:eastAsia="Lucida Sans Unicode" w:cs="Arial"/>
          <w:b w:val="0"/>
          <w:sz w:val="22"/>
          <w:szCs w:val="22"/>
          <w:lang w:val="pl-PL"/>
        </w:rPr>
        <w:t xml:space="preserve"> </w:t>
      </w:r>
      <w:r w:rsidRPr="00E13BCE">
        <w:rPr>
          <w:rFonts w:eastAsia="Lucida Sans Unicode" w:cs="Arial"/>
          <w:b w:val="0"/>
          <w:sz w:val="22"/>
          <w:szCs w:val="22"/>
          <w:lang w:val="pl-PL"/>
        </w:rPr>
        <w:t>księgowego w przeliczeniu na liczbę etatów</w:t>
      </w:r>
      <w:r w:rsidR="00FC0CF1">
        <w:rPr>
          <w:rFonts w:eastAsia="Lucida Sans Unicode" w:cs="Arial"/>
          <w:b w:val="0"/>
          <w:sz w:val="22"/>
          <w:szCs w:val="22"/>
          <w:lang w:val="pl-PL"/>
        </w:rPr>
        <w:t>:</w:t>
      </w:r>
      <w:r w:rsidRPr="00E13BCE">
        <w:rPr>
          <w:rFonts w:eastAsia="Lucida Sans Unicode" w:cs="Arial"/>
          <w:b w:val="0"/>
          <w:sz w:val="22"/>
          <w:szCs w:val="22"/>
          <w:lang w:val="pl-PL"/>
        </w:rPr>
        <w:t xml:space="preserve"> </w:t>
      </w:r>
      <w:r w:rsidR="00E13BCE" w:rsidRPr="00FC0CF1">
        <w:rPr>
          <w:rFonts w:eastAsia="Lucida Sans Unicode" w:cs="Arial"/>
          <w:sz w:val="22"/>
          <w:szCs w:val="22"/>
          <w:lang w:val="pl-PL"/>
        </w:rPr>
        <w:t>(0-5</w:t>
      </w:r>
      <w:r w:rsidRPr="00FC0CF1">
        <w:rPr>
          <w:rFonts w:eastAsia="Lucida Sans Unicode" w:cs="Arial"/>
          <w:sz w:val="22"/>
          <w:szCs w:val="22"/>
          <w:lang w:val="pl-PL"/>
        </w:rPr>
        <w:t xml:space="preserve"> pkt);</w:t>
      </w:r>
    </w:p>
    <w:p w:rsidR="00703DBE" w:rsidRDefault="00703DBE" w:rsidP="00703DBE">
      <w:pPr>
        <w:pStyle w:val="Textbody"/>
        <w:spacing w:after="1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Łącznie maksymalnie 100 pkt.</w:t>
      </w:r>
    </w:p>
    <w:p w:rsidR="00E22323" w:rsidRPr="00FC0CF1" w:rsidRDefault="00E22323" w:rsidP="00E13BCE">
      <w:pPr>
        <w:pStyle w:val="Textbody"/>
        <w:spacing w:after="120" w:line="276" w:lineRule="auto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FC0CF1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Jeżeli dwie lub więcej ofert uzyskają taką samą łączną liczbę punktów, decydującym kryterium wyboru będzie </w:t>
      </w:r>
      <w:r w:rsidR="00E33404">
        <w:rPr>
          <w:rFonts w:ascii="Arial" w:hAnsi="Arial" w:cs="Arial"/>
          <w:b/>
          <w:color w:val="auto"/>
          <w:sz w:val="22"/>
          <w:szCs w:val="22"/>
          <w:lang w:val="pl-PL"/>
        </w:rPr>
        <w:t>liczba punktów za kryterium wskazane w pkt 1 powyżej.</w:t>
      </w:r>
    </w:p>
    <w:p w:rsidR="00E22323" w:rsidRPr="00FC0CF1" w:rsidRDefault="00E22323" w:rsidP="00E13BCE">
      <w:pPr>
        <w:pStyle w:val="Textbody"/>
        <w:spacing w:after="120" w:line="276" w:lineRule="auto"/>
        <w:rPr>
          <w:rFonts w:cs="Arial"/>
          <w:b/>
          <w:color w:val="auto"/>
          <w:sz w:val="22"/>
          <w:szCs w:val="22"/>
          <w:lang w:val="pl-PL"/>
        </w:rPr>
      </w:pPr>
      <w:r w:rsidRPr="00FC0CF1">
        <w:rPr>
          <w:rFonts w:ascii="Arial" w:hAnsi="Arial" w:cs="Arial"/>
          <w:b/>
          <w:color w:val="auto"/>
          <w:sz w:val="22"/>
          <w:szCs w:val="22"/>
          <w:lang w:val="pl-PL"/>
        </w:rPr>
        <w:t>Nie przewiduje się częściowego uwzględniania oferty.</w:t>
      </w:r>
    </w:p>
    <w:p w:rsidR="00703DBE" w:rsidRPr="00703DBE" w:rsidRDefault="00703DBE" w:rsidP="00703DBE">
      <w:pPr>
        <w:pStyle w:val="Textbody"/>
        <w:rPr>
          <w:lang w:val="pl-PL"/>
        </w:rPr>
      </w:pPr>
    </w:p>
    <w:p w:rsidR="004B63FE" w:rsidRPr="008F1388" w:rsidRDefault="004B63FE" w:rsidP="00E13BCE">
      <w:pPr>
        <w:pStyle w:val="WW-Nagwek1011"/>
        <w:numPr>
          <w:ilvl w:val="0"/>
          <w:numId w:val="0"/>
        </w:numPr>
        <w:autoSpaceDE w:val="0"/>
        <w:spacing w:before="0" w:line="276" w:lineRule="auto"/>
        <w:jc w:val="both"/>
        <w:rPr>
          <w:rFonts w:cs="Arial"/>
          <w:b w:val="0"/>
          <w:color w:val="auto"/>
          <w:sz w:val="22"/>
          <w:szCs w:val="22"/>
          <w:lang w:val="pl-PL"/>
        </w:rPr>
      </w:pPr>
      <w:r w:rsidRPr="008F1388">
        <w:rPr>
          <w:rFonts w:cs="Arial"/>
          <w:b w:val="0"/>
          <w:color w:val="auto"/>
          <w:sz w:val="22"/>
          <w:szCs w:val="22"/>
          <w:u w:val="single"/>
          <w:lang w:val="pl-PL"/>
        </w:rPr>
        <w:t>Uwaga:</w:t>
      </w:r>
      <w:r w:rsidRPr="008F1388">
        <w:rPr>
          <w:rFonts w:cs="Arial"/>
          <w:color w:val="auto"/>
          <w:sz w:val="22"/>
          <w:szCs w:val="22"/>
          <w:lang w:val="pl-PL"/>
        </w:rPr>
        <w:t xml:space="preserve"> </w:t>
      </w:r>
      <w:r w:rsidRPr="008F1388">
        <w:rPr>
          <w:rFonts w:cs="Arial"/>
          <w:b w:val="0"/>
          <w:color w:val="auto"/>
          <w:sz w:val="22"/>
          <w:szCs w:val="22"/>
          <w:lang w:val="pl-PL"/>
        </w:rPr>
        <w:t>Ogłaszający przewiduje wydatkowanie na realizację zadania kwot brutto:</w:t>
      </w:r>
    </w:p>
    <w:p w:rsidR="0040319F" w:rsidRPr="008F1388" w:rsidRDefault="004B63FE" w:rsidP="00E13BCE">
      <w:pPr>
        <w:pStyle w:val="Textbody"/>
        <w:numPr>
          <w:ilvl w:val="1"/>
          <w:numId w:val="2"/>
        </w:numPr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8F1388">
        <w:rPr>
          <w:rFonts w:ascii="Arial" w:hAnsi="Arial" w:cs="Arial"/>
          <w:sz w:val="22"/>
          <w:szCs w:val="22"/>
          <w:lang w:val="pl-PL"/>
        </w:rPr>
        <w:t xml:space="preserve">W 2018 </w:t>
      </w:r>
      <w:r w:rsidR="001A5943" w:rsidRPr="008F1388">
        <w:rPr>
          <w:rFonts w:ascii="Arial" w:hAnsi="Arial" w:cs="Arial"/>
          <w:sz w:val="22"/>
          <w:szCs w:val="22"/>
          <w:lang w:val="pl-PL"/>
        </w:rPr>
        <w:t>r</w:t>
      </w:r>
      <w:r w:rsidR="001A5943">
        <w:rPr>
          <w:rFonts w:ascii="Arial" w:hAnsi="Arial" w:cs="Arial"/>
          <w:sz w:val="22"/>
          <w:szCs w:val="22"/>
          <w:lang w:val="pl-PL"/>
        </w:rPr>
        <w:t>.</w:t>
      </w:r>
      <w:r w:rsidRPr="008F1388">
        <w:rPr>
          <w:rFonts w:ascii="Arial" w:hAnsi="Arial" w:cs="Arial"/>
          <w:sz w:val="22"/>
          <w:szCs w:val="22"/>
          <w:lang w:val="pl-PL"/>
        </w:rPr>
        <w:t xml:space="preserve">, maksymalnie </w:t>
      </w:r>
      <w:r w:rsidR="00F067E8" w:rsidRPr="008F1388">
        <w:rPr>
          <w:rFonts w:ascii="Arial" w:hAnsi="Arial" w:cs="Arial"/>
          <w:sz w:val="22"/>
          <w:szCs w:val="22"/>
          <w:lang w:val="pl-PL"/>
        </w:rPr>
        <w:t>420 000 zł</w:t>
      </w:r>
      <w:r w:rsidR="00EA24E1" w:rsidRPr="008F1388">
        <w:rPr>
          <w:rFonts w:ascii="Arial" w:hAnsi="Arial" w:cs="Arial"/>
          <w:sz w:val="22"/>
          <w:szCs w:val="22"/>
          <w:lang w:val="pl-PL"/>
        </w:rPr>
        <w:t xml:space="preserve"> </w:t>
      </w:r>
      <w:r w:rsidR="0040319F" w:rsidRPr="008F1388">
        <w:rPr>
          <w:rFonts w:ascii="Arial" w:hAnsi="Arial" w:cs="Arial"/>
          <w:sz w:val="22"/>
          <w:szCs w:val="22"/>
          <w:lang w:val="pl-PL"/>
        </w:rPr>
        <w:t>–</w:t>
      </w:r>
      <w:r w:rsidR="00EA24E1" w:rsidRPr="008F1388">
        <w:rPr>
          <w:rFonts w:ascii="Arial" w:hAnsi="Arial" w:cs="Arial"/>
          <w:sz w:val="22"/>
          <w:szCs w:val="22"/>
          <w:lang w:val="pl-PL"/>
        </w:rPr>
        <w:t xml:space="preserve"> </w:t>
      </w:r>
      <w:r w:rsidR="0040319F" w:rsidRPr="008F1388">
        <w:rPr>
          <w:rFonts w:ascii="Arial" w:hAnsi="Arial" w:cs="Arial"/>
          <w:sz w:val="22"/>
          <w:szCs w:val="22"/>
          <w:lang w:val="pl-PL"/>
        </w:rPr>
        <w:t>wykonanie badań stanu zapasów żelaza poprzez oznaczenie stężenia ferrytyny w grupie wielokrotnych honorowych dawców krwi;</w:t>
      </w:r>
    </w:p>
    <w:p w:rsidR="0040319F" w:rsidRDefault="00F067E8" w:rsidP="00E13BCE">
      <w:pPr>
        <w:pStyle w:val="Textbody"/>
        <w:numPr>
          <w:ilvl w:val="1"/>
          <w:numId w:val="2"/>
        </w:numPr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8F1388">
        <w:rPr>
          <w:rFonts w:ascii="Arial" w:hAnsi="Arial" w:cs="Arial"/>
          <w:sz w:val="22"/>
          <w:szCs w:val="22"/>
          <w:lang w:val="pl-PL"/>
        </w:rPr>
        <w:t>W</w:t>
      </w:r>
      <w:r w:rsidR="0040319F" w:rsidRPr="008F1388">
        <w:rPr>
          <w:rFonts w:ascii="Arial" w:hAnsi="Arial" w:cs="Arial"/>
          <w:sz w:val="22"/>
          <w:szCs w:val="22"/>
          <w:lang w:val="pl-PL"/>
        </w:rPr>
        <w:t xml:space="preserve"> 2019 </w:t>
      </w:r>
      <w:r w:rsidR="001A5943" w:rsidRPr="008F1388">
        <w:rPr>
          <w:rFonts w:ascii="Arial" w:hAnsi="Arial" w:cs="Arial"/>
          <w:sz w:val="22"/>
          <w:szCs w:val="22"/>
          <w:lang w:val="pl-PL"/>
        </w:rPr>
        <w:t>r</w:t>
      </w:r>
      <w:r w:rsidR="001A5943">
        <w:rPr>
          <w:rFonts w:ascii="Arial" w:hAnsi="Arial" w:cs="Arial"/>
          <w:sz w:val="22"/>
          <w:szCs w:val="22"/>
          <w:lang w:val="pl-PL"/>
        </w:rPr>
        <w:t>.</w:t>
      </w:r>
      <w:r w:rsidR="001A5943" w:rsidRPr="008F1388">
        <w:rPr>
          <w:rFonts w:ascii="Arial" w:hAnsi="Arial" w:cs="Arial"/>
          <w:sz w:val="22"/>
          <w:szCs w:val="22"/>
          <w:lang w:val="pl-PL"/>
        </w:rPr>
        <w:t xml:space="preserve"> </w:t>
      </w:r>
      <w:r w:rsidR="0040319F" w:rsidRPr="008F1388">
        <w:rPr>
          <w:rFonts w:ascii="Arial" w:hAnsi="Arial" w:cs="Arial"/>
          <w:sz w:val="22"/>
          <w:szCs w:val="22"/>
          <w:lang w:val="pl-PL"/>
        </w:rPr>
        <w:t xml:space="preserve">maksymalnie 85 000 zł – </w:t>
      </w:r>
      <w:r w:rsidR="008F1388" w:rsidRPr="008F1388">
        <w:rPr>
          <w:rFonts w:ascii="Arial" w:hAnsi="Arial" w:cs="Arial"/>
          <w:sz w:val="22"/>
          <w:szCs w:val="22"/>
          <w:lang w:val="pl-PL"/>
        </w:rPr>
        <w:t>przeprowadzenie ewaluacji zadania pn. „Przeprowadzenie pilotażowego badania stężenia ferrytyny w grupie wielok</w:t>
      </w:r>
      <w:r w:rsidR="00D4519D">
        <w:rPr>
          <w:rFonts w:ascii="Arial" w:hAnsi="Arial" w:cs="Arial"/>
          <w:sz w:val="22"/>
          <w:szCs w:val="22"/>
          <w:lang w:val="pl-PL"/>
        </w:rPr>
        <w:t>rotnych honorowych dawców krwi”- opracowanie statystyczne wyników badań i analiza danych.</w:t>
      </w:r>
    </w:p>
    <w:p w:rsidR="002C3987" w:rsidRPr="0025241F" w:rsidRDefault="002C3987" w:rsidP="002C3987">
      <w:pPr>
        <w:pStyle w:val="Textbody"/>
        <w:spacing w:after="120" w:line="276" w:lineRule="auto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5241F">
        <w:rPr>
          <w:rFonts w:ascii="Arial" w:hAnsi="Arial" w:cs="Arial"/>
          <w:b/>
          <w:color w:val="auto"/>
          <w:sz w:val="22"/>
          <w:szCs w:val="22"/>
          <w:lang w:val="pl-PL"/>
        </w:rPr>
        <w:t>Ogłaszający nie dopuszcza badań oznaczenia stężenia ferrytyny przez podwykonawców.</w:t>
      </w:r>
    </w:p>
    <w:p w:rsidR="008D2B73" w:rsidRDefault="008D2B73" w:rsidP="00E13BCE">
      <w:pPr>
        <w:pStyle w:val="Textbody"/>
        <w:spacing w:after="120" w:line="276" w:lineRule="auto"/>
        <w:jc w:val="both"/>
        <w:rPr>
          <w:rFonts w:ascii="Arial" w:hAnsi="Arial" w:cs="Arial"/>
          <w:color w:val="00B050"/>
          <w:sz w:val="22"/>
          <w:szCs w:val="22"/>
          <w:lang w:val="pl-PL"/>
        </w:rPr>
      </w:pPr>
    </w:p>
    <w:p w:rsidR="00D239A8" w:rsidRPr="00E33404" w:rsidRDefault="00D239A8" w:rsidP="00E13BCE">
      <w:pPr>
        <w:pStyle w:val="Textbody"/>
        <w:spacing w:after="120" w:line="276" w:lineRule="auto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E33404">
        <w:rPr>
          <w:rFonts w:ascii="Arial" w:hAnsi="Arial" w:cs="Arial"/>
          <w:b/>
          <w:color w:val="auto"/>
          <w:sz w:val="22"/>
          <w:szCs w:val="22"/>
          <w:lang w:val="pl-PL"/>
        </w:rPr>
        <w:t>Ogłaszający dopuszcza finansowy wkład własny Realizatora w realizację</w:t>
      </w:r>
      <w:r w:rsidR="00E33404" w:rsidRPr="00E33404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zadania powyżej wskazanych kwot.</w:t>
      </w:r>
    </w:p>
    <w:p w:rsidR="00F067E8" w:rsidRPr="00E33404" w:rsidRDefault="00F067E8" w:rsidP="00E13BCE">
      <w:pPr>
        <w:pStyle w:val="Textbody"/>
        <w:spacing w:after="120" w:line="276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  <w:lang w:val="pl-PL"/>
        </w:rPr>
      </w:pPr>
      <w:r w:rsidRPr="00E33404">
        <w:rPr>
          <w:rFonts w:ascii="Arial" w:hAnsi="Arial" w:cs="Arial"/>
          <w:b/>
          <w:color w:val="auto"/>
          <w:sz w:val="22"/>
          <w:szCs w:val="22"/>
          <w:lang w:val="pl-PL"/>
        </w:rPr>
        <w:lastRenderedPageBreak/>
        <w:t>Ofe</w:t>
      </w:r>
      <w:r w:rsidR="008F1388" w:rsidRPr="00E33404">
        <w:rPr>
          <w:rFonts w:ascii="Arial" w:hAnsi="Arial" w:cs="Arial"/>
          <w:b/>
          <w:color w:val="auto"/>
          <w:sz w:val="22"/>
          <w:szCs w:val="22"/>
          <w:lang w:val="pl-PL"/>
        </w:rPr>
        <w:t>rta, która przekroczy ww. kwoty</w:t>
      </w:r>
      <w:r w:rsidR="00D239A8" w:rsidRPr="00E33404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(bez uwzględnienia wkładu własnego) </w:t>
      </w:r>
      <w:r w:rsidR="00EA24E1" w:rsidRPr="00E33404">
        <w:rPr>
          <w:rFonts w:ascii="Arial" w:hAnsi="Arial" w:cs="Arial"/>
          <w:b/>
          <w:color w:val="auto"/>
          <w:sz w:val="22"/>
          <w:szCs w:val="22"/>
          <w:u w:val="single"/>
          <w:lang w:val="pl-PL"/>
        </w:rPr>
        <w:t>zostanie</w:t>
      </w:r>
      <w:r w:rsidRPr="00E33404">
        <w:rPr>
          <w:rFonts w:ascii="Arial" w:hAnsi="Arial" w:cs="Arial"/>
          <w:b/>
          <w:color w:val="auto"/>
          <w:sz w:val="22"/>
          <w:szCs w:val="22"/>
          <w:u w:val="single"/>
          <w:lang w:val="pl-PL"/>
        </w:rPr>
        <w:t xml:space="preserve"> odrzucona.</w:t>
      </w:r>
    </w:p>
    <w:p w:rsidR="008D2B73" w:rsidRPr="008D2B73" w:rsidRDefault="008D2B73" w:rsidP="00E13BCE">
      <w:pPr>
        <w:pStyle w:val="Textbody"/>
        <w:spacing w:after="120" w:line="276" w:lineRule="auto"/>
        <w:rPr>
          <w:lang w:val="pl-PL"/>
        </w:rPr>
      </w:pPr>
    </w:p>
    <w:p w:rsidR="008F1388" w:rsidRPr="008F1388" w:rsidRDefault="00650417" w:rsidP="00E13BCE">
      <w:pPr>
        <w:pStyle w:val="WW-Nagwek1011"/>
        <w:autoSpaceDE w:val="0"/>
        <w:spacing w:before="0" w:line="276" w:lineRule="auto"/>
        <w:ind w:left="30" w:hanging="15"/>
        <w:jc w:val="both"/>
        <w:rPr>
          <w:rFonts w:cs="Arial"/>
          <w:color w:val="auto"/>
          <w:sz w:val="22"/>
          <w:szCs w:val="22"/>
          <w:lang w:val="pl-PL"/>
        </w:rPr>
      </w:pPr>
      <w:r w:rsidRPr="00F067E8">
        <w:rPr>
          <w:rFonts w:eastAsia="font185" w:cs="Arial"/>
          <w:color w:val="auto"/>
          <w:sz w:val="22"/>
          <w:szCs w:val="22"/>
          <w:lang w:val="pl-PL"/>
        </w:rPr>
        <w:t>V</w:t>
      </w:r>
      <w:r w:rsidR="00A7251A">
        <w:rPr>
          <w:rFonts w:eastAsia="font185" w:cs="Arial"/>
          <w:color w:val="auto"/>
          <w:sz w:val="22"/>
          <w:szCs w:val="22"/>
          <w:lang w:val="pl-PL"/>
        </w:rPr>
        <w:t>II</w:t>
      </w:r>
      <w:r w:rsidRPr="00F067E8">
        <w:rPr>
          <w:rFonts w:eastAsia="font185" w:cs="Arial"/>
          <w:color w:val="auto"/>
          <w:sz w:val="22"/>
          <w:szCs w:val="22"/>
          <w:lang w:val="pl-PL"/>
        </w:rPr>
        <w:t xml:space="preserve">.  </w:t>
      </w:r>
      <w:bookmarkStart w:id="0" w:name="_GoBack"/>
      <w:bookmarkEnd w:id="0"/>
      <w:r w:rsidR="00057501" w:rsidRPr="00F067E8">
        <w:rPr>
          <w:rFonts w:eastAsia="font185" w:cs="Arial"/>
          <w:color w:val="auto"/>
          <w:sz w:val="22"/>
          <w:szCs w:val="22"/>
          <w:lang w:val="pl-PL"/>
        </w:rPr>
        <w:t>Termin i miejsce składania ofert</w:t>
      </w:r>
      <w:r w:rsidRPr="00F067E8">
        <w:rPr>
          <w:rFonts w:cs="Arial"/>
          <w:color w:val="auto"/>
          <w:sz w:val="22"/>
          <w:szCs w:val="22"/>
          <w:lang w:val="pl-PL"/>
        </w:rPr>
        <w:t>:</w:t>
      </w:r>
    </w:p>
    <w:p w:rsidR="008F1388" w:rsidRPr="00A7251A" w:rsidRDefault="007D69E2" w:rsidP="00E13BCE">
      <w:pPr>
        <w:pStyle w:val="WW-Nagwek1011"/>
        <w:spacing w:before="0" w:line="276" w:lineRule="auto"/>
        <w:jc w:val="both"/>
        <w:rPr>
          <w:rFonts w:cs="Arial"/>
          <w:b w:val="0"/>
          <w:sz w:val="22"/>
          <w:szCs w:val="22"/>
          <w:lang w:val="pl-PL"/>
        </w:rPr>
      </w:pPr>
      <w:r w:rsidRPr="00F067E8">
        <w:rPr>
          <w:rFonts w:cs="Arial"/>
          <w:b w:val="0"/>
          <w:sz w:val="22"/>
          <w:szCs w:val="22"/>
          <w:lang w:val="pl-PL"/>
        </w:rPr>
        <w:t>Ofertę należy składać w zamkniętej kopercie</w:t>
      </w:r>
      <w:r w:rsidRPr="00692124">
        <w:rPr>
          <w:rFonts w:cs="Arial"/>
          <w:b w:val="0"/>
          <w:sz w:val="22"/>
          <w:szCs w:val="22"/>
          <w:lang w:val="pl-PL"/>
        </w:rPr>
        <w:t>. Zawartość koperty powinna być trwale spięta (np. skoroszyt, bindowanie, zszycie). Koperta powin</w:t>
      </w:r>
      <w:r w:rsidR="008F1388">
        <w:rPr>
          <w:rFonts w:cs="Arial"/>
          <w:b w:val="0"/>
          <w:sz w:val="22"/>
          <w:szCs w:val="22"/>
          <w:lang w:val="pl-PL"/>
        </w:rPr>
        <w:t>na zostać oznaczona w sposób poz</w:t>
      </w:r>
      <w:r w:rsidRPr="00692124">
        <w:rPr>
          <w:rFonts w:cs="Arial"/>
          <w:b w:val="0"/>
          <w:sz w:val="22"/>
          <w:szCs w:val="22"/>
          <w:lang w:val="pl-PL"/>
        </w:rPr>
        <w:t xml:space="preserve">walający na zidentyfikowanie oferenta. </w:t>
      </w:r>
    </w:p>
    <w:p w:rsidR="00212135" w:rsidRPr="00D4519D" w:rsidRDefault="007D69E2" w:rsidP="00E13BCE">
      <w:pPr>
        <w:pStyle w:val="WW-Nagwek1011"/>
        <w:numPr>
          <w:ilvl w:val="0"/>
          <w:numId w:val="0"/>
        </w:numPr>
        <w:spacing w:before="0" w:line="276" w:lineRule="auto"/>
        <w:jc w:val="both"/>
        <w:rPr>
          <w:rFonts w:cs="Arial"/>
          <w:b w:val="0"/>
          <w:sz w:val="22"/>
          <w:szCs w:val="22"/>
          <w:lang w:val="pl-PL"/>
        </w:rPr>
      </w:pPr>
      <w:r w:rsidRPr="008F1388">
        <w:rPr>
          <w:rFonts w:cs="Arial"/>
          <w:b w:val="0"/>
          <w:sz w:val="22"/>
          <w:szCs w:val="22"/>
          <w:lang w:val="pl-PL"/>
        </w:rPr>
        <w:t>Koperta powinna być oznaczona w następujący sposób: „</w:t>
      </w:r>
      <w:r w:rsidRPr="008F1388">
        <w:rPr>
          <w:rFonts w:cs="Arial"/>
          <w:sz w:val="22"/>
          <w:szCs w:val="22"/>
          <w:lang w:val="pl-PL"/>
        </w:rPr>
        <w:t xml:space="preserve">Konkurs ofert na realizację zadania </w:t>
      </w:r>
      <w:r w:rsidR="00736426" w:rsidRPr="008F1388">
        <w:rPr>
          <w:rFonts w:cs="Arial"/>
          <w:i/>
          <w:sz w:val="22"/>
          <w:szCs w:val="22"/>
          <w:lang w:val="pl-PL"/>
        </w:rPr>
        <w:t>„</w:t>
      </w:r>
      <w:r w:rsidR="009C0EA3">
        <w:rPr>
          <w:rFonts w:cs="Arial"/>
          <w:i/>
          <w:sz w:val="22"/>
          <w:szCs w:val="22"/>
          <w:lang w:eastAsia="pl-PL"/>
        </w:rPr>
        <w:t>P</w:t>
      </w:r>
      <w:r w:rsidR="00736426" w:rsidRPr="008F1388">
        <w:rPr>
          <w:rFonts w:cs="Arial"/>
          <w:i/>
          <w:sz w:val="22"/>
          <w:szCs w:val="22"/>
          <w:lang w:eastAsia="pl-PL"/>
        </w:rPr>
        <w:t>rzeprowadzenie pilotażowego badania stężenia ferrytyny w grupie wielokrotnych honorowych dawców krwi</w:t>
      </w:r>
      <w:r w:rsidR="00736426" w:rsidRPr="008F1388">
        <w:rPr>
          <w:rFonts w:cs="Arial"/>
          <w:i/>
          <w:sz w:val="22"/>
          <w:szCs w:val="22"/>
          <w:lang w:val="pl-PL"/>
        </w:rPr>
        <w:t xml:space="preserve">” </w:t>
      </w:r>
      <w:r w:rsidRPr="008F1388">
        <w:rPr>
          <w:rFonts w:cs="Arial"/>
          <w:sz w:val="22"/>
          <w:szCs w:val="22"/>
          <w:lang w:val="pl-PL"/>
        </w:rPr>
        <w:t>NIE OTWIERAĆ PRZED TERMINEM PIERWSZEGO POSIEDZENIA KOMISJI!</w:t>
      </w:r>
    </w:p>
    <w:p w:rsidR="008F1388" w:rsidRPr="00287A3A" w:rsidRDefault="00650417" w:rsidP="00E13BCE">
      <w:pPr>
        <w:pStyle w:val="Standard"/>
        <w:spacing w:after="1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 xml:space="preserve">Oferty należy składać w siedzibie Narodowego Centrum Krwi, ul. Miodowa 1, </w:t>
      </w:r>
      <w:r w:rsidR="004158FC" w:rsidRPr="00692124">
        <w:rPr>
          <w:rFonts w:ascii="Arial" w:hAnsi="Arial" w:cs="Arial"/>
          <w:sz w:val="22"/>
          <w:szCs w:val="22"/>
          <w:lang w:val="pl-PL"/>
        </w:rPr>
        <w:br/>
      </w:r>
      <w:r w:rsidRPr="00692124">
        <w:rPr>
          <w:rFonts w:ascii="Arial" w:hAnsi="Arial" w:cs="Arial"/>
          <w:sz w:val="22"/>
          <w:szCs w:val="22"/>
          <w:lang w:val="pl-PL"/>
        </w:rPr>
        <w:t xml:space="preserve">00-080 Warszawa, w nieprzekraczalnym </w:t>
      </w:r>
      <w:r w:rsidRPr="00287A3A">
        <w:rPr>
          <w:rFonts w:ascii="Arial" w:hAnsi="Arial" w:cs="Arial"/>
          <w:b/>
          <w:sz w:val="22"/>
          <w:szCs w:val="22"/>
          <w:lang w:val="pl-PL"/>
        </w:rPr>
        <w:t>terminie do dnia</w:t>
      </w:r>
      <w:r w:rsidR="007B0A9F" w:rsidRPr="00287A3A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287A3A" w:rsidRPr="00287A3A">
        <w:rPr>
          <w:rFonts w:ascii="Arial" w:hAnsi="Arial" w:cs="Arial"/>
          <w:b/>
          <w:sz w:val="22"/>
          <w:szCs w:val="22"/>
          <w:lang w:val="pl-PL"/>
        </w:rPr>
        <w:t>24 maja</w:t>
      </w:r>
      <w:r w:rsidR="00287A3A" w:rsidRPr="00287A3A">
        <w:rPr>
          <w:rFonts w:ascii="Arial" w:hAnsi="Arial" w:cs="Arial"/>
          <w:b/>
          <w:sz w:val="22"/>
          <w:szCs w:val="22"/>
          <w:lang w:val="pl-PL"/>
        </w:rPr>
        <w:t xml:space="preserve">, </w:t>
      </w:r>
      <w:r w:rsidR="009C2DB2" w:rsidRPr="00287A3A">
        <w:rPr>
          <w:rFonts w:ascii="Arial" w:hAnsi="Arial" w:cs="Arial"/>
          <w:b/>
          <w:sz w:val="22"/>
          <w:szCs w:val="22"/>
          <w:lang w:val="pl-PL"/>
        </w:rPr>
        <w:t>godziny 16:15.</w:t>
      </w:r>
      <w:r w:rsidRPr="00287A3A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:rsidR="005256CE" w:rsidRDefault="005256CE" w:rsidP="00E13BCE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B83936" w:rsidRPr="00692124" w:rsidRDefault="00C60746" w:rsidP="00E13BCE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 xml:space="preserve">O </w:t>
      </w:r>
      <w:r w:rsidR="00650417" w:rsidRPr="00692124">
        <w:rPr>
          <w:rFonts w:ascii="Arial" w:hAnsi="Arial" w:cs="Arial"/>
          <w:sz w:val="22"/>
          <w:szCs w:val="22"/>
          <w:lang w:val="pl-PL"/>
        </w:rPr>
        <w:t xml:space="preserve">zachowaniu terminu złożenia oferty decyduje data wpływu oferty w formie pisemnej </w:t>
      </w:r>
      <w:r w:rsidR="007B6FB5">
        <w:rPr>
          <w:rFonts w:ascii="Arial" w:hAnsi="Arial" w:cs="Arial"/>
          <w:sz w:val="22"/>
          <w:szCs w:val="22"/>
          <w:lang w:val="pl-PL"/>
        </w:rPr>
        <w:br/>
      </w:r>
      <w:r w:rsidR="00650417" w:rsidRPr="00692124">
        <w:rPr>
          <w:rFonts w:ascii="Arial" w:hAnsi="Arial" w:cs="Arial"/>
          <w:sz w:val="22"/>
          <w:szCs w:val="22"/>
          <w:lang w:val="pl-PL"/>
        </w:rPr>
        <w:t>do</w:t>
      </w:r>
      <w:r w:rsidR="00057501" w:rsidRPr="00692124">
        <w:rPr>
          <w:rFonts w:ascii="Arial" w:hAnsi="Arial" w:cs="Arial"/>
          <w:sz w:val="22"/>
          <w:szCs w:val="22"/>
          <w:lang w:val="pl-PL"/>
        </w:rPr>
        <w:t xml:space="preserve"> Narodowego Centrum Krwi</w:t>
      </w:r>
      <w:r w:rsidR="00B83936" w:rsidRPr="00692124">
        <w:rPr>
          <w:rFonts w:ascii="Arial" w:hAnsi="Arial" w:cs="Arial"/>
          <w:sz w:val="22"/>
          <w:szCs w:val="22"/>
          <w:lang w:val="pl-PL"/>
        </w:rPr>
        <w:t>.</w:t>
      </w:r>
    </w:p>
    <w:p w:rsidR="0006646F" w:rsidRPr="00692124" w:rsidRDefault="0006646F" w:rsidP="00E13BCE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 xml:space="preserve">Oferty rozpatrywane będą zgodnie z zarządzeniem Ministra Zdrowia </w:t>
      </w:r>
      <w:r w:rsidRPr="007F67E4">
        <w:rPr>
          <w:rFonts w:ascii="Arial" w:hAnsi="Arial" w:cs="Arial"/>
          <w:sz w:val="22"/>
          <w:szCs w:val="22"/>
          <w:lang w:val="pl-PL"/>
        </w:rPr>
        <w:t>z dnia 29 grudnia 2014</w:t>
      </w:r>
      <w:r w:rsidRPr="00692124">
        <w:rPr>
          <w:rFonts w:ascii="Arial" w:hAnsi="Arial" w:cs="Arial"/>
          <w:sz w:val="22"/>
          <w:szCs w:val="22"/>
          <w:lang w:val="pl-PL"/>
        </w:rPr>
        <w:t xml:space="preserve"> r. </w:t>
      </w:r>
      <w:r w:rsidRPr="00692124">
        <w:rPr>
          <w:rFonts w:ascii="Arial" w:hAnsi="Arial" w:cs="Arial"/>
          <w:i/>
          <w:sz w:val="22"/>
          <w:szCs w:val="22"/>
          <w:lang w:val="pl-PL"/>
        </w:rPr>
        <w:t>w sprawie prowadzenia prac nad opracowywaniem i realizacją programów polityki zdrowotnej</w:t>
      </w:r>
      <w:r w:rsidRPr="00692124">
        <w:rPr>
          <w:rFonts w:ascii="Arial" w:hAnsi="Arial" w:cs="Arial"/>
          <w:sz w:val="22"/>
          <w:szCs w:val="22"/>
          <w:lang w:val="pl-PL"/>
        </w:rPr>
        <w:t xml:space="preserve"> </w:t>
      </w:r>
      <w:r w:rsidRPr="004D0065">
        <w:rPr>
          <w:rFonts w:ascii="Arial" w:hAnsi="Arial" w:cs="Arial"/>
          <w:sz w:val="22"/>
          <w:szCs w:val="22"/>
          <w:lang w:val="pl-PL"/>
        </w:rPr>
        <w:t>(Dz.</w:t>
      </w:r>
      <w:r w:rsidR="004D0065">
        <w:rPr>
          <w:rFonts w:ascii="Arial" w:hAnsi="Arial" w:cs="Arial"/>
          <w:sz w:val="22"/>
          <w:szCs w:val="22"/>
          <w:lang w:val="pl-PL"/>
        </w:rPr>
        <w:t xml:space="preserve"> Urz. </w:t>
      </w:r>
      <w:r w:rsidR="00A37F63">
        <w:rPr>
          <w:rFonts w:ascii="Arial" w:hAnsi="Arial" w:cs="Arial"/>
          <w:sz w:val="22"/>
          <w:szCs w:val="22"/>
          <w:lang w:val="pl-PL"/>
        </w:rPr>
        <w:t>Min.</w:t>
      </w:r>
      <w:r w:rsidR="00A37F63" w:rsidRPr="004D0065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A37F63" w:rsidRPr="004D0065">
        <w:rPr>
          <w:rFonts w:ascii="Arial" w:hAnsi="Arial" w:cs="Arial"/>
          <w:sz w:val="22"/>
          <w:szCs w:val="22"/>
          <w:lang w:val="pl-PL"/>
        </w:rPr>
        <w:t>Zdrow</w:t>
      </w:r>
      <w:proofErr w:type="spellEnd"/>
      <w:r w:rsidR="00A37F63">
        <w:rPr>
          <w:rFonts w:ascii="Arial" w:hAnsi="Arial" w:cs="Arial"/>
          <w:sz w:val="22"/>
          <w:szCs w:val="22"/>
          <w:lang w:val="pl-PL"/>
        </w:rPr>
        <w:t>.</w:t>
      </w:r>
      <w:r w:rsidR="00A37F63" w:rsidRPr="004D0065">
        <w:rPr>
          <w:rFonts w:ascii="Arial" w:hAnsi="Arial" w:cs="Arial"/>
          <w:sz w:val="22"/>
          <w:szCs w:val="22"/>
          <w:lang w:val="pl-PL"/>
        </w:rPr>
        <w:t xml:space="preserve"> </w:t>
      </w:r>
      <w:r w:rsidR="00082B95" w:rsidRPr="004D0065">
        <w:rPr>
          <w:rFonts w:ascii="Arial" w:hAnsi="Arial" w:cs="Arial"/>
          <w:sz w:val="22"/>
          <w:szCs w:val="22"/>
          <w:lang w:val="pl-PL"/>
        </w:rPr>
        <w:t>poz. 84, z późn</w:t>
      </w:r>
      <w:r w:rsidRPr="004D0065">
        <w:rPr>
          <w:rFonts w:ascii="Arial" w:hAnsi="Arial" w:cs="Arial"/>
          <w:sz w:val="22"/>
          <w:szCs w:val="22"/>
          <w:lang w:val="pl-PL"/>
        </w:rPr>
        <w:t>. zm.).</w:t>
      </w:r>
    </w:p>
    <w:p w:rsidR="008F1388" w:rsidRDefault="008F1388" w:rsidP="00E13BCE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703DBE" w:rsidRDefault="00703DBE" w:rsidP="00E13BCE">
      <w:pPr>
        <w:pStyle w:val="Standard"/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</w:p>
    <w:p w:rsidR="00703DBE" w:rsidRDefault="00703DBE" w:rsidP="00E13BCE">
      <w:pPr>
        <w:pStyle w:val="Standard"/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</w:p>
    <w:p w:rsidR="00A7251A" w:rsidRPr="00A7251A" w:rsidRDefault="00AE6B51" w:rsidP="00E13BCE">
      <w:pPr>
        <w:pStyle w:val="Standard"/>
        <w:spacing w:after="120" w:line="276" w:lineRule="auto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692124">
        <w:rPr>
          <w:rFonts w:ascii="Arial" w:hAnsi="Arial" w:cs="Arial"/>
          <w:b/>
          <w:bCs/>
          <w:sz w:val="22"/>
          <w:szCs w:val="22"/>
          <w:lang w:val="pl-PL"/>
        </w:rPr>
        <w:t>V</w:t>
      </w:r>
      <w:r w:rsidR="0006646F" w:rsidRPr="00692124">
        <w:rPr>
          <w:rFonts w:ascii="Arial" w:hAnsi="Arial" w:cs="Arial"/>
          <w:b/>
          <w:bCs/>
          <w:sz w:val="22"/>
          <w:szCs w:val="22"/>
          <w:lang w:val="pl-PL"/>
        </w:rPr>
        <w:t>I</w:t>
      </w:r>
      <w:r w:rsidR="00A7251A">
        <w:rPr>
          <w:rFonts w:ascii="Arial" w:hAnsi="Arial" w:cs="Arial"/>
          <w:b/>
          <w:bCs/>
          <w:sz w:val="22"/>
          <w:szCs w:val="22"/>
          <w:lang w:val="pl-PL"/>
        </w:rPr>
        <w:t>II</w:t>
      </w:r>
      <w:r w:rsidR="004E03F5" w:rsidRPr="00692124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  <w:r w:rsidR="0006646F" w:rsidRPr="00692124">
        <w:rPr>
          <w:rFonts w:ascii="Arial" w:hAnsi="Arial" w:cs="Arial"/>
          <w:b/>
          <w:bCs/>
          <w:sz w:val="22"/>
          <w:szCs w:val="22"/>
          <w:lang w:val="pl-PL"/>
        </w:rPr>
        <w:t>Uwaga</w:t>
      </w:r>
      <w:r w:rsidR="00EC1387" w:rsidRPr="00692124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:</w:t>
      </w:r>
    </w:p>
    <w:p w:rsidR="008C56DD" w:rsidRPr="00DA6C51" w:rsidRDefault="00AE6B51" w:rsidP="0043000D">
      <w:pPr>
        <w:pStyle w:val="Standard"/>
        <w:numPr>
          <w:ilvl w:val="0"/>
          <w:numId w:val="5"/>
        </w:numPr>
        <w:tabs>
          <w:tab w:val="clear" w:pos="1069"/>
        </w:tabs>
        <w:spacing w:line="276" w:lineRule="auto"/>
        <w:ind w:left="0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 xml:space="preserve">Niezwłocznie po upływie terminu składania ofert wyznaczone zostanie miejsce </w:t>
      </w:r>
      <w:r w:rsidR="004158FC" w:rsidRPr="00692124">
        <w:rPr>
          <w:rFonts w:ascii="Arial" w:hAnsi="Arial" w:cs="Arial"/>
          <w:sz w:val="22"/>
          <w:szCs w:val="22"/>
          <w:lang w:val="pl-PL"/>
        </w:rPr>
        <w:br/>
      </w:r>
      <w:r w:rsidRPr="00692124">
        <w:rPr>
          <w:rFonts w:ascii="Arial" w:hAnsi="Arial" w:cs="Arial"/>
          <w:sz w:val="22"/>
          <w:szCs w:val="22"/>
          <w:lang w:val="pl-PL"/>
        </w:rPr>
        <w:t>i termin p</w:t>
      </w:r>
      <w:r w:rsidR="00DB4838" w:rsidRPr="00692124">
        <w:rPr>
          <w:rFonts w:ascii="Arial" w:hAnsi="Arial" w:cs="Arial"/>
          <w:sz w:val="22"/>
          <w:szCs w:val="22"/>
          <w:lang w:val="pl-PL"/>
        </w:rPr>
        <w:t xml:space="preserve">ierwszego posiedzenia. Ogłaszający zamieści na stronie internetowej urzędu obsługującego ministra właściwego do spraw zdrowia </w:t>
      </w:r>
      <w:r w:rsidR="007A5107" w:rsidRPr="00692124">
        <w:rPr>
          <w:rFonts w:ascii="Arial" w:hAnsi="Arial" w:cs="Arial"/>
          <w:sz w:val="22"/>
          <w:szCs w:val="22"/>
          <w:lang w:val="pl-PL"/>
        </w:rPr>
        <w:t xml:space="preserve">i Narodowego Centrum Krwi </w:t>
      </w:r>
      <w:r w:rsidR="00DB4838" w:rsidRPr="00692124">
        <w:rPr>
          <w:rFonts w:ascii="Arial" w:hAnsi="Arial" w:cs="Arial"/>
          <w:sz w:val="22"/>
          <w:szCs w:val="22"/>
          <w:lang w:val="pl-PL"/>
        </w:rPr>
        <w:t xml:space="preserve">informację o terminie i zasadach uczestnictwa Oferentów w pierwszym posiedzeniu </w:t>
      </w:r>
      <w:r w:rsidR="007A5107" w:rsidRPr="00692124">
        <w:rPr>
          <w:rFonts w:ascii="Arial" w:hAnsi="Arial" w:cs="Arial"/>
          <w:sz w:val="22"/>
          <w:szCs w:val="22"/>
          <w:lang w:val="pl-PL"/>
        </w:rPr>
        <w:t xml:space="preserve">Komisji Konkursowej. </w:t>
      </w:r>
      <w:r w:rsidR="00DB4838" w:rsidRPr="00692124">
        <w:rPr>
          <w:rFonts w:ascii="Arial" w:hAnsi="Arial" w:cs="Arial"/>
          <w:sz w:val="22"/>
          <w:szCs w:val="22"/>
          <w:lang w:val="pl-PL"/>
        </w:rPr>
        <w:t>W</w:t>
      </w:r>
      <w:r w:rsidRPr="00692124">
        <w:rPr>
          <w:rFonts w:ascii="Arial" w:hAnsi="Arial" w:cs="Arial"/>
          <w:sz w:val="22"/>
          <w:szCs w:val="22"/>
          <w:lang w:val="pl-PL"/>
        </w:rPr>
        <w:t xml:space="preserve"> </w:t>
      </w:r>
      <w:r w:rsidR="000F6AC3" w:rsidRPr="00692124">
        <w:rPr>
          <w:rFonts w:ascii="Arial" w:hAnsi="Arial" w:cs="Arial"/>
          <w:sz w:val="22"/>
          <w:szCs w:val="22"/>
          <w:lang w:val="pl-PL"/>
        </w:rPr>
        <w:t xml:space="preserve">pierwszym </w:t>
      </w:r>
      <w:r w:rsidRPr="00692124">
        <w:rPr>
          <w:rFonts w:ascii="Arial" w:hAnsi="Arial" w:cs="Arial"/>
          <w:sz w:val="22"/>
          <w:szCs w:val="22"/>
          <w:lang w:val="pl-PL"/>
        </w:rPr>
        <w:t>posiedzeniu</w:t>
      </w:r>
      <w:r w:rsidR="000F6AC3" w:rsidRPr="00692124">
        <w:rPr>
          <w:rFonts w:ascii="Arial" w:hAnsi="Arial" w:cs="Arial"/>
          <w:sz w:val="22"/>
          <w:szCs w:val="22"/>
          <w:lang w:val="pl-PL"/>
        </w:rPr>
        <w:t xml:space="preserve"> Komisji Konkursowej</w:t>
      </w:r>
      <w:r w:rsidRPr="00692124">
        <w:rPr>
          <w:rFonts w:ascii="Arial" w:hAnsi="Arial" w:cs="Arial"/>
          <w:sz w:val="22"/>
          <w:szCs w:val="22"/>
          <w:lang w:val="pl-PL"/>
        </w:rPr>
        <w:t xml:space="preserve"> będzie mógł uczestniczyć jeden przedstawiciel każdego z </w:t>
      </w:r>
      <w:r w:rsidRPr="00E2123B">
        <w:rPr>
          <w:rFonts w:ascii="Arial" w:hAnsi="Arial" w:cs="Arial"/>
          <w:sz w:val="22"/>
          <w:szCs w:val="22"/>
          <w:lang w:val="pl-PL"/>
        </w:rPr>
        <w:t>oferentów.</w:t>
      </w:r>
    </w:p>
    <w:p w:rsidR="00A24E0D" w:rsidRPr="00C3150B" w:rsidRDefault="000B72D0" w:rsidP="00380913">
      <w:pPr>
        <w:pStyle w:val="Standard"/>
        <w:numPr>
          <w:ilvl w:val="0"/>
          <w:numId w:val="5"/>
        </w:numPr>
        <w:tabs>
          <w:tab w:val="clear" w:pos="1069"/>
          <w:tab w:val="num" w:pos="709"/>
          <w:tab w:val="num" w:pos="993"/>
        </w:tabs>
        <w:spacing w:line="276" w:lineRule="auto"/>
        <w:ind w:left="0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C3150B">
        <w:rPr>
          <w:rFonts w:ascii="Arial" w:hAnsi="Arial" w:cs="Arial"/>
          <w:sz w:val="22"/>
          <w:szCs w:val="22"/>
          <w:lang w:val="pl-PL"/>
        </w:rPr>
        <w:t xml:space="preserve">Zastrzega się możliwość przesunięcia przez Ministra Zdrowia </w:t>
      </w:r>
      <w:r w:rsidR="00F63F0C" w:rsidRPr="00C3150B">
        <w:rPr>
          <w:rFonts w:ascii="Arial" w:hAnsi="Arial" w:cs="Arial"/>
          <w:sz w:val="22"/>
          <w:szCs w:val="22"/>
          <w:lang w:val="pl-PL"/>
        </w:rPr>
        <w:t>term</w:t>
      </w:r>
      <w:r w:rsidR="00175433" w:rsidRPr="00C3150B">
        <w:rPr>
          <w:rFonts w:ascii="Arial" w:hAnsi="Arial" w:cs="Arial"/>
          <w:sz w:val="22"/>
          <w:szCs w:val="22"/>
          <w:lang w:val="pl-PL"/>
        </w:rPr>
        <w:t xml:space="preserve">inu składania ofert lub terminu </w:t>
      </w:r>
      <w:r w:rsidR="00175433" w:rsidRPr="00DA6C51">
        <w:rPr>
          <w:rFonts w:ascii="Arial" w:hAnsi="Arial" w:cs="Arial"/>
          <w:sz w:val="22"/>
          <w:szCs w:val="22"/>
          <w:lang w:val="pl-PL"/>
        </w:rPr>
        <w:t>uzupełnienia</w:t>
      </w:r>
      <w:r w:rsidR="00F63F0C" w:rsidRPr="00DA6C51">
        <w:rPr>
          <w:rFonts w:ascii="Arial" w:hAnsi="Arial" w:cs="Arial"/>
          <w:sz w:val="22"/>
          <w:szCs w:val="22"/>
          <w:lang w:val="pl-PL"/>
        </w:rPr>
        <w:t xml:space="preserve"> braków formalnych, odwołania lub unieważnienia konkursu ofert</w:t>
      </w:r>
      <w:r w:rsidR="00A8462A" w:rsidRPr="00DA6C51">
        <w:rPr>
          <w:rFonts w:ascii="Arial" w:hAnsi="Arial" w:cs="Arial"/>
          <w:sz w:val="22"/>
          <w:szCs w:val="22"/>
          <w:lang w:val="pl-PL"/>
        </w:rPr>
        <w:t xml:space="preserve"> bez podania przyczyny.</w:t>
      </w:r>
      <w:r w:rsidR="00F05275" w:rsidRPr="00DA6C51">
        <w:rPr>
          <w:rFonts w:ascii="Arial" w:hAnsi="Arial" w:cs="Arial"/>
          <w:sz w:val="22"/>
          <w:szCs w:val="22"/>
          <w:lang w:val="pl-PL"/>
        </w:rPr>
        <w:t xml:space="preserve"> </w:t>
      </w:r>
      <w:r w:rsidR="0089037B" w:rsidRPr="00DA6C51">
        <w:rPr>
          <w:rFonts w:ascii="Arial" w:hAnsi="Arial" w:cs="Arial"/>
          <w:sz w:val="22"/>
          <w:szCs w:val="22"/>
          <w:lang w:val="pl-PL"/>
        </w:rPr>
        <w:t xml:space="preserve">Informacja o przesunięciu terminu składania ofert, terminie </w:t>
      </w:r>
      <w:r w:rsidR="00E33404" w:rsidRPr="00DA6C51">
        <w:rPr>
          <w:rFonts w:ascii="Arial" w:hAnsi="Arial" w:cs="Arial"/>
          <w:sz w:val="22"/>
          <w:szCs w:val="22"/>
          <w:lang w:val="pl-PL"/>
        </w:rPr>
        <w:br/>
      </w:r>
      <w:r w:rsidR="00A8462A" w:rsidRPr="00DA6C51">
        <w:rPr>
          <w:rFonts w:ascii="Arial" w:hAnsi="Arial" w:cs="Arial"/>
          <w:sz w:val="22"/>
          <w:szCs w:val="22"/>
          <w:lang w:val="pl-PL"/>
        </w:rPr>
        <w:t xml:space="preserve">do </w:t>
      </w:r>
      <w:r w:rsidR="00175433" w:rsidRPr="00DA6C51">
        <w:rPr>
          <w:rFonts w:ascii="Arial" w:hAnsi="Arial" w:cs="Arial"/>
          <w:sz w:val="22"/>
          <w:szCs w:val="22"/>
          <w:lang w:val="pl-PL"/>
        </w:rPr>
        <w:t>uzupełnienia</w:t>
      </w:r>
      <w:r w:rsidR="00A8462A" w:rsidRPr="00DA6C51">
        <w:rPr>
          <w:rFonts w:ascii="Arial" w:hAnsi="Arial" w:cs="Arial"/>
          <w:sz w:val="22"/>
          <w:szCs w:val="22"/>
          <w:lang w:val="pl-PL"/>
        </w:rPr>
        <w:t xml:space="preserve"> </w:t>
      </w:r>
      <w:r w:rsidR="0089037B" w:rsidRPr="00DA6C51">
        <w:rPr>
          <w:rFonts w:ascii="Arial" w:hAnsi="Arial" w:cs="Arial"/>
          <w:sz w:val="22"/>
          <w:szCs w:val="22"/>
          <w:lang w:val="pl-PL"/>
        </w:rPr>
        <w:t xml:space="preserve"> braków formalnych, będzie zamieszczana na tablicy </w:t>
      </w:r>
      <w:r w:rsidR="0089037B" w:rsidRPr="00DA6C51">
        <w:rPr>
          <w:rFonts w:ascii="Arial" w:hAnsi="Arial" w:cs="Arial"/>
          <w:color w:val="auto"/>
          <w:sz w:val="22"/>
          <w:szCs w:val="22"/>
          <w:lang w:val="pl-PL"/>
        </w:rPr>
        <w:t xml:space="preserve">ogłoszeń w siedzibach </w:t>
      </w:r>
      <w:r w:rsidR="00C3150B" w:rsidRPr="00DA6C51">
        <w:rPr>
          <w:rFonts w:ascii="Arial" w:hAnsi="Arial" w:cs="Arial"/>
          <w:sz w:val="22"/>
          <w:szCs w:val="22"/>
          <w:lang w:val="pl-PL"/>
        </w:rPr>
        <w:t xml:space="preserve">oraz na stronach internetowych Ministerstwa Zdrowia i Narodowego Centrum Krwi oraz na stronie podmiotowej Biuletynu Informacji Publicznej Ministerstwa Zdrowia. </w:t>
      </w:r>
      <w:r w:rsidR="00D35929" w:rsidRPr="00DA6C51">
        <w:rPr>
          <w:rFonts w:ascii="Arial" w:hAnsi="Arial" w:cs="Arial"/>
          <w:sz w:val="22"/>
          <w:szCs w:val="22"/>
          <w:lang w:val="pl-PL"/>
        </w:rPr>
        <w:t xml:space="preserve">Listy ofert spełniających oraz niespełniających warunków </w:t>
      </w:r>
      <w:r w:rsidR="00D35929" w:rsidRPr="00DA6C51">
        <w:rPr>
          <w:rFonts w:ascii="Arial" w:hAnsi="Arial" w:cs="Arial"/>
          <w:sz w:val="22"/>
          <w:szCs w:val="22"/>
          <w:lang w:val="pl-PL"/>
        </w:rPr>
        <w:lastRenderedPageBreak/>
        <w:t>formalnych</w:t>
      </w:r>
      <w:r w:rsidR="00A24E0D" w:rsidRPr="00DA6C51">
        <w:rPr>
          <w:rFonts w:ascii="Arial" w:hAnsi="Arial" w:cs="Arial"/>
          <w:sz w:val="22"/>
          <w:szCs w:val="22"/>
          <w:lang w:val="pl-PL"/>
        </w:rPr>
        <w:t xml:space="preserve"> wraz </w:t>
      </w:r>
      <w:r w:rsidR="004158FC" w:rsidRPr="00DA6C51">
        <w:rPr>
          <w:rFonts w:ascii="Arial" w:hAnsi="Arial" w:cs="Arial"/>
          <w:sz w:val="22"/>
          <w:szCs w:val="22"/>
          <w:lang w:val="pl-PL"/>
        </w:rPr>
        <w:br/>
      </w:r>
      <w:r w:rsidR="00A24E0D" w:rsidRPr="00DA6C51">
        <w:rPr>
          <w:rFonts w:ascii="Arial" w:hAnsi="Arial" w:cs="Arial"/>
          <w:sz w:val="22"/>
          <w:szCs w:val="22"/>
          <w:lang w:val="pl-PL"/>
        </w:rPr>
        <w:t>z</w:t>
      </w:r>
      <w:r w:rsidR="00A8462A" w:rsidRPr="00DA6C51">
        <w:rPr>
          <w:rFonts w:ascii="Arial" w:hAnsi="Arial" w:cs="Arial"/>
          <w:sz w:val="22"/>
          <w:szCs w:val="22"/>
          <w:lang w:val="pl-PL"/>
        </w:rPr>
        <w:t>e</w:t>
      </w:r>
      <w:r w:rsidR="00A24E0D" w:rsidRPr="00DA6C51">
        <w:rPr>
          <w:rFonts w:ascii="Arial" w:hAnsi="Arial" w:cs="Arial"/>
          <w:sz w:val="22"/>
          <w:szCs w:val="22"/>
          <w:lang w:val="pl-PL"/>
        </w:rPr>
        <w:t xml:space="preserve"> wskazaniem braków formalnych,</w:t>
      </w:r>
      <w:r w:rsidR="00D35929" w:rsidRPr="00DA6C51">
        <w:rPr>
          <w:rFonts w:ascii="Arial" w:hAnsi="Arial" w:cs="Arial"/>
          <w:sz w:val="22"/>
          <w:szCs w:val="22"/>
          <w:lang w:val="pl-PL"/>
        </w:rPr>
        <w:t xml:space="preserve"> zostan</w:t>
      </w:r>
      <w:r w:rsidR="00A8462A" w:rsidRPr="00DA6C51">
        <w:rPr>
          <w:rFonts w:ascii="Arial" w:hAnsi="Arial" w:cs="Arial"/>
          <w:sz w:val="22"/>
          <w:szCs w:val="22"/>
          <w:lang w:val="pl-PL"/>
        </w:rPr>
        <w:t>ą</w:t>
      </w:r>
      <w:r w:rsidR="004158FC" w:rsidRPr="00C3150B">
        <w:rPr>
          <w:rFonts w:ascii="Arial" w:hAnsi="Arial" w:cs="Arial"/>
          <w:sz w:val="22"/>
          <w:szCs w:val="22"/>
          <w:lang w:val="pl-PL"/>
        </w:rPr>
        <w:t xml:space="preserve"> zamieszczone</w:t>
      </w:r>
      <w:r w:rsidR="00D35929" w:rsidRPr="00C3150B">
        <w:rPr>
          <w:rFonts w:ascii="Arial" w:hAnsi="Arial" w:cs="Arial"/>
          <w:sz w:val="22"/>
          <w:szCs w:val="22"/>
          <w:lang w:val="pl-PL"/>
        </w:rPr>
        <w:t xml:space="preserve"> </w:t>
      </w:r>
      <w:r w:rsidR="004D55AF" w:rsidRPr="00C3150B">
        <w:rPr>
          <w:rFonts w:ascii="Arial" w:hAnsi="Arial" w:cs="Arial"/>
          <w:sz w:val="22"/>
          <w:szCs w:val="22"/>
          <w:lang w:val="pl-PL"/>
        </w:rPr>
        <w:t>na tablic</w:t>
      </w:r>
      <w:r w:rsidR="00C3150B" w:rsidRPr="00C3150B">
        <w:rPr>
          <w:rFonts w:ascii="Arial" w:hAnsi="Arial" w:cs="Arial"/>
          <w:sz w:val="22"/>
          <w:szCs w:val="22"/>
          <w:lang w:val="pl-PL"/>
        </w:rPr>
        <w:t>y</w:t>
      </w:r>
      <w:r w:rsidR="004D55AF" w:rsidRPr="00C3150B">
        <w:rPr>
          <w:rFonts w:ascii="Arial" w:hAnsi="Arial" w:cs="Arial"/>
          <w:sz w:val="22"/>
          <w:szCs w:val="22"/>
          <w:lang w:val="pl-PL"/>
        </w:rPr>
        <w:t xml:space="preserve"> ogłoszeń </w:t>
      </w:r>
      <w:r w:rsidR="00835B70" w:rsidRPr="00C3150B">
        <w:rPr>
          <w:rFonts w:ascii="Arial" w:hAnsi="Arial" w:cs="Arial"/>
          <w:sz w:val="22"/>
          <w:szCs w:val="22"/>
          <w:lang w:val="pl-PL"/>
        </w:rPr>
        <w:br/>
      </w:r>
      <w:r w:rsidR="00D35929" w:rsidRPr="00C3150B">
        <w:rPr>
          <w:rFonts w:ascii="Arial" w:hAnsi="Arial" w:cs="Arial"/>
          <w:sz w:val="22"/>
          <w:szCs w:val="22"/>
          <w:lang w:val="pl-PL"/>
        </w:rPr>
        <w:t xml:space="preserve">w siedzibach oraz na stronach internetowych Ministerstwa Zdrowia i Narodowego Centrum Krwi oraz na stronie podmiotowej Biuletynu Informacji Publicznej Ministerstwa Zdrowia. </w:t>
      </w:r>
    </w:p>
    <w:p w:rsidR="004E03F5" w:rsidRPr="00692124" w:rsidRDefault="00D35929" w:rsidP="00E33404">
      <w:pPr>
        <w:pStyle w:val="Standard"/>
        <w:numPr>
          <w:ilvl w:val="0"/>
          <w:numId w:val="5"/>
        </w:numPr>
        <w:tabs>
          <w:tab w:val="clear" w:pos="1069"/>
          <w:tab w:val="num" w:pos="709"/>
          <w:tab w:val="num" w:pos="993"/>
        </w:tabs>
        <w:spacing w:line="276" w:lineRule="auto"/>
        <w:ind w:left="0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E2123B">
        <w:rPr>
          <w:rFonts w:ascii="Arial" w:hAnsi="Arial" w:cs="Arial"/>
          <w:sz w:val="22"/>
          <w:szCs w:val="22"/>
          <w:lang w:val="pl-PL"/>
        </w:rPr>
        <w:t xml:space="preserve">Oferentowi przysługuje </w:t>
      </w:r>
      <w:r w:rsidR="00A24E0D" w:rsidRPr="00E2123B">
        <w:rPr>
          <w:rFonts w:ascii="Arial" w:hAnsi="Arial" w:cs="Arial"/>
          <w:sz w:val="22"/>
          <w:szCs w:val="22"/>
          <w:lang w:val="pl-PL"/>
        </w:rPr>
        <w:t xml:space="preserve">możliwość uzupełnienia braków formalnych w formie pisemnej </w:t>
      </w:r>
      <w:r w:rsidR="00E33404" w:rsidRPr="00E2123B">
        <w:rPr>
          <w:rFonts w:ascii="Arial" w:hAnsi="Arial" w:cs="Arial"/>
          <w:sz w:val="22"/>
          <w:szCs w:val="22"/>
          <w:lang w:val="pl-PL"/>
        </w:rPr>
        <w:br/>
      </w:r>
      <w:r w:rsidR="00A24E0D" w:rsidRPr="00E2123B">
        <w:rPr>
          <w:rFonts w:ascii="Arial" w:hAnsi="Arial" w:cs="Arial"/>
          <w:sz w:val="22"/>
          <w:szCs w:val="22"/>
          <w:lang w:val="pl-PL"/>
        </w:rPr>
        <w:t>w siedmiodniowym terminie od</w:t>
      </w:r>
      <w:r w:rsidR="00A24E0D" w:rsidRPr="00692124">
        <w:rPr>
          <w:rFonts w:ascii="Arial" w:hAnsi="Arial" w:cs="Arial"/>
          <w:sz w:val="22"/>
          <w:szCs w:val="22"/>
          <w:lang w:val="pl-PL"/>
        </w:rPr>
        <w:t xml:space="preserve"> ukazania się listy ofert niespełniających warunków formalnych.</w:t>
      </w:r>
      <w:r w:rsidR="0034238D" w:rsidRPr="00692124">
        <w:rPr>
          <w:rFonts w:ascii="Arial" w:hAnsi="Arial" w:cs="Arial"/>
          <w:sz w:val="22"/>
          <w:szCs w:val="22"/>
          <w:lang w:val="pl-PL"/>
        </w:rPr>
        <w:t xml:space="preserve"> </w:t>
      </w:r>
      <w:r w:rsidR="007A68F6" w:rsidRPr="00692124">
        <w:rPr>
          <w:rFonts w:ascii="Arial" w:hAnsi="Arial" w:cs="Arial"/>
          <w:sz w:val="22"/>
          <w:szCs w:val="22"/>
          <w:lang w:val="pl-PL"/>
        </w:rPr>
        <w:t xml:space="preserve">Uzupełnienie składa się w kopercie z dopiskiem: </w:t>
      </w:r>
      <w:r w:rsidR="00EB4797" w:rsidRPr="00692124">
        <w:rPr>
          <w:rFonts w:ascii="Arial" w:hAnsi="Arial" w:cs="Arial"/>
          <w:sz w:val="22"/>
          <w:szCs w:val="22"/>
          <w:lang w:val="pl-PL"/>
        </w:rPr>
        <w:t>„</w:t>
      </w:r>
      <w:r w:rsidR="00EB4797" w:rsidRPr="00692124">
        <w:rPr>
          <w:rFonts w:ascii="Arial" w:hAnsi="Arial" w:cs="Arial"/>
          <w:b/>
          <w:sz w:val="22"/>
          <w:szCs w:val="22"/>
          <w:lang w:val="pl-PL"/>
        </w:rPr>
        <w:t>U</w:t>
      </w:r>
      <w:r w:rsidR="00B908CC" w:rsidRPr="00692124">
        <w:rPr>
          <w:rFonts w:ascii="Arial" w:hAnsi="Arial" w:cs="Arial"/>
          <w:b/>
          <w:sz w:val="22"/>
          <w:szCs w:val="22"/>
          <w:lang w:val="pl-PL"/>
        </w:rPr>
        <w:t xml:space="preserve">zupełnienie braków formalnych w konkursie ofert na </w:t>
      </w:r>
      <w:r w:rsidR="008744D3" w:rsidRPr="00692124">
        <w:rPr>
          <w:rFonts w:ascii="Arial" w:hAnsi="Arial" w:cs="Arial"/>
          <w:b/>
          <w:sz w:val="22"/>
          <w:szCs w:val="22"/>
          <w:lang w:val="pl-PL"/>
        </w:rPr>
        <w:t>zadani</w:t>
      </w:r>
      <w:r w:rsidR="002A261D">
        <w:rPr>
          <w:rFonts w:ascii="Arial" w:hAnsi="Arial" w:cs="Arial"/>
          <w:b/>
          <w:sz w:val="22"/>
          <w:szCs w:val="22"/>
          <w:lang w:val="pl-PL"/>
        </w:rPr>
        <w:t>e</w:t>
      </w:r>
      <w:r w:rsidR="006326B1" w:rsidRPr="00692124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736426" w:rsidRPr="0046607C">
        <w:rPr>
          <w:rFonts w:ascii="Arial" w:hAnsi="Arial" w:cs="Arial"/>
          <w:bCs/>
          <w:i/>
          <w:sz w:val="22"/>
          <w:szCs w:val="22"/>
          <w:lang w:val="pl-PL"/>
        </w:rPr>
        <w:t>„</w:t>
      </w:r>
      <w:r w:rsidR="005C5B75">
        <w:rPr>
          <w:rFonts w:ascii="Arial" w:hAnsi="Arial" w:cs="Arial"/>
          <w:i/>
          <w:sz w:val="22"/>
          <w:szCs w:val="22"/>
          <w:lang w:eastAsia="pl-PL"/>
        </w:rPr>
        <w:t>P</w:t>
      </w:r>
      <w:r w:rsidR="00736426" w:rsidRPr="0046607C">
        <w:rPr>
          <w:rFonts w:ascii="Arial" w:hAnsi="Arial" w:cs="Arial"/>
          <w:i/>
          <w:sz w:val="22"/>
          <w:szCs w:val="22"/>
          <w:lang w:eastAsia="pl-PL"/>
        </w:rPr>
        <w:t>rzeprowadzenie pilotażowego badania stężenia ferrytyny w grupie wielokrotnych honorowych dawców krwi</w:t>
      </w:r>
      <w:r w:rsidR="00736426" w:rsidRPr="0046607C">
        <w:rPr>
          <w:rFonts w:ascii="Arial" w:hAnsi="Arial" w:cs="Arial"/>
          <w:bCs/>
          <w:i/>
          <w:sz w:val="22"/>
          <w:szCs w:val="22"/>
          <w:lang w:val="pl-PL"/>
        </w:rPr>
        <w:t>”</w:t>
      </w:r>
      <w:r w:rsidR="00736426" w:rsidRPr="00692124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CD41E6" w:rsidRPr="00692124">
        <w:rPr>
          <w:rFonts w:ascii="Arial" w:hAnsi="Arial" w:cs="Arial"/>
          <w:b/>
          <w:sz w:val="22"/>
          <w:szCs w:val="22"/>
          <w:lang w:val="pl-PL"/>
        </w:rPr>
        <w:t>NIE OTWIERAĆ PRZED POSIEDZENIEM KOMISJI</w:t>
      </w:r>
      <w:r w:rsidR="008744D3" w:rsidRPr="00692124">
        <w:rPr>
          <w:rFonts w:ascii="Arial" w:hAnsi="Arial" w:cs="Arial"/>
          <w:b/>
          <w:sz w:val="22"/>
          <w:szCs w:val="22"/>
          <w:lang w:val="pl-PL"/>
        </w:rPr>
        <w:t>!</w:t>
      </w:r>
      <w:r w:rsidR="008744D3" w:rsidRPr="00692124">
        <w:rPr>
          <w:rFonts w:ascii="Arial" w:hAnsi="Arial" w:cs="Arial"/>
          <w:sz w:val="22"/>
          <w:szCs w:val="22"/>
          <w:lang w:val="pl-PL"/>
        </w:rPr>
        <w:t>”</w:t>
      </w:r>
      <w:r w:rsidR="00EB4797" w:rsidRPr="00692124">
        <w:rPr>
          <w:rFonts w:ascii="Arial" w:hAnsi="Arial" w:cs="Arial"/>
          <w:sz w:val="22"/>
          <w:szCs w:val="22"/>
          <w:lang w:val="pl-PL"/>
        </w:rPr>
        <w:t>.</w:t>
      </w:r>
      <w:r w:rsidR="007A68F6" w:rsidRPr="00692124">
        <w:rPr>
          <w:rFonts w:ascii="Arial" w:hAnsi="Arial" w:cs="Arial"/>
          <w:sz w:val="22"/>
          <w:szCs w:val="22"/>
          <w:lang w:val="pl-PL"/>
        </w:rPr>
        <w:t xml:space="preserve"> </w:t>
      </w:r>
      <w:r w:rsidR="0034238D" w:rsidRPr="00692124">
        <w:rPr>
          <w:rFonts w:ascii="Arial" w:hAnsi="Arial" w:cs="Arial"/>
          <w:sz w:val="22"/>
          <w:szCs w:val="22"/>
          <w:lang w:val="pl-PL"/>
        </w:rPr>
        <w:t>O zachowaniu terminu decyduje</w:t>
      </w:r>
      <w:r w:rsidR="006E678A" w:rsidRPr="00692124">
        <w:rPr>
          <w:rFonts w:ascii="Arial" w:hAnsi="Arial" w:cs="Arial"/>
          <w:sz w:val="22"/>
          <w:szCs w:val="22"/>
          <w:lang w:val="pl-PL"/>
        </w:rPr>
        <w:t xml:space="preserve"> data wpływu </w:t>
      </w:r>
      <w:r w:rsidR="00E33404">
        <w:rPr>
          <w:rFonts w:ascii="Arial" w:hAnsi="Arial" w:cs="Arial"/>
          <w:sz w:val="22"/>
          <w:szCs w:val="22"/>
          <w:lang w:val="pl-PL"/>
        </w:rPr>
        <w:br/>
      </w:r>
      <w:r w:rsidR="006E678A" w:rsidRPr="00692124">
        <w:rPr>
          <w:rFonts w:ascii="Arial" w:hAnsi="Arial" w:cs="Arial"/>
          <w:sz w:val="22"/>
          <w:szCs w:val="22"/>
          <w:lang w:val="pl-PL"/>
        </w:rPr>
        <w:t>do</w:t>
      </w:r>
      <w:r w:rsidR="00E8217D" w:rsidRPr="00692124">
        <w:rPr>
          <w:rFonts w:ascii="Arial" w:hAnsi="Arial" w:cs="Arial"/>
          <w:sz w:val="22"/>
          <w:szCs w:val="22"/>
          <w:lang w:val="pl-PL"/>
        </w:rPr>
        <w:t xml:space="preserve"> siedziby Narodowego Centrum Krwi.</w:t>
      </w:r>
      <w:r w:rsidR="00031842" w:rsidRPr="00692124">
        <w:rPr>
          <w:rFonts w:ascii="Arial" w:hAnsi="Arial" w:cs="Arial"/>
          <w:sz w:val="22"/>
          <w:szCs w:val="22"/>
          <w:lang w:val="pl-PL"/>
        </w:rPr>
        <w:t xml:space="preserve"> W przypadku </w:t>
      </w:r>
      <w:r w:rsidR="00D11EB3" w:rsidRPr="00692124">
        <w:rPr>
          <w:rFonts w:ascii="Arial" w:hAnsi="Arial" w:cs="Arial"/>
          <w:sz w:val="22"/>
          <w:szCs w:val="22"/>
          <w:lang w:val="pl-PL"/>
        </w:rPr>
        <w:t>nieuzupełnienia braków formalnych</w:t>
      </w:r>
      <w:r w:rsidR="002C3C29" w:rsidRPr="00692124">
        <w:rPr>
          <w:rFonts w:ascii="Arial" w:hAnsi="Arial" w:cs="Arial"/>
          <w:sz w:val="22"/>
          <w:szCs w:val="22"/>
          <w:lang w:val="pl-PL"/>
        </w:rPr>
        <w:t xml:space="preserve"> </w:t>
      </w:r>
      <w:r w:rsidR="00E33404">
        <w:rPr>
          <w:rFonts w:ascii="Arial" w:hAnsi="Arial" w:cs="Arial"/>
          <w:sz w:val="22"/>
          <w:szCs w:val="22"/>
          <w:lang w:val="pl-PL"/>
        </w:rPr>
        <w:br/>
      </w:r>
      <w:r w:rsidR="002C3C29" w:rsidRPr="00692124">
        <w:rPr>
          <w:rFonts w:ascii="Arial" w:hAnsi="Arial" w:cs="Arial"/>
          <w:sz w:val="22"/>
          <w:szCs w:val="22"/>
          <w:lang w:val="pl-PL"/>
        </w:rPr>
        <w:t>w terminie</w:t>
      </w:r>
      <w:r w:rsidR="00031842" w:rsidRPr="00692124">
        <w:rPr>
          <w:rFonts w:ascii="Arial" w:hAnsi="Arial" w:cs="Arial"/>
          <w:sz w:val="22"/>
          <w:szCs w:val="22"/>
          <w:lang w:val="pl-PL"/>
        </w:rPr>
        <w:t>, złożona oferta podlega odrzuceniu.</w:t>
      </w:r>
    </w:p>
    <w:p w:rsidR="00F8302D" w:rsidRPr="00692124" w:rsidRDefault="00BF3231" w:rsidP="00E33404">
      <w:pPr>
        <w:pStyle w:val="Textbody"/>
        <w:numPr>
          <w:ilvl w:val="0"/>
          <w:numId w:val="5"/>
        </w:numPr>
        <w:tabs>
          <w:tab w:val="clear" w:pos="1069"/>
          <w:tab w:val="num" w:pos="709"/>
          <w:tab w:val="num" w:pos="993"/>
        </w:tabs>
        <w:spacing w:after="0" w:line="276" w:lineRule="auto"/>
        <w:ind w:left="0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color w:val="auto"/>
          <w:sz w:val="22"/>
          <w:szCs w:val="22"/>
          <w:lang w:val="pl-PL"/>
        </w:rPr>
        <w:t>Oferent może zwrócić się o wyjaśnie</w:t>
      </w:r>
      <w:r w:rsidR="00EB4797" w:rsidRPr="00692124">
        <w:rPr>
          <w:rFonts w:ascii="Arial" w:hAnsi="Arial" w:cs="Arial"/>
          <w:color w:val="auto"/>
          <w:sz w:val="22"/>
          <w:szCs w:val="22"/>
          <w:lang w:val="pl-PL"/>
        </w:rPr>
        <w:t>nie</w:t>
      </w:r>
      <w:r w:rsidR="003C5410"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 treści ogłoszenia</w:t>
      </w:r>
      <w:r w:rsidR="000B4D58" w:rsidRPr="00692124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2C3C29"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 przesyłając zapytanie </w:t>
      </w:r>
      <w:r w:rsidR="00A7251A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2C3C29" w:rsidRPr="00692124">
        <w:rPr>
          <w:rFonts w:ascii="Arial" w:hAnsi="Arial" w:cs="Arial"/>
          <w:color w:val="auto"/>
          <w:sz w:val="22"/>
          <w:szCs w:val="22"/>
          <w:lang w:val="pl-PL"/>
        </w:rPr>
        <w:t>na</w:t>
      </w:r>
      <w:r w:rsidR="00F067E8">
        <w:rPr>
          <w:rFonts w:ascii="Arial" w:hAnsi="Arial" w:cs="Arial"/>
          <w:color w:val="auto"/>
          <w:sz w:val="22"/>
          <w:szCs w:val="22"/>
          <w:lang w:val="pl-PL"/>
        </w:rPr>
        <w:t xml:space="preserve"> adres e-mail: nck@</w:t>
      </w:r>
      <w:r w:rsidR="00B06121" w:rsidRPr="00692124">
        <w:rPr>
          <w:rFonts w:ascii="Arial" w:hAnsi="Arial" w:cs="Arial"/>
          <w:color w:val="auto"/>
          <w:sz w:val="22"/>
          <w:szCs w:val="22"/>
          <w:lang w:val="pl-PL"/>
        </w:rPr>
        <w:t>nck.gov.pl,</w:t>
      </w:r>
      <w:r w:rsidR="000B4D58"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 nie później niż na </w:t>
      </w:r>
      <w:r w:rsidR="00D5782D" w:rsidRPr="00692124">
        <w:rPr>
          <w:rFonts w:ascii="Arial" w:hAnsi="Arial" w:cs="Arial"/>
          <w:color w:val="auto"/>
          <w:sz w:val="22"/>
          <w:szCs w:val="22"/>
          <w:lang w:val="pl-PL"/>
        </w:rPr>
        <w:t>cztery</w:t>
      </w:r>
      <w:r w:rsidR="000B4D58"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 dni robocze przed upływem terminu składania ofert</w:t>
      </w:r>
      <w:r w:rsidR="003C5410" w:rsidRPr="00692124">
        <w:rPr>
          <w:rFonts w:ascii="Arial" w:hAnsi="Arial" w:cs="Arial"/>
          <w:color w:val="auto"/>
          <w:sz w:val="22"/>
          <w:szCs w:val="22"/>
          <w:lang w:val="pl-PL"/>
        </w:rPr>
        <w:t>. W</w:t>
      </w:r>
      <w:r w:rsidR="004D55AF" w:rsidRPr="00692124">
        <w:rPr>
          <w:rFonts w:ascii="Arial" w:hAnsi="Arial" w:cs="Arial"/>
          <w:color w:val="auto"/>
          <w:sz w:val="22"/>
          <w:szCs w:val="22"/>
          <w:lang w:val="pl-PL"/>
        </w:rPr>
        <w:t>yjaśnienia</w:t>
      </w:r>
      <w:r w:rsidR="004D55AF" w:rsidRPr="00692124">
        <w:rPr>
          <w:rFonts w:ascii="Arial" w:hAnsi="Arial" w:cs="Arial"/>
          <w:sz w:val="22"/>
          <w:szCs w:val="22"/>
          <w:lang w:val="pl-PL"/>
        </w:rPr>
        <w:t xml:space="preserve"> w zakresie treści ogłoszenia </w:t>
      </w:r>
      <w:r w:rsidR="00D241BD" w:rsidRPr="00692124">
        <w:rPr>
          <w:rFonts w:ascii="Arial" w:hAnsi="Arial" w:cs="Arial"/>
          <w:sz w:val="22"/>
          <w:szCs w:val="22"/>
          <w:lang w:val="pl-PL"/>
        </w:rPr>
        <w:t xml:space="preserve">będą udzielane </w:t>
      </w:r>
      <w:r w:rsidR="00155082">
        <w:rPr>
          <w:rFonts w:ascii="Arial" w:hAnsi="Arial" w:cs="Arial"/>
          <w:sz w:val="22"/>
          <w:szCs w:val="22"/>
          <w:lang w:val="pl-PL"/>
        </w:rPr>
        <w:br/>
      </w:r>
      <w:r w:rsidR="00D241BD" w:rsidRPr="00692124">
        <w:rPr>
          <w:rFonts w:ascii="Arial" w:hAnsi="Arial" w:cs="Arial"/>
          <w:sz w:val="22"/>
          <w:szCs w:val="22"/>
          <w:lang w:val="pl-PL"/>
        </w:rPr>
        <w:t>w formie pisemnej składającemu pytanie na adres e-mail lub n</w:t>
      </w:r>
      <w:r w:rsidR="00BE34BF" w:rsidRPr="00692124">
        <w:rPr>
          <w:rFonts w:ascii="Arial" w:hAnsi="Arial" w:cs="Arial"/>
          <w:sz w:val="22"/>
          <w:szCs w:val="22"/>
          <w:lang w:val="pl-PL"/>
        </w:rPr>
        <w:t>umer</w:t>
      </w:r>
      <w:r w:rsidR="00D241BD" w:rsidRPr="00692124">
        <w:rPr>
          <w:rFonts w:ascii="Arial" w:hAnsi="Arial" w:cs="Arial"/>
          <w:sz w:val="22"/>
          <w:szCs w:val="22"/>
          <w:lang w:val="pl-PL"/>
        </w:rPr>
        <w:t xml:space="preserve"> faks</w:t>
      </w:r>
      <w:r w:rsidR="00BE34BF" w:rsidRPr="00692124">
        <w:rPr>
          <w:rFonts w:ascii="Arial" w:hAnsi="Arial" w:cs="Arial"/>
          <w:sz w:val="22"/>
          <w:szCs w:val="22"/>
          <w:lang w:val="pl-PL"/>
        </w:rPr>
        <w:t>u</w:t>
      </w:r>
      <w:r w:rsidR="00D241BD" w:rsidRPr="00692124">
        <w:rPr>
          <w:rFonts w:ascii="Arial" w:hAnsi="Arial" w:cs="Arial"/>
          <w:sz w:val="22"/>
          <w:szCs w:val="22"/>
          <w:lang w:val="pl-PL"/>
        </w:rPr>
        <w:t xml:space="preserve"> wskazany </w:t>
      </w:r>
      <w:r w:rsidR="00E33404">
        <w:rPr>
          <w:rFonts w:ascii="Arial" w:hAnsi="Arial" w:cs="Arial"/>
          <w:sz w:val="22"/>
          <w:szCs w:val="22"/>
          <w:lang w:val="pl-PL"/>
        </w:rPr>
        <w:br/>
      </w:r>
      <w:r w:rsidR="00D241BD" w:rsidRPr="00692124">
        <w:rPr>
          <w:rFonts w:ascii="Arial" w:hAnsi="Arial" w:cs="Arial"/>
          <w:sz w:val="22"/>
          <w:szCs w:val="22"/>
          <w:lang w:val="pl-PL"/>
        </w:rPr>
        <w:t>w zapytaniu, w terminie dwóch dni roboczy</w:t>
      </w:r>
      <w:r w:rsidR="00D241BD" w:rsidRPr="00692124">
        <w:rPr>
          <w:rFonts w:ascii="Arial" w:hAnsi="Arial" w:cs="Arial"/>
          <w:color w:val="auto"/>
          <w:sz w:val="22"/>
          <w:szCs w:val="22"/>
          <w:lang w:val="pl-PL"/>
        </w:rPr>
        <w:t>c</w:t>
      </w:r>
      <w:r w:rsidR="00D40E19" w:rsidRPr="00692124">
        <w:rPr>
          <w:rFonts w:ascii="Arial" w:hAnsi="Arial" w:cs="Arial"/>
          <w:color w:val="auto"/>
          <w:sz w:val="22"/>
          <w:szCs w:val="22"/>
          <w:lang w:val="pl-PL"/>
        </w:rPr>
        <w:t>h</w:t>
      </w:r>
      <w:r w:rsidR="002C3C29" w:rsidRPr="00692124">
        <w:rPr>
          <w:rFonts w:ascii="Arial" w:hAnsi="Arial" w:cs="Arial"/>
          <w:sz w:val="22"/>
          <w:szCs w:val="22"/>
          <w:lang w:val="pl-PL"/>
        </w:rPr>
        <w:t xml:space="preserve"> od otrzymania zapytania.</w:t>
      </w:r>
    </w:p>
    <w:p w:rsidR="00A7251A" w:rsidRPr="00E33404" w:rsidRDefault="00F8302D" w:rsidP="00E33404">
      <w:pPr>
        <w:pStyle w:val="Textbody"/>
        <w:numPr>
          <w:ilvl w:val="0"/>
          <w:numId w:val="5"/>
        </w:numPr>
        <w:tabs>
          <w:tab w:val="clear" w:pos="1069"/>
          <w:tab w:val="num" w:pos="709"/>
          <w:tab w:val="num" w:pos="993"/>
        </w:tabs>
        <w:spacing w:after="0" w:line="276" w:lineRule="auto"/>
        <w:ind w:left="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92124">
        <w:rPr>
          <w:rFonts w:ascii="Arial" w:hAnsi="Arial" w:cs="Arial"/>
          <w:color w:val="auto"/>
          <w:sz w:val="22"/>
          <w:szCs w:val="22"/>
          <w:lang w:val="pl-PL"/>
        </w:rPr>
        <w:t>Oferent ma obowiązek udzielać wyj</w:t>
      </w:r>
      <w:r w:rsidR="00B06121" w:rsidRPr="00692124">
        <w:rPr>
          <w:rFonts w:ascii="Arial" w:hAnsi="Arial" w:cs="Arial"/>
          <w:color w:val="auto"/>
          <w:sz w:val="22"/>
          <w:szCs w:val="22"/>
          <w:lang w:val="pl-PL"/>
        </w:rPr>
        <w:t>aśnień w zakresie treści oferty</w:t>
      </w:r>
      <w:r w:rsidR="002C3C29" w:rsidRPr="00692124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B06121"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92124">
        <w:rPr>
          <w:rFonts w:ascii="Arial" w:hAnsi="Arial" w:cs="Arial"/>
          <w:color w:val="auto"/>
          <w:sz w:val="22"/>
          <w:szCs w:val="22"/>
          <w:lang w:val="pl-PL"/>
        </w:rPr>
        <w:t>na pisemne żądanie Komisji Konkursowej</w:t>
      </w:r>
      <w:r w:rsidR="002C3C29"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 i w terminie wskazanym przez Komisję Konkursową</w:t>
      </w:r>
      <w:r w:rsidR="00A8462A" w:rsidRPr="00692124">
        <w:rPr>
          <w:rFonts w:ascii="Arial" w:hAnsi="Arial" w:cs="Arial"/>
          <w:color w:val="auto"/>
          <w:sz w:val="22"/>
          <w:szCs w:val="22"/>
          <w:lang w:val="pl-PL"/>
        </w:rPr>
        <w:t>. Termin ten nie może być</w:t>
      </w:r>
      <w:r w:rsidR="005D359F"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 krótszy</w:t>
      </w:r>
      <w:r w:rsidR="00EB7C3D"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D359F" w:rsidRPr="00692124">
        <w:rPr>
          <w:rFonts w:ascii="Arial" w:hAnsi="Arial" w:cs="Arial"/>
          <w:color w:val="auto"/>
          <w:sz w:val="22"/>
          <w:szCs w:val="22"/>
          <w:lang w:val="pl-PL"/>
        </w:rPr>
        <w:t>niż trzy dni robocze</w:t>
      </w:r>
      <w:r w:rsidRPr="00692124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A82923" w:rsidRPr="00692124" w:rsidRDefault="00A123DD" w:rsidP="00E33404">
      <w:pPr>
        <w:pStyle w:val="Textbody"/>
        <w:tabs>
          <w:tab w:val="num" w:pos="1069"/>
        </w:tabs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92124">
        <w:rPr>
          <w:rFonts w:ascii="Arial" w:hAnsi="Arial" w:cs="Arial"/>
          <w:color w:val="auto"/>
          <w:sz w:val="22"/>
          <w:szCs w:val="22"/>
          <w:lang w:val="pl-PL"/>
        </w:rPr>
        <w:t>Wysokość śr</w:t>
      </w:r>
      <w:r w:rsidR="00D40E19" w:rsidRPr="00692124">
        <w:rPr>
          <w:rFonts w:ascii="Arial" w:hAnsi="Arial" w:cs="Arial"/>
          <w:color w:val="auto"/>
          <w:sz w:val="22"/>
          <w:szCs w:val="22"/>
          <w:lang w:val="pl-PL"/>
        </w:rPr>
        <w:t>o</w:t>
      </w:r>
      <w:r w:rsidRPr="00692124">
        <w:rPr>
          <w:rFonts w:ascii="Arial" w:hAnsi="Arial" w:cs="Arial"/>
          <w:color w:val="auto"/>
          <w:sz w:val="22"/>
          <w:szCs w:val="22"/>
          <w:lang w:val="pl-PL"/>
        </w:rPr>
        <w:t>dków publicznych przeznaczonych</w:t>
      </w:r>
      <w:r w:rsidR="007C4425"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 na </w:t>
      </w:r>
      <w:r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realizację </w:t>
      </w:r>
      <w:r w:rsidR="007C4425"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zadania w </w:t>
      </w:r>
      <w:r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poszczególnych </w:t>
      </w:r>
      <w:r w:rsidR="00D40E19" w:rsidRPr="00692124">
        <w:rPr>
          <w:rFonts w:ascii="Arial" w:hAnsi="Arial" w:cs="Arial"/>
          <w:color w:val="auto"/>
          <w:sz w:val="22"/>
          <w:szCs w:val="22"/>
          <w:lang w:val="pl-PL"/>
        </w:rPr>
        <w:t>latach</w:t>
      </w:r>
      <w:r w:rsidR="00A82923" w:rsidRPr="00692124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7C4425"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 w wysokości </w:t>
      </w:r>
      <w:r w:rsidR="00A82923" w:rsidRPr="00692124">
        <w:rPr>
          <w:rFonts w:ascii="Arial" w:hAnsi="Arial" w:cs="Arial"/>
          <w:color w:val="auto"/>
          <w:sz w:val="22"/>
          <w:szCs w:val="22"/>
          <w:lang w:val="pl-PL"/>
        </w:rPr>
        <w:t>maksymalnych</w:t>
      </w:r>
      <w:r w:rsidR="007C4425"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 kosztów jakie </w:t>
      </w:r>
      <w:r w:rsidR="00A82923" w:rsidRPr="00692124">
        <w:rPr>
          <w:rFonts w:ascii="Arial" w:hAnsi="Arial" w:cs="Arial"/>
          <w:color w:val="auto"/>
          <w:sz w:val="22"/>
          <w:szCs w:val="22"/>
          <w:lang w:val="pl-PL"/>
        </w:rPr>
        <w:t>planuje</w:t>
      </w:r>
      <w:r w:rsidR="007C4425"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B06121" w:rsidRPr="00692124">
        <w:rPr>
          <w:rFonts w:ascii="Arial" w:hAnsi="Arial" w:cs="Arial"/>
          <w:color w:val="auto"/>
          <w:sz w:val="22"/>
          <w:szCs w:val="22"/>
          <w:lang w:val="pl-PL"/>
        </w:rPr>
        <w:t>wydatkować</w:t>
      </w:r>
      <w:r w:rsidR="007C4425"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 MZ</w:t>
      </w:r>
      <w:r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 na ten cel</w:t>
      </w:r>
      <w:r w:rsidR="00A82923" w:rsidRPr="00692124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7C4425"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A82923" w:rsidRPr="00692124">
        <w:rPr>
          <w:rFonts w:ascii="Arial" w:hAnsi="Arial" w:cs="Arial"/>
          <w:color w:val="auto"/>
          <w:sz w:val="22"/>
          <w:szCs w:val="22"/>
          <w:lang w:val="pl-PL"/>
        </w:rPr>
        <w:t>zaplanowan</w:t>
      </w:r>
      <w:r w:rsidRPr="00692124">
        <w:rPr>
          <w:rFonts w:ascii="Arial" w:hAnsi="Arial" w:cs="Arial"/>
          <w:color w:val="auto"/>
          <w:sz w:val="22"/>
          <w:szCs w:val="22"/>
          <w:lang w:val="pl-PL"/>
        </w:rPr>
        <w:t>a</w:t>
      </w:r>
      <w:r w:rsidR="007C4425"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92124">
        <w:rPr>
          <w:rFonts w:ascii="Arial" w:hAnsi="Arial" w:cs="Arial"/>
          <w:color w:val="auto"/>
          <w:sz w:val="22"/>
          <w:szCs w:val="22"/>
          <w:lang w:val="pl-PL"/>
        </w:rPr>
        <w:t>jest</w:t>
      </w:r>
      <w:r w:rsidR="007C4425"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 w dok</w:t>
      </w:r>
      <w:r w:rsidR="00A82923" w:rsidRPr="00692124">
        <w:rPr>
          <w:rFonts w:ascii="Arial" w:hAnsi="Arial" w:cs="Arial"/>
          <w:color w:val="auto"/>
          <w:sz w:val="22"/>
          <w:szCs w:val="22"/>
          <w:lang w:val="pl-PL"/>
        </w:rPr>
        <w:t>umencie</w:t>
      </w:r>
      <w:r w:rsidR="007C4425"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A82923" w:rsidRPr="00692124">
        <w:rPr>
          <w:rFonts w:ascii="Arial" w:eastAsia="Arial" w:hAnsi="Arial" w:cs="Arial"/>
          <w:sz w:val="22"/>
          <w:szCs w:val="22"/>
          <w:lang w:val="pl-PL"/>
        </w:rPr>
        <w:t>programu</w:t>
      </w:r>
      <w:r w:rsidR="00A82923" w:rsidRPr="00692124">
        <w:rPr>
          <w:rFonts w:ascii="Arial" w:eastAsia="Arial" w:hAnsi="Arial" w:cs="Arial"/>
          <w:b/>
          <w:bCs/>
          <w:sz w:val="22"/>
          <w:szCs w:val="22"/>
          <w:lang w:val="pl-PL"/>
        </w:rPr>
        <w:t xml:space="preserve"> </w:t>
      </w:r>
      <w:r w:rsidR="00A82923" w:rsidRPr="00692124">
        <w:rPr>
          <w:rFonts w:ascii="Arial" w:eastAsia="Arial" w:hAnsi="Arial" w:cs="Arial"/>
          <w:bCs/>
          <w:sz w:val="22"/>
          <w:szCs w:val="22"/>
          <w:lang w:val="pl-PL"/>
        </w:rPr>
        <w:t>polityki zdrowotnej pn.:</w:t>
      </w:r>
      <w:r w:rsidR="00A82923" w:rsidRPr="00692124">
        <w:rPr>
          <w:rFonts w:ascii="Arial" w:eastAsia="Arial" w:hAnsi="Arial" w:cs="Arial"/>
          <w:b/>
          <w:bCs/>
          <w:sz w:val="22"/>
          <w:szCs w:val="22"/>
          <w:lang w:val="pl-PL"/>
        </w:rPr>
        <w:t xml:space="preserve"> </w:t>
      </w:r>
      <w:r w:rsidR="00A82923" w:rsidRPr="00692124">
        <w:rPr>
          <w:rFonts w:ascii="Arial" w:hAnsi="Arial" w:cs="Arial"/>
          <w:b/>
          <w:i/>
          <w:sz w:val="22"/>
          <w:szCs w:val="22"/>
          <w:lang w:val="pl-PL"/>
        </w:rPr>
        <w:t>„Zapewnienie samowystarczalności Rzeczypospolitej Polskiej w krew i jej składniki na lata 2015-2020</w:t>
      </w:r>
      <w:r w:rsidR="002C4BEC" w:rsidRPr="00692124">
        <w:rPr>
          <w:rFonts w:ascii="Arial" w:hAnsi="Arial" w:cs="Arial"/>
          <w:b/>
          <w:i/>
          <w:sz w:val="22"/>
          <w:szCs w:val="22"/>
          <w:lang w:val="pl-PL"/>
        </w:rPr>
        <w:t>”</w:t>
      </w:r>
      <w:r w:rsidR="007C4425"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</w:p>
    <w:p w:rsidR="007C4425" w:rsidRPr="00692124" w:rsidRDefault="00A82923" w:rsidP="00E33404">
      <w:pPr>
        <w:pStyle w:val="Textbody"/>
        <w:tabs>
          <w:tab w:val="num" w:pos="1069"/>
        </w:tabs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92124">
        <w:rPr>
          <w:rFonts w:ascii="Arial" w:hAnsi="Arial" w:cs="Arial"/>
          <w:color w:val="auto"/>
          <w:sz w:val="22"/>
          <w:szCs w:val="22"/>
          <w:lang w:val="pl-PL"/>
        </w:rPr>
        <w:t>Wysokość</w:t>
      </w:r>
      <w:r w:rsidR="007C4425"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 środków na lata</w:t>
      </w:r>
      <w:r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7130C">
        <w:rPr>
          <w:rFonts w:ascii="Arial" w:hAnsi="Arial" w:cs="Arial"/>
          <w:color w:val="auto"/>
          <w:sz w:val="22"/>
          <w:szCs w:val="22"/>
          <w:lang w:val="pl-PL"/>
        </w:rPr>
        <w:t>2018-2019</w:t>
      </w:r>
      <w:r w:rsidR="007C4425"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 może </w:t>
      </w:r>
      <w:r w:rsidRPr="00692124">
        <w:rPr>
          <w:rFonts w:ascii="Arial" w:hAnsi="Arial" w:cs="Arial"/>
          <w:color w:val="auto"/>
          <w:sz w:val="22"/>
          <w:szCs w:val="22"/>
          <w:lang w:val="pl-PL"/>
        </w:rPr>
        <w:t>ulec</w:t>
      </w:r>
      <w:r w:rsidR="007C4425"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 zm</w:t>
      </w:r>
      <w:r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ianie, </w:t>
      </w:r>
      <w:r w:rsidR="007C4425" w:rsidRPr="00692124">
        <w:rPr>
          <w:rFonts w:ascii="Arial" w:hAnsi="Arial" w:cs="Arial"/>
          <w:color w:val="auto"/>
          <w:sz w:val="22"/>
          <w:szCs w:val="22"/>
          <w:lang w:val="pl-PL"/>
        </w:rPr>
        <w:t>gdyż b</w:t>
      </w:r>
      <w:r w:rsidRPr="00692124">
        <w:rPr>
          <w:rFonts w:ascii="Arial" w:hAnsi="Arial" w:cs="Arial"/>
          <w:color w:val="auto"/>
          <w:sz w:val="22"/>
          <w:szCs w:val="22"/>
          <w:lang w:val="pl-PL"/>
        </w:rPr>
        <w:t>udżet państwa</w:t>
      </w:r>
      <w:r w:rsidR="007C4425"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 na </w:t>
      </w:r>
      <w:r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programy </w:t>
      </w:r>
      <w:r w:rsidRPr="00692124">
        <w:rPr>
          <w:rFonts w:ascii="Arial" w:eastAsia="Arial" w:hAnsi="Arial" w:cs="Arial"/>
          <w:bCs/>
          <w:sz w:val="22"/>
          <w:szCs w:val="22"/>
          <w:lang w:val="pl-PL"/>
        </w:rPr>
        <w:t>polityki zdrowotnej Ministra Zdrowia,</w:t>
      </w:r>
      <w:r w:rsidR="007C4425"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92124">
        <w:rPr>
          <w:rFonts w:ascii="Arial" w:hAnsi="Arial" w:cs="Arial"/>
          <w:color w:val="auto"/>
          <w:sz w:val="22"/>
          <w:szCs w:val="22"/>
          <w:lang w:val="pl-PL"/>
        </w:rPr>
        <w:t>finansowane</w:t>
      </w:r>
      <w:r w:rsidR="007C4425"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 z </w:t>
      </w:r>
      <w:r w:rsidRPr="00692124">
        <w:rPr>
          <w:rFonts w:ascii="Arial" w:hAnsi="Arial" w:cs="Arial"/>
          <w:color w:val="auto"/>
          <w:sz w:val="22"/>
          <w:szCs w:val="22"/>
          <w:lang w:val="pl-PL"/>
        </w:rPr>
        <w:t>w ramach rozdziału</w:t>
      </w:r>
      <w:r w:rsidR="007C4425"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 85149 – </w:t>
      </w:r>
      <w:r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Programy </w:t>
      </w:r>
      <w:r w:rsidRPr="00692124">
        <w:rPr>
          <w:rFonts w:ascii="Arial" w:eastAsia="Arial" w:hAnsi="Arial" w:cs="Arial"/>
          <w:bCs/>
          <w:sz w:val="22"/>
          <w:szCs w:val="22"/>
          <w:lang w:val="pl-PL"/>
        </w:rPr>
        <w:t>polityki zdrowotnej, planowany jest</w:t>
      </w:r>
      <w:r w:rsidR="007C4425"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92124">
        <w:rPr>
          <w:rFonts w:ascii="Arial" w:hAnsi="Arial" w:cs="Arial"/>
          <w:color w:val="auto"/>
          <w:sz w:val="22"/>
          <w:szCs w:val="22"/>
          <w:lang w:val="pl-PL"/>
        </w:rPr>
        <w:t>na okres</w:t>
      </w:r>
      <w:r w:rsidR="007C4425"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92124">
        <w:rPr>
          <w:rFonts w:ascii="Arial" w:hAnsi="Arial" w:cs="Arial"/>
          <w:color w:val="auto"/>
          <w:sz w:val="22"/>
          <w:szCs w:val="22"/>
          <w:lang w:val="pl-PL"/>
        </w:rPr>
        <w:t>jednego</w:t>
      </w:r>
      <w:r w:rsidR="007C4425"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 roku</w:t>
      </w:r>
      <w:r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</w:p>
    <w:p w:rsidR="007C4425" w:rsidRPr="00692124" w:rsidRDefault="00A82923" w:rsidP="00E13BCE">
      <w:pPr>
        <w:pStyle w:val="Textbody"/>
        <w:tabs>
          <w:tab w:val="num" w:pos="1069"/>
        </w:tabs>
        <w:spacing w:after="12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92124">
        <w:rPr>
          <w:rFonts w:ascii="Arial" w:hAnsi="Arial" w:cs="Arial"/>
          <w:color w:val="auto"/>
          <w:sz w:val="22"/>
          <w:szCs w:val="22"/>
          <w:lang w:val="pl-PL"/>
        </w:rPr>
        <w:t>Z</w:t>
      </w:r>
      <w:r w:rsidR="00B06121" w:rsidRPr="00692124">
        <w:rPr>
          <w:rFonts w:ascii="Arial" w:hAnsi="Arial" w:cs="Arial"/>
          <w:color w:val="auto"/>
          <w:sz w:val="22"/>
          <w:szCs w:val="22"/>
          <w:lang w:val="pl-PL"/>
        </w:rPr>
        <w:t>a</w:t>
      </w:r>
      <w:r w:rsidR="007C4425" w:rsidRPr="00692124">
        <w:rPr>
          <w:rFonts w:ascii="Arial" w:hAnsi="Arial" w:cs="Arial"/>
          <w:color w:val="auto"/>
          <w:sz w:val="22"/>
          <w:szCs w:val="22"/>
          <w:lang w:val="pl-PL"/>
        </w:rPr>
        <w:t>wieranie umów</w:t>
      </w:r>
      <w:r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 na </w:t>
      </w:r>
      <w:r w:rsidRPr="00692124">
        <w:rPr>
          <w:rFonts w:ascii="Arial" w:eastAsia="Arial" w:hAnsi="Arial" w:cs="Arial"/>
          <w:sz w:val="22"/>
          <w:szCs w:val="22"/>
          <w:lang w:val="pl-PL"/>
        </w:rPr>
        <w:t xml:space="preserve">programy </w:t>
      </w:r>
      <w:r w:rsidRPr="00692124">
        <w:rPr>
          <w:rFonts w:ascii="Arial" w:hAnsi="Arial" w:cs="Arial"/>
          <w:color w:val="auto"/>
          <w:sz w:val="22"/>
          <w:szCs w:val="22"/>
          <w:lang w:val="pl-PL"/>
        </w:rPr>
        <w:t>polityki zdrowotnej</w:t>
      </w:r>
      <w:r w:rsidR="007C4425"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, w tym również w </w:t>
      </w:r>
      <w:r w:rsidRPr="00692124">
        <w:rPr>
          <w:rFonts w:ascii="Arial" w:hAnsi="Arial" w:cs="Arial"/>
          <w:color w:val="auto"/>
          <w:sz w:val="22"/>
          <w:szCs w:val="22"/>
          <w:lang w:val="pl-PL"/>
        </w:rPr>
        <w:t>zakresie</w:t>
      </w:r>
      <w:r w:rsidR="007C4425"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92124">
        <w:rPr>
          <w:rFonts w:ascii="Arial" w:hAnsi="Arial" w:cs="Arial"/>
          <w:color w:val="auto"/>
          <w:sz w:val="22"/>
          <w:szCs w:val="22"/>
          <w:lang w:val="pl-PL"/>
        </w:rPr>
        <w:t>finansowania</w:t>
      </w:r>
      <w:r w:rsidR="007C4425"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 zadań</w:t>
      </w:r>
      <w:r w:rsidRPr="00692124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7C4425"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 będzie następowało po wejściu w </w:t>
      </w:r>
      <w:r w:rsidRPr="00692124">
        <w:rPr>
          <w:rFonts w:ascii="Arial" w:hAnsi="Arial" w:cs="Arial"/>
          <w:color w:val="auto"/>
          <w:sz w:val="22"/>
          <w:szCs w:val="22"/>
          <w:lang w:val="pl-PL"/>
        </w:rPr>
        <w:t>życie</w:t>
      </w:r>
      <w:r w:rsidR="007C4425"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 przepisów </w:t>
      </w:r>
      <w:r w:rsidRPr="00692124">
        <w:rPr>
          <w:rFonts w:ascii="Arial" w:hAnsi="Arial" w:cs="Arial"/>
          <w:color w:val="auto"/>
          <w:sz w:val="22"/>
          <w:szCs w:val="22"/>
          <w:lang w:val="pl-PL"/>
        </w:rPr>
        <w:t>ustawy</w:t>
      </w:r>
      <w:r w:rsidR="007C4425"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budżetowej </w:t>
      </w:r>
      <w:r w:rsidR="007C4425"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na dany rok. </w:t>
      </w:r>
    </w:p>
    <w:p w:rsidR="007B7D90" w:rsidRPr="00692124" w:rsidRDefault="007B7D90" w:rsidP="00E13BCE">
      <w:pPr>
        <w:pStyle w:val="Textbody"/>
        <w:tabs>
          <w:tab w:val="num" w:pos="1069"/>
        </w:tabs>
        <w:spacing w:after="12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  <w:sectPr w:rsidR="007B7D90" w:rsidRPr="00692124" w:rsidSect="00657F92">
          <w:footerReference w:type="default" r:id="rId8"/>
          <w:pgSz w:w="11906" w:h="16838"/>
          <w:pgMar w:top="709" w:right="1417" w:bottom="1673" w:left="1560" w:header="708" w:footer="1361" w:gutter="0"/>
          <w:cols w:space="708"/>
          <w:docGrid w:linePitch="360"/>
        </w:sectPr>
      </w:pPr>
    </w:p>
    <w:p w:rsidR="00507C21" w:rsidRDefault="00507C21" w:rsidP="00E13BCE">
      <w:pPr>
        <w:widowControl/>
        <w:suppressAutoHyphens w:val="0"/>
        <w:spacing w:after="120" w:line="276" w:lineRule="auto"/>
        <w:jc w:val="both"/>
        <w:textAlignment w:val="auto"/>
        <w:rPr>
          <w:rFonts w:ascii="Arial" w:hAnsi="Arial" w:cs="Arial"/>
          <w:bCs/>
          <w:sz w:val="22"/>
          <w:szCs w:val="22"/>
          <w:lang w:val="pl-PL"/>
        </w:rPr>
      </w:pPr>
      <w:r w:rsidRPr="00692124">
        <w:rPr>
          <w:rFonts w:ascii="Arial" w:hAnsi="Arial" w:cs="Arial"/>
          <w:b/>
          <w:sz w:val="22"/>
          <w:szCs w:val="22"/>
          <w:lang w:val="pl-PL"/>
        </w:rPr>
        <w:lastRenderedPageBreak/>
        <w:t>Załącznik nr 1</w:t>
      </w:r>
      <w:r w:rsidRPr="00692124">
        <w:rPr>
          <w:rFonts w:ascii="Arial" w:hAnsi="Arial" w:cs="Arial"/>
          <w:sz w:val="22"/>
          <w:szCs w:val="22"/>
          <w:lang w:val="pl-PL"/>
        </w:rPr>
        <w:t xml:space="preserve"> do ogłoszenia o konkursie ofert</w:t>
      </w:r>
      <w:r w:rsidR="00946F0F" w:rsidRPr="00692124">
        <w:rPr>
          <w:rFonts w:ascii="Arial" w:hAnsi="Arial" w:cs="Arial"/>
          <w:bCs/>
          <w:sz w:val="22"/>
          <w:szCs w:val="22"/>
          <w:lang w:val="pl-PL"/>
        </w:rPr>
        <w:t xml:space="preserve"> na wybór realizatorów prog</w:t>
      </w:r>
      <w:r w:rsidR="00D86DFC" w:rsidRPr="00692124">
        <w:rPr>
          <w:rFonts w:ascii="Arial" w:hAnsi="Arial" w:cs="Arial"/>
          <w:bCs/>
          <w:sz w:val="22"/>
          <w:szCs w:val="22"/>
          <w:lang w:val="pl-PL"/>
        </w:rPr>
        <w:t xml:space="preserve">ramu polityki zdrowotnej pn.: </w:t>
      </w:r>
      <w:r w:rsidR="00946F0F" w:rsidRPr="00692124">
        <w:rPr>
          <w:rFonts w:ascii="Arial" w:hAnsi="Arial" w:cs="Arial"/>
          <w:bCs/>
          <w:sz w:val="22"/>
          <w:szCs w:val="22"/>
          <w:lang w:val="pl-PL"/>
        </w:rPr>
        <w:t>„</w:t>
      </w:r>
      <w:r w:rsidR="00C10C64" w:rsidRPr="00692124">
        <w:rPr>
          <w:rFonts w:ascii="Arial" w:hAnsi="Arial" w:cs="Arial"/>
          <w:bCs/>
          <w:sz w:val="22"/>
          <w:szCs w:val="22"/>
          <w:lang w:val="pl-PL"/>
        </w:rPr>
        <w:t>Z</w:t>
      </w:r>
      <w:r w:rsidR="00946F0F" w:rsidRPr="00692124">
        <w:rPr>
          <w:rFonts w:ascii="Arial" w:hAnsi="Arial" w:cs="Arial"/>
          <w:bCs/>
          <w:sz w:val="22"/>
          <w:szCs w:val="22"/>
          <w:lang w:val="pl-PL"/>
        </w:rPr>
        <w:t xml:space="preserve">apewnienie samowystarczalności Rzeczypospolitej Polskiej w krew </w:t>
      </w:r>
      <w:r w:rsidR="000D1255" w:rsidRPr="00692124">
        <w:rPr>
          <w:rFonts w:ascii="Arial" w:hAnsi="Arial" w:cs="Arial"/>
          <w:bCs/>
          <w:sz w:val="22"/>
          <w:szCs w:val="22"/>
          <w:lang w:val="pl-PL"/>
        </w:rPr>
        <w:br/>
      </w:r>
      <w:r w:rsidR="00946F0F" w:rsidRPr="00692124">
        <w:rPr>
          <w:rFonts w:ascii="Arial" w:hAnsi="Arial" w:cs="Arial"/>
          <w:bCs/>
          <w:sz w:val="22"/>
          <w:szCs w:val="22"/>
          <w:lang w:val="pl-PL"/>
        </w:rPr>
        <w:t>i jej składniki na lata 2015-2020” w zakresie zadania</w:t>
      </w:r>
      <w:r w:rsidR="0046607C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46607C" w:rsidRPr="0046607C">
        <w:rPr>
          <w:rFonts w:ascii="Arial" w:hAnsi="Arial" w:cs="Arial"/>
          <w:bCs/>
          <w:i/>
          <w:sz w:val="22"/>
          <w:szCs w:val="22"/>
          <w:lang w:val="pl-PL"/>
        </w:rPr>
        <w:t>„</w:t>
      </w:r>
      <w:r w:rsidR="0082167D">
        <w:rPr>
          <w:rFonts w:ascii="Arial" w:hAnsi="Arial" w:cs="Arial"/>
          <w:i/>
          <w:sz w:val="22"/>
          <w:szCs w:val="22"/>
          <w:lang w:eastAsia="pl-PL"/>
        </w:rPr>
        <w:t>P</w:t>
      </w:r>
      <w:r w:rsidR="0046607C" w:rsidRPr="0046607C">
        <w:rPr>
          <w:rFonts w:ascii="Arial" w:hAnsi="Arial" w:cs="Arial"/>
          <w:i/>
          <w:sz w:val="22"/>
          <w:szCs w:val="22"/>
          <w:lang w:eastAsia="pl-PL"/>
        </w:rPr>
        <w:t>rzeprowadzenie pilotażowego badania stężenia ferrytyny w grupie wielokrotnych honorowych dawców krwi</w:t>
      </w:r>
      <w:r w:rsidR="0046607C" w:rsidRPr="0046607C">
        <w:rPr>
          <w:rFonts w:ascii="Arial" w:hAnsi="Arial" w:cs="Arial"/>
          <w:bCs/>
          <w:i/>
          <w:sz w:val="22"/>
          <w:szCs w:val="22"/>
          <w:lang w:val="pl-PL"/>
        </w:rPr>
        <w:t>”</w:t>
      </w:r>
      <w:r w:rsidR="006326B1" w:rsidRPr="0046607C">
        <w:rPr>
          <w:rFonts w:ascii="Arial" w:hAnsi="Arial" w:cs="Arial"/>
          <w:bCs/>
          <w:i/>
          <w:sz w:val="22"/>
          <w:szCs w:val="22"/>
          <w:lang w:val="pl-PL"/>
        </w:rPr>
        <w:t xml:space="preserve"> </w:t>
      </w:r>
      <w:r w:rsidR="00C60746" w:rsidRPr="00692124">
        <w:rPr>
          <w:rFonts w:ascii="Arial" w:hAnsi="Arial" w:cs="Arial"/>
          <w:bCs/>
          <w:sz w:val="22"/>
          <w:szCs w:val="22"/>
          <w:lang w:val="pl-PL"/>
        </w:rPr>
        <w:t>w latach 201</w:t>
      </w:r>
      <w:r w:rsidR="0046607C">
        <w:rPr>
          <w:rFonts w:ascii="Arial" w:hAnsi="Arial" w:cs="Arial"/>
          <w:bCs/>
          <w:sz w:val="22"/>
          <w:szCs w:val="22"/>
          <w:lang w:val="pl-PL"/>
        </w:rPr>
        <w:t>8-2019</w:t>
      </w:r>
      <w:r w:rsidR="00D86DFC" w:rsidRPr="00692124">
        <w:rPr>
          <w:rFonts w:ascii="Arial" w:hAnsi="Arial" w:cs="Arial"/>
          <w:bCs/>
          <w:sz w:val="22"/>
          <w:szCs w:val="22"/>
          <w:lang w:val="pl-PL"/>
        </w:rPr>
        <w:t>.</w:t>
      </w:r>
      <w:r w:rsidR="006326B1" w:rsidRPr="00692124">
        <w:rPr>
          <w:rFonts w:ascii="Arial" w:hAnsi="Arial" w:cs="Arial"/>
          <w:bCs/>
          <w:sz w:val="22"/>
          <w:szCs w:val="22"/>
          <w:lang w:val="pl-PL"/>
        </w:rPr>
        <w:t xml:space="preserve"> </w:t>
      </w:r>
    </w:p>
    <w:p w:rsidR="006B5EDD" w:rsidRPr="006B5EDD" w:rsidRDefault="006B5EDD" w:rsidP="00E13BCE">
      <w:pPr>
        <w:widowControl/>
        <w:suppressAutoHyphens w:val="0"/>
        <w:spacing w:after="120" w:line="276" w:lineRule="auto"/>
        <w:jc w:val="both"/>
        <w:textAlignment w:val="auto"/>
        <w:rPr>
          <w:rFonts w:ascii="Arial" w:hAnsi="Arial" w:cs="Arial"/>
          <w:bCs/>
          <w:sz w:val="22"/>
          <w:szCs w:val="22"/>
          <w:lang w:val="pl-PL"/>
        </w:rPr>
      </w:pPr>
    </w:p>
    <w:p w:rsidR="00507C21" w:rsidRPr="0081390F" w:rsidRDefault="00507C21" w:rsidP="00E13BCE">
      <w:pPr>
        <w:spacing w:after="120" w:line="276" w:lineRule="auto"/>
        <w:jc w:val="right"/>
        <w:rPr>
          <w:rFonts w:ascii="Arial" w:hAnsi="Arial" w:cs="Arial"/>
          <w:sz w:val="20"/>
          <w:szCs w:val="22"/>
          <w:lang w:val="pl-PL"/>
        </w:rPr>
      </w:pPr>
      <w:r w:rsidRPr="0081390F">
        <w:rPr>
          <w:rFonts w:ascii="Arial" w:hAnsi="Arial" w:cs="Arial"/>
          <w:sz w:val="20"/>
          <w:szCs w:val="22"/>
          <w:lang w:val="pl-PL"/>
        </w:rPr>
        <w:t>………………….., dnia……………….</w:t>
      </w:r>
    </w:p>
    <w:p w:rsidR="0081390F" w:rsidRDefault="003D4D90" w:rsidP="00E13BCE">
      <w:pPr>
        <w:spacing w:after="120" w:line="276" w:lineRule="auto"/>
        <w:ind w:left="4248" w:firstLine="708"/>
        <w:rPr>
          <w:rFonts w:ascii="Arial" w:hAnsi="Arial" w:cs="Arial"/>
          <w:sz w:val="20"/>
          <w:szCs w:val="22"/>
          <w:lang w:val="pl-PL"/>
        </w:rPr>
      </w:pPr>
      <w:r w:rsidRPr="0081390F">
        <w:rPr>
          <w:rFonts w:ascii="Arial" w:hAnsi="Arial" w:cs="Arial"/>
          <w:sz w:val="20"/>
          <w:szCs w:val="22"/>
          <w:lang w:val="pl-PL"/>
        </w:rPr>
        <w:t xml:space="preserve">                                </w:t>
      </w:r>
      <w:r w:rsidR="0081390F" w:rsidRPr="0081390F">
        <w:rPr>
          <w:rFonts w:ascii="Arial" w:hAnsi="Arial" w:cs="Arial"/>
          <w:sz w:val="20"/>
          <w:szCs w:val="22"/>
          <w:lang w:val="pl-PL"/>
        </w:rPr>
        <w:t>(miejscowość i data)</w:t>
      </w:r>
    </w:p>
    <w:p w:rsidR="00507C21" w:rsidRPr="0081390F" w:rsidRDefault="00507C21" w:rsidP="00E13BCE">
      <w:pPr>
        <w:spacing w:after="120" w:line="276" w:lineRule="auto"/>
        <w:rPr>
          <w:rFonts w:ascii="Arial" w:hAnsi="Arial" w:cs="Arial"/>
          <w:sz w:val="20"/>
          <w:szCs w:val="22"/>
          <w:lang w:val="pl-PL"/>
        </w:rPr>
      </w:pPr>
      <w:r w:rsidRPr="0081390F">
        <w:rPr>
          <w:rFonts w:ascii="Arial" w:hAnsi="Arial" w:cs="Arial"/>
          <w:sz w:val="20"/>
          <w:szCs w:val="22"/>
          <w:lang w:val="pl-PL"/>
        </w:rPr>
        <w:t>…………………………….</w:t>
      </w:r>
    </w:p>
    <w:p w:rsidR="00507C21" w:rsidRPr="006B5EDD" w:rsidRDefault="003D4D90" w:rsidP="00E13BCE">
      <w:pPr>
        <w:spacing w:after="120" w:line="276" w:lineRule="auto"/>
        <w:rPr>
          <w:rFonts w:ascii="Arial" w:hAnsi="Arial" w:cs="Arial"/>
          <w:sz w:val="20"/>
          <w:szCs w:val="22"/>
          <w:lang w:val="pl-PL"/>
        </w:rPr>
      </w:pPr>
      <w:r w:rsidRPr="0081390F">
        <w:rPr>
          <w:rFonts w:ascii="Arial" w:hAnsi="Arial" w:cs="Arial"/>
          <w:sz w:val="20"/>
          <w:szCs w:val="22"/>
          <w:lang w:val="pl-PL"/>
        </w:rPr>
        <w:t xml:space="preserve">       </w:t>
      </w:r>
      <w:r w:rsidR="00507C21" w:rsidRPr="0081390F">
        <w:rPr>
          <w:rFonts w:ascii="Arial" w:hAnsi="Arial" w:cs="Arial"/>
          <w:sz w:val="20"/>
          <w:szCs w:val="22"/>
          <w:lang w:val="pl-PL"/>
        </w:rPr>
        <w:t>(pieczęć Oferenta)</w:t>
      </w:r>
    </w:p>
    <w:p w:rsidR="006B5EDD" w:rsidRDefault="006B5EDD" w:rsidP="00E13BCE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507C21" w:rsidRPr="00692124" w:rsidRDefault="00507C21" w:rsidP="00E13BCE">
      <w:pPr>
        <w:spacing w:after="120" w:line="276" w:lineRule="auto"/>
        <w:jc w:val="center"/>
        <w:rPr>
          <w:rFonts w:ascii="Arial" w:hAnsi="Arial" w:cs="Arial"/>
          <w:b/>
          <w:i/>
          <w:sz w:val="22"/>
          <w:szCs w:val="22"/>
          <w:lang w:val="pl-PL"/>
        </w:rPr>
      </w:pPr>
      <w:r w:rsidRPr="00692124">
        <w:rPr>
          <w:rFonts w:ascii="Arial" w:hAnsi="Arial" w:cs="Arial"/>
          <w:b/>
          <w:sz w:val="22"/>
          <w:szCs w:val="22"/>
          <w:lang w:val="pl-PL"/>
        </w:rPr>
        <w:t>Dane identyfikujące oferenta</w:t>
      </w:r>
    </w:p>
    <w:p w:rsidR="00507C21" w:rsidRPr="00692124" w:rsidRDefault="00507C21" w:rsidP="00E13BCE">
      <w:pPr>
        <w:spacing w:after="120" w:line="276" w:lineRule="auto"/>
        <w:jc w:val="center"/>
        <w:rPr>
          <w:rFonts w:ascii="Arial" w:hAnsi="Arial" w:cs="Arial"/>
          <w:b/>
          <w:i/>
          <w:sz w:val="22"/>
          <w:szCs w:val="22"/>
          <w:lang w:val="pl-PL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0"/>
        <w:gridCol w:w="3402"/>
      </w:tblGrid>
      <w:tr w:rsidR="00507C21" w:rsidRPr="00692124" w:rsidTr="006B5EDD">
        <w:trPr>
          <w:trHeight w:val="284"/>
        </w:trPr>
        <w:tc>
          <w:tcPr>
            <w:tcW w:w="6380" w:type="dxa"/>
            <w:shd w:val="pct12" w:color="auto" w:fill="auto"/>
            <w:vAlign w:val="center"/>
          </w:tcPr>
          <w:p w:rsidR="00507C21" w:rsidRPr="006B5EDD" w:rsidRDefault="003D4D90" w:rsidP="00E13BCE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2"/>
                <w:lang w:val="pl-PL"/>
              </w:rPr>
            </w:pPr>
            <w:r w:rsidRPr="006B5EDD">
              <w:rPr>
                <w:rFonts w:ascii="Arial" w:hAnsi="Arial" w:cs="Arial"/>
                <w:b/>
                <w:sz w:val="20"/>
                <w:szCs w:val="22"/>
                <w:lang w:val="pl-PL"/>
              </w:rPr>
              <w:t>PEŁNA NAZWA ZGODNA Z WŁAŚCIWYM REJESTREM LUB DOKUMENTEM ZAŁOŻYCIELSKIM</w:t>
            </w:r>
          </w:p>
        </w:tc>
        <w:tc>
          <w:tcPr>
            <w:tcW w:w="3402" w:type="dxa"/>
          </w:tcPr>
          <w:p w:rsidR="00507C21" w:rsidRPr="00692124" w:rsidRDefault="00507C21" w:rsidP="00E13BCE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507C21" w:rsidRPr="00692124" w:rsidTr="006B5EDD">
        <w:trPr>
          <w:trHeight w:val="284"/>
        </w:trPr>
        <w:tc>
          <w:tcPr>
            <w:tcW w:w="6380" w:type="dxa"/>
            <w:shd w:val="pct12" w:color="auto" w:fill="auto"/>
            <w:vAlign w:val="center"/>
          </w:tcPr>
          <w:p w:rsidR="00507C21" w:rsidRPr="006B5EDD" w:rsidRDefault="003D4D90" w:rsidP="00E13BCE">
            <w:pPr>
              <w:spacing w:after="120" w:line="276" w:lineRule="auto"/>
              <w:rPr>
                <w:rFonts w:ascii="Arial" w:hAnsi="Arial" w:cs="Arial"/>
                <w:b/>
                <w:color w:val="auto"/>
                <w:sz w:val="20"/>
                <w:szCs w:val="22"/>
                <w:lang w:val="pl-PL"/>
              </w:rPr>
            </w:pPr>
            <w:r w:rsidRPr="006B5EDD">
              <w:rPr>
                <w:rFonts w:ascii="Arial" w:hAnsi="Arial" w:cs="Arial"/>
                <w:b/>
                <w:color w:val="auto"/>
                <w:sz w:val="20"/>
                <w:szCs w:val="22"/>
                <w:lang w:val="pl-PL"/>
              </w:rPr>
              <w:t>ADRES SIEDZIBY</w:t>
            </w:r>
          </w:p>
        </w:tc>
        <w:tc>
          <w:tcPr>
            <w:tcW w:w="3402" w:type="dxa"/>
          </w:tcPr>
          <w:p w:rsidR="00507C21" w:rsidRPr="00692124" w:rsidRDefault="00507C21" w:rsidP="00E13BCE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507C21" w:rsidRPr="00692124" w:rsidTr="006B5EDD">
        <w:trPr>
          <w:trHeight w:val="284"/>
        </w:trPr>
        <w:tc>
          <w:tcPr>
            <w:tcW w:w="6380" w:type="dxa"/>
            <w:shd w:val="pct12" w:color="auto" w:fill="auto"/>
            <w:vAlign w:val="center"/>
          </w:tcPr>
          <w:p w:rsidR="00507C21" w:rsidRPr="006B5EDD" w:rsidRDefault="003D4D90" w:rsidP="00E13BCE">
            <w:pPr>
              <w:spacing w:after="120" w:line="276" w:lineRule="auto"/>
              <w:rPr>
                <w:rFonts w:ascii="Arial" w:hAnsi="Arial" w:cs="Arial"/>
                <w:b/>
                <w:color w:val="auto"/>
                <w:sz w:val="20"/>
                <w:szCs w:val="22"/>
                <w:lang w:val="pl-PL"/>
              </w:rPr>
            </w:pPr>
            <w:r w:rsidRPr="006B5EDD">
              <w:rPr>
                <w:rFonts w:ascii="Arial" w:hAnsi="Arial" w:cs="Arial"/>
                <w:b/>
                <w:color w:val="auto"/>
                <w:sz w:val="20"/>
                <w:szCs w:val="22"/>
                <w:lang w:val="pl-PL"/>
              </w:rPr>
              <w:t>ADRES DO KORESPONDENCJI (JEŚLI INNY NIŻ ADRES SIEDZIBY)</w:t>
            </w:r>
          </w:p>
        </w:tc>
        <w:tc>
          <w:tcPr>
            <w:tcW w:w="3402" w:type="dxa"/>
          </w:tcPr>
          <w:p w:rsidR="00507C21" w:rsidRPr="00692124" w:rsidRDefault="00507C21" w:rsidP="00E13BCE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507C21" w:rsidRPr="00692124" w:rsidTr="006B5EDD">
        <w:trPr>
          <w:trHeight w:val="353"/>
        </w:trPr>
        <w:tc>
          <w:tcPr>
            <w:tcW w:w="6380" w:type="dxa"/>
            <w:shd w:val="pct12" w:color="auto" w:fill="auto"/>
            <w:vAlign w:val="center"/>
          </w:tcPr>
          <w:p w:rsidR="00507C21" w:rsidRPr="006B5EDD" w:rsidRDefault="003D4D90" w:rsidP="00E13BCE">
            <w:pPr>
              <w:spacing w:after="120" w:line="276" w:lineRule="auto"/>
              <w:rPr>
                <w:rFonts w:ascii="Arial" w:hAnsi="Arial" w:cs="Arial"/>
                <w:b/>
                <w:color w:val="auto"/>
                <w:sz w:val="20"/>
                <w:szCs w:val="22"/>
                <w:lang w:val="pl-PL"/>
              </w:rPr>
            </w:pPr>
            <w:r w:rsidRPr="006B5EDD">
              <w:rPr>
                <w:rFonts w:ascii="Arial" w:hAnsi="Arial" w:cs="Arial"/>
                <w:b/>
                <w:color w:val="auto"/>
                <w:sz w:val="20"/>
                <w:szCs w:val="22"/>
                <w:lang w:val="pl-PL"/>
              </w:rPr>
              <w:t>NUMER TELEFONU</w:t>
            </w:r>
          </w:p>
        </w:tc>
        <w:tc>
          <w:tcPr>
            <w:tcW w:w="3402" w:type="dxa"/>
          </w:tcPr>
          <w:p w:rsidR="00507C21" w:rsidRPr="00692124" w:rsidRDefault="00507C21" w:rsidP="00E13BCE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05888" w:rsidRPr="00692124" w:rsidTr="006B5EDD">
        <w:trPr>
          <w:trHeight w:val="284"/>
        </w:trPr>
        <w:tc>
          <w:tcPr>
            <w:tcW w:w="6380" w:type="dxa"/>
            <w:shd w:val="pct12" w:color="auto" w:fill="auto"/>
            <w:vAlign w:val="center"/>
          </w:tcPr>
          <w:p w:rsidR="00805888" w:rsidRPr="006B5EDD" w:rsidRDefault="003D4D90" w:rsidP="00E13BCE">
            <w:pPr>
              <w:spacing w:after="120" w:line="276" w:lineRule="auto"/>
              <w:rPr>
                <w:rFonts w:ascii="Arial" w:hAnsi="Arial" w:cs="Arial"/>
                <w:b/>
                <w:color w:val="auto"/>
                <w:sz w:val="20"/>
                <w:szCs w:val="22"/>
                <w:lang w:val="pl-PL"/>
              </w:rPr>
            </w:pPr>
            <w:r w:rsidRPr="006B5EDD">
              <w:rPr>
                <w:rFonts w:ascii="Arial" w:hAnsi="Arial" w:cs="Arial"/>
                <w:b/>
                <w:color w:val="auto"/>
                <w:sz w:val="20"/>
                <w:szCs w:val="22"/>
                <w:lang w:val="pl-PL"/>
              </w:rPr>
              <w:t>NUMER FAKSU</w:t>
            </w:r>
          </w:p>
        </w:tc>
        <w:tc>
          <w:tcPr>
            <w:tcW w:w="3402" w:type="dxa"/>
          </w:tcPr>
          <w:p w:rsidR="00805888" w:rsidRPr="00692124" w:rsidRDefault="00805888" w:rsidP="00E13BCE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A19F8" w:rsidRPr="00692124" w:rsidTr="006B5EDD">
        <w:trPr>
          <w:trHeight w:val="284"/>
        </w:trPr>
        <w:tc>
          <w:tcPr>
            <w:tcW w:w="6380" w:type="dxa"/>
            <w:shd w:val="pct12" w:color="auto" w:fill="auto"/>
            <w:vAlign w:val="center"/>
          </w:tcPr>
          <w:p w:rsidR="00FA19F8" w:rsidRPr="006B5EDD" w:rsidRDefault="003D4D90" w:rsidP="00E13BCE">
            <w:pPr>
              <w:spacing w:after="120" w:line="276" w:lineRule="auto"/>
              <w:rPr>
                <w:rFonts w:ascii="Arial" w:hAnsi="Arial" w:cs="Arial"/>
                <w:b/>
                <w:color w:val="auto"/>
                <w:sz w:val="20"/>
                <w:szCs w:val="22"/>
                <w:lang w:val="pl-PL"/>
              </w:rPr>
            </w:pPr>
            <w:r w:rsidRPr="006B5EDD">
              <w:rPr>
                <w:rFonts w:ascii="Arial" w:hAnsi="Arial" w:cs="Arial"/>
                <w:b/>
                <w:color w:val="auto"/>
                <w:sz w:val="20"/>
                <w:szCs w:val="22"/>
                <w:lang w:val="pl-PL"/>
              </w:rPr>
              <w:t>ADRES E-MAIL</w:t>
            </w:r>
          </w:p>
        </w:tc>
        <w:tc>
          <w:tcPr>
            <w:tcW w:w="3402" w:type="dxa"/>
          </w:tcPr>
          <w:p w:rsidR="00FA19F8" w:rsidRPr="00692124" w:rsidRDefault="00FA19F8" w:rsidP="00E13BCE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A19F8" w:rsidRPr="00692124" w:rsidTr="006B5EDD">
        <w:trPr>
          <w:trHeight w:val="284"/>
        </w:trPr>
        <w:tc>
          <w:tcPr>
            <w:tcW w:w="6380" w:type="dxa"/>
            <w:shd w:val="pct12" w:color="auto" w:fill="auto"/>
            <w:vAlign w:val="center"/>
          </w:tcPr>
          <w:p w:rsidR="00FA19F8" w:rsidRPr="006B5EDD" w:rsidRDefault="003D4D90" w:rsidP="00E13BCE">
            <w:pPr>
              <w:spacing w:after="120" w:line="276" w:lineRule="auto"/>
              <w:rPr>
                <w:rFonts w:ascii="Arial" w:hAnsi="Arial" w:cs="Arial"/>
                <w:b/>
                <w:color w:val="auto"/>
                <w:sz w:val="20"/>
                <w:szCs w:val="22"/>
                <w:lang w:val="pl-PL"/>
              </w:rPr>
            </w:pPr>
            <w:r w:rsidRPr="006B5EDD">
              <w:rPr>
                <w:rFonts w:ascii="Arial" w:hAnsi="Arial" w:cs="Arial"/>
                <w:b/>
                <w:color w:val="auto"/>
                <w:sz w:val="20"/>
                <w:szCs w:val="22"/>
                <w:lang w:val="pl-PL"/>
              </w:rPr>
              <w:t>NAZWISKO I IMIĘ KIEROWNIKA PODMIOTU LECZNICZEGO</w:t>
            </w:r>
          </w:p>
        </w:tc>
        <w:tc>
          <w:tcPr>
            <w:tcW w:w="3402" w:type="dxa"/>
          </w:tcPr>
          <w:p w:rsidR="00FA19F8" w:rsidRPr="00692124" w:rsidRDefault="00FA19F8" w:rsidP="00E13BCE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507C21" w:rsidRPr="00692124" w:rsidTr="006B5EDD">
        <w:trPr>
          <w:trHeight w:val="284"/>
        </w:trPr>
        <w:tc>
          <w:tcPr>
            <w:tcW w:w="6380" w:type="dxa"/>
            <w:shd w:val="pct12" w:color="auto" w:fill="auto"/>
            <w:vAlign w:val="center"/>
          </w:tcPr>
          <w:p w:rsidR="00507C21" w:rsidRPr="006B5EDD" w:rsidRDefault="003D4D90" w:rsidP="00E13BCE">
            <w:pPr>
              <w:spacing w:after="120" w:line="276" w:lineRule="auto"/>
              <w:rPr>
                <w:rFonts w:ascii="Arial" w:hAnsi="Arial" w:cs="Arial"/>
                <w:b/>
                <w:color w:val="auto"/>
                <w:sz w:val="20"/>
                <w:szCs w:val="22"/>
                <w:lang w:val="pl-PL"/>
              </w:rPr>
            </w:pPr>
            <w:r w:rsidRPr="006B5EDD">
              <w:rPr>
                <w:rFonts w:ascii="Arial" w:hAnsi="Arial" w:cs="Arial"/>
                <w:b/>
                <w:color w:val="auto"/>
                <w:sz w:val="20"/>
                <w:szCs w:val="22"/>
                <w:lang w:val="pl-PL"/>
              </w:rPr>
              <w:t>NAZWA BANKU OFERENTA, DO KTÓREGO MAJĄ BYĆ PRZELEWANE ŚRODKI Z TYTUŁU REALIZACJI PROGRAMU</w:t>
            </w:r>
          </w:p>
        </w:tc>
        <w:tc>
          <w:tcPr>
            <w:tcW w:w="3402" w:type="dxa"/>
          </w:tcPr>
          <w:p w:rsidR="00507C21" w:rsidRPr="00692124" w:rsidRDefault="00507C21" w:rsidP="00E13BCE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507C21" w:rsidRPr="00692124" w:rsidTr="006B5EDD">
        <w:trPr>
          <w:trHeight w:val="284"/>
        </w:trPr>
        <w:tc>
          <w:tcPr>
            <w:tcW w:w="6380" w:type="dxa"/>
            <w:shd w:val="pct12" w:color="auto" w:fill="auto"/>
            <w:vAlign w:val="center"/>
          </w:tcPr>
          <w:p w:rsidR="00507C21" w:rsidRPr="006B5EDD" w:rsidRDefault="003D4D90" w:rsidP="00E13BCE">
            <w:pPr>
              <w:spacing w:after="120" w:line="276" w:lineRule="auto"/>
              <w:rPr>
                <w:rFonts w:ascii="Arial" w:hAnsi="Arial" w:cs="Arial"/>
                <w:b/>
                <w:color w:val="auto"/>
                <w:sz w:val="20"/>
                <w:szCs w:val="22"/>
                <w:lang w:val="pl-PL"/>
              </w:rPr>
            </w:pPr>
            <w:r w:rsidRPr="006B5EDD">
              <w:rPr>
                <w:rFonts w:ascii="Arial" w:hAnsi="Arial" w:cs="Arial"/>
                <w:b/>
                <w:color w:val="auto"/>
                <w:sz w:val="20"/>
                <w:szCs w:val="22"/>
                <w:lang w:val="pl-PL"/>
              </w:rPr>
              <w:t>NUMER KONTA BANKOWEGO, NA KTÓRE MAJĄ BYĆ PRZEKAZYWANE ŚRODKI Z TYTUŁU REALIZACJI PROGRAMU</w:t>
            </w:r>
          </w:p>
        </w:tc>
        <w:tc>
          <w:tcPr>
            <w:tcW w:w="3402" w:type="dxa"/>
          </w:tcPr>
          <w:p w:rsidR="00507C21" w:rsidRPr="00692124" w:rsidRDefault="00507C21" w:rsidP="00E13BCE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D5F87" w:rsidRPr="00692124" w:rsidTr="006B5EDD">
        <w:trPr>
          <w:trHeight w:val="284"/>
        </w:trPr>
        <w:tc>
          <w:tcPr>
            <w:tcW w:w="6380" w:type="dxa"/>
            <w:shd w:val="pct12" w:color="auto" w:fill="auto"/>
            <w:vAlign w:val="center"/>
          </w:tcPr>
          <w:p w:rsidR="00ED5F87" w:rsidRPr="006B5EDD" w:rsidRDefault="003D4D90" w:rsidP="00E13BCE">
            <w:pPr>
              <w:spacing w:after="120" w:line="276" w:lineRule="auto"/>
              <w:rPr>
                <w:rFonts w:ascii="Arial" w:hAnsi="Arial" w:cs="Arial"/>
                <w:b/>
                <w:color w:val="auto"/>
                <w:sz w:val="20"/>
                <w:szCs w:val="22"/>
                <w:lang w:val="pl-PL"/>
              </w:rPr>
            </w:pPr>
            <w:r w:rsidRPr="006B5EDD">
              <w:rPr>
                <w:rFonts w:ascii="Arial" w:hAnsi="Arial" w:cs="Arial"/>
                <w:b/>
                <w:color w:val="auto"/>
                <w:sz w:val="20"/>
                <w:szCs w:val="22"/>
                <w:lang w:val="pl-PL"/>
              </w:rPr>
              <w:t>NUMER WPISU DO KRS</w:t>
            </w:r>
          </w:p>
        </w:tc>
        <w:tc>
          <w:tcPr>
            <w:tcW w:w="3402" w:type="dxa"/>
          </w:tcPr>
          <w:p w:rsidR="00ED5F87" w:rsidRPr="00692124" w:rsidRDefault="00ED5F87" w:rsidP="00E13BCE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507C21" w:rsidRPr="00692124" w:rsidTr="006B5EDD">
        <w:trPr>
          <w:trHeight w:val="284"/>
        </w:trPr>
        <w:tc>
          <w:tcPr>
            <w:tcW w:w="6380" w:type="dxa"/>
            <w:shd w:val="pct12" w:color="auto" w:fill="auto"/>
            <w:vAlign w:val="center"/>
          </w:tcPr>
          <w:p w:rsidR="00507C21" w:rsidRPr="006B5EDD" w:rsidRDefault="003D4D90" w:rsidP="00E13BCE">
            <w:pPr>
              <w:spacing w:after="120" w:line="276" w:lineRule="auto"/>
              <w:rPr>
                <w:rFonts w:ascii="Arial" w:hAnsi="Arial" w:cs="Arial"/>
                <w:b/>
                <w:color w:val="auto"/>
                <w:sz w:val="20"/>
                <w:szCs w:val="22"/>
                <w:lang w:val="pl-PL"/>
              </w:rPr>
            </w:pPr>
            <w:r w:rsidRPr="006B5EDD">
              <w:rPr>
                <w:rFonts w:ascii="Arial" w:hAnsi="Arial" w:cs="Arial"/>
                <w:b/>
                <w:color w:val="auto"/>
                <w:sz w:val="20"/>
                <w:szCs w:val="22"/>
                <w:lang w:val="pl-PL"/>
              </w:rPr>
              <w:t>NUMER REGON</w:t>
            </w:r>
          </w:p>
        </w:tc>
        <w:tc>
          <w:tcPr>
            <w:tcW w:w="3402" w:type="dxa"/>
          </w:tcPr>
          <w:p w:rsidR="00507C21" w:rsidRPr="00692124" w:rsidRDefault="00507C21" w:rsidP="00E13BCE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507C21" w:rsidRPr="00692124" w:rsidTr="006B5EDD">
        <w:trPr>
          <w:trHeight w:val="284"/>
        </w:trPr>
        <w:tc>
          <w:tcPr>
            <w:tcW w:w="6380" w:type="dxa"/>
            <w:shd w:val="pct12" w:color="auto" w:fill="auto"/>
            <w:vAlign w:val="center"/>
          </w:tcPr>
          <w:p w:rsidR="00507C21" w:rsidRPr="006B5EDD" w:rsidRDefault="003D4D90" w:rsidP="00E13BCE">
            <w:pPr>
              <w:spacing w:after="120" w:line="276" w:lineRule="auto"/>
              <w:rPr>
                <w:rFonts w:ascii="Arial" w:hAnsi="Arial" w:cs="Arial"/>
                <w:b/>
                <w:color w:val="auto"/>
                <w:sz w:val="20"/>
                <w:szCs w:val="22"/>
                <w:lang w:val="pl-PL"/>
              </w:rPr>
            </w:pPr>
            <w:r w:rsidRPr="006B5EDD">
              <w:rPr>
                <w:rFonts w:ascii="Arial" w:hAnsi="Arial" w:cs="Arial"/>
                <w:b/>
                <w:color w:val="auto"/>
                <w:sz w:val="20"/>
                <w:szCs w:val="22"/>
                <w:lang w:val="pl-PL"/>
              </w:rPr>
              <w:t>NUMER NIP</w:t>
            </w:r>
          </w:p>
        </w:tc>
        <w:tc>
          <w:tcPr>
            <w:tcW w:w="3402" w:type="dxa"/>
          </w:tcPr>
          <w:p w:rsidR="00507C21" w:rsidRPr="00692124" w:rsidRDefault="00507C21" w:rsidP="00E13BCE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507C21" w:rsidRPr="00692124" w:rsidTr="006B5EDD">
        <w:trPr>
          <w:trHeight w:val="284"/>
        </w:trPr>
        <w:tc>
          <w:tcPr>
            <w:tcW w:w="6380" w:type="dxa"/>
            <w:shd w:val="pct12" w:color="auto" w:fill="auto"/>
            <w:vAlign w:val="center"/>
          </w:tcPr>
          <w:p w:rsidR="00507C21" w:rsidRPr="006B5EDD" w:rsidRDefault="003D4D90" w:rsidP="00E13BCE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2"/>
                <w:lang w:val="pl-PL"/>
              </w:rPr>
            </w:pPr>
            <w:r w:rsidRPr="006B5EDD">
              <w:rPr>
                <w:rFonts w:ascii="Arial" w:hAnsi="Arial" w:cs="Arial"/>
                <w:b/>
                <w:sz w:val="20"/>
                <w:szCs w:val="22"/>
                <w:lang w:val="pl-PL"/>
              </w:rPr>
              <w:t>NUMER WPISU W REJESTRZE PODMIOTÓW WYKONUJĄCYCH DZIAŁALNOŚĆ LECZNICZĄ (JEŚLI DOTYCZY)</w:t>
            </w:r>
          </w:p>
        </w:tc>
        <w:tc>
          <w:tcPr>
            <w:tcW w:w="3402" w:type="dxa"/>
          </w:tcPr>
          <w:p w:rsidR="00507C21" w:rsidRPr="00692124" w:rsidRDefault="00507C21" w:rsidP="00E13BCE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507C21" w:rsidRPr="00692124" w:rsidRDefault="00507C21" w:rsidP="00E13BCE">
      <w:pPr>
        <w:widowControl/>
        <w:suppressAutoHyphens w:val="0"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</w:p>
    <w:p w:rsidR="00E03AD3" w:rsidRPr="00692124" w:rsidRDefault="00E03AD3" w:rsidP="00E13BCE">
      <w:pPr>
        <w:widowControl/>
        <w:suppressAutoHyphens w:val="0"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</w:p>
    <w:p w:rsidR="00507C21" w:rsidRPr="00692124" w:rsidRDefault="00507C21" w:rsidP="00E13BCE">
      <w:pPr>
        <w:widowControl/>
        <w:suppressAutoHyphens w:val="0"/>
        <w:spacing w:after="120" w:line="276" w:lineRule="auto"/>
        <w:ind w:left="4395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………………………………………………..</w:t>
      </w:r>
    </w:p>
    <w:p w:rsidR="00E33BBD" w:rsidRPr="00692124" w:rsidRDefault="00507C21" w:rsidP="00E13BCE">
      <w:pPr>
        <w:widowControl/>
        <w:suppressAutoHyphens w:val="0"/>
        <w:spacing w:after="120" w:line="276" w:lineRule="auto"/>
        <w:ind w:left="4395"/>
        <w:jc w:val="center"/>
        <w:textAlignment w:val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 xml:space="preserve">Podpis i pieczęć osoby </w:t>
      </w:r>
      <w:r w:rsidR="00E33BBD" w:rsidRPr="00692124">
        <w:rPr>
          <w:rFonts w:ascii="Arial" w:hAnsi="Arial" w:cs="Arial"/>
          <w:sz w:val="22"/>
          <w:szCs w:val="22"/>
          <w:lang w:val="pl-PL"/>
        </w:rPr>
        <w:t>uprawnionej</w:t>
      </w:r>
    </w:p>
    <w:p w:rsidR="00E33BBD" w:rsidRPr="00692124" w:rsidRDefault="00E33BBD" w:rsidP="00E13BCE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b/>
          <w:sz w:val="22"/>
          <w:szCs w:val="22"/>
          <w:lang w:val="pl-PL"/>
        </w:rPr>
        <w:t>Załącznik nr 2</w:t>
      </w:r>
      <w:r w:rsidRPr="00692124">
        <w:rPr>
          <w:rFonts w:ascii="Arial" w:hAnsi="Arial" w:cs="Arial"/>
          <w:sz w:val="22"/>
          <w:szCs w:val="22"/>
          <w:lang w:val="pl-PL"/>
        </w:rPr>
        <w:t xml:space="preserve"> do ogłoszenia o konkursie ofert</w:t>
      </w:r>
      <w:r w:rsidRPr="00692124">
        <w:rPr>
          <w:rFonts w:ascii="Arial" w:hAnsi="Arial" w:cs="Arial"/>
          <w:bCs/>
          <w:sz w:val="22"/>
          <w:szCs w:val="22"/>
          <w:lang w:val="pl-PL"/>
        </w:rPr>
        <w:t xml:space="preserve"> na wybór realizatorów progra</w:t>
      </w:r>
      <w:r w:rsidR="00D86DFC" w:rsidRPr="00692124">
        <w:rPr>
          <w:rFonts w:ascii="Arial" w:hAnsi="Arial" w:cs="Arial"/>
          <w:bCs/>
          <w:sz w:val="22"/>
          <w:szCs w:val="22"/>
          <w:lang w:val="pl-PL"/>
        </w:rPr>
        <w:t xml:space="preserve">mu polityki zdrowotnej pn.: </w:t>
      </w:r>
      <w:r w:rsidRPr="00692124">
        <w:rPr>
          <w:rFonts w:ascii="Arial" w:hAnsi="Arial" w:cs="Arial"/>
          <w:bCs/>
          <w:sz w:val="22"/>
          <w:szCs w:val="22"/>
          <w:lang w:val="pl-PL"/>
        </w:rPr>
        <w:t xml:space="preserve">„Zapewnienie samowystarczalności Rzeczypospolitej Polskiej w krew </w:t>
      </w:r>
      <w:r w:rsidR="000D1255" w:rsidRPr="00692124">
        <w:rPr>
          <w:rFonts w:ascii="Arial" w:hAnsi="Arial" w:cs="Arial"/>
          <w:bCs/>
          <w:sz w:val="22"/>
          <w:szCs w:val="22"/>
          <w:lang w:val="pl-PL"/>
        </w:rPr>
        <w:br/>
      </w:r>
      <w:r w:rsidRPr="00692124">
        <w:rPr>
          <w:rFonts w:ascii="Arial" w:hAnsi="Arial" w:cs="Arial"/>
          <w:bCs/>
          <w:sz w:val="22"/>
          <w:szCs w:val="22"/>
          <w:lang w:val="pl-PL"/>
        </w:rPr>
        <w:t>i jej składniki na lata 2015-2020” w zakresie zadania</w:t>
      </w:r>
      <w:r w:rsidR="006326B1" w:rsidRPr="00692124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46607C" w:rsidRPr="0046607C">
        <w:rPr>
          <w:rFonts w:ascii="Arial" w:hAnsi="Arial" w:cs="Arial"/>
          <w:bCs/>
          <w:i/>
          <w:sz w:val="22"/>
          <w:szCs w:val="22"/>
          <w:lang w:val="pl-PL"/>
        </w:rPr>
        <w:t>„</w:t>
      </w:r>
      <w:r w:rsidR="0082167D">
        <w:rPr>
          <w:rFonts w:ascii="Arial" w:hAnsi="Arial" w:cs="Arial"/>
          <w:i/>
          <w:sz w:val="22"/>
          <w:szCs w:val="22"/>
          <w:lang w:eastAsia="pl-PL"/>
        </w:rPr>
        <w:t>P</w:t>
      </w:r>
      <w:r w:rsidR="0046607C" w:rsidRPr="0046607C">
        <w:rPr>
          <w:rFonts w:ascii="Arial" w:hAnsi="Arial" w:cs="Arial"/>
          <w:i/>
          <w:sz w:val="22"/>
          <w:szCs w:val="22"/>
          <w:lang w:eastAsia="pl-PL"/>
        </w:rPr>
        <w:t xml:space="preserve">rzeprowadzenie pilotażowego </w:t>
      </w:r>
      <w:r w:rsidR="0046607C" w:rsidRPr="0046607C">
        <w:rPr>
          <w:rFonts w:ascii="Arial" w:hAnsi="Arial" w:cs="Arial"/>
          <w:i/>
          <w:sz w:val="22"/>
          <w:szCs w:val="22"/>
          <w:lang w:eastAsia="pl-PL"/>
        </w:rPr>
        <w:lastRenderedPageBreak/>
        <w:t>badania stężenia ferrytyny w grupie wielokrotnych honorowych dawców krwi</w:t>
      </w:r>
      <w:r w:rsidR="0046607C" w:rsidRPr="0046607C">
        <w:rPr>
          <w:rFonts w:ascii="Arial" w:hAnsi="Arial" w:cs="Arial"/>
          <w:bCs/>
          <w:i/>
          <w:sz w:val="22"/>
          <w:szCs w:val="22"/>
          <w:lang w:val="pl-PL"/>
        </w:rPr>
        <w:t xml:space="preserve">” </w:t>
      </w:r>
      <w:r w:rsidR="0046607C" w:rsidRPr="00692124">
        <w:rPr>
          <w:rFonts w:ascii="Arial" w:hAnsi="Arial" w:cs="Arial"/>
          <w:bCs/>
          <w:sz w:val="22"/>
          <w:szCs w:val="22"/>
          <w:lang w:val="pl-PL"/>
        </w:rPr>
        <w:t>w latach 201</w:t>
      </w:r>
      <w:r w:rsidR="0046607C">
        <w:rPr>
          <w:rFonts w:ascii="Arial" w:hAnsi="Arial" w:cs="Arial"/>
          <w:bCs/>
          <w:sz w:val="22"/>
          <w:szCs w:val="22"/>
          <w:lang w:val="pl-PL"/>
        </w:rPr>
        <w:t>8-2019</w:t>
      </w:r>
      <w:r w:rsidR="0046607C" w:rsidRPr="00692124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E33BBD" w:rsidRPr="00692124" w:rsidRDefault="00E33BBD" w:rsidP="00E13BCE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33BBD" w:rsidRPr="00692124" w:rsidRDefault="00E33BBD" w:rsidP="00E13BCE">
      <w:pPr>
        <w:spacing w:after="1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007BF9" w:rsidRPr="00692124" w:rsidRDefault="00D972C4" w:rsidP="00E13BCE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692124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Wzory podpisów osób uprawnionych do reprezentowania oferenta</w:t>
      </w:r>
    </w:p>
    <w:p w:rsidR="00E33BBD" w:rsidRPr="00692124" w:rsidRDefault="00E33BBD" w:rsidP="00E13BCE">
      <w:pPr>
        <w:spacing w:after="1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053"/>
        <w:gridCol w:w="1922"/>
        <w:gridCol w:w="2401"/>
        <w:gridCol w:w="2140"/>
      </w:tblGrid>
      <w:tr w:rsidR="0019265A" w:rsidRPr="00692124" w:rsidTr="009966B9">
        <w:trPr>
          <w:trHeight w:val="490"/>
        </w:trPr>
        <w:tc>
          <w:tcPr>
            <w:tcW w:w="503" w:type="dxa"/>
          </w:tcPr>
          <w:p w:rsidR="0019265A" w:rsidRPr="00692124" w:rsidRDefault="0019265A" w:rsidP="00E13BCE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92124">
              <w:rPr>
                <w:rFonts w:ascii="Arial" w:hAnsi="Arial" w:cs="Arial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2112" w:type="dxa"/>
          </w:tcPr>
          <w:p w:rsidR="0019265A" w:rsidRPr="00692124" w:rsidRDefault="0019265A" w:rsidP="00E13BCE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92124">
              <w:rPr>
                <w:rFonts w:ascii="Arial" w:hAnsi="Arial" w:cs="Arial"/>
                <w:b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1955" w:type="dxa"/>
          </w:tcPr>
          <w:p w:rsidR="0019265A" w:rsidRPr="00692124" w:rsidRDefault="0019265A" w:rsidP="00E13BCE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92124">
              <w:rPr>
                <w:rFonts w:ascii="Arial" w:hAnsi="Arial" w:cs="Arial"/>
                <w:b/>
                <w:sz w:val="22"/>
                <w:szCs w:val="22"/>
                <w:lang w:val="pl-PL"/>
              </w:rPr>
              <w:t>Stanowisko</w:t>
            </w:r>
          </w:p>
        </w:tc>
        <w:tc>
          <w:tcPr>
            <w:tcW w:w="2492" w:type="dxa"/>
          </w:tcPr>
          <w:p w:rsidR="0019265A" w:rsidRPr="00692124" w:rsidRDefault="0019265A" w:rsidP="00E13BCE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92124">
              <w:rPr>
                <w:rFonts w:ascii="Arial" w:hAnsi="Arial" w:cs="Arial"/>
                <w:b/>
                <w:sz w:val="22"/>
                <w:szCs w:val="22"/>
                <w:lang w:val="pl-PL"/>
              </w:rPr>
              <w:t>Wzór podpisu</w:t>
            </w:r>
          </w:p>
        </w:tc>
        <w:tc>
          <w:tcPr>
            <w:tcW w:w="2226" w:type="dxa"/>
          </w:tcPr>
          <w:p w:rsidR="0019265A" w:rsidRPr="00692124" w:rsidRDefault="0019265A" w:rsidP="00E13BCE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92124">
              <w:rPr>
                <w:rFonts w:ascii="Arial" w:hAnsi="Arial" w:cs="Arial"/>
                <w:b/>
                <w:sz w:val="22"/>
                <w:szCs w:val="22"/>
                <w:lang w:val="pl-PL"/>
              </w:rPr>
              <w:t>Wzór parafy</w:t>
            </w:r>
          </w:p>
        </w:tc>
      </w:tr>
      <w:tr w:rsidR="0019265A" w:rsidRPr="00692124" w:rsidTr="009966B9">
        <w:trPr>
          <w:trHeight w:val="412"/>
        </w:trPr>
        <w:tc>
          <w:tcPr>
            <w:tcW w:w="503" w:type="dxa"/>
          </w:tcPr>
          <w:p w:rsidR="0019265A" w:rsidRPr="00692124" w:rsidRDefault="0019265A" w:rsidP="00E13BCE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92124">
              <w:rPr>
                <w:rFonts w:ascii="Arial" w:hAnsi="Arial" w:cs="Arial"/>
                <w:b/>
                <w:sz w:val="22"/>
                <w:szCs w:val="22"/>
                <w:lang w:val="pl-PL"/>
              </w:rPr>
              <w:t>1</w:t>
            </w:r>
          </w:p>
        </w:tc>
        <w:tc>
          <w:tcPr>
            <w:tcW w:w="2112" w:type="dxa"/>
          </w:tcPr>
          <w:p w:rsidR="0019265A" w:rsidRPr="00692124" w:rsidRDefault="0019265A" w:rsidP="00E13BCE">
            <w:pPr>
              <w:spacing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955" w:type="dxa"/>
          </w:tcPr>
          <w:p w:rsidR="0019265A" w:rsidRPr="00692124" w:rsidRDefault="0019265A" w:rsidP="00E13BCE">
            <w:pPr>
              <w:spacing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492" w:type="dxa"/>
          </w:tcPr>
          <w:p w:rsidR="0019265A" w:rsidRPr="00692124" w:rsidRDefault="0019265A" w:rsidP="00E13BCE">
            <w:pPr>
              <w:spacing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226" w:type="dxa"/>
          </w:tcPr>
          <w:p w:rsidR="0019265A" w:rsidRPr="00692124" w:rsidRDefault="0019265A" w:rsidP="00E13BCE">
            <w:pPr>
              <w:spacing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19265A" w:rsidRPr="00692124" w:rsidTr="009966B9">
        <w:trPr>
          <w:trHeight w:val="417"/>
        </w:trPr>
        <w:tc>
          <w:tcPr>
            <w:tcW w:w="503" w:type="dxa"/>
          </w:tcPr>
          <w:p w:rsidR="0019265A" w:rsidRPr="00692124" w:rsidRDefault="0019265A" w:rsidP="00E13BCE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92124">
              <w:rPr>
                <w:rFonts w:ascii="Arial" w:hAnsi="Arial" w:cs="Arial"/>
                <w:b/>
                <w:sz w:val="22"/>
                <w:szCs w:val="22"/>
                <w:lang w:val="pl-PL"/>
              </w:rPr>
              <w:t>2</w:t>
            </w:r>
          </w:p>
        </w:tc>
        <w:tc>
          <w:tcPr>
            <w:tcW w:w="2112" w:type="dxa"/>
          </w:tcPr>
          <w:p w:rsidR="0019265A" w:rsidRPr="00692124" w:rsidRDefault="0019265A" w:rsidP="00E13BCE">
            <w:pPr>
              <w:spacing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955" w:type="dxa"/>
          </w:tcPr>
          <w:p w:rsidR="0019265A" w:rsidRPr="00692124" w:rsidRDefault="0019265A" w:rsidP="00E13BCE">
            <w:pPr>
              <w:spacing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492" w:type="dxa"/>
          </w:tcPr>
          <w:p w:rsidR="0019265A" w:rsidRPr="00692124" w:rsidRDefault="0019265A" w:rsidP="00E13BCE">
            <w:pPr>
              <w:spacing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226" w:type="dxa"/>
          </w:tcPr>
          <w:p w:rsidR="0019265A" w:rsidRPr="00692124" w:rsidRDefault="0019265A" w:rsidP="00E13BCE">
            <w:pPr>
              <w:spacing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19265A" w:rsidRPr="00692124" w:rsidTr="009966B9">
        <w:trPr>
          <w:trHeight w:val="424"/>
        </w:trPr>
        <w:tc>
          <w:tcPr>
            <w:tcW w:w="503" w:type="dxa"/>
          </w:tcPr>
          <w:p w:rsidR="0019265A" w:rsidRPr="00692124" w:rsidRDefault="0019265A" w:rsidP="00E13BCE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92124">
              <w:rPr>
                <w:rFonts w:ascii="Arial" w:hAnsi="Arial" w:cs="Arial"/>
                <w:b/>
                <w:sz w:val="22"/>
                <w:szCs w:val="22"/>
                <w:lang w:val="pl-PL"/>
              </w:rPr>
              <w:t>3</w:t>
            </w:r>
          </w:p>
        </w:tc>
        <w:tc>
          <w:tcPr>
            <w:tcW w:w="2112" w:type="dxa"/>
          </w:tcPr>
          <w:p w:rsidR="0019265A" w:rsidRPr="00692124" w:rsidRDefault="0019265A" w:rsidP="00E13BCE">
            <w:pPr>
              <w:spacing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955" w:type="dxa"/>
          </w:tcPr>
          <w:p w:rsidR="0019265A" w:rsidRPr="00692124" w:rsidRDefault="0019265A" w:rsidP="00E13BCE">
            <w:pPr>
              <w:spacing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492" w:type="dxa"/>
          </w:tcPr>
          <w:p w:rsidR="0019265A" w:rsidRPr="00692124" w:rsidRDefault="0019265A" w:rsidP="00E13BCE">
            <w:pPr>
              <w:spacing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226" w:type="dxa"/>
          </w:tcPr>
          <w:p w:rsidR="0019265A" w:rsidRPr="00692124" w:rsidRDefault="0019265A" w:rsidP="00E13BCE">
            <w:pPr>
              <w:spacing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19265A" w:rsidRPr="00692124" w:rsidTr="009966B9">
        <w:trPr>
          <w:trHeight w:val="416"/>
        </w:trPr>
        <w:tc>
          <w:tcPr>
            <w:tcW w:w="503" w:type="dxa"/>
          </w:tcPr>
          <w:p w:rsidR="0019265A" w:rsidRPr="00692124" w:rsidRDefault="0019265A" w:rsidP="00E13BCE">
            <w:pPr>
              <w:spacing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112" w:type="dxa"/>
          </w:tcPr>
          <w:p w:rsidR="0019265A" w:rsidRPr="00692124" w:rsidRDefault="0019265A" w:rsidP="00E13BCE">
            <w:pPr>
              <w:spacing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955" w:type="dxa"/>
          </w:tcPr>
          <w:p w:rsidR="0019265A" w:rsidRPr="00692124" w:rsidRDefault="0019265A" w:rsidP="00E13BCE">
            <w:pPr>
              <w:spacing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492" w:type="dxa"/>
          </w:tcPr>
          <w:p w:rsidR="0019265A" w:rsidRPr="00692124" w:rsidRDefault="0019265A" w:rsidP="00E13BCE">
            <w:pPr>
              <w:spacing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226" w:type="dxa"/>
          </w:tcPr>
          <w:p w:rsidR="0019265A" w:rsidRPr="00692124" w:rsidRDefault="0019265A" w:rsidP="00E13BCE">
            <w:pPr>
              <w:spacing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</w:tbl>
    <w:p w:rsidR="00E33BBD" w:rsidRPr="00692124" w:rsidRDefault="00E33BBD" w:rsidP="00E13BCE">
      <w:pPr>
        <w:spacing w:after="1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E33BBD" w:rsidRPr="00692124" w:rsidRDefault="00E33BBD" w:rsidP="00E13BCE">
      <w:pPr>
        <w:spacing w:after="1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E33BBD" w:rsidRPr="00692124" w:rsidRDefault="00E33BBD" w:rsidP="00E13BCE">
      <w:pPr>
        <w:spacing w:after="1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E33BBD" w:rsidRPr="00692124" w:rsidRDefault="00E33BBD" w:rsidP="00E13BCE">
      <w:pPr>
        <w:spacing w:after="1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E33BBD" w:rsidRPr="00692124" w:rsidRDefault="006B6F3F" w:rsidP="00E13BCE">
      <w:pPr>
        <w:widowControl/>
        <w:suppressAutoHyphens w:val="0"/>
        <w:spacing w:after="120" w:line="276" w:lineRule="auto"/>
        <w:ind w:left="5670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………………………………</w:t>
      </w:r>
    </w:p>
    <w:p w:rsidR="00E33BBD" w:rsidRPr="00692124" w:rsidRDefault="00E33BBD" w:rsidP="00E13BCE">
      <w:pPr>
        <w:widowControl/>
        <w:suppressAutoHyphens w:val="0"/>
        <w:spacing w:after="120" w:line="276" w:lineRule="auto"/>
        <w:ind w:left="4248" w:firstLine="709"/>
        <w:jc w:val="center"/>
        <w:textAlignment w:val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Pieczęć imienna i podpis osoby uprawnionej do reprezentowania oferenta</w:t>
      </w:r>
    </w:p>
    <w:p w:rsidR="00E33BBD" w:rsidRPr="00692124" w:rsidRDefault="00E33BBD" w:rsidP="00E13BCE">
      <w:pPr>
        <w:spacing w:after="1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E33BBD" w:rsidRPr="00692124" w:rsidRDefault="00E33BBD" w:rsidP="00E13BCE">
      <w:pPr>
        <w:spacing w:after="1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E33BBD" w:rsidRPr="00692124" w:rsidRDefault="00E33BBD" w:rsidP="00E13BCE">
      <w:pPr>
        <w:spacing w:after="1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E33BBD" w:rsidRPr="00692124" w:rsidRDefault="00E33BBD" w:rsidP="00E13BCE">
      <w:pPr>
        <w:spacing w:after="1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E33BBD" w:rsidRPr="00692124" w:rsidRDefault="00E33BBD" w:rsidP="00E13BCE">
      <w:pPr>
        <w:spacing w:after="1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E33BBD" w:rsidRPr="00692124" w:rsidRDefault="00E33BBD" w:rsidP="00E13BCE">
      <w:pPr>
        <w:spacing w:after="1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E33BBD" w:rsidRPr="00692124" w:rsidRDefault="00E33BBD" w:rsidP="00E13BCE">
      <w:pPr>
        <w:spacing w:after="1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E33BBD" w:rsidRPr="00692124" w:rsidRDefault="00E33BBD" w:rsidP="00E13BCE">
      <w:pPr>
        <w:spacing w:after="1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E33BBD" w:rsidRPr="00692124" w:rsidRDefault="00E33BBD" w:rsidP="00E13BCE">
      <w:pPr>
        <w:spacing w:after="1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E33BBD" w:rsidRDefault="00E33BBD" w:rsidP="00E13BCE">
      <w:pPr>
        <w:spacing w:after="1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B35DCB" w:rsidRPr="00692124" w:rsidRDefault="00B35DCB" w:rsidP="00E13BCE">
      <w:pPr>
        <w:spacing w:after="1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E33BBD" w:rsidRPr="00692124" w:rsidRDefault="00E33BBD" w:rsidP="00E13BCE">
      <w:pPr>
        <w:spacing w:after="1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914617" w:rsidRPr="00692124" w:rsidRDefault="00A77F94" w:rsidP="00E13BCE">
      <w:pPr>
        <w:spacing w:after="120" w:line="276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692124">
        <w:rPr>
          <w:rFonts w:ascii="Arial" w:hAnsi="Arial" w:cs="Arial"/>
          <w:b/>
          <w:sz w:val="22"/>
          <w:szCs w:val="22"/>
          <w:lang w:val="pl-PL"/>
        </w:rPr>
        <w:t>Z</w:t>
      </w:r>
      <w:r w:rsidR="00914617" w:rsidRPr="00692124">
        <w:rPr>
          <w:rFonts w:ascii="Arial" w:hAnsi="Arial" w:cs="Arial"/>
          <w:b/>
          <w:sz w:val="22"/>
          <w:szCs w:val="22"/>
          <w:lang w:val="pl-PL"/>
        </w:rPr>
        <w:t xml:space="preserve">ałącznik nr </w:t>
      </w:r>
      <w:r w:rsidR="00E33BBD" w:rsidRPr="00692124">
        <w:rPr>
          <w:rFonts w:ascii="Arial" w:hAnsi="Arial" w:cs="Arial"/>
          <w:b/>
          <w:sz w:val="22"/>
          <w:szCs w:val="22"/>
          <w:lang w:val="pl-PL"/>
        </w:rPr>
        <w:t>3</w:t>
      </w:r>
      <w:r w:rsidR="00E33BBD" w:rsidRPr="00692124">
        <w:rPr>
          <w:rFonts w:ascii="Arial" w:hAnsi="Arial" w:cs="Arial"/>
          <w:sz w:val="22"/>
          <w:szCs w:val="22"/>
          <w:lang w:val="pl-PL"/>
        </w:rPr>
        <w:t xml:space="preserve"> </w:t>
      </w:r>
      <w:r w:rsidR="00914617" w:rsidRPr="00692124">
        <w:rPr>
          <w:rFonts w:ascii="Arial" w:hAnsi="Arial" w:cs="Arial"/>
          <w:sz w:val="22"/>
          <w:szCs w:val="22"/>
          <w:lang w:val="pl-PL"/>
        </w:rPr>
        <w:t>do ogłoszenia o konkursie ofert</w:t>
      </w:r>
      <w:r w:rsidR="00946F0F" w:rsidRPr="00692124">
        <w:rPr>
          <w:rFonts w:ascii="Arial" w:hAnsi="Arial" w:cs="Arial"/>
          <w:bCs/>
          <w:sz w:val="22"/>
          <w:szCs w:val="22"/>
          <w:lang w:val="pl-PL"/>
        </w:rPr>
        <w:t xml:space="preserve"> na wybór realizatorów progra</w:t>
      </w:r>
      <w:r w:rsidR="00D86DFC" w:rsidRPr="00692124">
        <w:rPr>
          <w:rFonts w:ascii="Arial" w:hAnsi="Arial" w:cs="Arial"/>
          <w:bCs/>
          <w:sz w:val="22"/>
          <w:szCs w:val="22"/>
          <w:lang w:val="pl-PL"/>
        </w:rPr>
        <w:t xml:space="preserve">mu polityki zdrowotnej pn.: </w:t>
      </w:r>
      <w:r w:rsidR="004633FE" w:rsidRPr="00692124">
        <w:rPr>
          <w:rFonts w:ascii="Arial" w:hAnsi="Arial" w:cs="Arial"/>
          <w:bCs/>
          <w:sz w:val="22"/>
          <w:szCs w:val="22"/>
          <w:lang w:val="pl-PL"/>
        </w:rPr>
        <w:t>„Z</w:t>
      </w:r>
      <w:r w:rsidR="00946F0F" w:rsidRPr="00692124">
        <w:rPr>
          <w:rFonts w:ascii="Arial" w:hAnsi="Arial" w:cs="Arial"/>
          <w:bCs/>
          <w:sz w:val="22"/>
          <w:szCs w:val="22"/>
          <w:lang w:val="pl-PL"/>
        </w:rPr>
        <w:t xml:space="preserve">apewnienie samowystarczalności Rzeczypospolitej Polskiej w krew </w:t>
      </w:r>
      <w:r w:rsidR="000D1255" w:rsidRPr="00692124">
        <w:rPr>
          <w:rFonts w:ascii="Arial" w:hAnsi="Arial" w:cs="Arial"/>
          <w:bCs/>
          <w:sz w:val="22"/>
          <w:szCs w:val="22"/>
          <w:lang w:val="pl-PL"/>
        </w:rPr>
        <w:br/>
      </w:r>
      <w:r w:rsidR="00946F0F" w:rsidRPr="00692124">
        <w:rPr>
          <w:rFonts w:ascii="Arial" w:hAnsi="Arial" w:cs="Arial"/>
          <w:bCs/>
          <w:sz w:val="22"/>
          <w:szCs w:val="22"/>
          <w:lang w:val="pl-PL"/>
        </w:rPr>
        <w:lastRenderedPageBreak/>
        <w:t>i jej składniki na lata 2015-2020” w zakresie zadania</w:t>
      </w:r>
      <w:r w:rsidR="006326B1" w:rsidRPr="00692124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46607C" w:rsidRPr="0046607C">
        <w:rPr>
          <w:rFonts w:ascii="Arial" w:hAnsi="Arial" w:cs="Arial"/>
          <w:bCs/>
          <w:i/>
          <w:sz w:val="22"/>
          <w:szCs w:val="22"/>
          <w:lang w:val="pl-PL"/>
        </w:rPr>
        <w:t>„</w:t>
      </w:r>
      <w:r w:rsidR="0082167D">
        <w:rPr>
          <w:rFonts w:ascii="Arial" w:hAnsi="Arial" w:cs="Arial"/>
          <w:i/>
          <w:sz w:val="22"/>
          <w:szCs w:val="22"/>
          <w:lang w:eastAsia="pl-PL"/>
        </w:rPr>
        <w:t>P</w:t>
      </w:r>
      <w:r w:rsidR="0046607C" w:rsidRPr="0046607C">
        <w:rPr>
          <w:rFonts w:ascii="Arial" w:hAnsi="Arial" w:cs="Arial"/>
          <w:i/>
          <w:sz w:val="22"/>
          <w:szCs w:val="22"/>
          <w:lang w:eastAsia="pl-PL"/>
        </w:rPr>
        <w:t>rzeprowadzenie pilotażowego badania stężenia ferrytyny w grupie wielokrotnych honorowych dawców krwi</w:t>
      </w:r>
      <w:r w:rsidR="0046607C" w:rsidRPr="0046607C">
        <w:rPr>
          <w:rFonts w:ascii="Arial" w:hAnsi="Arial" w:cs="Arial"/>
          <w:bCs/>
          <w:i/>
          <w:sz w:val="22"/>
          <w:szCs w:val="22"/>
          <w:lang w:val="pl-PL"/>
        </w:rPr>
        <w:t xml:space="preserve">” </w:t>
      </w:r>
      <w:r w:rsidR="0046607C" w:rsidRPr="00692124">
        <w:rPr>
          <w:rFonts w:ascii="Arial" w:hAnsi="Arial" w:cs="Arial"/>
          <w:bCs/>
          <w:sz w:val="22"/>
          <w:szCs w:val="22"/>
          <w:lang w:val="pl-PL"/>
        </w:rPr>
        <w:t>w latach 201</w:t>
      </w:r>
      <w:r w:rsidR="0046607C">
        <w:rPr>
          <w:rFonts w:ascii="Arial" w:hAnsi="Arial" w:cs="Arial"/>
          <w:bCs/>
          <w:sz w:val="22"/>
          <w:szCs w:val="22"/>
          <w:lang w:val="pl-PL"/>
        </w:rPr>
        <w:t>8-2019</w:t>
      </w:r>
      <w:r w:rsidR="0046607C" w:rsidRPr="00692124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914617" w:rsidRPr="00692124" w:rsidRDefault="00914617" w:rsidP="00E13BCE">
      <w:pPr>
        <w:spacing w:after="120" w:line="276" w:lineRule="auto"/>
        <w:jc w:val="right"/>
        <w:rPr>
          <w:rFonts w:ascii="Arial" w:hAnsi="Arial" w:cs="Arial"/>
          <w:sz w:val="22"/>
          <w:szCs w:val="22"/>
          <w:lang w:val="pl-PL"/>
        </w:rPr>
      </w:pPr>
    </w:p>
    <w:p w:rsidR="00914617" w:rsidRPr="00692124" w:rsidRDefault="00914617" w:rsidP="00E13BCE">
      <w:pPr>
        <w:spacing w:after="120" w:line="276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………………….., dnia……………….</w:t>
      </w:r>
    </w:p>
    <w:p w:rsidR="00914617" w:rsidRPr="00692124" w:rsidRDefault="00914617" w:rsidP="00E13BCE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…………………………….</w:t>
      </w:r>
    </w:p>
    <w:p w:rsidR="00914617" w:rsidRPr="00692124" w:rsidRDefault="00914617" w:rsidP="00E13BCE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…………………………….</w:t>
      </w:r>
    </w:p>
    <w:p w:rsidR="00914617" w:rsidRPr="00692124" w:rsidRDefault="00914617" w:rsidP="00E13BCE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…………………………….</w:t>
      </w:r>
    </w:p>
    <w:p w:rsidR="00914617" w:rsidRPr="00692124" w:rsidRDefault="00914617" w:rsidP="00E13BCE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(pełna nazwa i adres Oferenta)</w:t>
      </w:r>
    </w:p>
    <w:p w:rsidR="00914617" w:rsidRPr="00692124" w:rsidRDefault="00914617" w:rsidP="00E13BCE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</w:p>
    <w:p w:rsidR="00914617" w:rsidRPr="00692124" w:rsidRDefault="00914617" w:rsidP="00E13BCE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</w:p>
    <w:p w:rsidR="00914617" w:rsidRPr="00692124" w:rsidRDefault="00914617" w:rsidP="00E13BCE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</w:p>
    <w:p w:rsidR="00914617" w:rsidRPr="00692124" w:rsidRDefault="00914617" w:rsidP="00E13BCE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692124">
        <w:rPr>
          <w:rFonts w:ascii="Arial" w:hAnsi="Arial" w:cs="Arial"/>
          <w:b/>
          <w:sz w:val="22"/>
          <w:szCs w:val="22"/>
          <w:lang w:val="pl-PL"/>
        </w:rPr>
        <w:t>Oświadczenie o ubezpieczeniu odpowiedzialności cywilnej</w:t>
      </w:r>
    </w:p>
    <w:p w:rsidR="00914617" w:rsidRPr="00692124" w:rsidRDefault="00914617" w:rsidP="00E13BCE">
      <w:pPr>
        <w:spacing w:after="120" w:line="276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:rsidR="00914617" w:rsidRPr="00692124" w:rsidRDefault="00914617" w:rsidP="00E13BCE">
      <w:pPr>
        <w:spacing w:after="120" w:line="276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:rsidR="00914617" w:rsidRPr="00692124" w:rsidRDefault="00914617" w:rsidP="00E13BCE">
      <w:pPr>
        <w:spacing w:after="120" w:line="276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:rsidR="00914617" w:rsidRPr="00692124" w:rsidRDefault="00914617" w:rsidP="00E13BCE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 xml:space="preserve">Działając w imieniu …………………………………………………………., w związku </w:t>
      </w:r>
      <w:r w:rsidRPr="00692124">
        <w:rPr>
          <w:rFonts w:ascii="Arial" w:hAnsi="Arial" w:cs="Arial"/>
          <w:sz w:val="22"/>
          <w:szCs w:val="22"/>
          <w:lang w:val="pl-PL"/>
        </w:rPr>
        <w:br/>
        <w:t>z ofertą składaną w konkursie ofert na realizację programu polityki zdrowotnej</w:t>
      </w:r>
      <w:r w:rsidR="00D86DFC" w:rsidRPr="00692124">
        <w:rPr>
          <w:rFonts w:ascii="Arial" w:hAnsi="Arial" w:cs="Arial"/>
          <w:bCs/>
          <w:sz w:val="22"/>
          <w:szCs w:val="22"/>
          <w:lang w:val="pl-PL"/>
        </w:rPr>
        <w:t xml:space="preserve"> pn.: </w:t>
      </w:r>
      <w:r w:rsidR="0000293F" w:rsidRPr="00692124">
        <w:rPr>
          <w:rFonts w:ascii="Arial" w:hAnsi="Arial" w:cs="Arial"/>
          <w:bCs/>
          <w:sz w:val="22"/>
          <w:szCs w:val="22"/>
          <w:lang w:val="pl-PL"/>
        </w:rPr>
        <w:t xml:space="preserve"> „Zapewnienie samowystarczalności Rzeczypospolitej Polskiej w krew i jej składniki na lata 2015-2020” w zakresie </w:t>
      </w:r>
      <w:r w:rsidR="0046607C" w:rsidRPr="0046607C">
        <w:rPr>
          <w:rFonts w:ascii="Arial" w:hAnsi="Arial" w:cs="Arial"/>
          <w:bCs/>
          <w:i/>
          <w:sz w:val="22"/>
          <w:szCs w:val="22"/>
          <w:lang w:val="pl-PL"/>
        </w:rPr>
        <w:t>„</w:t>
      </w:r>
      <w:r w:rsidR="0082167D">
        <w:rPr>
          <w:rFonts w:ascii="Arial" w:hAnsi="Arial" w:cs="Arial"/>
          <w:i/>
          <w:sz w:val="22"/>
          <w:szCs w:val="22"/>
          <w:lang w:eastAsia="pl-PL"/>
        </w:rPr>
        <w:t>P</w:t>
      </w:r>
      <w:r w:rsidR="0046607C" w:rsidRPr="0046607C">
        <w:rPr>
          <w:rFonts w:ascii="Arial" w:hAnsi="Arial" w:cs="Arial"/>
          <w:i/>
          <w:sz w:val="22"/>
          <w:szCs w:val="22"/>
          <w:lang w:eastAsia="pl-PL"/>
        </w:rPr>
        <w:t>rzeprowadzenie pilotażowego badania stężenia ferrytyny w grupie wielokrotnych honorowych dawców krwi</w:t>
      </w:r>
      <w:r w:rsidR="0046607C" w:rsidRPr="0046607C">
        <w:rPr>
          <w:rFonts w:ascii="Arial" w:hAnsi="Arial" w:cs="Arial"/>
          <w:bCs/>
          <w:i/>
          <w:sz w:val="22"/>
          <w:szCs w:val="22"/>
          <w:lang w:val="pl-PL"/>
        </w:rPr>
        <w:t xml:space="preserve">” </w:t>
      </w:r>
      <w:r w:rsidR="0046607C" w:rsidRPr="00692124">
        <w:rPr>
          <w:rFonts w:ascii="Arial" w:hAnsi="Arial" w:cs="Arial"/>
          <w:bCs/>
          <w:sz w:val="22"/>
          <w:szCs w:val="22"/>
          <w:lang w:val="pl-PL"/>
        </w:rPr>
        <w:t>w latach 201</w:t>
      </w:r>
      <w:r w:rsidR="0046607C">
        <w:rPr>
          <w:rFonts w:ascii="Arial" w:hAnsi="Arial" w:cs="Arial"/>
          <w:bCs/>
          <w:sz w:val="22"/>
          <w:szCs w:val="22"/>
          <w:lang w:val="pl-PL"/>
        </w:rPr>
        <w:t>8-2019</w:t>
      </w:r>
      <w:r w:rsidR="00A37F63">
        <w:rPr>
          <w:rFonts w:ascii="Arial" w:hAnsi="Arial" w:cs="Arial"/>
          <w:bCs/>
          <w:sz w:val="22"/>
          <w:szCs w:val="22"/>
          <w:lang w:val="pl-PL"/>
        </w:rPr>
        <w:t>,</w:t>
      </w:r>
      <w:r w:rsidR="0046607C" w:rsidRPr="00692124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692124">
        <w:rPr>
          <w:rFonts w:ascii="Arial" w:hAnsi="Arial" w:cs="Arial"/>
          <w:sz w:val="22"/>
          <w:szCs w:val="22"/>
          <w:lang w:val="pl-PL"/>
        </w:rPr>
        <w:t xml:space="preserve">oświadczam, </w:t>
      </w:r>
      <w:r w:rsidR="004816F9">
        <w:rPr>
          <w:rFonts w:ascii="Arial" w:hAnsi="Arial" w:cs="Arial"/>
          <w:sz w:val="22"/>
          <w:szCs w:val="22"/>
          <w:lang w:val="pl-PL"/>
        </w:rPr>
        <w:br/>
      </w:r>
      <w:r w:rsidRPr="00692124">
        <w:rPr>
          <w:rFonts w:ascii="Arial" w:hAnsi="Arial" w:cs="Arial"/>
          <w:sz w:val="22"/>
          <w:szCs w:val="22"/>
          <w:lang w:val="pl-PL"/>
        </w:rPr>
        <w:t>że reprezentowany przez mnie podmiot posiada aktualną umowę ubezpiecz</w:t>
      </w:r>
      <w:r w:rsidR="007C31AF" w:rsidRPr="00692124">
        <w:rPr>
          <w:rFonts w:ascii="Arial" w:hAnsi="Arial" w:cs="Arial"/>
          <w:sz w:val="22"/>
          <w:szCs w:val="22"/>
          <w:lang w:val="pl-PL"/>
        </w:rPr>
        <w:t>enia odpowiedzialności cywilnej</w:t>
      </w:r>
      <w:r w:rsidR="0094303C">
        <w:rPr>
          <w:rFonts w:ascii="Arial" w:hAnsi="Arial" w:cs="Arial"/>
          <w:sz w:val="22"/>
          <w:szCs w:val="22"/>
          <w:lang w:val="pl-PL"/>
        </w:rPr>
        <w:t>,  obejmującą ochroną ubezpieczeniową okres od……………… do……………….</w:t>
      </w:r>
    </w:p>
    <w:p w:rsidR="00914617" w:rsidRPr="00692124" w:rsidRDefault="00914617" w:rsidP="00E13BCE">
      <w:pPr>
        <w:pStyle w:val="Akapitzlist"/>
        <w:spacing w:line="276" w:lineRule="auto"/>
        <w:rPr>
          <w:rFonts w:cs="Arial"/>
          <w:sz w:val="22"/>
          <w:szCs w:val="22"/>
        </w:rPr>
      </w:pPr>
    </w:p>
    <w:p w:rsidR="00914617" w:rsidRPr="00692124" w:rsidRDefault="00914617" w:rsidP="00E13BCE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914617" w:rsidRPr="00692124" w:rsidRDefault="00914617" w:rsidP="00E13BCE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914617" w:rsidRPr="00692124" w:rsidRDefault="00914617" w:rsidP="00E13BCE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914617" w:rsidRPr="00692124" w:rsidRDefault="006B5EDD" w:rsidP="00E13BCE">
      <w:pPr>
        <w:widowControl/>
        <w:suppressAutoHyphens w:val="0"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 w:rsidR="00914617" w:rsidRPr="00692124">
        <w:rPr>
          <w:rFonts w:ascii="Arial" w:hAnsi="Arial" w:cs="Arial"/>
          <w:sz w:val="22"/>
          <w:szCs w:val="22"/>
          <w:lang w:val="pl-PL"/>
        </w:rPr>
        <w:tab/>
      </w:r>
      <w:r w:rsidR="00914617" w:rsidRPr="00692124">
        <w:rPr>
          <w:rFonts w:ascii="Arial" w:hAnsi="Arial" w:cs="Arial"/>
          <w:sz w:val="22"/>
          <w:szCs w:val="22"/>
          <w:lang w:val="pl-PL"/>
        </w:rPr>
        <w:tab/>
      </w:r>
      <w:r w:rsidR="00914617" w:rsidRPr="00692124">
        <w:rPr>
          <w:rFonts w:ascii="Arial" w:hAnsi="Arial" w:cs="Arial"/>
          <w:sz w:val="22"/>
          <w:szCs w:val="22"/>
          <w:lang w:val="pl-PL"/>
        </w:rPr>
        <w:tab/>
      </w:r>
      <w:r w:rsidR="00914617" w:rsidRPr="00692124">
        <w:rPr>
          <w:rFonts w:ascii="Arial" w:hAnsi="Arial" w:cs="Arial"/>
          <w:sz w:val="22"/>
          <w:szCs w:val="22"/>
          <w:lang w:val="pl-PL"/>
        </w:rPr>
        <w:tab/>
      </w:r>
      <w:r w:rsidR="00914617" w:rsidRPr="00692124">
        <w:rPr>
          <w:rFonts w:ascii="Arial" w:hAnsi="Arial" w:cs="Arial"/>
          <w:sz w:val="22"/>
          <w:szCs w:val="22"/>
          <w:lang w:val="pl-PL"/>
        </w:rPr>
        <w:tab/>
      </w:r>
      <w:r w:rsidR="00914617" w:rsidRPr="00692124">
        <w:rPr>
          <w:rFonts w:ascii="Arial" w:hAnsi="Arial" w:cs="Arial"/>
          <w:sz w:val="22"/>
          <w:szCs w:val="22"/>
          <w:lang w:val="pl-PL"/>
        </w:rPr>
        <w:tab/>
      </w:r>
      <w:r w:rsidR="00914617" w:rsidRPr="00692124">
        <w:rPr>
          <w:rFonts w:ascii="Arial" w:hAnsi="Arial" w:cs="Arial"/>
          <w:sz w:val="22"/>
          <w:szCs w:val="22"/>
          <w:lang w:val="pl-PL"/>
        </w:rPr>
        <w:tab/>
      </w:r>
      <w:r w:rsidR="0042098B" w:rsidRPr="00692124">
        <w:rPr>
          <w:rFonts w:ascii="Arial" w:hAnsi="Arial" w:cs="Arial"/>
          <w:sz w:val="22"/>
          <w:szCs w:val="22"/>
          <w:lang w:val="pl-PL"/>
        </w:rPr>
        <w:t>……....</w:t>
      </w:r>
      <w:r w:rsidR="00914617" w:rsidRPr="00692124">
        <w:rPr>
          <w:rFonts w:ascii="Arial" w:hAnsi="Arial" w:cs="Arial"/>
          <w:sz w:val="22"/>
          <w:szCs w:val="22"/>
          <w:lang w:val="pl-PL"/>
        </w:rPr>
        <w:tab/>
      </w:r>
      <w:r w:rsidR="0042098B" w:rsidRPr="00692124">
        <w:rPr>
          <w:rFonts w:ascii="Arial" w:hAnsi="Arial" w:cs="Arial"/>
          <w:sz w:val="22"/>
          <w:szCs w:val="22"/>
          <w:lang w:val="pl-PL"/>
        </w:rPr>
        <w:t>...……………………</w:t>
      </w:r>
    </w:p>
    <w:p w:rsidR="00E33BBD" w:rsidRPr="00692124" w:rsidRDefault="00E33BBD" w:rsidP="00E13BCE">
      <w:pPr>
        <w:widowControl/>
        <w:suppressAutoHyphens w:val="0"/>
        <w:spacing w:after="120" w:line="276" w:lineRule="auto"/>
        <w:ind w:left="4395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 xml:space="preserve">  </w:t>
      </w:r>
      <w:r w:rsidR="0042098B" w:rsidRPr="00692124">
        <w:rPr>
          <w:rFonts w:ascii="Arial" w:hAnsi="Arial" w:cs="Arial"/>
          <w:sz w:val="22"/>
          <w:szCs w:val="22"/>
          <w:lang w:val="pl-PL"/>
        </w:rPr>
        <w:t xml:space="preserve">              </w:t>
      </w:r>
      <w:r w:rsidRPr="00692124">
        <w:rPr>
          <w:rFonts w:ascii="Arial" w:hAnsi="Arial" w:cs="Arial"/>
          <w:sz w:val="22"/>
          <w:szCs w:val="22"/>
          <w:lang w:val="pl-PL"/>
        </w:rPr>
        <w:t xml:space="preserve"> Podpis i pieczęć osoby uprawnionej</w:t>
      </w:r>
    </w:p>
    <w:p w:rsidR="00914617" w:rsidRPr="00692124" w:rsidRDefault="00914617" w:rsidP="00E13BCE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914617" w:rsidRDefault="00914617" w:rsidP="00E13BCE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B35DCB" w:rsidRPr="00692124" w:rsidRDefault="00B35DCB" w:rsidP="00E13BCE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914617" w:rsidRPr="00692124" w:rsidRDefault="00C10C64" w:rsidP="00E13BCE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b/>
          <w:sz w:val="22"/>
          <w:szCs w:val="22"/>
          <w:lang w:val="pl-PL"/>
        </w:rPr>
        <w:lastRenderedPageBreak/>
        <w:t xml:space="preserve">Załącznik nr </w:t>
      </w:r>
      <w:r w:rsidR="00E33BBD" w:rsidRPr="00692124">
        <w:rPr>
          <w:rFonts w:ascii="Arial" w:hAnsi="Arial" w:cs="Arial"/>
          <w:b/>
          <w:sz w:val="22"/>
          <w:szCs w:val="22"/>
          <w:lang w:val="pl-PL"/>
        </w:rPr>
        <w:t>4</w:t>
      </w:r>
      <w:r w:rsidR="00E33BBD" w:rsidRPr="00692124">
        <w:rPr>
          <w:rFonts w:ascii="Arial" w:hAnsi="Arial" w:cs="Arial"/>
          <w:sz w:val="22"/>
          <w:szCs w:val="22"/>
          <w:lang w:val="pl-PL"/>
        </w:rPr>
        <w:t xml:space="preserve"> </w:t>
      </w:r>
      <w:r w:rsidRPr="00692124">
        <w:rPr>
          <w:rFonts w:ascii="Arial" w:hAnsi="Arial" w:cs="Arial"/>
          <w:sz w:val="22"/>
          <w:szCs w:val="22"/>
          <w:lang w:val="pl-PL"/>
        </w:rPr>
        <w:t>do ogłoszenia o konkursie ofert</w:t>
      </w:r>
      <w:r w:rsidR="005C008A" w:rsidRPr="00692124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946F0F" w:rsidRPr="00692124">
        <w:rPr>
          <w:rFonts w:ascii="Arial" w:hAnsi="Arial" w:cs="Arial"/>
          <w:bCs/>
          <w:sz w:val="22"/>
          <w:szCs w:val="22"/>
          <w:lang w:val="pl-PL"/>
        </w:rPr>
        <w:t>na wybór realizatorów prog</w:t>
      </w:r>
      <w:r w:rsidR="00D86DFC" w:rsidRPr="00692124">
        <w:rPr>
          <w:rFonts w:ascii="Arial" w:hAnsi="Arial" w:cs="Arial"/>
          <w:bCs/>
          <w:sz w:val="22"/>
          <w:szCs w:val="22"/>
          <w:lang w:val="pl-PL"/>
        </w:rPr>
        <w:t xml:space="preserve">ramu polityki zdrowotnej pn.: </w:t>
      </w:r>
      <w:r w:rsidR="00946F0F" w:rsidRPr="00692124">
        <w:rPr>
          <w:rFonts w:ascii="Arial" w:hAnsi="Arial" w:cs="Arial"/>
          <w:bCs/>
          <w:sz w:val="22"/>
          <w:szCs w:val="22"/>
          <w:lang w:val="pl-PL"/>
        </w:rPr>
        <w:t>„</w:t>
      </w:r>
      <w:r w:rsidR="004633FE" w:rsidRPr="00692124">
        <w:rPr>
          <w:rFonts w:ascii="Arial" w:hAnsi="Arial" w:cs="Arial"/>
          <w:bCs/>
          <w:sz w:val="22"/>
          <w:szCs w:val="22"/>
          <w:lang w:val="pl-PL"/>
        </w:rPr>
        <w:t>Z</w:t>
      </w:r>
      <w:r w:rsidR="00946F0F" w:rsidRPr="00692124">
        <w:rPr>
          <w:rFonts w:ascii="Arial" w:hAnsi="Arial" w:cs="Arial"/>
          <w:bCs/>
          <w:sz w:val="22"/>
          <w:szCs w:val="22"/>
          <w:lang w:val="pl-PL"/>
        </w:rPr>
        <w:t xml:space="preserve">apewnienie samowystarczalności Rzeczypospolitej Polskiej w krew </w:t>
      </w:r>
      <w:r w:rsidR="000D1255" w:rsidRPr="00692124">
        <w:rPr>
          <w:rFonts w:ascii="Arial" w:hAnsi="Arial" w:cs="Arial"/>
          <w:bCs/>
          <w:sz w:val="22"/>
          <w:szCs w:val="22"/>
          <w:lang w:val="pl-PL"/>
        </w:rPr>
        <w:br/>
      </w:r>
      <w:r w:rsidR="00946F0F" w:rsidRPr="00692124">
        <w:rPr>
          <w:rFonts w:ascii="Arial" w:hAnsi="Arial" w:cs="Arial"/>
          <w:bCs/>
          <w:sz w:val="22"/>
          <w:szCs w:val="22"/>
          <w:lang w:val="pl-PL"/>
        </w:rPr>
        <w:t>i jej składniki na lata 2015-2020” w zakresie zadania</w:t>
      </w:r>
      <w:r w:rsidR="006326B1" w:rsidRPr="00692124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46607C" w:rsidRPr="0046607C">
        <w:rPr>
          <w:rFonts w:ascii="Arial" w:hAnsi="Arial" w:cs="Arial"/>
          <w:bCs/>
          <w:i/>
          <w:sz w:val="22"/>
          <w:szCs w:val="22"/>
          <w:lang w:val="pl-PL"/>
        </w:rPr>
        <w:t>„</w:t>
      </w:r>
      <w:r w:rsidR="0082167D">
        <w:rPr>
          <w:rFonts w:ascii="Arial" w:hAnsi="Arial" w:cs="Arial"/>
          <w:i/>
          <w:sz w:val="22"/>
          <w:szCs w:val="22"/>
          <w:lang w:eastAsia="pl-PL"/>
        </w:rPr>
        <w:t>P</w:t>
      </w:r>
      <w:r w:rsidR="0046607C" w:rsidRPr="0046607C">
        <w:rPr>
          <w:rFonts w:ascii="Arial" w:hAnsi="Arial" w:cs="Arial"/>
          <w:i/>
          <w:sz w:val="22"/>
          <w:szCs w:val="22"/>
          <w:lang w:eastAsia="pl-PL"/>
        </w:rPr>
        <w:t>rzeprowadzenie pilotażowego badania stężenia ferrytyny w grupie wielokrotnych honorowych dawców krwi</w:t>
      </w:r>
      <w:r w:rsidR="0046607C" w:rsidRPr="0046607C">
        <w:rPr>
          <w:rFonts w:ascii="Arial" w:hAnsi="Arial" w:cs="Arial"/>
          <w:bCs/>
          <w:i/>
          <w:sz w:val="22"/>
          <w:szCs w:val="22"/>
          <w:lang w:val="pl-PL"/>
        </w:rPr>
        <w:t xml:space="preserve">” </w:t>
      </w:r>
      <w:r w:rsidR="0046607C" w:rsidRPr="00692124">
        <w:rPr>
          <w:rFonts w:ascii="Arial" w:hAnsi="Arial" w:cs="Arial"/>
          <w:bCs/>
          <w:sz w:val="22"/>
          <w:szCs w:val="22"/>
          <w:lang w:val="pl-PL"/>
        </w:rPr>
        <w:t>w latach 201</w:t>
      </w:r>
      <w:r w:rsidR="0046607C">
        <w:rPr>
          <w:rFonts w:ascii="Arial" w:hAnsi="Arial" w:cs="Arial"/>
          <w:bCs/>
          <w:sz w:val="22"/>
          <w:szCs w:val="22"/>
          <w:lang w:val="pl-PL"/>
        </w:rPr>
        <w:t>8-2019</w:t>
      </w:r>
      <w:r w:rsidR="0046607C" w:rsidRPr="00692124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914617" w:rsidRPr="00692124" w:rsidRDefault="00914617" w:rsidP="00E13BCE">
      <w:pPr>
        <w:spacing w:after="120" w:line="276" w:lineRule="auto"/>
        <w:jc w:val="right"/>
        <w:rPr>
          <w:rFonts w:ascii="Arial" w:hAnsi="Arial" w:cs="Arial"/>
          <w:sz w:val="22"/>
          <w:szCs w:val="22"/>
          <w:lang w:val="pl-PL"/>
        </w:rPr>
      </w:pPr>
    </w:p>
    <w:p w:rsidR="00914617" w:rsidRPr="00692124" w:rsidRDefault="00914617" w:rsidP="00E13BCE">
      <w:pPr>
        <w:spacing w:after="120" w:line="276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………………….., dnia……………….</w:t>
      </w:r>
    </w:p>
    <w:p w:rsidR="00914617" w:rsidRPr="00692124" w:rsidRDefault="00914617" w:rsidP="00E13BCE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…………………………….</w:t>
      </w:r>
    </w:p>
    <w:p w:rsidR="00914617" w:rsidRPr="00692124" w:rsidRDefault="00914617" w:rsidP="00E13BCE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…………………………….</w:t>
      </w:r>
    </w:p>
    <w:p w:rsidR="00914617" w:rsidRPr="00692124" w:rsidRDefault="00914617" w:rsidP="00E13BCE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…………………………….</w:t>
      </w:r>
    </w:p>
    <w:p w:rsidR="00914617" w:rsidRPr="00692124" w:rsidRDefault="00914617" w:rsidP="00E13BCE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(pełna nazwa i adres Oferenta)</w:t>
      </w:r>
    </w:p>
    <w:p w:rsidR="00914617" w:rsidRPr="00692124" w:rsidRDefault="00914617" w:rsidP="00E13BCE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</w:p>
    <w:p w:rsidR="00914617" w:rsidRPr="00692124" w:rsidRDefault="00914617" w:rsidP="00E13BCE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</w:p>
    <w:p w:rsidR="00914617" w:rsidRPr="00692124" w:rsidRDefault="00914617" w:rsidP="00E13BCE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</w:p>
    <w:p w:rsidR="00914617" w:rsidRPr="00692124" w:rsidRDefault="00914617" w:rsidP="00E13BCE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692124">
        <w:rPr>
          <w:rFonts w:ascii="Arial" w:hAnsi="Arial" w:cs="Arial"/>
          <w:b/>
          <w:sz w:val="22"/>
          <w:szCs w:val="22"/>
          <w:lang w:val="pl-PL"/>
        </w:rPr>
        <w:t>Oświadczenie o zapoznaniu się z treścią ogłoszenia o konkursie ofert</w:t>
      </w:r>
    </w:p>
    <w:p w:rsidR="00914617" w:rsidRPr="00692124" w:rsidRDefault="00914617" w:rsidP="00E13BCE">
      <w:pPr>
        <w:spacing w:after="120" w:line="276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:rsidR="00914617" w:rsidRPr="00692124" w:rsidRDefault="00914617" w:rsidP="00E13BCE">
      <w:pPr>
        <w:spacing w:after="120" w:line="276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:rsidR="00914617" w:rsidRPr="00692124" w:rsidRDefault="00914617" w:rsidP="00E13BCE">
      <w:pPr>
        <w:spacing w:after="120" w:line="276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:rsidR="00914617" w:rsidRPr="00692124" w:rsidRDefault="00914617" w:rsidP="00E13BCE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 xml:space="preserve">Działając w imieniu …………………………………………………………., w związku </w:t>
      </w:r>
      <w:r w:rsidRPr="00692124">
        <w:rPr>
          <w:rFonts w:ascii="Arial" w:hAnsi="Arial" w:cs="Arial"/>
          <w:sz w:val="22"/>
          <w:szCs w:val="22"/>
          <w:lang w:val="pl-PL"/>
        </w:rPr>
        <w:br/>
        <w:t xml:space="preserve">z ofertą składaną w konkursie ofert na realizację programu polityki zdrowotnej </w:t>
      </w:r>
      <w:r w:rsidR="00D86DFC" w:rsidRPr="00692124">
        <w:rPr>
          <w:rFonts w:ascii="Arial" w:hAnsi="Arial" w:cs="Arial"/>
          <w:bCs/>
          <w:sz w:val="22"/>
          <w:szCs w:val="22"/>
          <w:lang w:val="pl-PL"/>
        </w:rPr>
        <w:t xml:space="preserve">pn.: </w:t>
      </w:r>
      <w:r w:rsidR="0000293F" w:rsidRPr="00692124">
        <w:rPr>
          <w:rFonts w:ascii="Arial" w:hAnsi="Arial" w:cs="Arial"/>
          <w:bCs/>
          <w:sz w:val="22"/>
          <w:szCs w:val="22"/>
          <w:lang w:val="pl-PL"/>
        </w:rPr>
        <w:t xml:space="preserve"> „Zapewnienie samowystarczalności Rzeczypospolitej Polskiej w krew i jej składniki na lata 2015-2020” w zakresie zadania</w:t>
      </w:r>
      <w:r w:rsidR="0046607C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46607C" w:rsidRPr="0046607C">
        <w:rPr>
          <w:rFonts w:ascii="Arial" w:hAnsi="Arial" w:cs="Arial"/>
          <w:bCs/>
          <w:i/>
          <w:sz w:val="22"/>
          <w:szCs w:val="22"/>
          <w:lang w:val="pl-PL"/>
        </w:rPr>
        <w:t>„</w:t>
      </w:r>
      <w:r w:rsidR="0082167D">
        <w:rPr>
          <w:rFonts w:ascii="Arial" w:hAnsi="Arial" w:cs="Arial"/>
          <w:i/>
          <w:sz w:val="22"/>
          <w:szCs w:val="22"/>
          <w:lang w:eastAsia="pl-PL"/>
        </w:rPr>
        <w:t>P</w:t>
      </w:r>
      <w:r w:rsidR="0046607C" w:rsidRPr="0046607C">
        <w:rPr>
          <w:rFonts w:ascii="Arial" w:hAnsi="Arial" w:cs="Arial"/>
          <w:i/>
          <w:sz w:val="22"/>
          <w:szCs w:val="22"/>
          <w:lang w:eastAsia="pl-PL"/>
        </w:rPr>
        <w:t xml:space="preserve">rzeprowadzenie pilotażowego badania stężenia ferrytyny </w:t>
      </w:r>
      <w:r w:rsidR="004816F9">
        <w:rPr>
          <w:rFonts w:ascii="Arial" w:hAnsi="Arial" w:cs="Arial"/>
          <w:i/>
          <w:sz w:val="22"/>
          <w:szCs w:val="22"/>
          <w:lang w:eastAsia="pl-PL"/>
        </w:rPr>
        <w:br/>
      </w:r>
      <w:r w:rsidR="0046607C" w:rsidRPr="0046607C">
        <w:rPr>
          <w:rFonts w:ascii="Arial" w:hAnsi="Arial" w:cs="Arial"/>
          <w:i/>
          <w:sz w:val="22"/>
          <w:szCs w:val="22"/>
          <w:lang w:eastAsia="pl-PL"/>
        </w:rPr>
        <w:t>w grupie wielokrotnych honorowych dawców krwi</w:t>
      </w:r>
      <w:r w:rsidR="0046607C" w:rsidRPr="0046607C">
        <w:rPr>
          <w:rFonts w:ascii="Arial" w:hAnsi="Arial" w:cs="Arial"/>
          <w:bCs/>
          <w:i/>
          <w:sz w:val="22"/>
          <w:szCs w:val="22"/>
          <w:lang w:val="pl-PL"/>
        </w:rPr>
        <w:t xml:space="preserve">” </w:t>
      </w:r>
      <w:r w:rsidR="0046607C" w:rsidRPr="00692124">
        <w:rPr>
          <w:rFonts w:ascii="Arial" w:hAnsi="Arial" w:cs="Arial"/>
          <w:bCs/>
          <w:sz w:val="22"/>
          <w:szCs w:val="22"/>
          <w:lang w:val="pl-PL"/>
        </w:rPr>
        <w:t>w latach 201</w:t>
      </w:r>
      <w:r w:rsidR="0046607C">
        <w:rPr>
          <w:rFonts w:ascii="Arial" w:hAnsi="Arial" w:cs="Arial"/>
          <w:bCs/>
          <w:sz w:val="22"/>
          <w:szCs w:val="22"/>
          <w:lang w:val="pl-PL"/>
        </w:rPr>
        <w:t>8-2019</w:t>
      </w:r>
      <w:r w:rsidR="00C60746" w:rsidRPr="00692124">
        <w:rPr>
          <w:rFonts w:ascii="Arial" w:hAnsi="Arial" w:cs="Arial"/>
          <w:bCs/>
          <w:sz w:val="22"/>
          <w:szCs w:val="22"/>
          <w:lang w:val="pl-PL"/>
        </w:rPr>
        <w:t xml:space="preserve">, </w:t>
      </w:r>
      <w:r w:rsidRPr="00692124">
        <w:rPr>
          <w:rFonts w:ascii="Arial" w:hAnsi="Arial" w:cs="Arial"/>
          <w:sz w:val="22"/>
          <w:szCs w:val="22"/>
          <w:lang w:val="pl-PL"/>
        </w:rPr>
        <w:t xml:space="preserve">oświadczam, </w:t>
      </w:r>
      <w:r w:rsidR="00703DBE">
        <w:rPr>
          <w:rFonts w:ascii="Arial" w:hAnsi="Arial" w:cs="Arial"/>
          <w:sz w:val="22"/>
          <w:szCs w:val="22"/>
          <w:lang w:val="pl-PL"/>
        </w:rPr>
        <w:br/>
      </w:r>
      <w:r w:rsidRPr="00692124">
        <w:rPr>
          <w:rFonts w:ascii="Arial" w:hAnsi="Arial" w:cs="Arial"/>
          <w:sz w:val="22"/>
          <w:szCs w:val="22"/>
          <w:lang w:val="pl-PL"/>
        </w:rPr>
        <w:t>że zapoznałem się z treścią ogłoszenia o konkursie ofert</w:t>
      </w:r>
      <w:r w:rsidR="005C719C" w:rsidRPr="00692124">
        <w:rPr>
          <w:rFonts w:ascii="Arial" w:hAnsi="Arial" w:cs="Arial"/>
          <w:sz w:val="22"/>
          <w:szCs w:val="22"/>
          <w:lang w:val="pl-PL"/>
        </w:rPr>
        <w:t>.</w:t>
      </w:r>
    </w:p>
    <w:p w:rsidR="00914617" w:rsidRPr="00692124" w:rsidRDefault="00914617" w:rsidP="00E13BCE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914617" w:rsidRPr="00692124" w:rsidRDefault="00914617" w:rsidP="00E13BCE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914617" w:rsidRPr="00692124" w:rsidRDefault="00914617" w:rsidP="00E13BCE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914617" w:rsidRPr="00692124" w:rsidRDefault="00914617" w:rsidP="00E13BCE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16FF1" w:rsidRPr="00692124" w:rsidRDefault="00016FF1" w:rsidP="00E13BCE">
      <w:pPr>
        <w:widowControl/>
        <w:suppressAutoHyphens w:val="0"/>
        <w:spacing w:after="120" w:line="276" w:lineRule="auto"/>
        <w:ind w:firstLine="709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ab/>
      </w:r>
      <w:r w:rsidRPr="00692124">
        <w:rPr>
          <w:rFonts w:ascii="Arial" w:hAnsi="Arial" w:cs="Arial"/>
          <w:sz w:val="22"/>
          <w:szCs w:val="22"/>
          <w:lang w:val="pl-PL"/>
        </w:rPr>
        <w:tab/>
      </w:r>
      <w:r w:rsidRPr="00692124">
        <w:rPr>
          <w:rFonts w:ascii="Arial" w:hAnsi="Arial" w:cs="Arial"/>
          <w:sz w:val="22"/>
          <w:szCs w:val="22"/>
          <w:lang w:val="pl-PL"/>
        </w:rPr>
        <w:tab/>
      </w:r>
      <w:r w:rsidRPr="00692124">
        <w:rPr>
          <w:rFonts w:ascii="Arial" w:hAnsi="Arial" w:cs="Arial"/>
          <w:sz w:val="22"/>
          <w:szCs w:val="22"/>
          <w:lang w:val="pl-PL"/>
        </w:rPr>
        <w:tab/>
      </w:r>
      <w:r w:rsidRPr="00692124">
        <w:rPr>
          <w:rFonts w:ascii="Arial" w:hAnsi="Arial" w:cs="Arial"/>
          <w:sz w:val="22"/>
          <w:szCs w:val="22"/>
          <w:lang w:val="pl-PL"/>
        </w:rPr>
        <w:tab/>
      </w:r>
      <w:r w:rsidRPr="00692124">
        <w:rPr>
          <w:rFonts w:ascii="Arial" w:hAnsi="Arial" w:cs="Arial"/>
          <w:sz w:val="22"/>
          <w:szCs w:val="22"/>
          <w:lang w:val="pl-PL"/>
        </w:rPr>
        <w:tab/>
      </w:r>
      <w:r w:rsidRPr="00692124">
        <w:rPr>
          <w:rFonts w:ascii="Arial" w:hAnsi="Arial" w:cs="Arial"/>
          <w:sz w:val="22"/>
          <w:szCs w:val="22"/>
          <w:lang w:val="pl-PL"/>
        </w:rPr>
        <w:tab/>
      </w:r>
      <w:r w:rsidR="0042098B" w:rsidRPr="00692124">
        <w:rPr>
          <w:rFonts w:ascii="Arial" w:hAnsi="Arial" w:cs="Arial"/>
          <w:sz w:val="22"/>
          <w:szCs w:val="22"/>
          <w:lang w:val="pl-PL"/>
        </w:rPr>
        <w:t>…………………………………….</w:t>
      </w:r>
    </w:p>
    <w:p w:rsidR="00E33BBD" w:rsidRPr="00692124" w:rsidRDefault="00E33BBD" w:rsidP="00E13BCE">
      <w:pPr>
        <w:widowControl/>
        <w:suppressAutoHyphens w:val="0"/>
        <w:spacing w:after="120" w:line="276" w:lineRule="auto"/>
        <w:ind w:left="4395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 xml:space="preserve"> </w:t>
      </w:r>
      <w:r w:rsidR="0042098B" w:rsidRPr="00692124">
        <w:rPr>
          <w:rFonts w:ascii="Arial" w:hAnsi="Arial" w:cs="Arial"/>
          <w:sz w:val="22"/>
          <w:szCs w:val="22"/>
          <w:lang w:val="pl-PL"/>
        </w:rPr>
        <w:t xml:space="preserve">                  </w:t>
      </w:r>
      <w:r w:rsidR="0081390F">
        <w:rPr>
          <w:rFonts w:ascii="Arial" w:hAnsi="Arial" w:cs="Arial"/>
          <w:sz w:val="22"/>
          <w:szCs w:val="22"/>
          <w:lang w:val="pl-PL"/>
        </w:rPr>
        <w:t xml:space="preserve"> Podpis i pieczęć osoby </w:t>
      </w:r>
      <w:r w:rsidRPr="00692124">
        <w:rPr>
          <w:rFonts w:ascii="Arial" w:hAnsi="Arial" w:cs="Arial"/>
          <w:sz w:val="22"/>
          <w:szCs w:val="22"/>
          <w:lang w:val="pl-PL"/>
        </w:rPr>
        <w:t>uprawnionej</w:t>
      </w:r>
    </w:p>
    <w:p w:rsidR="00914617" w:rsidRPr="00692124" w:rsidRDefault="00914617" w:rsidP="00E13BCE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914617" w:rsidRPr="00692124" w:rsidRDefault="00914617" w:rsidP="00E13BCE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914617" w:rsidRPr="00692124" w:rsidRDefault="00914617" w:rsidP="00E13BCE">
      <w:pPr>
        <w:widowControl/>
        <w:suppressAutoHyphens w:val="0"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br w:type="page"/>
      </w:r>
      <w:r w:rsidRPr="00692124">
        <w:rPr>
          <w:rFonts w:ascii="Arial" w:hAnsi="Arial" w:cs="Arial"/>
          <w:b/>
          <w:sz w:val="22"/>
          <w:szCs w:val="22"/>
          <w:lang w:val="pl-PL"/>
        </w:rPr>
        <w:lastRenderedPageBreak/>
        <w:t xml:space="preserve">Załącznik nr </w:t>
      </w:r>
      <w:r w:rsidR="00E33BBD" w:rsidRPr="00692124">
        <w:rPr>
          <w:rFonts w:ascii="Arial" w:hAnsi="Arial" w:cs="Arial"/>
          <w:b/>
          <w:sz w:val="22"/>
          <w:szCs w:val="22"/>
          <w:lang w:val="pl-PL"/>
        </w:rPr>
        <w:t>5</w:t>
      </w:r>
      <w:r w:rsidR="00E33BBD" w:rsidRPr="00692124">
        <w:rPr>
          <w:rFonts w:ascii="Arial" w:hAnsi="Arial" w:cs="Arial"/>
          <w:sz w:val="22"/>
          <w:szCs w:val="22"/>
          <w:lang w:val="pl-PL"/>
        </w:rPr>
        <w:t xml:space="preserve"> </w:t>
      </w:r>
      <w:r w:rsidRPr="00692124">
        <w:rPr>
          <w:rFonts w:ascii="Arial" w:hAnsi="Arial" w:cs="Arial"/>
          <w:sz w:val="22"/>
          <w:szCs w:val="22"/>
          <w:lang w:val="pl-PL"/>
        </w:rPr>
        <w:t>do ogłoszenia o konkursie ofert</w:t>
      </w:r>
      <w:r w:rsidR="00946F0F" w:rsidRPr="00692124">
        <w:rPr>
          <w:rFonts w:ascii="Arial" w:hAnsi="Arial" w:cs="Arial"/>
          <w:bCs/>
          <w:sz w:val="22"/>
          <w:szCs w:val="22"/>
          <w:lang w:val="pl-PL"/>
        </w:rPr>
        <w:t xml:space="preserve"> na wybór realizatorów progra</w:t>
      </w:r>
      <w:r w:rsidR="00D86DFC" w:rsidRPr="00692124">
        <w:rPr>
          <w:rFonts w:ascii="Arial" w:hAnsi="Arial" w:cs="Arial"/>
          <w:bCs/>
          <w:sz w:val="22"/>
          <w:szCs w:val="22"/>
          <w:lang w:val="pl-PL"/>
        </w:rPr>
        <w:t xml:space="preserve">mu polityki zdrowotnej pn.: </w:t>
      </w:r>
      <w:r w:rsidR="004633FE" w:rsidRPr="00692124">
        <w:rPr>
          <w:rFonts w:ascii="Arial" w:hAnsi="Arial" w:cs="Arial"/>
          <w:bCs/>
          <w:sz w:val="22"/>
          <w:szCs w:val="22"/>
          <w:lang w:val="pl-PL"/>
        </w:rPr>
        <w:t>„Z</w:t>
      </w:r>
      <w:r w:rsidR="00946F0F" w:rsidRPr="00692124">
        <w:rPr>
          <w:rFonts w:ascii="Arial" w:hAnsi="Arial" w:cs="Arial"/>
          <w:bCs/>
          <w:sz w:val="22"/>
          <w:szCs w:val="22"/>
          <w:lang w:val="pl-PL"/>
        </w:rPr>
        <w:t xml:space="preserve">apewnienie samowystarczalności Rzeczypospolitej Polskiej w krew </w:t>
      </w:r>
      <w:r w:rsidR="000D1255" w:rsidRPr="00692124">
        <w:rPr>
          <w:rFonts w:ascii="Arial" w:hAnsi="Arial" w:cs="Arial"/>
          <w:bCs/>
          <w:sz w:val="22"/>
          <w:szCs w:val="22"/>
          <w:lang w:val="pl-PL"/>
        </w:rPr>
        <w:br/>
      </w:r>
      <w:r w:rsidR="00946F0F" w:rsidRPr="00692124">
        <w:rPr>
          <w:rFonts w:ascii="Arial" w:hAnsi="Arial" w:cs="Arial"/>
          <w:bCs/>
          <w:sz w:val="22"/>
          <w:szCs w:val="22"/>
          <w:lang w:val="pl-PL"/>
        </w:rPr>
        <w:t>i jej składniki na lata 2015-2020” w zakresie zadania</w:t>
      </w:r>
      <w:r w:rsidR="006326B1" w:rsidRPr="00692124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46607C" w:rsidRPr="0046607C">
        <w:rPr>
          <w:rFonts w:ascii="Arial" w:hAnsi="Arial" w:cs="Arial"/>
          <w:bCs/>
          <w:i/>
          <w:sz w:val="22"/>
          <w:szCs w:val="22"/>
          <w:lang w:val="pl-PL"/>
        </w:rPr>
        <w:t>„</w:t>
      </w:r>
      <w:r w:rsidR="0082167D">
        <w:rPr>
          <w:rFonts w:ascii="Arial" w:hAnsi="Arial" w:cs="Arial"/>
          <w:i/>
          <w:sz w:val="22"/>
          <w:szCs w:val="22"/>
          <w:lang w:eastAsia="pl-PL"/>
        </w:rPr>
        <w:t>P</w:t>
      </w:r>
      <w:r w:rsidR="0046607C" w:rsidRPr="0046607C">
        <w:rPr>
          <w:rFonts w:ascii="Arial" w:hAnsi="Arial" w:cs="Arial"/>
          <w:i/>
          <w:sz w:val="22"/>
          <w:szCs w:val="22"/>
          <w:lang w:eastAsia="pl-PL"/>
        </w:rPr>
        <w:t>rzeprowadzenie pilotażowego badania stężenia ferrytyny w grupie wielokrotnych honorowych dawców krwi</w:t>
      </w:r>
      <w:r w:rsidR="0046607C" w:rsidRPr="0046607C">
        <w:rPr>
          <w:rFonts w:ascii="Arial" w:hAnsi="Arial" w:cs="Arial"/>
          <w:bCs/>
          <w:i/>
          <w:sz w:val="22"/>
          <w:szCs w:val="22"/>
          <w:lang w:val="pl-PL"/>
        </w:rPr>
        <w:t xml:space="preserve">” </w:t>
      </w:r>
      <w:r w:rsidR="0046607C" w:rsidRPr="00692124">
        <w:rPr>
          <w:rFonts w:ascii="Arial" w:hAnsi="Arial" w:cs="Arial"/>
          <w:bCs/>
          <w:sz w:val="22"/>
          <w:szCs w:val="22"/>
          <w:lang w:val="pl-PL"/>
        </w:rPr>
        <w:t>w latach 201</w:t>
      </w:r>
      <w:r w:rsidR="0046607C">
        <w:rPr>
          <w:rFonts w:ascii="Arial" w:hAnsi="Arial" w:cs="Arial"/>
          <w:bCs/>
          <w:sz w:val="22"/>
          <w:szCs w:val="22"/>
          <w:lang w:val="pl-PL"/>
        </w:rPr>
        <w:t>8-2019</w:t>
      </w:r>
      <w:r w:rsidR="0046607C" w:rsidRPr="00692124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1C7A85" w:rsidRPr="00692124" w:rsidRDefault="001C7A85" w:rsidP="00E13BCE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914617" w:rsidRPr="00692124" w:rsidRDefault="00914617" w:rsidP="00E13BCE">
      <w:pPr>
        <w:spacing w:after="120" w:line="276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………………….., dnia……………….</w:t>
      </w:r>
    </w:p>
    <w:p w:rsidR="00914617" w:rsidRPr="00692124" w:rsidRDefault="00914617" w:rsidP="00E13BCE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…………………………….</w:t>
      </w:r>
    </w:p>
    <w:p w:rsidR="00914617" w:rsidRPr="00692124" w:rsidRDefault="00914617" w:rsidP="00E13BCE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…………………………….</w:t>
      </w:r>
    </w:p>
    <w:p w:rsidR="00914617" w:rsidRPr="00692124" w:rsidRDefault="00914617" w:rsidP="00E13BCE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…………………………….</w:t>
      </w:r>
    </w:p>
    <w:p w:rsidR="00914617" w:rsidRPr="00692124" w:rsidRDefault="00914617" w:rsidP="00E13BCE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(pełna nazwa i adres Oferenta)</w:t>
      </w:r>
    </w:p>
    <w:p w:rsidR="00914617" w:rsidRPr="00692124" w:rsidRDefault="00914617" w:rsidP="00E13BCE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</w:p>
    <w:p w:rsidR="00914617" w:rsidRPr="00692124" w:rsidRDefault="00914617" w:rsidP="00E13BCE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</w:p>
    <w:p w:rsidR="00914617" w:rsidRPr="00692124" w:rsidRDefault="00914617" w:rsidP="00E13BCE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</w:p>
    <w:p w:rsidR="00914617" w:rsidRPr="00692124" w:rsidRDefault="00914617" w:rsidP="00E13BCE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692124">
        <w:rPr>
          <w:rFonts w:ascii="Arial" w:hAnsi="Arial" w:cs="Arial"/>
          <w:b/>
          <w:sz w:val="22"/>
          <w:szCs w:val="22"/>
          <w:lang w:val="pl-PL"/>
        </w:rPr>
        <w:t>Oświadczenie o zapoznaniu się z treścią programu</w:t>
      </w:r>
    </w:p>
    <w:p w:rsidR="00914617" w:rsidRPr="00692124" w:rsidRDefault="00914617" w:rsidP="00E13BCE">
      <w:pPr>
        <w:spacing w:after="120" w:line="276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:rsidR="00914617" w:rsidRPr="00692124" w:rsidRDefault="00914617" w:rsidP="00E13BCE">
      <w:pPr>
        <w:spacing w:after="120" w:line="276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:rsidR="00914617" w:rsidRPr="00692124" w:rsidRDefault="00914617" w:rsidP="00E13BCE">
      <w:pPr>
        <w:spacing w:after="120" w:line="276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:rsidR="00914617" w:rsidRPr="00692124" w:rsidRDefault="00914617" w:rsidP="00E13BCE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 xml:space="preserve">Działając w imieniu …………………………………………………………., w związku </w:t>
      </w:r>
      <w:r w:rsidRPr="00692124">
        <w:rPr>
          <w:rFonts w:ascii="Arial" w:hAnsi="Arial" w:cs="Arial"/>
          <w:sz w:val="22"/>
          <w:szCs w:val="22"/>
          <w:lang w:val="pl-PL"/>
        </w:rPr>
        <w:br/>
        <w:t>z ofertą składaną w konkursie ofert na realizację programu polityki zdrowotnej</w:t>
      </w:r>
      <w:r w:rsidR="00D86DFC" w:rsidRPr="00692124">
        <w:rPr>
          <w:rFonts w:ascii="Arial" w:hAnsi="Arial" w:cs="Arial"/>
          <w:bCs/>
          <w:sz w:val="22"/>
          <w:szCs w:val="22"/>
          <w:lang w:val="pl-PL"/>
        </w:rPr>
        <w:t xml:space="preserve"> pn.: </w:t>
      </w:r>
      <w:r w:rsidR="0000293F" w:rsidRPr="00692124">
        <w:rPr>
          <w:rFonts w:ascii="Arial" w:hAnsi="Arial" w:cs="Arial"/>
          <w:bCs/>
          <w:sz w:val="22"/>
          <w:szCs w:val="22"/>
          <w:lang w:val="pl-PL"/>
        </w:rPr>
        <w:t xml:space="preserve"> „Zapewnienie samowystarczalności Rzeczypospolitej Polskiej w krew i jej składniki na lata 2015-2020” w zakresie zadania</w:t>
      </w:r>
      <w:r w:rsidR="0046607C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46607C" w:rsidRPr="0046607C">
        <w:rPr>
          <w:rFonts w:ascii="Arial" w:hAnsi="Arial" w:cs="Arial"/>
          <w:bCs/>
          <w:i/>
          <w:sz w:val="22"/>
          <w:szCs w:val="22"/>
          <w:lang w:val="pl-PL"/>
        </w:rPr>
        <w:t>„</w:t>
      </w:r>
      <w:r w:rsidR="0082167D">
        <w:rPr>
          <w:rFonts w:ascii="Arial" w:hAnsi="Arial" w:cs="Arial"/>
          <w:i/>
          <w:sz w:val="22"/>
          <w:szCs w:val="22"/>
          <w:lang w:eastAsia="pl-PL"/>
        </w:rPr>
        <w:t>P</w:t>
      </w:r>
      <w:r w:rsidR="0046607C" w:rsidRPr="0046607C">
        <w:rPr>
          <w:rFonts w:ascii="Arial" w:hAnsi="Arial" w:cs="Arial"/>
          <w:i/>
          <w:sz w:val="22"/>
          <w:szCs w:val="22"/>
          <w:lang w:eastAsia="pl-PL"/>
        </w:rPr>
        <w:t xml:space="preserve">rzeprowadzenie pilotażowego badania stężenia ferrytyny </w:t>
      </w:r>
      <w:r w:rsidR="004816F9">
        <w:rPr>
          <w:rFonts w:ascii="Arial" w:hAnsi="Arial" w:cs="Arial"/>
          <w:i/>
          <w:sz w:val="22"/>
          <w:szCs w:val="22"/>
          <w:lang w:eastAsia="pl-PL"/>
        </w:rPr>
        <w:br/>
      </w:r>
      <w:r w:rsidR="0046607C" w:rsidRPr="0046607C">
        <w:rPr>
          <w:rFonts w:ascii="Arial" w:hAnsi="Arial" w:cs="Arial"/>
          <w:i/>
          <w:sz w:val="22"/>
          <w:szCs w:val="22"/>
          <w:lang w:eastAsia="pl-PL"/>
        </w:rPr>
        <w:t>w grupie wielokrotnych honorowych dawców krwi</w:t>
      </w:r>
      <w:r w:rsidR="0046607C" w:rsidRPr="0046607C">
        <w:rPr>
          <w:rFonts w:ascii="Arial" w:hAnsi="Arial" w:cs="Arial"/>
          <w:bCs/>
          <w:i/>
          <w:sz w:val="22"/>
          <w:szCs w:val="22"/>
          <w:lang w:val="pl-PL"/>
        </w:rPr>
        <w:t xml:space="preserve">” </w:t>
      </w:r>
      <w:r w:rsidR="0046607C" w:rsidRPr="00692124">
        <w:rPr>
          <w:rFonts w:ascii="Arial" w:hAnsi="Arial" w:cs="Arial"/>
          <w:bCs/>
          <w:sz w:val="22"/>
          <w:szCs w:val="22"/>
          <w:lang w:val="pl-PL"/>
        </w:rPr>
        <w:t>w latach 201</w:t>
      </w:r>
      <w:r w:rsidR="0046607C">
        <w:rPr>
          <w:rFonts w:ascii="Arial" w:hAnsi="Arial" w:cs="Arial"/>
          <w:bCs/>
          <w:sz w:val="22"/>
          <w:szCs w:val="22"/>
          <w:lang w:val="pl-PL"/>
        </w:rPr>
        <w:t>8-2019</w:t>
      </w:r>
      <w:r w:rsidR="00C60746" w:rsidRPr="00692124">
        <w:rPr>
          <w:rFonts w:ascii="Arial" w:hAnsi="Arial" w:cs="Arial"/>
          <w:bCs/>
          <w:sz w:val="22"/>
          <w:szCs w:val="22"/>
          <w:lang w:val="pl-PL"/>
        </w:rPr>
        <w:t>,</w:t>
      </w:r>
      <w:r w:rsidR="006326B1" w:rsidRPr="00692124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692124">
        <w:rPr>
          <w:rFonts w:ascii="Arial" w:hAnsi="Arial" w:cs="Arial"/>
          <w:sz w:val="22"/>
          <w:szCs w:val="22"/>
          <w:lang w:val="pl-PL"/>
        </w:rPr>
        <w:t xml:space="preserve">oświadczam, </w:t>
      </w:r>
      <w:r w:rsidR="00703DBE">
        <w:rPr>
          <w:rFonts w:ascii="Arial" w:hAnsi="Arial" w:cs="Arial"/>
          <w:sz w:val="22"/>
          <w:szCs w:val="22"/>
          <w:lang w:val="pl-PL"/>
        </w:rPr>
        <w:br/>
      </w:r>
      <w:r w:rsidRPr="00692124">
        <w:rPr>
          <w:rFonts w:ascii="Arial" w:hAnsi="Arial" w:cs="Arial"/>
          <w:sz w:val="22"/>
          <w:szCs w:val="22"/>
          <w:lang w:val="pl-PL"/>
        </w:rPr>
        <w:t>że zapoznałem się z treścią programu polit</w:t>
      </w:r>
      <w:r w:rsidR="00C621EC" w:rsidRPr="00692124">
        <w:rPr>
          <w:rFonts w:ascii="Arial" w:hAnsi="Arial" w:cs="Arial"/>
          <w:sz w:val="22"/>
          <w:szCs w:val="22"/>
          <w:lang w:val="pl-PL"/>
        </w:rPr>
        <w:t>yki zdrowotnej pod nazwą „Zapew</w:t>
      </w:r>
      <w:r w:rsidRPr="00692124">
        <w:rPr>
          <w:rFonts w:ascii="Arial" w:hAnsi="Arial" w:cs="Arial"/>
          <w:sz w:val="22"/>
          <w:szCs w:val="22"/>
          <w:lang w:val="pl-PL"/>
        </w:rPr>
        <w:t>nienie samowystarczalności Rzeczypospolitej Polskiej w krew i jej składniki na lata 2015-2020”</w:t>
      </w:r>
      <w:r w:rsidR="002C5FF9" w:rsidRPr="00692124">
        <w:rPr>
          <w:rFonts w:ascii="Arial" w:hAnsi="Arial" w:cs="Arial"/>
          <w:sz w:val="22"/>
          <w:szCs w:val="22"/>
          <w:lang w:val="pl-PL"/>
        </w:rPr>
        <w:t>.</w:t>
      </w:r>
    </w:p>
    <w:p w:rsidR="00914617" w:rsidRPr="00692124" w:rsidRDefault="00914617" w:rsidP="00E13BCE">
      <w:pPr>
        <w:spacing w:after="120" w:line="276" w:lineRule="auto"/>
        <w:jc w:val="right"/>
        <w:rPr>
          <w:rFonts w:ascii="Arial" w:hAnsi="Arial" w:cs="Arial"/>
          <w:sz w:val="22"/>
          <w:szCs w:val="22"/>
          <w:lang w:val="pl-PL"/>
        </w:rPr>
      </w:pPr>
    </w:p>
    <w:p w:rsidR="00016FF1" w:rsidRPr="00692124" w:rsidRDefault="00016FF1" w:rsidP="00E13BCE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</w:p>
    <w:p w:rsidR="00016FF1" w:rsidRPr="00692124" w:rsidRDefault="00016FF1" w:rsidP="00E13BCE">
      <w:pPr>
        <w:spacing w:after="120" w:line="276" w:lineRule="auto"/>
        <w:jc w:val="right"/>
        <w:rPr>
          <w:rFonts w:ascii="Arial" w:hAnsi="Arial" w:cs="Arial"/>
          <w:sz w:val="22"/>
          <w:szCs w:val="22"/>
          <w:lang w:val="pl-PL"/>
        </w:rPr>
      </w:pPr>
    </w:p>
    <w:p w:rsidR="00016FF1" w:rsidRPr="00692124" w:rsidRDefault="00016FF1" w:rsidP="00E13BCE">
      <w:pPr>
        <w:widowControl/>
        <w:suppressAutoHyphens w:val="0"/>
        <w:spacing w:after="120" w:line="276" w:lineRule="auto"/>
        <w:ind w:firstLine="709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ab/>
      </w:r>
      <w:r w:rsidRPr="00692124">
        <w:rPr>
          <w:rFonts w:ascii="Arial" w:hAnsi="Arial" w:cs="Arial"/>
          <w:sz w:val="22"/>
          <w:szCs w:val="22"/>
          <w:lang w:val="pl-PL"/>
        </w:rPr>
        <w:tab/>
      </w:r>
      <w:r w:rsidRPr="00692124">
        <w:rPr>
          <w:rFonts w:ascii="Arial" w:hAnsi="Arial" w:cs="Arial"/>
          <w:sz w:val="22"/>
          <w:szCs w:val="22"/>
          <w:lang w:val="pl-PL"/>
        </w:rPr>
        <w:tab/>
      </w:r>
      <w:r w:rsidRPr="00692124">
        <w:rPr>
          <w:rFonts w:ascii="Arial" w:hAnsi="Arial" w:cs="Arial"/>
          <w:sz w:val="22"/>
          <w:szCs w:val="22"/>
          <w:lang w:val="pl-PL"/>
        </w:rPr>
        <w:tab/>
      </w:r>
      <w:r w:rsidRPr="00692124">
        <w:rPr>
          <w:rFonts w:ascii="Arial" w:hAnsi="Arial" w:cs="Arial"/>
          <w:sz w:val="22"/>
          <w:szCs w:val="22"/>
          <w:lang w:val="pl-PL"/>
        </w:rPr>
        <w:tab/>
      </w:r>
      <w:r w:rsidRPr="00692124">
        <w:rPr>
          <w:rFonts w:ascii="Arial" w:hAnsi="Arial" w:cs="Arial"/>
          <w:sz w:val="22"/>
          <w:szCs w:val="22"/>
          <w:lang w:val="pl-PL"/>
        </w:rPr>
        <w:tab/>
      </w:r>
      <w:r w:rsidRPr="00692124">
        <w:rPr>
          <w:rFonts w:ascii="Arial" w:hAnsi="Arial" w:cs="Arial"/>
          <w:sz w:val="22"/>
          <w:szCs w:val="22"/>
          <w:lang w:val="pl-PL"/>
        </w:rPr>
        <w:tab/>
      </w:r>
      <w:r w:rsidR="0042098B" w:rsidRPr="00692124">
        <w:rPr>
          <w:rFonts w:ascii="Arial" w:hAnsi="Arial" w:cs="Arial"/>
          <w:sz w:val="22"/>
          <w:szCs w:val="22"/>
          <w:lang w:val="pl-PL"/>
        </w:rPr>
        <w:t>…………………………………</w:t>
      </w:r>
    </w:p>
    <w:p w:rsidR="00E33BBD" w:rsidRPr="00692124" w:rsidRDefault="00E33BBD" w:rsidP="00E13BCE">
      <w:pPr>
        <w:widowControl/>
        <w:suppressAutoHyphens w:val="0"/>
        <w:spacing w:after="120" w:line="276" w:lineRule="auto"/>
        <w:ind w:left="4395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 xml:space="preserve">     </w:t>
      </w:r>
      <w:r w:rsidR="0042098B" w:rsidRPr="00692124">
        <w:rPr>
          <w:rFonts w:ascii="Arial" w:hAnsi="Arial" w:cs="Arial"/>
          <w:sz w:val="22"/>
          <w:szCs w:val="22"/>
          <w:lang w:val="pl-PL"/>
        </w:rPr>
        <w:t xml:space="preserve">            </w:t>
      </w:r>
      <w:r w:rsidRPr="00692124">
        <w:rPr>
          <w:rFonts w:ascii="Arial" w:hAnsi="Arial" w:cs="Arial"/>
          <w:sz w:val="22"/>
          <w:szCs w:val="22"/>
          <w:lang w:val="pl-PL"/>
        </w:rPr>
        <w:t xml:space="preserve"> Podpis i pieczęć osoby uprawnionej</w:t>
      </w:r>
    </w:p>
    <w:p w:rsidR="00016FF1" w:rsidRPr="00692124" w:rsidRDefault="00016FF1" w:rsidP="00E13BCE">
      <w:pPr>
        <w:spacing w:after="120" w:line="276" w:lineRule="auto"/>
        <w:jc w:val="right"/>
        <w:rPr>
          <w:rFonts w:ascii="Arial" w:hAnsi="Arial" w:cs="Arial"/>
          <w:sz w:val="22"/>
          <w:szCs w:val="22"/>
          <w:lang w:val="pl-PL"/>
        </w:rPr>
      </w:pPr>
    </w:p>
    <w:p w:rsidR="00914617" w:rsidRPr="00692124" w:rsidRDefault="00914617" w:rsidP="00E13BCE">
      <w:pPr>
        <w:widowControl/>
        <w:suppressAutoHyphens w:val="0"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br w:type="page"/>
      </w:r>
      <w:r w:rsidRPr="00692124">
        <w:rPr>
          <w:rFonts w:ascii="Arial" w:hAnsi="Arial" w:cs="Arial"/>
          <w:b/>
          <w:sz w:val="22"/>
          <w:szCs w:val="22"/>
          <w:lang w:val="pl-PL"/>
        </w:rPr>
        <w:lastRenderedPageBreak/>
        <w:t xml:space="preserve">Załącznik nr </w:t>
      </w:r>
      <w:r w:rsidR="00E33BBD" w:rsidRPr="00692124">
        <w:rPr>
          <w:rFonts w:ascii="Arial" w:hAnsi="Arial" w:cs="Arial"/>
          <w:b/>
          <w:sz w:val="22"/>
          <w:szCs w:val="22"/>
          <w:lang w:val="pl-PL"/>
        </w:rPr>
        <w:t>6</w:t>
      </w:r>
      <w:r w:rsidR="00E33BBD" w:rsidRPr="00692124">
        <w:rPr>
          <w:rFonts w:ascii="Arial" w:hAnsi="Arial" w:cs="Arial"/>
          <w:sz w:val="22"/>
          <w:szCs w:val="22"/>
          <w:lang w:val="pl-PL"/>
        </w:rPr>
        <w:t xml:space="preserve"> </w:t>
      </w:r>
      <w:r w:rsidRPr="00692124">
        <w:rPr>
          <w:rFonts w:ascii="Arial" w:hAnsi="Arial" w:cs="Arial"/>
          <w:sz w:val="22"/>
          <w:szCs w:val="22"/>
          <w:lang w:val="pl-PL"/>
        </w:rPr>
        <w:t>do ogłoszenia o konkursie ofert</w:t>
      </w:r>
      <w:r w:rsidR="00946F0F" w:rsidRPr="00692124">
        <w:rPr>
          <w:rFonts w:ascii="Arial" w:hAnsi="Arial" w:cs="Arial"/>
          <w:bCs/>
          <w:sz w:val="22"/>
          <w:szCs w:val="22"/>
          <w:lang w:val="pl-PL"/>
        </w:rPr>
        <w:t xml:space="preserve"> na wybór realizatorów progra</w:t>
      </w:r>
      <w:r w:rsidR="00D86DFC" w:rsidRPr="00692124">
        <w:rPr>
          <w:rFonts w:ascii="Arial" w:hAnsi="Arial" w:cs="Arial"/>
          <w:bCs/>
          <w:sz w:val="22"/>
          <w:szCs w:val="22"/>
          <w:lang w:val="pl-PL"/>
        </w:rPr>
        <w:t xml:space="preserve">mu polityki zdrowotnej pn.: </w:t>
      </w:r>
      <w:r w:rsidR="004633FE" w:rsidRPr="00692124">
        <w:rPr>
          <w:rFonts w:ascii="Arial" w:hAnsi="Arial" w:cs="Arial"/>
          <w:bCs/>
          <w:sz w:val="22"/>
          <w:szCs w:val="22"/>
          <w:lang w:val="pl-PL"/>
        </w:rPr>
        <w:t>„Z</w:t>
      </w:r>
      <w:r w:rsidR="00946F0F" w:rsidRPr="00692124">
        <w:rPr>
          <w:rFonts w:ascii="Arial" w:hAnsi="Arial" w:cs="Arial"/>
          <w:bCs/>
          <w:sz w:val="22"/>
          <w:szCs w:val="22"/>
          <w:lang w:val="pl-PL"/>
        </w:rPr>
        <w:t xml:space="preserve">apewnienie samowystarczalności Rzeczypospolitej Polskiej w krew </w:t>
      </w:r>
      <w:r w:rsidR="000D1255" w:rsidRPr="00692124">
        <w:rPr>
          <w:rFonts w:ascii="Arial" w:hAnsi="Arial" w:cs="Arial"/>
          <w:bCs/>
          <w:sz w:val="22"/>
          <w:szCs w:val="22"/>
          <w:lang w:val="pl-PL"/>
        </w:rPr>
        <w:br/>
      </w:r>
      <w:r w:rsidR="00946F0F" w:rsidRPr="00692124">
        <w:rPr>
          <w:rFonts w:ascii="Arial" w:hAnsi="Arial" w:cs="Arial"/>
          <w:bCs/>
          <w:sz w:val="22"/>
          <w:szCs w:val="22"/>
          <w:lang w:val="pl-PL"/>
        </w:rPr>
        <w:t>i jej składniki na lata 2015-2020” w zakresie zadania</w:t>
      </w:r>
      <w:r w:rsidR="006326B1" w:rsidRPr="00692124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46607C" w:rsidRPr="0046607C">
        <w:rPr>
          <w:rFonts w:ascii="Arial" w:hAnsi="Arial" w:cs="Arial"/>
          <w:bCs/>
          <w:i/>
          <w:sz w:val="22"/>
          <w:szCs w:val="22"/>
          <w:lang w:val="pl-PL"/>
        </w:rPr>
        <w:t>„</w:t>
      </w:r>
      <w:r w:rsidR="0082167D">
        <w:rPr>
          <w:rFonts w:ascii="Arial" w:hAnsi="Arial" w:cs="Arial"/>
          <w:i/>
          <w:sz w:val="22"/>
          <w:szCs w:val="22"/>
          <w:lang w:eastAsia="pl-PL"/>
        </w:rPr>
        <w:t>P</w:t>
      </w:r>
      <w:r w:rsidR="0046607C" w:rsidRPr="0046607C">
        <w:rPr>
          <w:rFonts w:ascii="Arial" w:hAnsi="Arial" w:cs="Arial"/>
          <w:i/>
          <w:sz w:val="22"/>
          <w:szCs w:val="22"/>
          <w:lang w:eastAsia="pl-PL"/>
        </w:rPr>
        <w:t>rzeprowadzenie pilotażowego badania stężenia ferrytyny w grupie wielokrotnych honorowych dawców krwi</w:t>
      </w:r>
      <w:r w:rsidR="0046607C" w:rsidRPr="0046607C">
        <w:rPr>
          <w:rFonts w:ascii="Arial" w:hAnsi="Arial" w:cs="Arial"/>
          <w:bCs/>
          <w:i/>
          <w:sz w:val="22"/>
          <w:szCs w:val="22"/>
          <w:lang w:val="pl-PL"/>
        </w:rPr>
        <w:t xml:space="preserve">” </w:t>
      </w:r>
      <w:r w:rsidR="0046607C" w:rsidRPr="00692124">
        <w:rPr>
          <w:rFonts w:ascii="Arial" w:hAnsi="Arial" w:cs="Arial"/>
          <w:bCs/>
          <w:sz w:val="22"/>
          <w:szCs w:val="22"/>
          <w:lang w:val="pl-PL"/>
        </w:rPr>
        <w:t>w latach 201</w:t>
      </w:r>
      <w:r w:rsidR="0046607C">
        <w:rPr>
          <w:rFonts w:ascii="Arial" w:hAnsi="Arial" w:cs="Arial"/>
          <w:bCs/>
          <w:sz w:val="22"/>
          <w:szCs w:val="22"/>
          <w:lang w:val="pl-PL"/>
        </w:rPr>
        <w:t>8-2019</w:t>
      </w:r>
      <w:r w:rsidR="0046607C" w:rsidRPr="00692124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914617" w:rsidRPr="00692124" w:rsidRDefault="00914617" w:rsidP="00E13BCE">
      <w:pPr>
        <w:spacing w:after="120" w:line="276" w:lineRule="auto"/>
        <w:jc w:val="right"/>
        <w:rPr>
          <w:rFonts w:ascii="Arial" w:hAnsi="Arial" w:cs="Arial"/>
          <w:sz w:val="22"/>
          <w:szCs w:val="22"/>
          <w:lang w:val="pl-PL"/>
        </w:rPr>
      </w:pPr>
    </w:p>
    <w:p w:rsidR="00914617" w:rsidRPr="00692124" w:rsidRDefault="00914617" w:rsidP="00E13BCE">
      <w:pPr>
        <w:spacing w:after="120" w:line="276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………………….., dnia……………….</w:t>
      </w:r>
    </w:p>
    <w:p w:rsidR="00914617" w:rsidRPr="00692124" w:rsidRDefault="00914617" w:rsidP="00E13BCE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…………………………….</w:t>
      </w:r>
    </w:p>
    <w:p w:rsidR="00914617" w:rsidRPr="00692124" w:rsidRDefault="00914617" w:rsidP="00E13BCE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…………………………….</w:t>
      </w:r>
    </w:p>
    <w:p w:rsidR="00914617" w:rsidRPr="00692124" w:rsidRDefault="00914617" w:rsidP="00E13BCE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…………………………….</w:t>
      </w:r>
    </w:p>
    <w:p w:rsidR="00914617" w:rsidRPr="00692124" w:rsidRDefault="00914617" w:rsidP="00E13BCE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(pełna nazwa i adres Oferenta)</w:t>
      </w:r>
    </w:p>
    <w:p w:rsidR="00914617" w:rsidRPr="00692124" w:rsidRDefault="00914617" w:rsidP="00E13BCE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</w:p>
    <w:p w:rsidR="00914617" w:rsidRPr="00692124" w:rsidRDefault="00914617" w:rsidP="00E13BCE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</w:p>
    <w:p w:rsidR="00914617" w:rsidRPr="00692124" w:rsidRDefault="00914617" w:rsidP="00E13BCE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692124">
        <w:rPr>
          <w:rFonts w:ascii="Arial" w:hAnsi="Arial" w:cs="Arial"/>
          <w:b/>
          <w:sz w:val="22"/>
          <w:szCs w:val="22"/>
          <w:lang w:val="pl-PL"/>
        </w:rPr>
        <w:t>Oświadczenie o prawdziwości danych zawartych w ofercie</w:t>
      </w:r>
    </w:p>
    <w:p w:rsidR="00914617" w:rsidRPr="00692124" w:rsidRDefault="00914617" w:rsidP="00E13BCE">
      <w:pPr>
        <w:spacing w:after="120" w:line="276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:rsidR="00914617" w:rsidRPr="00692124" w:rsidRDefault="00914617" w:rsidP="00E13BCE">
      <w:pPr>
        <w:spacing w:after="120" w:line="276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:rsidR="00914617" w:rsidRPr="00692124" w:rsidRDefault="00914617" w:rsidP="00E13BCE">
      <w:pPr>
        <w:spacing w:after="120" w:line="276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:rsidR="00914617" w:rsidRPr="00692124" w:rsidRDefault="00914617" w:rsidP="00E13BCE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 xml:space="preserve">Działając w imieniu …………………………………………………………., w związku </w:t>
      </w:r>
      <w:r w:rsidRPr="00692124">
        <w:rPr>
          <w:rFonts w:ascii="Arial" w:hAnsi="Arial" w:cs="Arial"/>
          <w:sz w:val="22"/>
          <w:szCs w:val="22"/>
          <w:lang w:val="pl-PL"/>
        </w:rPr>
        <w:br/>
        <w:t xml:space="preserve">z ofertą składaną w konkursie ofert na realizację programu polityki zdrowotnej </w:t>
      </w:r>
      <w:r w:rsidR="00D86DFC" w:rsidRPr="00692124">
        <w:rPr>
          <w:rFonts w:ascii="Arial" w:hAnsi="Arial" w:cs="Arial"/>
          <w:bCs/>
          <w:sz w:val="22"/>
          <w:szCs w:val="22"/>
          <w:lang w:val="pl-PL"/>
        </w:rPr>
        <w:t xml:space="preserve">pn.: </w:t>
      </w:r>
      <w:r w:rsidR="0000293F" w:rsidRPr="00692124">
        <w:rPr>
          <w:rFonts w:ascii="Arial" w:hAnsi="Arial" w:cs="Arial"/>
          <w:bCs/>
          <w:sz w:val="22"/>
          <w:szCs w:val="22"/>
          <w:lang w:val="pl-PL"/>
        </w:rPr>
        <w:t xml:space="preserve"> „Zapewnienie samowystarczalności Rzeczypospolitej Polskiej w krew i jej składniki na lata 2015-2020” w zakresie zadania</w:t>
      </w:r>
      <w:r w:rsidR="0046607C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46607C" w:rsidRPr="0046607C">
        <w:rPr>
          <w:rFonts w:ascii="Arial" w:hAnsi="Arial" w:cs="Arial"/>
          <w:bCs/>
          <w:i/>
          <w:sz w:val="22"/>
          <w:szCs w:val="22"/>
          <w:lang w:val="pl-PL"/>
        </w:rPr>
        <w:t>„</w:t>
      </w:r>
      <w:r w:rsidR="0082167D">
        <w:rPr>
          <w:rFonts w:ascii="Arial" w:hAnsi="Arial" w:cs="Arial"/>
          <w:i/>
          <w:sz w:val="22"/>
          <w:szCs w:val="22"/>
          <w:lang w:eastAsia="pl-PL"/>
        </w:rPr>
        <w:t>P</w:t>
      </w:r>
      <w:r w:rsidR="0046607C" w:rsidRPr="0046607C">
        <w:rPr>
          <w:rFonts w:ascii="Arial" w:hAnsi="Arial" w:cs="Arial"/>
          <w:i/>
          <w:sz w:val="22"/>
          <w:szCs w:val="22"/>
          <w:lang w:eastAsia="pl-PL"/>
        </w:rPr>
        <w:t xml:space="preserve">rzeprowadzenie pilotażowego badania stężenia ferrytyny </w:t>
      </w:r>
      <w:r w:rsidR="00703DBE">
        <w:rPr>
          <w:rFonts w:ascii="Arial" w:hAnsi="Arial" w:cs="Arial"/>
          <w:i/>
          <w:sz w:val="22"/>
          <w:szCs w:val="22"/>
          <w:lang w:eastAsia="pl-PL"/>
        </w:rPr>
        <w:br/>
      </w:r>
      <w:r w:rsidR="0046607C" w:rsidRPr="0046607C">
        <w:rPr>
          <w:rFonts w:ascii="Arial" w:hAnsi="Arial" w:cs="Arial"/>
          <w:i/>
          <w:sz w:val="22"/>
          <w:szCs w:val="22"/>
          <w:lang w:eastAsia="pl-PL"/>
        </w:rPr>
        <w:t>w grupie wielokrotnych honorowych dawców krwi</w:t>
      </w:r>
      <w:r w:rsidR="0046607C" w:rsidRPr="0046607C">
        <w:rPr>
          <w:rFonts w:ascii="Arial" w:hAnsi="Arial" w:cs="Arial"/>
          <w:bCs/>
          <w:i/>
          <w:sz w:val="22"/>
          <w:szCs w:val="22"/>
          <w:lang w:val="pl-PL"/>
        </w:rPr>
        <w:t xml:space="preserve">” </w:t>
      </w:r>
      <w:r w:rsidR="0046607C" w:rsidRPr="00692124">
        <w:rPr>
          <w:rFonts w:ascii="Arial" w:hAnsi="Arial" w:cs="Arial"/>
          <w:bCs/>
          <w:sz w:val="22"/>
          <w:szCs w:val="22"/>
          <w:lang w:val="pl-PL"/>
        </w:rPr>
        <w:t>w latach 201</w:t>
      </w:r>
      <w:r w:rsidR="0046607C">
        <w:rPr>
          <w:rFonts w:ascii="Arial" w:hAnsi="Arial" w:cs="Arial"/>
          <w:bCs/>
          <w:sz w:val="22"/>
          <w:szCs w:val="22"/>
          <w:lang w:val="pl-PL"/>
        </w:rPr>
        <w:t>8-2019</w:t>
      </w:r>
      <w:r w:rsidR="0000293F" w:rsidRPr="00692124">
        <w:rPr>
          <w:rFonts w:ascii="Arial" w:hAnsi="Arial" w:cs="Arial"/>
          <w:sz w:val="22"/>
          <w:szCs w:val="22"/>
          <w:lang w:val="pl-PL"/>
        </w:rPr>
        <w:t xml:space="preserve">, </w:t>
      </w:r>
      <w:r w:rsidRPr="00692124">
        <w:rPr>
          <w:rFonts w:ascii="Arial" w:hAnsi="Arial" w:cs="Arial"/>
          <w:sz w:val="22"/>
          <w:szCs w:val="22"/>
          <w:lang w:val="pl-PL"/>
        </w:rPr>
        <w:t>oświadczam, że dane</w:t>
      </w:r>
      <w:r w:rsidRPr="00692124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692124">
        <w:rPr>
          <w:rFonts w:ascii="Arial" w:hAnsi="Arial" w:cs="Arial"/>
          <w:sz w:val="22"/>
          <w:szCs w:val="22"/>
          <w:lang w:val="pl-PL"/>
        </w:rPr>
        <w:t>zawarte w ofercie są prawdziwe</w:t>
      </w:r>
      <w:r w:rsidRPr="00692124">
        <w:rPr>
          <w:rFonts w:ascii="Arial" w:hAnsi="Arial" w:cs="Arial"/>
          <w:i/>
          <w:sz w:val="22"/>
          <w:szCs w:val="22"/>
          <w:lang w:val="pl-PL"/>
        </w:rPr>
        <w:t>.</w:t>
      </w:r>
    </w:p>
    <w:p w:rsidR="00914617" w:rsidRPr="00692124" w:rsidRDefault="00914617" w:rsidP="00E13BCE">
      <w:pPr>
        <w:widowControl/>
        <w:suppressAutoHyphens w:val="0"/>
        <w:spacing w:after="120" w:line="276" w:lineRule="auto"/>
        <w:textAlignment w:val="auto"/>
        <w:rPr>
          <w:rFonts w:ascii="Arial" w:hAnsi="Arial" w:cs="Arial"/>
          <w:sz w:val="22"/>
          <w:szCs w:val="22"/>
          <w:lang w:val="pl-PL"/>
        </w:rPr>
      </w:pPr>
    </w:p>
    <w:p w:rsidR="00016FF1" w:rsidRPr="00692124" w:rsidRDefault="00016FF1" w:rsidP="00E13BCE">
      <w:pPr>
        <w:widowControl/>
        <w:suppressAutoHyphens w:val="0"/>
        <w:spacing w:after="120" w:line="276" w:lineRule="auto"/>
        <w:textAlignment w:val="auto"/>
        <w:rPr>
          <w:rFonts w:ascii="Arial" w:hAnsi="Arial" w:cs="Arial"/>
          <w:sz w:val="22"/>
          <w:szCs w:val="22"/>
          <w:lang w:val="pl-PL"/>
        </w:rPr>
      </w:pPr>
    </w:p>
    <w:p w:rsidR="00016FF1" w:rsidRPr="00692124" w:rsidRDefault="00016FF1" w:rsidP="00E13BCE">
      <w:pPr>
        <w:widowControl/>
        <w:suppressAutoHyphens w:val="0"/>
        <w:spacing w:after="120" w:line="276" w:lineRule="auto"/>
        <w:textAlignment w:val="auto"/>
        <w:rPr>
          <w:rFonts w:ascii="Arial" w:hAnsi="Arial" w:cs="Arial"/>
          <w:sz w:val="22"/>
          <w:szCs w:val="22"/>
          <w:lang w:val="pl-PL"/>
        </w:rPr>
      </w:pPr>
    </w:p>
    <w:p w:rsidR="00016FF1" w:rsidRPr="00692124" w:rsidRDefault="00016FF1" w:rsidP="00E13BCE">
      <w:pPr>
        <w:widowControl/>
        <w:suppressAutoHyphens w:val="0"/>
        <w:spacing w:after="120" w:line="276" w:lineRule="auto"/>
        <w:textAlignment w:val="auto"/>
        <w:rPr>
          <w:rFonts w:ascii="Arial" w:hAnsi="Arial" w:cs="Arial"/>
          <w:sz w:val="22"/>
          <w:szCs w:val="22"/>
          <w:lang w:val="pl-PL"/>
        </w:rPr>
      </w:pPr>
    </w:p>
    <w:p w:rsidR="00016FF1" w:rsidRPr="00692124" w:rsidRDefault="00016FF1" w:rsidP="00E13BCE">
      <w:pPr>
        <w:widowControl/>
        <w:suppressAutoHyphens w:val="0"/>
        <w:spacing w:after="120" w:line="276" w:lineRule="auto"/>
        <w:textAlignment w:val="auto"/>
        <w:rPr>
          <w:rFonts w:ascii="Arial" w:hAnsi="Arial" w:cs="Arial"/>
          <w:sz w:val="22"/>
          <w:szCs w:val="22"/>
          <w:lang w:val="pl-PL"/>
        </w:rPr>
      </w:pPr>
    </w:p>
    <w:p w:rsidR="00016FF1" w:rsidRPr="00692124" w:rsidRDefault="00016FF1" w:rsidP="00E13BCE">
      <w:pPr>
        <w:widowControl/>
        <w:suppressAutoHyphens w:val="0"/>
        <w:spacing w:after="120" w:line="276" w:lineRule="auto"/>
        <w:textAlignment w:val="auto"/>
        <w:rPr>
          <w:rFonts w:ascii="Arial" w:hAnsi="Arial" w:cs="Arial"/>
          <w:sz w:val="22"/>
          <w:szCs w:val="22"/>
          <w:lang w:val="pl-PL"/>
        </w:rPr>
      </w:pPr>
    </w:p>
    <w:p w:rsidR="00016FF1" w:rsidRPr="00692124" w:rsidRDefault="0042098B" w:rsidP="00E13BCE">
      <w:pPr>
        <w:widowControl/>
        <w:suppressAutoHyphens w:val="0"/>
        <w:spacing w:after="120" w:line="276" w:lineRule="auto"/>
        <w:ind w:firstLine="709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ab/>
      </w:r>
      <w:r w:rsidRPr="00692124">
        <w:rPr>
          <w:rFonts w:ascii="Arial" w:hAnsi="Arial" w:cs="Arial"/>
          <w:sz w:val="22"/>
          <w:szCs w:val="22"/>
          <w:lang w:val="pl-PL"/>
        </w:rPr>
        <w:tab/>
      </w:r>
      <w:r w:rsidRPr="00692124">
        <w:rPr>
          <w:rFonts w:ascii="Arial" w:hAnsi="Arial" w:cs="Arial"/>
          <w:sz w:val="22"/>
          <w:szCs w:val="22"/>
          <w:lang w:val="pl-PL"/>
        </w:rPr>
        <w:tab/>
      </w:r>
      <w:r w:rsidRPr="00692124">
        <w:rPr>
          <w:rFonts w:ascii="Arial" w:hAnsi="Arial" w:cs="Arial"/>
          <w:sz w:val="22"/>
          <w:szCs w:val="22"/>
          <w:lang w:val="pl-PL"/>
        </w:rPr>
        <w:tab/>
      </w:r>
      <w:r w:rsidRPr="00692124">
        <w:rPr>
          <w:rFonts w:ascii="Arial" w:hAnsi="Arial" w:cs="Arial"/>
          <w:sz w:val="22"/>
          <w:szCs w:val="22"/>
          <w:lang w:val="pl-PL"/>
        </w:rPr>
        <w:tab/>
      </w:r>
      <w:r w:rsidRPr="00692124">
        <w:rPr>
          <w:rFonts w:ascii="Arial" w:hAnsi="Arial" w:cs="Arial"/>
          <w:sz w:val="22"/>
          <w:szCs w:val="22"/>
          <w:lang w:val="pl-PL"/>
        </w:rPr>
        <w:tab/>
      </w:r>
      <w:r w:rsidRPr="00692124">
        <w:rPr>
          <w:rFonts w:ascii="Arial" w:hAnsi="Arial" w:cs="Arial"/>
          <w:sz w:val="22"/>
          <w:szCs w:val="22"/>
          <w:lang w:val="pl-PL"/>
        </w:rPr>
        <w:tab/>
        <w:t>………………………………</w:t>
      </w:r>
      <w:r w:rsidR="00016FF1" w:rsidRPr="00692124">
        <w:rPr>
          <w:rFonts w:ascii="Arial" w:hAnsi="Arial" w:cs="Arial"/>
          <w:sz w:val="22"/>
          <w:szCs w:val="22"/>
          <w:lang w:val="pl-PL"/>
        </w:rPr>
        <w:t>.</w:t>
      </w:r>
    </w:p>
    <w:p w:rsidR="00E33BBD" w:rsidRPr="00692124" w:rsidRDefault="00E33BBD" w:rsidP="00E13BCE">
      <w:pPr>
        <w:widowControl/>
        <w:suppressAutoHyphens w:val="0"/>
        <w:spacing w:after="120" w:line="276" w:lineRule="auto"/>
        <w:ind w:left="4395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 xml:space="preserve">    </w:t>
      </w:r>
      <w:r w:rsidR="0042098B" w:rsidRPr="00692124">
        <w:rPr>
          <w:rFonts w:ascii="Arial" w:hAnsi="Arial" w:cs="Arial"/>
          <w:sz w:val="22"/>
          <w:szCs w:val="22"/>
          <w:lang w:val="pl-PL"/>
        </w:rPr>
        <w:t xml:space="preserve">          </w:t>
      </w:r>
      <w:r w:rsidRPr="00692124">
        <w:rPr>
          <w:rFonts w:ascii="Arial" w:hAnsi="Arial" w:cs="Arial"/>
          <w:sz w:val="22"/>
          <w:szCs w:val="22"/>
          <w:lang w:val="pl-PL"/>
        </w:rPr>
        <w:t xml:space="preserve">  Podpis i pieczęć osoby uprawnionej</w:t>
      </w:r>
    </w:p>
    <w:p w:rsidR="00914617" w:rsidRPr="00692124" w:rsidRDefault="00914617" w:rsidP="00E13BCE">
      <w:pPr>
        <w:widowControl/>
        <w:suppressAutoHyphens w:val="0"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br w:type="page"/>
      </w:r>
      <w:r w:rsidRPr="00692124">
        <w:rPr>
          <w:rFonts w:ascii="Arial" w:hAnsi="Arial" w:cs="Arial"/>
          <w:b/>
          <w:sz w:val="22"/>
          <w:szCs w:val="22"/>
          <w:lang w:val="pl-PL"/>
        </w:rPr>
        <w:lastRenderedPageBreak/>
        <w:t xml:space="preserve">Załącznik nr </w:t>
      </w:r>
      <w:r w:rsidR="00E33BBD" w:rsidRPr="00692124">
        <w:rPr>
          <w:rFonts w:ascii="Arial" w:hAnsi="Arial" w:cs="Arial"/>
          <w:b/>
          <w:sz w:val="22"/>
          <w:szCs w:val="22"/>
          <w:lang w:val="pl-PL"/>
        </w:rPr>
        <w:t>7</w:t>
      </w:r>
      <w:r w:rsidR="00E33BBD" w:rsidRPr="00692124">
        <w:rPr>
          <w:rFonts w:ascii="Arial" w:hAnsi="Arial" w:cs="Arial"/>
          <w:sz w:val="22"/>
          <w:szCs w:val="22"/>
          <w:lang w:val="pl-PL"/>
        </w:rPr>
        <w:t xml:space="preserve"> </w:t>
      </w:r>
      <w:r w:rsidRPr="00692124">
        <w:rPr>
          <w:rFonts w:ascii="Arial" w:hAnsi="Arial" w:cs="Arial"/>
          <w:sz w:val="22"/>
          <w:szCs w:val="22"/>
          <w:lang w:val="pl-PL"/>
        </w:rPr>
        <w:t>do ogłoszenia o konkursie ofert</w:t>
      </w:r>
      <w:r w:rsidR="00946F0F" w:rsidRPr="00692124">
        <w:rPr>
          <w:rFonts w:ascii="Arial" w:hAnsi="Arial" w:cs="Arial"/>
          <w:bCs/>
          <w:sz w:val="22"/>
          <w:szCs w:val="22"/>
          <w:lang w:val="pl-PL"/>
        </w:rPr>
        <w:t xml:space="preserve"> na wybór realizatorów progra</w:t>
      </w:r>
      <w:r w:rsidR="00D86DFC" w:rsidRPr="00692124">
        <w:rPr>
          <w:rFonts w:ascii="Arial" w:hAnsi="Arial" w:cs="Arial"/>
          <w:bCs/>
          <w:sz w:val="22"/>
          <w:szCs w:val="22"/>
          <w:lang w:val="pl-PL"/>
        </w:rPr>
        <w:t xml:space="preserve">mu polityki zdrowotnej pn.: </w:t>
      </w:r>
      <w:r w:rsidR="004633FE" w:rsidRPr="00692124">
        <w:rPr>
          <w:rFonts w:ascii="Arial" w:hAnsi="Arial" w:cs="Arial"/>
          <w:bCs/>
          <w:sz w:val="22"/>
          <w:szCs w:val="22"/>
          <w:lang w:val="pl-PL"/>
        </w:rPr>
        <w:t>„Z</w:t>
      </w:r>
      <w:r w:rsidR="00946F0F" w:rsidRPr="00692124">
        <w:rPr>
          <w:rFonts w:ascii="Arial" w:hAnsi="Arial" w:cs="Arial"/>
          <w:bCs/>
          <w:sz w:val="22"/>
          <w:szCs w:val="22"/>
          <w:lang w:val="pl-PL"/>
        </w:rPr>
        <w:t xml:space="preserve">apewnienie samowystarczalności Rzeczypospolitej Polskiej w krew </w:t>
      </w:r>
      <w:r w:rsidR="000D1255" w:rsidRPr="00692124">
        <w:rPr>
          <w:rFonts w:ascii="Arial" w:hAnsi="Arial" w:cs="Arial"/>
          <w:bCs/>
          <w:sz w:val="22"/>
          <w:szCs w:val="22"/>
          <w:lang w:val="pl-PL"/>
        </w:rPr>
        <w:br/>
      </w:r>
      <w:r w:rsidR="00946F0F" w:rsidRPr="00692124">
        <w:rPr>
          <w:rFonts w:ascii="Arial" w:hAnsi="Arial" w:cs="Arial"/>
          <w:bCs/>
          <w:sz w:val="22"/>
          <w:szCs w:val="22"/>
          <w:lang w:val="pl-PL"/>
        </w:rPr>
        <w:t>i jej składniki na lata 2015-2020” w zakresie zadania</w:t>
      </w:r>
      <w:r w:rsidR="006326B1" w:rsidRPr="00692124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46607C" w:rsidRPr="0046607C">
        <w:rPr>
          <w:rFonts w:ascii="Arial" w:hAnsi="Arial" w:cs="Arial"/>
          <w:bCs/>
          <w:i/>
          <w:sz w:val="22"/>
          <w:szCs w:val="22"/>
          <w:lang w:val="pl-PL"/>
        </w:rPr>
        <w:t>„</w:t>
      </w:r>
      <w:r w:rsidR="0082167D">
        <w:rPr>
          <w:rFonts w:ascii="Arial" w:hAnsi="Arial" w:cs="Arial"/>
          <w:i/>
          <w:sz w:val="22"/>
          <w:szCs w:val="22"/>
          <w:lang w:eastAsia="pl-PL"/>
        </w:rPr>
        <w:t>P</w:t>
      </w:r>
      <w:r w:rsidR="0046607C" w:rsidRPr="0046607C">
        <w:rPr>
          <w:rFonts w:ascii="Arial" w:hAnsi="Arial" w:cs="Arial"/>
          <w:i/>
          <w:sz w:val="22"/>
          <w:szCs w:val="22"/>
          <w:lang w:eastAsia="pl-PL"/>
        </w:rPr>
        <w:t>rzeprowadzenie pilotażowego badania stężenia ferrytyny w grupie wielokrotnych honorowych dawców krwi</w:t>
      </w:r>
      <w:r w:rsidR="0046607C" w:rsidRPr="0046607C">
        <w:rPr>
          <w:rFonts w:ascii="Arial" w:hAnsi="Arial" w:cs="Arial"/>
          <w:bCs/>
          <w:i/>
          <w:sz w:val="22"/>
          <w:szCs w:val="22"/>
          <w:lang w:val="pl-PL"/>
        </w:rPr>
        <w:t xml:space="preserve">” </w:t>
      </w:r>
      <w:r w:rsidR="0046607C" w:rsidRPr="00692124">
        <w:rPr>
          <w:rFonts w:ascii="Arial" w:hAnsi="Arial" w:cs="Arial"/>
          <w:bCs/>
          <w:sz w:val="22"/>
          <w:szCs w:val="22"/>
          <w:lang w:val="pl-PL"/>
        </w:rPr>
        <w:t>w latach 201</w:t>
      </w:r>
      <w:r w:rsidR="0046607C">
        <w:rPr>
          <w:rFonts w:ascii="Arial" w:hAnsi="Arial" w:cs="Arial"/>
          <w:bCs/>
          <w:sz w:val="22"/>
          <w:szCs w:val="22"/>
          <w:lang w:val="pl-PL"/>
        </w:rPr>
        <w:t>8-2019</w:t>
      </w:r>
      <w:r w:rsidR="0046607C" w:rsidRPr="00692124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914617" w:rsidRPr="00692124" w:rsidRDefault="00914617" w:rsidP="00E13BCE">
      <w:pPr>
        <w:spacing w:after="120" w:line="276" w:lineRule="auto"/>
        <w:jc w:val="right"/>
        <w:rPr>
          <w:rFonts w:ascii="Arial" w:hAnsi="Arial" w:cs="Arial"/>
          <w:sz w:val="22"/>
          <w:szCs w:val="22"/>
          <w:lang w:val="pl-PL"/>
        </w:rPr>
      </w:pPr>
    </w:p>
    <w:p w:rsidR="00914617" w:rsidRPr="00692124" w:rsidRDefault="00914617" w:rsidP="00E13BCE">
      <w:pPr>
        <w:spacing w:after="120" w:line="276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………………….., dnia……………….</w:t>
      </w:r>
    </w:p>
    <w:p w:rsidR="00914617" w:rsidRPr="00692124" w:rsidRDefault="00914617" w:rsidP="00E13BCE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…………………………….</w:t>
      </w:r>
    </w:p>
    <w:p w:rsidR="00914617" w:rsidRPr="00692124" w:rsidRDefault="00914617" w:rsidP="00E13BCE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…………………………….</w:t>
      </w:r>
    </w:p>
    <w:p w:rsidR="00914617" w:rsidRPr="00692124" w:rsidRDefault="00914617" w:rsidP="00E13BCE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…………………………….</w:t>
      </w:r>
    </w:p>
    <w:p w:rsidR="00914617" w:rsidRPr="00692124" w:rsidRDefault="00914617" w:rsidP="00E13BCE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(pełna nazwa i adres Oferenta)</w:t>
      </w:r>
    </w:p>
    <w:p w:rsidR="00914617" w:rsidRPr="00692124" w:rsidRDefault="00914617" w:rsidP="00E13BCE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</w:p>
    <w:p w:rsidR="00914617" w:rsidRPr="00692124" w:rsidRDefault="00914617" w:rsidP="00E13BCE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692124">
        <w:rPr>
          <w:rFonts w:ascii="Arial" w:hAnsi="Arial" w:cs="Arial"/>
          <w:b/>
          <w:sz w:val="22"/>
          <w:szCs w:val="22"/>
          <w:lang w:val="pl-PL"/>
        </w:rPr>
        <w:t>Oświadczenie o przychodach</w:t>
      </w:r>
    </w:p>
    <w:p w:rsidR="00914617" w:rsidRPr="00692124" w:rsidRDefault="00914617" w:rsidP="00E13BCE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</w:p>
    <w:p w:rsidR="00914617" w:rsidRPr="00692124" w:rsidRDefault="00914617" w:rsidP="00E13BCE">
      <w:pPr>
        <w:spacing w:after="120" w:line="276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:rsidR="00914617" w:rsidRPr="006B5EDD" w:rsidRDefault="00914617" w:rsidP="00E13BCE">
      <w:pPr>
        <w:spacing w:after="12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 xml:space="preserve">Działając w imieniu …………………………………………………………., w związku </w:t>
      </w:r>
      <w:r w:rsidRPr="00692124">
        <w:rPr>
          <w:rFonts w:ascii="Arial" w:hAnsi="Arial" w:cs="Arial"/>
          <w:sz w:val="22"/>
          <w:szCs w:val="22"/>
          <w:lang w:val="pl-PL"/>
        </w:rPr>
        <w:br/>
        <w:t>z ofertą składaną w konkursie ofert na realizację programu polityki zdrowotnej</w:t>
      </w:r>
      <w:r w:rsidR="00066DE6" w:rsidRPr="00692124">
        <w:rPr>
          <w:rFonts w:ascii="Arial" w:hAnsi="Arial" w:cs="Arial"/>
          <w:bCs/>
          <w:sz w:val="22"/>
          <w:szCs w:val="22"/>
          <w:lang w:val="pl-PL"/>
        </w:rPr>
        <w:t xml:space="preserve"> pn.: </w:t>
      </w:r>
      <w:r w:rsidR="0000293F" w:rsidRPr="00692124">
        <w:rPr>
          <w:rFonts w:ascii="Arial" w:hAnsi="Arial" w:cs="Arial"/>
          <w:bCs/>
          <w:sz w:val="22"/>
          <w:szCs w:val="22"/>
          <w:lang w:val="pl-PL"/>
        </w:rPr>
        <w:t>„Zapewnienie samowystarczalności Rzeczypospolitej Polskiej w krew i jej składniki na lata 2015-2020” w zakresie zadania</w:t>
      </w:r>
      <w:r w:rsidR="0046607C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46607C" w:rsidRPr="0046607C">
        <w:rPr>
          <w:rFonts w:ascii="Arial" w:hAnsi="Arial" w:cs="Arial"/>
          <w:bCs/>
          <w:i/>
          <w:sz w:val="22"/>
          <w:szCs w:val="22"/>
          <w:lang w:val="pl-PL"/>
        </w:rPr>
        <w:t>„</w:t>
      </w:r>
      <w:r w:rsidR="0082167D">
        <w:rPr>
          <w:rFonts w:ascii="Arial" w:hAnsi="Arial" w:cs="Arial"/>
          <w:i/>
          <w:sz w:val="22"/>
          <w:szCs w:val="22"/>
          <w:lang w:eastAsia="pl-PL"/>
        </w:rPr>
        <w:t>P</w:t>
      </w:r>
      <w:r w:rsidR="0046607C" w:rsidRPr="0046607C">
        <w:rPr>
          <w:rFonts w:ascii="Arial" w:hAnsi="Arial" w:cs="Arial"/>
          <w:i/>
          <w:sz w:val="22"/>
          <w:szCs w:val="22"/>
          <w:lang w:eastAsia="pl-PL"/>
        </w:rPr>
        <w:t xml:space="preserve">rzeprowadzenie pilotażowego badania stężenia ferrytyny </w:t>
      </w:r>
      <w:r w:rsidR="00703DBE">
        <w:rPr>
          <w:rFonts w:ascii="Arial" w:hAnsi="Arial" w:cs="Arial"/>
          <w:i/>
          <w:sz w:val="22"/>
          <w:szCs w:val="22"/>
          <w:lang w:eastAsia="pl-PL"/>
        </w:rPr>
        <w:br/>
      </w:r>
      <w:r w:rsidR="0046607C" w:rsidRPr="0046607C">
        <w:rPr>
          <w:rFonts w:ascii="Arial" w:hAnsi="Arial" w:cs="Arial"/>
          <w:i/>
          <w:sz w:val="22"/>
          <w:szCs w:val="22"/>
          <w:lang w:eastAsia="pl-PL"/>
        </w:rPr>
        <w:t>w grupie wielokrotnych honorowych dawców krwi</w:t>
      </w:r>
      <w:r w:rsidR="0046607C" w:rsidRPr="0046607C">
        <w:rPr>
          <w:rFonts w:ascii="Arial" w:hAnsi="Arial" w:cs="Arial"/>
          <w:bCs/>
          <w:i/>
          <w:sz w:val="22"/>
          <w:szCs w:val="22"/>
          <w:lang w:val="pl-PL"/>
        </w:rPr>
        <w:t xml:space="preserve">” </w:t>
      </w:r>
      <w:r w:rsidR="0046607C" w:rsidRPr="00692124">
        <w:rPr>
          <w:rFonts w:ascii="Arial" w:hAnsi="Arial" w:cs="Arial"/>
          <w:bCs/>
          <w:sz w:val="22"/>
          <w:szCs w:val="22"/>
          <w:lang w:val="pl-PL"/>
        </w:rPr>
        <w:t>w latach 201</w:t>
      </w:r>
      <w:r w:rsidR="0046607C">
        <w:rPr>
          <w:rFonts w:ascii="Arial" w:hAnsi="Arial" w:cs="Arial"/>
          <w:bCs/>
          <w:sz w:val="22"/>
          <w:szCs w:val="22"/>
          <w:lang w:val="pl-PL"/>
        </w:rPr>
        <w:t>8-2019</w:t>
      </w:r>
      <w:r w:rsidR="00C60746" w:rsidRPr="00692124">
        <w:rPr>
          <w:rFonts w:ascii="Arial" w:hAnsi="Arial" w:cs="Arial"/>
          <w:bCs/>
          <w:sz w:val="22"/>
          <w:szCs w:val="22"/>
          <w:lang w:val="pl-PL"/>
        </w:rPr>
        <w:t xml:space="preserve">, </w:t>
      </w:r>
      <w:r w:rsidRPr="006B5EDD">
        <w:rPr>
          <w:rFonts w:ascii="Arial" w:hAnsi="Arial" w:cs="Arial"/>
          <w:sz w:val="22"/>
          <w:szCs w:val="22"/>
          <w:lang w:val="pl-PL"/>
        </w:rPr>
        <w:t xml:space="preserve">oświadczam, </w:t>
      </w:r>
      <w:r w:rsidR="00703DBE">
        <w:rPr>
          <w:rFonts w:ascii="Arial" w:hAnsi="Arial" w:cs="Arial"/>
          <w:sz w:val="22"/>
          <w:szCs w:val="22"/>
          <w:lang w:val="pl-PL"/>
        </w:rPr>
        <w:br/>
      </w:r>
      <w:r w:rsidRPr="006B5EDD">
        <w:rPr>
          <w:rFonts w:ascii="Arial" w:hAnsi="Arial" w:cs="Arial"/>
          <w:sz w:val="22"/>
          <w:szCs w:val="22"/>
          <w:lang w:val="pl-PL"/>
        </w:rPr>
        <w:t>że reprezentowany przez mnie podmiot</w:t>
      </w:r>
      <w:r w:rsidRPr="006B5EDD">
        <w:rPr>
          <w:rFonts w:ascii="Arial" w:hAnsi="Arial" w:cs="Arial"/>
          <w:i/>
          <w:sz w:val="22"/>
          <w:szCs w:val="22"/>
          <w:u w:val="single"/>
          <w:lang w:val="pl-PL"/>
        </w:rPr>
        <w:t xml:space="preserve"> </w:t>
      </w:r>
      <w:r w:rsidRPr="006B5EDD">
        <w:rPr>
          <w:rFonts w:ascii="Arial" w:hAnsi="Arial" w:cs="Arial"/>
          <w:b/>
          <w:i/>
          <w:sz w:val="22"/>
          <w:szCs w:val="22"/>
          <w:u w:val="single"/>
          <w:lang w:val="pl-PL"/>
        </w:rPr>
        <w:t>uzyskał przychody</w:t>
      </w:r>
      <w:r w:rsidR="006B5EDD">
        <w:rPr>
          <w:rFonts w:ascii="Arial" w:hAnsi="Arial" w:cs="Arial"/>
          <w:b/>
          <w:i/>
          <w:sz w:val="22"/>
          <w:szCs w:val="22"/>
          <w:u w:val="single"/>
          <w:lang w:val="pl-PL"/>
        </w:rPr>
        <w:t xml:space="preserve"> </w:t>
      </w:r>
      <w:r w:rsidRPr="006B5EDD">
        <w:rPr>
          <w:rFonts w:ascii="Arial" w:hAnsi="Arial" w:cs="Arial"/>
          <w:b/>
          <w:i/>
          <w:sz w:val="22"/>
          <w:szCs w:val="22"/>
          <w:u w:val="single"/>
          <w:lang w:val="pl-PL"/>
        </w:rPr>
        <w:t>/</w:t>
      </w:r>
      <w:r w:rsidR="006B5EDD">
        <w:rPr>
          <w:rFonts w:ascii="Arial" w:hAnsi="Arial" w:cs="Arial"/>
          <w:b/>
          <w:i/>
          <w:sz w:val="22"/>
          <w:szCs w:val="22"/>
          <w:u w:val="single"/>
          <w:lang w:val="pl-PL"/>
        </w:rPr>
        <w:t xml:space="preserve"> </w:t>
      </w:r>
      <w:r w:rsidRPr="006B5EDD">
        <w:rPr>
          <w:rFonts w:ascii="Arial" w:hAnsi="Arial" w:cs="Arial"/>
          <w:b/>
          <w:i/>
          <w:sz w:val="22"/>
          <w:szCs w:val="22"/>
          <w:u w:val="single"/>
          <w:lang w:val="pl-PL"/>
        </w:rPr>
        <w:t>nie uzyskał</w:t>
      </w:r>
      <w:r w:rsidRPr="006B5EDD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</w:t>
      </w:r>
      <w:r w:rsidRPr="006B5EDD">
        <w:rPr>
          <w:rFonts w:ascii="Arial" w:hAnsi="Arial" w:cs="Arial"/>
          <w:b/>
          <w:i/>
          <w:sz w:val="22"/>
          <w:szCs w:val="22"/>
          <w:u w:val="single"/>
          <w:lang w:val="pl-PL"/>
        </w:rPr>
        <w:t>przychodów*</w:t>
      </w:r>
      <w:r w:rsidR="004B26CF" w:rsidRPr="00692124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703DBE">
        <w:rPr>
          <w:rFonts w:ascii="Arial" w:hAnsi="Arial" w:cs="Arial"/>
          <w:i/>
          <w:sz w:val="22"/>
          <w:szCs w:val="22"/>
          <w:lang w:val="pl-PL"/>
        </w:rPr>
        <w:br/>
      </w:r>
      <w:r w:rsidRPr="00692124">
        <w:rPr>
          <w:rFonts w:ascii="Arial" w:hAnsi="Arial" w:cs="Arial"/>
          <w:sz w:val="22"/>
          <w:szCs w:val="22"/>
          <w:lang w:val="pl-PL"/>
        </w:rPr>
        <w:t xml:space="preserve">z innych źródeł </w:t>
      </w:r>
      <w:r w:rsidR="004B26CF" w:rsidRPr="00692124">
        <w:rPr>
          <w:rFonts w:ascii="Arial" w:hAnsi="Arial" w:cs="Arial"/>
          <w:sz w:val="22"/>
          <w:szCs w:val="22"/>
          <w:lang w:val="pl-PL"/>
        </w:rPr>
        <w:t xml:space="preserve">na </w:t>
      </w:r>
      <w:r w:rsidRPr="00692124">
        <w:rPr>
          <w:rFonts w:ascii="Arial" w:hAnsi="Arial" w:cs="Arial"/>
          <w:sz w:val="22"/>
          <w:szCs w:val="22"/>
          <w:lang w:val="pl-PL"/>
        </w:rPr>
        <w:t xml:space="preserve">realizację zadań będących przedmiotem konkursu, uwzględniając również działalność spółek dominujących lub zależnych w rozumieniu art. 4 pkt 14 i 15 </w:t>
      </w:r>
      <w:r w:rsidR="00A37F63">
        <w:rPr>
          <w:rFonts w:ascii="Arial" w:hAnsi="Arial" w:cs="Arial"/>
          <w:sz w:val="22"/>
          <w:szCs w:val="22"/>
          <w:lang w:val="pl-PL"/>
        </w:rPr>
        <w:t xml:space="preserve">ustawy </w:t>
      </w:r>
      <w:r w:rsidRPr="00692124">
        <w:rPr>
          <w:rFonts w:ascii="Arial" w:hAnsi="Arial" w:cs="Arial"/>
          <w:sz w:val="22"/>
          <w:szCs w:val="22"/>
          <w:lang w:val="pl-PL"/>
        </w:rPr>
        <w:t xml:space="preserve">z dnia 29 lipca 2005 </w:t>
      </w:r>
      <w:r w:rsidR="00A37F63" w:rsidRPr="00692124">
        <w:rPr>
          <w:rFonts w:ascii="Arial" w:hAnsi="Arial" w:cs="Arial"/>
          <w:sz w:val="22"/>
          <w:szCs w:val="22"/>
          <w:lang w:val="pl-PL"/>
        </w:rPr>
        <w:t>r</w:t>
      </w:r>
      <w:r w:rsidR="00A37F63">
        <w:rPr>
          <w:rFonts w:ascii="Arial" w:hAnsi="Arial" w:cs="Arial"/>
          <w:sz w:val="22"/>
          <w:szCs w:val="22"/>
          <w:lang w:val="pl-PL"/>
        </w:rPr>
        <w:t>.</w:t>
      </w:r>
      <w:r w:rsidR="00A37F63" w:rsidRPr="00692124">
        <w:rPr>
          <w:rFonts w:ascii="Arial" w:hAnsi="Arial" w:cs="Arial"/>
          <w:sz w:val="22"/>
          <w:szCs w:val="22"/>
          <w:lang w:val="pl-PL"/>
        </w:rPr>
        <w:t xml:space="preserve"> </w:t>
      </w:r>
      <w:r w:rsidRPr="00692124">
        <w:rPr>
          <w:rFonts w:ascii="Arial" w:hAnsi="Arial" w:cs="Arial"/>
          <w:sz w:val="22"/>
          <w:szCs w:val="22"/>
          <w:lang w:val="pl-PL"/>
        </w:rPr>
        <w:t xml:space="preserve">o ofercie publicznej i warunkach wprowadzania instrumentów finansowych </w:t>
      </w:r>
      <w:r w:rsidR="00A97482">
        <w:rPr>
          <w:rFonts w:ascii="Arial" w:hAnsi="Arial" w:cs="Arial"/>
          <w:sz w:val="22"/>
          <w:szCs w:val="22"/>
          <w:lang w:val="pl-PL"/>
        </w:rPr>
        <w:br/>
      </w:r>
      <w:r w:rsidRPr="00692124">
        <w:rPr>
          <w:rFonts w:ascii="Arial" w:hAnsi="Arial" w:cs="Arial"/>
          <w:sz w:val="22"/>
          <w:szCs w:val="22"/>
          <w:lang w:val="pl-PL"/>
        </w:rPr>
        <w:t xml:space="preserve">do zorganizowanego systemu obrotu o spółkach </w:t>
      </w:r>
      <w:r w:rsidRPr="00692124">
        <w:rPr>
          <w:rFonts w:ascii="Arial" w:hAnsi="Arial" w:cs="Arial"/>
          <w:color w:val="auto"/>
          <w:sz w:val="22"/>
          <w:szCs w:val="22"/>
          <w:lang w:val="pl-PL"/>
        </w:rPr>
        <w:t>publicznych (Dz. U. z 2013 r</w:t>
      </w:r>
      <w:r w:rsidR="00351F6E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 poz. 1382</w:t>
      </w:r>
      <w:r w:rsidR="00C60746"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A97482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C60746" w:rsidRPr="00692124">
        <w:rPr>
          <w:rFonts w:ascii="Arial" w:hAnsi="Arial" w:cs="Arial"/>
          <w:color w:val="auto"/>
          <w:sz w:val="22"/>
          <w:szCs w:val="22"/>
          <w:lang w:val="pl-PL"/>
        </w:rPr>
        <w:t>z późn</w:t>
      </w:r>
      <w:r w:rsidR="00A37F63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C60746"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 zm.</w:t>
      </w:r>
      <w:r w:rsidR="001E4BC4" w:rsidRPr="00692124">
        <w:rPr>
          <w:rFonts w:ascii="Arial" w:hAnsi="Arial" w:cs="Arial"/>
          <w:color w:val="auto"/>
          <w:sz w:val="22"/>
          <w:szCs w:val="22"/>
          <w:lang w:val="pl-PL"/>
        </w:rPr>
        <w:t>).</w:t>
      </w:r>
    </w:p>
    <w:p w:rsidR="00914617" w:rsidRDefault="00914617" w:rsidP="00E13BCE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B5EDD" w:rsidRDefault="006B5EDD" w:rsidP="00E13BCE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B5EDD" w:rsidRPr="00692124" w:rsidRDefault="006B5EDD" w:rsidP="00E13BCE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16FF1" w:rsidRPr="00692124" w:rsidRDefault="0042098B" w:rsidP="00E13BCE">
      <w:pPr>
        <w:widowControl/>
        <w:suppressAutoHyphens w:val="0"/>
        <w:spacing w:after="120" w:line="276" w:lineRule="auto"/>
        <w:ind w:firstLine="709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ab/>
      </w:r>
      <w:r w:rsidRPr="00692124">
        <w:rPr>
          <w:rFonts w:ascii="Arial" w:hAnsi="Arial" w:cs="Arial"/>
          <w:sz w:val="22"/>
          <w:szCs w:val="22"/>
          <w:lang w:val="pl-PL"/>
        </w:rPr>
        <w:tab/>
      </w:r>
      <w:r w:rsidRPr="00692124">
        <w:rPr>
          <w:rFonts w:ascii="Arial" w:hAnsi="Arial" w:cs="Arial"/>
          <w:sz w:val="22"/>
          <w:szCs w:val="22"/>
          <w:lang w:val="pl-PL"/>
        </w:rPr>
        <w:tab/>
      </w:r>
      <w:r w:rsidRPr="00692124">
        <w:rPr>
          <w:rFonts w:ascii="Arial" w:hAnsi="Arial" w:cs="Arial"/>
          <w:sz w:val="22"/>
          <w:szCs w:val="22"/>
          <w:lang w:val="pl-PL"/>
        </w:rPr>
        <w:tab/>
      </w:r>
      <w:r w:rsidRPr="00692124">
        <w:rPr>
          <w:rFonts w:ascii="Arial" w:hAnsi="Arial" w:cs="Arial"/>
          <w:sz w:val="22"/>
          <w:szCs w:val="22"/>
          <w:lang w:val="pl-PL"/>
        </w:rPr>
        <w:tab/>
      </w:r>
      <w:r w:rsidRPr="00692124">
        <w:rPr>
          <w:rFonts w:ascii="Arial" w:hAnsi="Arial" w:cs="Arial"/>
          <w:sz w:val="22"/>
          <w:szCs w:val="22"/>
          <w:lang w:val="pl-PL"/>
        </w:rPr>
        <w:tab/>
      </w:r>
      <w:r w:rsidRPr="00692124">
        <w:rPr>
          <w:rFonts w:ascii="Arial" w:hAnsi="Arial" w:cs="Arial"/>
          <w:sz w:val="22"/>
          <w:szCs w:val="22"/>
          <w:lang w:val="pl-PL"/>
        </w:rPr>
        <w:tab/>
        <w:t>………………………………….</w:t>
      </w:r>
      <w:r w:rsidR="00016FF1" w:rsidRPr="00692124">
        <w:rPr>
          <w:rFonts w:ascii="Arial" w:hAnsi="Arial" w:cs="Arial"/>
          <w:sz w:val="22"/>
          <w:szCs w:val="22"/>
          <w:lang w:val="pl-PL"/>
        </w:rPr>
        <w:t>.</w:t>
      </w:r>
    </w:p>
    <w:p w:rsidR="00E33BBD" w:rsidRPr="00692124" w:rsidRDefault="00E33BBD" w:rsidP="00E13BCE">
      <w:pPr>
        <w:widowControl/>
        <w:suppressAutoHyphens w:val="0"/>
        <w:spacing w:after="120" w:line="276" w:lineRule="auto"/>
        <w:ind w:left="4395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 xml:space="preserve">     </w:t>
      </w:r>
      <w:r w:rsidR="0042098B" w:rsidRPr="00692124">
        <w:rPr>
          <w:rFonts w:ascii="Arial" w:hAnsi="Arial" w:cs="Arial"/>
          <w:sz w:val="22"/>
          <w:szCs w:val="22"/>
          <w:lang w:val="pl-PL"/>
        </w:rPr>
        <w:t xml:space="preserve">             </w:t>
      </w:r>
      <w:r w:rsidRPr="00692124">
        <w:rPr>
          <w:rFonts w:ascii="Arial" w:hAnsi="Arial" w:cs="Arial"/>
          <w:sz w:val="22"/>
          <w:szCs w:val="22"/>
          <w:lang w:val="pl-PL"/>
        </w:rPr>
        <w:t xml:space="preserve"> Podpis i pieczęć osoby uprawnionej</w:t>
      </w:r>
    </w:p>
    <w:p w:rsidR="00914617" w:rsidRPr="00692124" w:rsidRDefault="00914617" w:rsidP="00E13BCE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914617" w:rsidRPr="00692124" w:rsidRDefault="00914617" w:rsidP="00E13BCE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914617" w:rsidRPr="00692124" w:rsidRDefault="00914617" w:rsidP="00E13BCE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B35DCB" w:rsidRDefault="00914617" w:rsidP="00E13BCE">
      <w:pPr>
        <w:spacing w:after="120" w:line="276" w:lineRule="auto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  <w:r w:rsidRPr="006B5EDD">
        <w:rPr>
          <w:rFonts w:ascii="Arial" w:hAnsi="Arial" w:cs="Arial"/>
          <w:b/>
          <w:i/>
          <w:sz w:val="22"/>
          <w:szCs w:val="22"/>
          <w:lang w:val="pl-PL"/>
        </w:rPr>
        <w:t>*niepotrzebne skreślić</w:t>
      </w:r>
    </w:p>
    <w:p w:rsidR="008B598F" w:rsidRDefault="008B598F" w:rsidP="00E13BCE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8B598F" w:rsidRDefault="008B598F" w:rsidP="00E13BCE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92124">
        <w:rPr>
          <w:rFonts w:ascii="Arial" w:hAnsi="Arial" w:cs="Arial"/>
          <w:b/>
          <w:sz w:val="22"/>
          <w:szCs w:val="22"/>
          <w:lang w:val="pl-PL"/>
        </w:rPr>
        <w:t>Załącznik nr 8</w:t>
      </w:r>
      <w:r w:rsidRPr="008B598F">
        <w:rPr>
          <w:rFonts w:ascii="Arial" w:hAnsi="Arial" w:cs="Arial"/>
          <w:sz w:val="22"/>
          <w:szCs w:val="22"/>
          <w:lang w:val="pl-PL"/>
        </w:rPr>
        <w:t xml:space="preserve"> </w:t>
      </w:r>
      <w:r w:rsidRPr="00692124">
        <w:rPr>
          <w:rFonts w:ascii="Arial" w:hAnsi="Arial" w:cs="Arial"/>
          <w:sz w:val="22"/>
          <w:szCs w:val="22"/>
          <w:lang w:val="pl-PL"/>
        </w:rPr>
        <w:t>do ogłoszenia o konkursie ofert</w:t>
      </w:r>
      <w:r w:rsidRPr="00692124">
        <w:rPr>
          <w:rFonts w:ascii="Arial" w:hAnsi="Arial" w:cs="Arial"/>
          <w:bCs/>
          <w:sz w:val="22"/>
          <w:szCs w:val="22"/>
          <w:lang w:val="pl-PL"/>
        </w:rPr>
        <w:t xml:space="preserve"> na wybór realizatorów programu polityki zdrowotnej pn.: „Zapewnienie samowystarczalności Rzeczypospolitej Polskiej w krew </w:t>
      </w:r>
      <w:r w:rsidRPr="00692124">
        <w:rPr>
          <w:rFonts w:ascii="Arial" w:hAnsi="Arial" w:cs="Arial"/>
          <w:bCs/>
          <w:sz w:val="22"/>
          <w:szCs w:val="22"/>
          <w:lang w:val="pl-PL"/>
        </w:rPr>
        <w:br/>
        <w:t xml:space="preserve">i jej składniki na lata 2015-2020” w zakresie zadania </w:t>
      </w:r>
      <w:r w:rsidRPr="0046607C">
        <w:rPr>
          <w:rFonts w:ascii="Arial" w:hAnsi="Arial" w:cs="Arial"/>
          <w:bCs/>
          <w:i/>
          <w:sz w:val="22"/>
          <w:szCs w:val="22"/>
          <w:lang w:val="pl-PL"/>
        </w:rPr>
        <w:t>„</w:t>
      </w:r>
      <w:r w:rsidR="0082167D">
        <w:rPr>
          <w:rFonts w:ascii="Arial" w:hAnsi="Arial" w:cs="Arial"/>
          <w:i/>
          <w:sz w:val="22"/>
          <w:szCs w:val="22"/>
          <w:lang w:eastAsia="pl-PL"/>
        </w:rPr>
        <w:t>P</w:t>
      </w:r>
      <w:r w:rsidRPr="0046607C">
        <w:rPr>
          <w:rFonts w:ascii="Arial" w:hAnsi="Arial" w:cs="Arial"/>
          <w:i/>
          <w:sz w:val="22"/>
          <w:szCs w:val="22"/>
          <w:lang w:eastAsia="pl-PL"/>
        </w:rPr>
        <w:t>rzeprowadzenie pilotażowego badania stężenia ferrytyny w grupie wielokrotnych honorowych dawców krwi</w:t>
      </w:r>
      <w:r w:rsidRPr="0046607C">
        <w:rPr>
          <w:rFonts w:ascii="Arial" w:hAnsi="Arial" w:cs="Arial"/>
          <w:bCs/>
          <w:i/>
          <w:sz w:val="22"/>
          <w:szCs w:val="22"/>
          <w:lang w:val="pl-PL"/>
        </w:rPr>
        <w:t xml:space="preserve">” </w:t>
      </w:r>
      <w:r w:rsidRPr="00692124">
        <w:rPr>
          <w:rFonts w:ascii="Arial" w:hAnsi="Arial" w:cs="Arial"/>
          <w:bCs/>
          <w:sz w:val="22"/>
          <w:szCs w:val="22"/>
          <w:lang w:val="pl-PL"/>
        </w:rPr>
        <w:t>w latach 201</w:t>
      </w:r>
      <w:r>
        <w:rPr>
          <w:rFonts w:ascii="Arial" w:hAnsi="Arial" w:cs="Arial"/>
          <w:bCs/>
          <w:sz w:val="22"/>
          <w:szCs w:val="22"/>
          <w:lang w:val="pl-PL"/>
        </w:rPr>
        <w:t>8-2019</w:t>
      </w:r>
      <w:r w:rsidRPr="00692124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8B598F" w:rsidRDefault="008B598F" w:rsidP="00E13BCE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8B598F" w:rsidRPr="00692124" w:rsidRDefault="008B598F" w:rsidP="00E13BCE">
      <w:pPr>
        <w:spacing w:after="120" w:line="276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………………….., dnia……………….</w:t>
      </w:r>
    </w:p>
    <w:p w:rsidR="008B598F" w:rsidRPr="00692124" w:rsidRDefault="008B598F" w:rsidP="00E13BCE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…………………………….</w:t>
      </w:r>
    </w:p>
    <w:p w:rsidR="008B598F" w:rsidRPr="00692124" w:rsidRDefault="008B598F" w:rsidP="00E13BCE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…………………………….</w:t>
      </w:r>
    </w:p>
    <w:p w:rsidR="008B598F" w:rsidRPr="00692124" w:rsidRDefault="008B598F" w:rsidP="00E13BCE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…………………………….</w:t>
      </w:r>
    </w:p>
    <w:p w:rsidR="008B598F" w:rsidRPr="00692124" w:rsidRDefault="008B598F" w:rsidP="00E13BCE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(pełna nazwa i adres Oferenta)</w:t>
      </w:r>
    </w:p>
    <w:p w:rsidR="008B598F" w:rsidRDefault="008B598F" w:rsidP="00E13BCE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8B598F" w:rsidRPr="00DE7A3C" w:rsidRDefault="008B598F" w:rsidP="00E13BCE">
      <w:pPr>
        <w:tabs>
          <w:tab w:val="left" w:pos="3900"/>
        </w:tabs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E7A3C">
        <w:rPr>
          <w:rFonts w:ascii="Arial" w:hAnsi="Arial" w:cs="Arial"/>
          <w:b/>
          <w:bCs/>
          <w:sz w:val="22"/>
          <w:szCs w:val="22"/>
        </w:rPr>
        <w:t>PEŁNOMOCNICTWO</w:t>
      </w:r>
    </w:p>
    <w:p w:rsidR="008B598F" w:rsidRPr="00DE7A3C" w:rsidRDefault="008B598F" w:rsidP="00E13BCE">
      <w:pPr>
        <w:tabs>
          <w:tab w:val="left" w:pos="390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8B598F" w:rsidRPr="00DE7A3C" w:rsidRDefault="008B598F" w:rsidP="00E13BCE">
      <w:pPr>
        <w:tabs>
          <w:tab w:val="left" w:pos="390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8B598F" w:rsidRPr="00DE7A3C" w:rsidRDefault="008B598F" w:rsidP="00E13BCE">
      <w:pPr>
        <w:tabs>
          <w:tab w:val="left" w:pos="3900"/>
        </w:tabs>
        <w:spacing w:after="120"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DE7A3C">
        <w:rPr>
          <w:rFonts w:ascii="Arial" w:hAnsi="Arial" w:cs="Arial"/>
          <w:sz w:val="22"/>
          <w:szCs w:val="22"/>
        </w:rPr>
        <w:t>Upoważniam p. …………………………………….. do złożenia oferty i podpisywania dokumentów w imieniu oferenta, w tym do podpisywania oświadczeń i załąc</w:t>
      </w:r>
      <w:r w:rsidR="005D4C80">
        <w:rPr>
          <w:rFonts w:ascii="Arial" w:hAnsi="Arial" w:cs="Arial"/>
          <w:sz w:val="22"/>
          <w:szCs w:val="22"/>
        </w:rPr>
        <w:t xml:space="preserve">zników </w:t>
      </w:r>
      <w:r w:rsidR="005D4C80">
        <w:rPr>
          <w:rFonts w:ascii="Arial" w:hAnsi="Arial" w:cs="Arial"/>
          <w:sz w:val="22"/>
          <w:szCs w:val="22"/>
        </w:rPr>
        <w:br/>
        <w:t>w ramach</w:t>
      </w:r>
      <w:r w:rsidRPr="00DE7A3C">
        <w:rPr>
          <w:rFonts w:ascii="Arial" w:hAnsi="Arial" w:cs="Arial"/>
          <w:sz w:val="22"/>
          <w:szCs w:val="22"/>
        </w:rPr>
        <w:t xml:space="preserve"> postępowania konkursowego</w:t>
      </w:r>
      <w:r w:rsidR="005D4C80">
        <w:rPr>
          <w:rFonts w:ascii="Arial" w:hAnsi="Arial" w:cs="Arial"/>
          <w:sz w:val="22"/>
          <w:szCs w:val="22"/>
        </w:rPr>
        <w:t xml:space="preserve"> na wybór realizatorów zadania </w:t>
      </w:r>
      <w:r w:rsidRPr="00DE7A3C">
        <w:rPr>
          <w:rFonts w:ascii="Arial" w:hAnsi="Arial" w:cs="Arial"/>
          <w:sz w:val="22"/>
          <w:szCs w:val="22"/>
        </w:rPr>
        <w:t xml:space="preserve">w zakresie programu polityki zdrowotnej </w:t>
      </w:r>
      <w:r w:rsidR="006B0166" w:rsidRPr="008D2B73">
        <w:rPr>
          <w:rFonts w:ascii="Arial" w:eastAsia="Times New Roman" w:hAnsi="Arial" w:cs="Arial"/>
          <w:sz w:val="22"/>
          <w:szCs w:val="22"/>
        </w:rPr>
        <w:t>pn.</w:t>
      </w:r>
      <w:r w:rsidR="006B0166">
        <w:rPr>
          <w:rFonts w:ascii="Arial" w:eastAsia="Times New Roman" w:hAnsi="Arial" w:cs="Arial"/>
          <w:sz w:val="22"/>
          <w:szCs w:val="22"/>
        </w:rPr>
        <w:t xml:space="preserve"> </w:t>
      </w:r>
      <w:r w:rsidR="006B0166" w:rsidRPr="00692124">
        <w:rPr>
          <w:rFonts w:ascii="Arial" w:hAnsi="Arial" w:cs="Arial"/>
          <w:bCs/>
          <w:sz w:val="22"/>
          <w:szCs w:val="22"/>
          <w:lang w:val="pl-PL"/>
        </w:rPr>
        <w:t xml:space="preserve">„Zapewnienie samowystarczalności Rzeczypospolitej Polskiej w krew </w:t>
      </w:r>
      <w:r w:rsidR="00703DBE">
        <w:rPr>
          <w:rFonts w:ascii="Arial" w:hAnsi="Arial" w:cs="Arial"/>
          <w:bCs/>
          <w:sz w:val="22"/>
          <w:szCs w:val="22"/>
          <w:lang w:val="pl-PL"/>
        </w:rPr>
        <w:br/>
      </w:r>
      <w:r w:rsidR="006B0166" w:rsidRPr="00692124">
        <w:rPr>
          <w:rFonts w:ascii="Arial" w:hAnsi="Arial" w:cs="Arial"/>
          <w:bCs/>
          <w:sz w:val="22"/>
          <w:szCs w:val="22"/>
          <w:lang w:val="pl-PL"/>
        </w:rPr>
        <w:t xml:space="preserve">i jej składniki na lata 2015-2020” w zakresie zadania </w:t>
      </w:r>
      <w:r w:rsidR="006B0166" w:rsidRPr="0046607C">
        <w:rPr>
          <w:rFonts w:ascii="Arial" w:hAnsi="Arial" w:cs="Arial"/>
          <w:bCs/>
          <w:i/>
          <w:sz w:val="22"/>
          <w:szCs w:val="22"/>
          <w:lang w:val="pl-PL"/>
        </w:rPr>
        <w:t>„</w:t>
      </w:r>
      <w:r w:rsidR="0082167D">
        <w:rPr>
          <w:rFonts w:ascii="Arial" w:hAnsi="Arial" w:cs="Arial"/>
          <w:i/>
          <w:sz w:val="22"/>
          <w:szCs w:val="22"/>
          <w:lang w:eastAsia="pl-PL"/>
        </w:rPr>
        <w:t>P</w:t>
      </w:r>
      <w:r w:rsidR="006B0166" w:rsidRPr="0046607C">
        <w:rPr>
          <w:rFonts w:ascii="Arial" w:hAnsi="Arial" w:cs="Arial"/>
          <w:i/>
          <w:sz w:val="22"/>
          <w:szCs w:val="22"/>
          <w:lang w:eastAsia="pl-PL"/>
        </w:rPr>
        <w:t>rzeprowadzenie pilotażowego badania stężenia ferrytyny w grupie wielokrotnych honorowych dawców krwi</w:t>
      </w:r>
      <w:r w:rsidR="006B0166" w:rsidRPr="0046607C">
        <w:rPr>
          <w:rFonts w:ascii="Arial" w:hAnsi="Arial" w:cs="Arial"/>
          <w:bCs/>
          <w:i/>
          <w:sz w:val="22"/>
          <w:szCs w:val="22"/>
          <w:lang w:val="pl-PL"/>
        </w:rPr>
        <w:t xml:space="preserve">” </w:t>
      </w:r>
      <w:r w:rsidR="006B0166" w:rsidRPr="00692124">
        <w:rPr>
          <w:rFonts w:ascii="Arial" w:hAnsi="Arial" w:cs="Arial"/>
          <w:bCs/>
          <w:sz w:val="22"/>
          <w:szCs w:val="22"/>
          <w:lang w:val="pl-PL"/>
        </w:rPr>
        <w:t>w latach 201</w:t>
      </w:r>
      <w:r w:rsidR="006B0166">
        <w:rPr>
          <w:rFonts w:ascii="Arial" w:hAnsi="Arial" w:cs="Arial"/>
          <w:bCs/>
          <w:sz w:val="22"/>
          <w:szCs w:val="22"/>
          <w:lang w:val="pl-PL"/>
        </w:rPr>
        <w:t>8-2019</w:t>
      </w:r>
      <w:r w:rsidR="006B0166" w:rsidRPr="00692124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8B598F" w:rsidRDefault="008B598F" w:rsidP="00E13BCE">
      <w:pPr>
        <w:tabs>
          <w:tab w:val="left" w:pos="3900"/>
        </w:tabs>
        <w:spacing w:after="120" w:line="276" w:lineRule="auto"/>
        <w:jc w:val="both"/>
        <w:rPr>
          <w:rFonts w:ascii="Arial" w:eastAsia="Calibri" w:hAnsi="Arial" w:cs="Arial"/>
          <w:b/>
          <w:bCs/>
        </w:rPr>
      </w:pPr>
    </w:p>
    <w:p w:rsidR="008B598F" w:rsidRDefault="008B598F" w:rsidP="00E13BCE">
      <w:pPr>
        <w:tabs>
          <w:tab w:val="left" w:pos="3900"/>
        </w:tabs>
        <w:spacing w:after="120" w:line="276" w:lineRule="auto"/>
        <w:jc w:val="both"/>
        <w:rPr>
          <w:rFonts w:ascii="Arial" w:eastAsia="Calibri" w:hAnsi="Arial" w:cs="Arial"/>
          <w:b/>
          <w:bCs/>
        </w:rPr>
      </w:pPr>
    </w:p>
    <w:p w:rsidR="008B598F" w:rsidRPr="00692124" w:rsidRDefault="008B598F" w:rsidP="00E13BCE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8B598F" w:rsidRPr="00692124" w:rsidRDefault="008B598F" w:rsidP="00E13BCE">
      <w:pPr>
        <w:widowControl/>
        <w:suppressAutoHyphens w:val="0"/>
        <w:spacing w:after="120" w:line="276" w:lineRule="auto"/>
        <w:ind w:left="4395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………………………………………………..</w:t>
      </w:r>
    </w:p>
    <w:p w:rsidR="008B598F" w:rsidRPr="00692124" w:rsidRDefault="008B598F" w:rsidP="00E13BCE">
      <w:pPr>
        <w:widowControl/>
        <w:suppressAutoHyphens w:val="0"/>
        <w:spacing w:after="120" w:line="276" w:lineRule="auto"/>
        <w:ind w:left="4395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 xml:space="preserve">    Podpis i pieczęć osoby uprawnionej</w:t>
      </w:r>
    </w:p>
    <w:p w:rsidR="008B598F" w:rsidRDefault="008B598F" w:rsidP="00E13BCE">
      <w:pPr>
        <w:tabs>
          <w:tab w:val="left" w:pos="3900"/>
        </w:tabs>
        <w:spacing w:after="120" w:line="276" w:lineRule="auto"/>
        <w:jc w:val="both"/>
        <w:rPr>
          <w:rFonts w:ascii="Arial" w:eastAsia="Calibri" w:hAnsi="Arial" w:cs="Arial"/>
          <w:b/>
          <w:bCs/>
        </w:rPr>
      </w:pPr>
    </w:p>
    <w:p w:rsidR="008B598F" w:rsidRDefault="008B598F" w:rsidP="00E13BCE">
      <w:pPr>
        <w:tabs>
          <w:tab w:val="left" w:pos="3900"/>
        </w:tabs>
        <w:spacing w:after="120" w:line="276" w:lineRule="auto"/>
        <w:jc w:val="both"/>
        <w:rPr>
          <w:rFonts w:ascii="Arial" w:eastAsia="Calibri" w:hAnsi="Arial" w:cs="Arial"/>
          <w:b/>
          <w:bCs/>
        </w:rPr>
      </w:pPr>
    </w:p>
    <w:p w:rsidR="008B598F" w:rsidRDefault="008B598F" w:rsidP="00E13BCE">
      <w:pPr>
        <w:tabs>
          <w:tab w:val="left" w:pos="3900"/>
        </w:tabs>
        <w:spacing w:after="120" w:line="276" w:lineRule="auto"/>
        <w:jc w:val="both"/>
        <w:rPr>
          <w:rFonts w:ascii="Arial" w:eastAsia="Calibri" w:hAnsi="Arial" w:cs="Arial"/>
          <w:b/>
          <w:bCs/>
        </w:rPr>
      </w:pPr>
    </w:p>
    <w:p w:rsidR="008B598F" w:rsidRDefault="008B598F" w:rsidP="00E13BCE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8B598F" w:rsidRDefault="008B598F" w:rsidP="00E13BCE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8B598F" w:rsidRDefault="008B598F" w:rsidP="00E13BCE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7482" w:rsidRDefault="00A97482" w:rsidP="00E13BCE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B35DCB" w:rsidRDefault="00B35DCB" w:rsidP="00E13BCE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77F94" w:rsidRPr="00D26848" w:rsidRDefault="00A77F94" w:rsidP="00E13BCE">
      <w:pPr>
        <w:spacing w:after="120" w:line="276" w:lineRule="auto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  <w:r w:rsidRPr="00692124">
        <w:rPr>
          <w:rFonts w:ascii="Arial" w:hAnsi="Arial" w:cs="Arial"/>
          <w:b/>
          <w:sz w:val="22"/>
          <w:szCs w:val="22"/>
          <w:lang w:val="pl-PL"/>
        </w:rPr>
        <w:t xml:space="preserve">Załącznik nr </w:t>
      </w:r>
      <w:r w:rsidR="008B598F">
        <w:rPr>
          <w:rFonts w:ascii="Arial" w:hAnsi="Arial" w:cs="Arial"/>
          <w:b/>
          <w:sz w:val="22"/>
          <w:szCs w:val="22"/>
          <w:lang w:val="pl-PL"/>
        </w:rPr>
        <w:t>9</w:t>
      </w:r>
      <w:r w:rsidR="00E33BBD" w:rsidRPr="00692124">
        <w:rPr>
          <w:rFonts w:ascii="Arial" w:hAnsi="Arial" w:cs="Arial"/>
          <w:sz w:val="22"/>
          <w:szCs w:val="22"/>
          <w:lang w:val="pl-PL"/>
        </w:rPr>
        <w:t xml:space="preserve"> </w:t>
      </w:r>
      <w:r w:rsidRPr="00692124">
        <w:rPr>
          <w:rFonts w:ascii="Arial" w:hAnsi="Arial" w:cs="Arial"/>
          <w:sz w:val="22"/>
          <w:szCs w:val="22"/>
          <w:lang w:val="pl-PL"/>
        </w:rPr>
        <w:t>do ogłoszenia o konkursie ofert</w:t>
      </w:r>
      <w:r w:rsidRPr="00692124">
        <w:rPr>
          <w:rFonts w:ascii="Arial" w:hAnsi="Arial" w:cs="Arial"/>
          <w:bCs/>
          <w:sz w:val="22"/>
          <w:szCs w:val="22"/>
          <w:lang w:val="pl-PL"/>
        </w:rPr>
        <w:t xml:space="preserve"> na wybór realizatorów progra</w:t>
      </w:r>
      <w:r w:rsidR="00D86DFC" w:rsidRPr="00692124">
        <w:rPr>
          <w:rFonts w:ascii="Arial" w:hAnsi="Arial" w:cs="Arial"/>
          <w:bCs/>
          <w:sz w:val="22"/>
          <w:szCs w:val="22"/>
          <w:lang w:val="pl-PL"/>
        </w:rPr>
        <w:t xml:space="preserve">mu polityki zdrowotnej pn.: </w:t>
      </w:r>
      <w:r w:rsidRPr="00692124">
        <w:rPr>
          <w:rFonts w:ascii="Arial" w:hAnsi="Arial" w:cs="Arial"/>
          <w:bCs/>
          <w:sz w:val="22"/>
          <w:szCs w:val="22"/>
          <w:lang w:val="pl-PL"/>
        </w:rPr>
        <w:t xml:space="preserve">„Zapewnienie samowystarczalności Rzeczypospolitej Polskiej w krew </w:t>
      </w:r>
      <w:r w:rsidR="000D1255" w:rsidRPr="00692124">
        <w:rPr>
          <w:rFonts w:ascii="Arial" w:hAnsi="Arial" w:cs="Arial"/>
          <w:bCs/>
          <w:sz w:val="22"/>
          <w:szCs w:val="22"/>
          <w:lang w:val="pl-PL"/>
        </w:rPr>
        <w:br/>
      </w:r>
      <w:r w:rsidRPr="00692124">
        <w:rPr>
          <w:rFonts w:ascii="Arial" w:hAnsi="Arial" w:cs="Arial"/>
          <w:bCs/>
          <w:sz w:val="22"/>
          <w:szCs w:val="22"/>
          <w:lang w:val="pl-PL"/>
        </w:rPr>
        <w:t>i jej składniki na lata 2015-2020” w zakresie zadania</w:t>
      </w:r>
      <w:r w:rsidR="006326B1" w:rsidRPr="00692124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46607C" w:rsidRPr="0046607C">
        <w:rPr>
          <w:rFonts w:ascii="Arial" w:hAnsi="Arial" w:cs="Arial"/>
          <w:bCs/>
          <w:i/>
          <w:sz w:val="22"/>
          <w:szCs w:val="22"/>
          <w:lang w:val="pl-PL"/>
        </w:rPr>
        <w:t>„</w:t>
      </w:r>
      <w:r w:rsidR="0082167D">
        <w:rPr>
          <w:rFonts w:ascii="Arial" w:hAnsi="Arial" w:cs="Arial"/>
          <w:i/>
          <w:sz w:val="22"/>
          <w:szCs w:val="22"/>
          <w:lang w:eastAsia="pl-PL"/>
        </w:rPr>
        <w:t>P</w:t>
      </w:r>
      <w:r w:rsidR="0046607C" w:rsidRPr="0046607C">
        <w:rPr>
          <w:rFonts w:ascii="Arial" w:hAnsi="Arial" w:cs="Arial"/>
          <w:i/>
          <w:sz w:val="22"/>
          <w:szCs w:val="22"/>
          <w:lang w:eastAsia="pl-PL"/>
        </w:rPr>
        <w:t>rzeprowadzenie pilotażowego badania stężenia ferrytyny w grupie wielokrotnych honorowych dawców krwi</w:t>
      </w:r>
      <w:r w:rsidR="0046607C" w:rsidRPr="0046607C">
        <w:rPr>
          <w:rFonts w:ascii="Arial" w:hAnsi="Arial" w:cs="Arial"/>
          <w:bCs/>
          <w:i/>
          <w:sz w:val="22"/>
          <w:szCs w:val="22"/>
          <w:lang w:val="pl-PL"/>
        </w:rPr>
        <w:t xml:space="preserve">” </w:t>
      </w:r>
      <w:r w:rsidR="0046607C" w:rsidRPr="00692124">
        <w:rPr>
          <w:rFonts w:ascii="Arial" w:hAnsi="Arial" w:cs="Arial"/>
          <w:bCs/>
          <w:sz w:val="22"/>
          <w:szCs w:val="22"/>
          <w:lang w:val="pl-PL"/>
        </w:rPr>
        <w:t>w latach 201</w:t>
      </w:r>
      <w:r w:rsidR="0046607C">
        <w:rPr>
          <w:rFonts w:ascii="Arial" w:hAnsi="Arial" w:cs="Arial"/>
          <w:bCs/>
          <w:sz w:val="22"/>
          <w:szCs w:val="22"/>
          <w:lang w:val="pl-PL"/>
        </w:rPr>
        <w:t>8-2019</w:t>
      </w:r>
      <w:r w:rsidR="0046607C" w:rsidRPr="00692124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A77F94" w:rsidRPr="00692124" w:rsidRDefault="00A77F94" w:rsidP="00E13BCE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</w:p>
    <w:p w:rsidR="000D1255" w:rsidRPr="00692124" w:rsidRDefault="000D1255" w:rsidP="00E13BCE">
      <w:pPr>
        <w:spacing w:after="120" w:line="276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………………….., dnia……………….</w:t>
      </w:r>
    </w:p>
    <w:p w:rsidR="00A77F94" w:rsidRPr="00692124" w:rsidRDefault="00A77F94" w:rsidP="00E13BCE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…………………………….</w:t>
      </w:r>
    </w:p>
    <w:p w:rsidR="00A77F94" w:rsidRPr="00692124" w:rsidRDefault="00A77F94" w:rsidP="00E13BCE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…………………………….</w:t>
      </w:r>
    </w:p>
    <w:p w:rsidR="00A77F94" w:rsidRPr="00692124" w:rsidRDefault="00A77F94" w:rsidP="00E13BCE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…………………………….</w:t>
      </w:r>
    </w:p>
    <w:p w:rsidR="00A77F94" w:rsidRPr="00692124" w:rsidRDefault="00A77F94" w:rsidP="00E13BCE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(pieczęć Oferenta)</w:t>
      </w:r>
    </w:p>
    <w:p w:rsidR="00A77F94" w:rsidRPr="00692124" w:rsidRDefault="00A77F94" w:rsidP="00E13BCE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</w:p>
    <w:p w:rsidR="00A77F94" w:rsidRPr="00692124" w:rsidRDefault="00A77F94" w:rsidP="00E13BCE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77F94" w:rsidRPr="003A0761" w:rsidRDefault="00276791" w:rsidP="00E13BCE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92124">
        <w:rPr>
          <w:rFonts w:ascii="Arial" w:hAnsi="Arial" w:cs="Arial"/>
          <w:b/>
          <w:bCs/>
          <w:sz w:val="22"/>
          <w:szCs w:val="22"/>
          <w:lang w:val="pl-PL"/>
        </w:rPr>
        <w:t>Opis sposobu realizacji zadania programu, zawierający wykaz i zakres zadań projektowanych w ramach realizacji programu</w:t>
      </w:r>
      <w:r w:rsidR="00A77F94" w:rsidRPr="00692124">
        <w:rPr>
          <w:rFonts w:ascii="Arial" w:hAnsi="Arial" w:cs="Arial"/>
          <w:sz w:val="22"/>
          <w:szCs w:val="22"/>
          <w:lang w:val="pl-PL"/>
        </w:rPr>
        <w:t>,</w:t>
      </w:r>
      <w:r w:rsidR="00C00DD4" w:rsidRPr="00692124">
        <w:rPr>
          <w:rFonts w:ascii="Arial" w:hAnsi="Arial" w:cs="Arial"/>
          <w:sz w:val="22"/>
          <w:szCs w:val="22"/>
          <w:lang w:val="pl-PL"/>
        </w:rPr>
        <w:t xml:space="preserve"> </w:t>
      </w:r>
      <w:r w:rsidR="00B730F9" w:rsidRPr="003A0761">
        <w:rPr>
          <w:rFonts w:ascii="Arial" w:hAnsi="Arial" w:cs="Arial"/>
          <w:b/>
          <w:sz w:val="22"/>
          <w:szCs w:val="22"/>
          <w:lang w:val="pl-PL"/>
        </w:rPr>
        <w:t>w tym:</w:t>
      </w:r>
    </w:p>
    <w:p w:rsidR="0081390F" w:rsidRPr="003A0761" w:rsidRDefault="0081390F" w:rsidP="00E13BCE">
      <w:pPr>
        <w:pStyle w:val="Standard"/>
        <w:numPr>
          <w:ilvl w:val="1"/>
          <w:numId w:val="19"/>
        </w:numPr>
        <w:spacing w:after="120" w:line="276" w:lineRule="auto"/>
        <w:jc w:val="both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3A0761">
        <w:rPr>
          <w:rFonts w:ascii="Arial" w:hAnsi="Arial" w:cs="Arial"/>
          <w:color w:val="auto"/>
          <w:sz w:val="22"/>
          <w:szCs w:val="22"/>
          <w:lang w:val="pl-PL"/>
        </w:rPr>
        <w:t xml:space="preserve">Przedstawienie propozycji zakresu </w:t>
      </w:r>
      <w:r w:rsidR="00A97482">
        <w:rPr>
          <w:rFonts w:ascii="Arial" w:hAnsi="Arial" w:cs="Arial"/>
          <w:color w:val="auto"/>
          <w:sz w:val="22"/>
          <w:szCs w:val="22"/>
          <w:lang w:val="pl-PL"/>
        </w:rPr>
        <w:t xml:space="preserve">i wstępnych założeń </w:t>
      </w:r>
      <w:r w:rsidRPr="003A0761">
        <w:rPr>
          <w:rFonts w:ascii="Arial" w:hAnsi="Arial" w:cs="Arial"/>
          <w:color w:val="auto"/>
          <w:sz w:val="22"/>
          <w:szCs w:val="22"/>
          <w:lang w:val="pl-PL"/>
        </w:rPr>
        <w:t xml:space="preserve">ankiety, </w:t>
      </w:r>
      <w:r w:rsidRPr="003A0761">
        <w:rPr>
          <w:rFonts w:ascii="Arial" w:hAnsi="Arial" w:cs="Arial"/>
          <w:color w:val="auto"/>
          <w:sz w:val="22"/>
          <w:szCs w:val="22"/>
        </w:rPr>
        <w:t>w której gromadzone będą dane dotyczące dawcy, uwzględniające sposób odżywiania i nawyki żywieniowe.</w:t>
      </w:r>
    </w:p>
    <w:p w:rsidR="0081390F" w:rsidRPr="003A0761" w:rsidRDefault="0081390F" w:rsidP="00E13BCE">
      <w:pPr>
        <w:pStyle w:val="Standard"/>
        <w:numPr>
          <w:ilvl w:val="1"/>
          <w:numId w:val="19"/>
        </w:numPr>
        <w:spacing w:after="12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3A0761">
        <w:rPr>
          <w:rFonts w:ascii="Arial" w:hAnsi="Arial" w:cs="Arial"/>
          <w:color w:val="auto"/>
          <w:sz w:val="22"/>
          <w:szCs w:val="22"/>
          <w:lang w:val="pl-PL"/>
        </w:rPr>
        <w:t xml:space="preserve">Przedstawienie </w:t>
      </w:r>
      <w:r w:rsidR="00987433" w:rsidRPr="003A0761">
        <w:rPr>
          <w:rFonts w:ascii="Arial" w:hAnsi="Arial" w:cs="Arial"/>
          <w:color w:val="auto"/>
          <w:sz w:val="22"/>
          <w:szCs w:val="22"/>
          <w:lang w:val="pl-PL"/>
        </w:rPr>
        <w:t xml:space="preserve">propozycji </w:t>
      </w:r>
      <w:r w:rsidRPr="003A0761">
        <w:rPr>
          <w:rFonts w:ascii="Arial" w:hAnsi="Arial" w:cs="Arial"/>
          <w:color w:val="auto"/>
          <w:sz w:val="22"/>
          <w:szCs w:val="22"/>
          <w:lang w:val="pl-PL"/>
        </w:rPr>
        <w:t>organizacji współpracy z 20 Regionalnymi Centrami</w:t>
      </w:r>
      <w:r w:rsidR="003E687B" w:rsidRPr="003A0761">
        <w:rPr>
          <w:rFonts w:ascii="Arial" w:hAnsi="Arial" w:cs="Arial"/>
          <w:color w:val="auto"/>
          <w:sz w:val="22"/>
          <w:szCs w:val="22"/>
          <w:lang w:val="pl-PL"/>
        </w:rPr>
        <w:t xml:space="preserve"> Krwiodawstwa i Krwiolecznictwa. W tym przedstawienie </w:t>
      </w:r>
      <w:r w:rsidR="00987433" w:rsidRPr="003A0761">
        <w:rPr>
          <w:rFonts w:ascii="Arial" w:hAnsi="Arial" w:cs="Arial"/>
          <w:color w:val="auto"/>
          <w:sz w:val="22"/>
          <w:szCs w:val="22"/>
          <w:lang w:val="pl-PL"/>
        </w:rPr>
        <w:t xml:space="preserve">podstawowych założeń dotyczących </w:t>
      </w:r>
      <w:r w:rsidR="003E687B" w:rsidRPr="003A0761">
        <w:rPr>
          <w:rFonts w:ascii="Arial" w:hAnsi="Arial" w:cs="Arial"/>
          <w:color w:val="auto"/>
          <w:sz w:val="22"/>
          <w:szCs w:val="22"/>
          <w:lang w:val="pl-PL"/>
        </w:rPr>
        <w:t xml:space="preserve">organizacji transportu </w:t>
      </w:r>
      <w:r w:rsidR="00987433" w:rsidRPr="003A0761">
        <w:rPr>
          <w:rFonts w:ascii="Arial" w:hAnsi="Arial" w:cs="Arial"/>
          <w:color w:val="auto"/>
          <w:sz w:val="22"/>
          <w:szCs w:val="22"/>
          <w:lang w:val="pl-PL"/>
        </w:rPr>
        <w:t>próbek krwi do badań.</w:t>
      </w:r>
    </w:p>
    <w:p w:rsidR="0081390F" w:rsidRPr="003A0761" w:rsidRDefault="003E687B" w:rsidP="00E13BCE">
      <w:pPr>
        <w:pStyle w:val="Standard"/>
        <w:numPr>
          <w:ilvl w:val="1"/>
          <w:numId w:val="19"/>
        </w:numPr>
        <w:spacing w:after="12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3A0761">
        <w:rPr>
          <w:rFonts w:ascii="Arial" w:hAnsi="Arial" w:cs="Arial"/>
          <w:color w:val="auto"/>
          <w:sz w:val="22"/>
          <w:szCs w:val="22"/>
          <w:lang w:val="pl-PL"/>
        </w:rPr>
        <w:t xml:space="preserve">Zawarcie informacji nt. </w:t>
      </w:r>
      <w:r w:rsidR="00987433" w:rsidRPr="003A0761">
        <w:rPr>
          <w:rFonts w:ascii="Arial" w:hAnsi="Arial" w:cs="Arial"/>
          <w:color w:val="auto"/>
          <w:sz w:val="22"/>
          <w:szCs w:val="22"/>
          <w:lang w:val="pl-PL"/>
        </w:rPr>
        <w:t xml:space="preserve">zasobów </w:t>
      </w:r>
      <w:r w:rsidRPr="003A0761">
        <w:rPr>
          <w:rFonts w:ascii="Arial" w:hAnsi="Arial" w:cs="Arial"/>
          <w:color w:val="auto"/>
          <w:sz w:val="22"/>
          <w:szCs w:val="22"/>
          <w:lang w:val="pl-PL"/>
        </w:rPr>
        <w:t>personalnych</w:t>
      </w:r>
      <w:r w:rsidR="00987433" w:rsidRPr="003A0761">
        <w:rPr>
          <w:rFonts w:ascii="Arial" w:hAnsi="Arial" w:cs="Arial"/>
          <w:color w:val="auto"/>
          <w:sz w:val="22"/>
          <w:szCs w:val="22"/>
          <w:lang w:val="pl-PL"/>
        </w:rPr>
        <w:t xml:space="preserve">, sprzętowych i lokalowych niezbędnych </w:t>
      </w:r>
      <w:r w:rsidRPr="003A0761">
        <w:rPr>
          <w:rFonts w:ascii="Arial" w:hAnsi="Arial" w:cs="Arial"/>
          <w:color w:val="auto"/>
          <w:sz w:val="22"/>
          <w:szCs w:val="22"/>
          <w:lang w:val="pl-PL"/>
        </w:rPr>
        <w:t>do wykonania</w:t>
      </w:r>
      <w:r w:rsidR="0081390F" w:rsidRPr="003A0761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3A0761">
        <w:rPr>
          <w:rFonts w:ascii="Arial" w:hAnsi="Arial" w:cs="Arial"/>
          <w:color w:val="auto"/>
          <w:sz w:val="22"/>
          <w:szCs w:val="22"/>
          <w:lang w:val="pl-PL"/>
        </w:rPr>
        <w:t xml:space="preserve">10 500 </w:t>
      </w:r>
      <w:r w:rsidR="0081390F" w:rsidRPr="003A0761">
        <w:rPr>
          <w:rFonts w:ascii="Arial" w:hAnsi="Arial" w:cs="Arial"/>
          <w:color w:val="auto"/>
          <w:sz w:val="22"/>
          <w:szCs w:val="22"/>
          <w:lang w:val="pl-PL"/>
        </w:rPr>
        <w:t>badań oznaczenia stężenia ferrytyny z pozyskanych próbek.</w:t>
      </w:r>
      <w:r w:rsidRPr="003A0761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81390F" w:rsidRDefault="00987433" w:rsidP="00E13BCE">
      <w:pPr>
        <w:pStyle w:val="Standard"/>
        <w:numPr>
          <w:ilvl w:val="1"/>
          <w:numId w:val="19"/>
        </w:numPr>
        <w:spacing w:after="12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3A0761">
        <w:rPr>
          <w:rFonts w:ascii="Arial" w:hAnsi="Arial" w:cs="Arial"/>
          <w:color w:val="auto"/>
          <w:sz w:val="22"/>
          <w:szCs w:val="22"/>
          <w:lang w:val="pl-PL"/>
        </w:rPr>
        <w:t>Przedstawienie propozycji i zakresu</w:t>
      </w:r>
      <w:r w:rsidR="0081390F" w:rsidRPr="003A0761">
        <w:rPr>
          <w:rFonts w:ascii="Arial" w:hAnsi="Arial" w:cs="Arial"/>
          <w:color w:val="auto"/>
          <w:sz w:val="22"/>
          <w:szCs w:val="22"/>
          <w:lang w:val="pl-PL"/>
        </w:rPr>
        <w:t xml:space="preserve"> e</w:t>
      </w:r>
      <w:r w:rsidRPr="003A0761">
        <w:rPr>
          <w:rFonts w:ascii="Arial" w:hAnsi="Arial" w:cs="Arial"/>
          <w:color w:val="auto"/>
          <w:sz w:val="22"/>
          <w:szCs w:val="22"/>
          <w:lang w:val="pl-PL"/>
        </w:rPr>
        <w:t>waluacji i opracowania</w:t>
      </w:r>
      <w:r w:rsidR="0081390F" w:rsidRPr="003A0761">
        <w:rPr>
          <w:rFonts w:ascii="Arial" w:hAnsi="Arial" w:cs="Arial"/>
          <w:color w:val="auto"/>
          <w:sz w:val="22"/>
          <w:szCs w:val="22"/>
          <w:lang w:val="pl-PL"/>
        </w:rPr>
        <w:t xml:space="preserve"> statystyczne</w:t>
      </w:r>
      <w:r w:rsidRPr="003A0761">
        <w:rPr>
          <w:rFonts w:ascii="Arial" w:hAnsi="Arial" w:cs="Arial"/>
          <w:color w:val="auto"/>
          <w:sz w:val="22"/>
          <w:szCs w:val="22"/>
          <w:lang w:val="pl-PL"/>
        </w:rPr>
        <w:t>go</w:t>
      </w:r>
      <w:r w:rsidR="0081390F" w:rsidRPr="003A0761">
        <w:rPr>
          <w:rFonts w:ascii="Arial" w:hAnsi="Arial" w:cs="Arial"/>
          <w:color w:val="auto"/>
          <w:sz w:val="22"/>
          <w:szCs w:val="22"/>
          <w:lang w:val="pl-PL"/>
        </w:rPr>
        <w:t xml:space="preserve"> wyników badań.</w:t>
      </w:r>
    </w:p>
    <w:p w:rsidR="00270BF2" w:rsidRPr="003A0761" w:rsidRDefault="00270BF2" w:rsidP="00E13BCE">
      <w:pPr>
        <w:pStyle w:val="Standard"/>
        <w:numPr>
          <w:ilvl w:val="1"/>
          <w:numId w:val="19"/>
        </w:numPr>
        <w:spacing w:after="12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Opis sposobu weryfikacji jakości badań oraz metodyki wykonywania badań, rodzaju aparatury, odczynników i metod kontrolnych itp.</w:t>
      </w:r>
    </w:p>
    <w:p w:rsidR="00E03AD3" w:rsidRPr="00692124" w:rsidRDefault="00A77F94" w:rsidP="00E13BCE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6689" w:rsidRPr="00692124"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6689" w:rsidRPr="00692124" w:rsidRDefault="005D6689" w:rsidP="00E13BCE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77F94" w:rsidRPr="00692124" w:rsidRDefault="00A77F94" w:rsidP="00E13BCE">
      <w:pPr>
        <w:widowControl/>
        <w:suppressAutoHyphens w:val="0"/>
        <w:spacing w:after="120" w:line="276" w:lineRule="auto"/>
        <w:ind w:left="4395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………………………………………………..</w:t>
      </w:r>
    </w:p>
    <w:p w:rsidR="00A77F94" w:rsidRPr="00692124" w:rsidRDefault="0042098B" w:rsidP="00E13BCE">
      <w:pPr>
        <w:widowControl/>
        <w:suppressAutoHyphens w:val="0"/>
        <w:spacing w:after="120" w:line="276" w:lineRule="auto"/>
        <w:ind w:left="4395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 xml:space="preserve">    </w:t>
      </w:r>
      <w:r w:rsidR="00E33BBD" w:rsidRPr="00692124">
        <w:rPr>
          <w:rFonts w:ascii="Arial" w:hAnsi="Arial" w:cs="Arial"/>
          <w:sz w:val="22"/>
          <w:szCs w:val="22"/>
          <w:lang w:val="pl-PL"/>
        </w:rPr>
        <w:t>Podpis i pieczęć osoby uprawnionej</w:t>
      </w:r>
    </w:p>
    <w:p w:rsidR="00EC5E3E" w:rsidRPr="00692124" w:rsidRDefault="00EC5E3E" w:rsidP="00E13BCE">
      <w:pPr>
        <w:widowControl/>
        <w:suppressAutoHyphens w:val="0"/>
        <w:spacing w:after="120" w:line="276" w:lineRule="auto"/>
        <w:ind w:left="4395"/>
        <w:jc w:val="both"/>
        <w:textAlignment w:val="auto"/>
        <w:rPr>
          <w:rFonts w:ascii="Arial" w:hAnsi="Arial" w:cs="Arial"/>
          <w:sz w:val="22"/>
          <w:szCs w:val="22"/>
          <w:lang w:val="pl-PL"/>
        </w:rPr>
        <w:sectPr w:rsidR="00EC5E3E" w:rsidRPr="00692124" w:rsidSect="005D6689">
          <w:pgSz w:w="11906" w:h="16838"/>
          <w:pgMar w:top="993" w:right="1417" w:bottom="1673" w:left="1417" w:header="708" w:footer="1361" w:gutter="0"/>
          <w:cols w:space="708"/>
          <w:docGrid w:linePitch="360"/>
        </w:sectPr>
      </w:pPr>
    </w:p>
    <w:p w:rsidR="001561B6" w:rsidRPr="00692124" w:rsidRDefault="00A77F94" w:rsidP="00E13BCE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92124">
        <w:rPr>
          <w:rFonts w:ascii="Arial" w:hAnsi="Arial" w:cs="Arial"/>
          <w:b/>
          <w:sz w:val="22"/>
          <w:szCs w:val="22"/>
          <w:lang w:val="pl-PL"/>
        </w:rPr>
        <w:lastRenderedPageBreak/>
        <w:t>Załącznik nr</w:t>
      </w:r>
      <w:r w:rsidR="0088662A" w:rsidRPr="00692124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8B598F">
        <w:rPr>
          <w:rFonts w:ascii="Arial" w:hAnsi="Arial" w:cs="Arial"/>
          <w:b/>
          <w:sz w:val="22"/>
          <w:szCs w:val="22"/>
          <w:lang w:val="pl-PL"/>
        </w:rPr>
        <w:t>10</w:t>
      </w:r>
    </w:p>
    <w:p w:rsidR="00204C33" w:rsidRPr="006B5EDD" w:rsidRDefault="00F47450" w:rsidP="00E13BCE">
      <w:pPr>
        <w:spacing w:after="120" w:line="276" w:lineRule="auto"/>
        <w:jc w:val="both"/>
        <w:rPr>
          <w:rFonts w:ascii="Arial" w:hAnsi="Arial" w:cs="Arial"/>
          <w:bCs/>
          <w:i/>
          <w:sz w:val="22"/>
          <w:szCs w:val="22"/>
          <w:lang w:val="pl-PL"/>
        </w:rPr>
      </w:pPr>
      <w:r w:rsidRPr="00692124">
        <w:rPr>
          <w:rFonts w:ascii="Arial" w:hAnsi="Arial" w:cs="Arial"/>
          <w:b/>
          <w:sz w:val="22"/>
          <w:szCs w:val="22"/>
          <w:lang w:val="pl-PL"/>
        </w:rPr>
        <w:t xml:space="preserve">Plan rzeczowo-finansowy na realizację zadania: </w:t>
      </w:r>
      <w:r w:rsidR="0046607C" w:rsidRPr="0046607C">
        <w:rPr>
          <w:rFonts w:ascii="Arial" w:hAnsi="Arial" w:cs="Arial"/>
          <w:bCs/>
          <w:i/>
          <w:sz w:val="22"/>
          <w:szCs w:val="22"/>
          <w:lang w:val="pl-PL"/>
        </w:rPr>
        <w:t>„</w:t>
      </w:r>
      <w:r w:rsidR="0082167D">
        <w:rPr>
          <w:rFonts w:ascii="Arial" w:hAnsi="Arial" w:cs="Arial"/>
          <w:i/>
          <w:sz w:val="22"/>
          <w:szCs w:val="22"/>
          <w:lang w:eastAsia="pl-PL"/>
        </w:rPr>
        <w:t>P</w:t>
      </w:r>
      <w:r w:rsidR="0046607C" w:rsidRPr="0046607C">
        <w:rPr>
          <w:rFonts w:ascii="Arial" w:hAnsi="Arial" w:cs="Arial"/>
          <w:i/>
          <w:sz w:val="22"/>
          <w:szCs w:val="22"/>
          <w:lang w:eastAsia="pl-PL"/>
        </w:rPr>
        <w:t>rzeprowadzenie pilotażowego badania stężenia ferrytyny w grupie wielokrotnych honorowych dawców krwi</w:t>
      </w:r>
      <w:r w:rsidR="0046607C" w:rsidRPr="0046607C">
        <w:rPr>
          <w:rFonts w:ascii="Arial" w:hAnsi="Arial" w:cs="Arial"/>
          <w:bCs/>
          <w:i/>
          <w:sz w:val="22"/>
          <w:szCs w:val="22"/>
          <w:lang w:val="pl-PL"/>
        </w:rPr>
        <w:t xml:space="preserve">” </w:t>
      </w:r>
      <w:r w:rsidR="0046607C" w:rsidRPr="00692124">
        <w:rPr>
          <w:rFonts w:ascii="Arial" w:hAnsi="Arial" w:cs="Arial"/>
          <w:bCs/>
          <w:sz w:val="22"/>
          <w:szCs w:val="22"/>
          <w:lang w:val="pl-PL"/>
        </w:rPr>
        <w:t>w latach 201</w:t>
      </w:r>
      <w:r w:rsidR="0046607C">
        <w:rPr>
          <w:rFonts w:ascii="Arial" w:hAnsi="Arial" w:cs="Arial"/>
          <w:bCs/>
          <w:sz w:val="22"/>
          <w:szCs w:val="22"/>
          <w:lang w:val="pl-PL"/>
        </w:rPr>
        <w:t>8-2019</w:t>
      </w:r>
      <w:r w:rsidR="0046607C" w:rsidRPr="00692124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D26848" w:rsidRDefault="00D26848" w:rsidP="00E13BCE">
      <w:pPr>
        <w:widowControl/>
        <w:suppressAutoHyphens w:val="0"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</w:p>
    <w:p w:rsidR="001561B6" w:rsidRPr="001561B6" w:rsidRDefault="00757285" w:rsidP="00E13BCE">
      <w:pPr>
        <w:widowControl/>
        <w:suppressAutoHyphens w:val="0"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Plan rzeczowo- finansowy z szacunkową kalkulacją</w:t>
      </w:r>
      <w:r w:rsidR="00F47450" w:rsidRPr="00692124">
        <w:rPr>
          <w:rFonts w:ascii="Arial" w:hAnsi="Arial" w:cs="Arial"/>
          <w:sz w:val="22"/>
          <w:szCs w:val="22"/>
          <w:lang w:val="pl-PL"/>
        </w:rPr>
        <w:t xml:space="preserve"> kosztów wykon</w:t>
      </w:r>
      <w:r w:rsidR="00204C33">
        <w:rPr>
          <w:rFonts w:ascii="Arial" w:hAnsi="Arial" w:cs="Arial"/>
          <w:sz w:val="22"/>
          <w:szCs w:val="22"/>
          <w:lang w:val="pl-PL"/>
        </w:rPr>
        <w:t>ania zadania objętego konkursem</w:t>
      </w:r>
      <w:r w:rsidR="003728DF">
        <w:rPr>
          <w:rFonts w:ascii="Arial" w:hAnsi="Arial" w:cs="Arial"/>
          <w:sz w:val="22"/>
          <w:szCs w:val="22"/>
          <w:lang w:val="pl-PL"/>
        </w:rPr>
        <w:t>.</w:t>
      </w:r>
    </w:p>
    <w:p w:rsidR="001561B6" w:rsidRPr="006B5EDD" w:rsidRDefault="00F73FC8" w:rsidP="00E13BCE">
      <w:pPr>
        <w:spacing w:after="120" w:line="276" w:lineRule="auto"/>
        <w:jc w:val="right"/>
        <w:rPr>
          <w:rFonts w:ascii="Arial" w:hAnsi="Arial" w:cs="Arial"/>
          <w:sz w:val="18"/>
          <w:szCs w:val="22"/>
          <w:lang w:val="pl-PL"/>
        </w:rPr>
      </w:pPr>
      <w:r w:rsidRPr="001561B6">
        <w:rPr>
          <w:rFonts w:ascii="Arial" w:hAnsi="Arial" w:cs="Arial"/>
          <w:sz w:val="18"/>
          <w:szCs w:val="22"/>
          <w:lang w:val="pl-PL"/>
        </w:rPr>
        <w:t>………………….., dnia……………….</w:t>
      </w:r>
    </w:p>
    <w:p w:rsidR="001561B6" w:rsidRDefault="001561B6" w:rsidP="00E13BCE">
      <w:pPr>
        <w:spacing w:after="120" w:line="276" w:lineRule="auto"/>
        <w:rPr>
          <w:rFonts w:ascii="Arial" w:hAnsi="Arial" w:cs="Arial"/>
          <w:sz w:val="18"/>
          <w:szCs w:val="22"/>
          <w:lang w:val="pl-PL"/>
        </w:rPr>
      </w:pPr>
      <w:r>
        <w:rPr>
          <w:rFonts w:ascii="Arial" w:hAnsi="Arial" w:cs="Arial"/>
          <w:sz w:val="18"/>
          <w:szCs w:val="22"/>
          <w:lang w:val="pl-PL"/>
        </w:rPr>
        <w:t>…………………….</w:t>
      </w:r>
    </w:p>
    <w:p w:rsidR="00C4698B" w:rsidRPr="006B5EDD" w:rsidRDefault="00A04229" w:rsidP="00E13BCE">
      <w:pPr>
        <w:spacing w:after="120" w:line="276" w:lineRule="auto"/>
        <w:rPr>
          <w:rFonts w:ascii="Arial" w:hAnsi="Arial" w:cs="Arial"/>
          <w:sz w:val="18"/>
          <w:szCs w:val="22"/>
          <w:lang w:val="pl-PL"/>
        </w:rPr>
      </w:pPr>
      <w:r w:rsidRPr="00204C33">
        <w:rPr>
          <w:rFonts w:ascii="Arial" w:hAnsi="Arial" w:cs="Arial"/>
          <w:sz w:val="18"/>
          <w:szCs w:val="22"/>
          <w:lang w:val="pl-PL"/>
        </w:rPr>
        <w:t>(pieczęć</w:t>
      </w:r>
      <w:r w:rsidR="00F73FC8" w:rsidRPr="00204C33">
        <w:rPr>
          <w:rFonts w:ascii="Arial" w:hAnsi="Arial" w:cs="Arial"/>
          <w:sz w:val="18"/>
          <w:szCs w:val="22"/>
          <w:lang w:val="pl-PL"/>
        </w:rPr>
        <w:t xml:space="preserve"> Oferenta)</w:t>
      </w:r>
    </w:p>
    <w:tbl>
      <w:tblPr>
        <w:tblW w:w="1573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3542"/>
        <w:gridCol w:w="1560"/>
        <w:gridCol w:w="2267"/>
        <w:gridCol w:w="1128"/>
        <w:gridCol w:w="1565"/>
        <w:gridCol w:w="2126"/>
      </w:tblGrid>
      <w:tr w:rsidR="00150D38" w:rsidRPr="00692124" w:rsidTr="00204C33">
        <w:trPr>
          <w:trHeight w:val="880"/>
        </w:trPr>
        <w:tc>
          <w:tcPr>
            <w:tcW w:w="709" w:type="dxa"/>
            <w:vAlign w:val="center"/>
          </w:tcPr>
          <w:p w:rsidR="00150D38" w:rsidRPr="00204C33" w:rsidRDefault="00150D38" w:rsidP="00E13BCE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</w:pPr>
            <w:r w:rsidRPr="00204C3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  <w:t>rok</w:t>
            </w:r>
          </w:p>
        </w:tc>
        <w:tc>
          <w:tcPr>
            <w:tcW w:w="2836" w:type="dxa"/>
            <w:vAlign w:val="center"/>
          </w:tcPr>
          <w:p w:rsidR="00150D38" w:rsidRPr="00204C33" w:rsidRDefault="00150D38" w:rsidP="00E13BCE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</w:pPr>
            <w:r w:rsidRPr="00204C33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pl-PL" w:eastAsia="pl-PL" w:bidi="ar-SA"/>
              </w:rPr>
              <w:t>Zadania/Działanie</w:t>
            </w:r>
          </w:p>
        </w:tc>
        <w:tc>
          <w:tcPr>
            <w:tcW w:w="3542" w:type="dxa"/>
            <w:vAlign w:val="center"/>
            <w:hideMark/>
          </w:tcPr>
          <w:p w:rsidR="00150D38" w:rsidRPr="00204C33" w:rsidRDefault="00150D38" w:rsidP="00E13BCE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204C33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Elementy składowe w ramach zadania/działania</w:t>
            </w:r>
          </w:p>
        </w:tc>
        <w:tc>
          <w:tcPr>
            <w:tcW w:w="1560" w:type="dxa"/>
            <w:noWrap/>
            <w:vAlign w:val="center"/>
            <w:hideMark/>
          </w:tcPr>
          <w:p w:rsidR="00150D38" w:rsidRPr="00204C33" w:rsidRDefault="00A876C8" w:rsidP="00E13BCE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K</w:t>
            </w:r>
            <w:r w:rsidR="00150D38" w:rsidRPr="00204C33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oszt jednostkowy</w:t>
            </w:r>
          </w:p>
        </w:tc>
        <w:tc>
          <w:tcPr>
            <w:tcW w:w="2267" w:type="dxa"/>
            <w:vAlign w:val="center"/>
          </w:tcPr>
          <w:p w:rsidR="00150D38" w:rsidRPr="00204C33" w:rsidRDefault="002C486C" w:rsidP="00E13BCE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204C33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W</w:t>
            </w:r>
            <w:r w:rsidR="00150D38" w:rsidRPr="00204C33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ykonujący</w:t>
            </w:r>
            <w:r w:rsidRPr="00204C33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 xml:space="preserve"> (Oferent albo inny </w:t>
            </w:r>
            <w:r w:rsidRPr="0025241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pl-PL" w:eastAsia="pl-PL"/>
              </w:rPr>
              <w:t>podmiot niż Oferent)</w:t>
            </w:r>
            <w:r w:rsidR="002C3987" w:rsidRPr="0025241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pl-PL" w:eastAsia="pl-PL"/>
              </w:rPr>
              <w:t>*</w:t>
            </w:r>
            <w:r w:rsidRPr="0025241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128" w:type="dxa"/>
            <w:vAlign w:val="center"/>
            <w:hideMark/>
          </w:tcPr>
          <w:p w:rsidR="00150D38" w:rsidRPr="00204C33" w:rsidRDefault="00A876C8" w:rsidP="00E13BCE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I</w:t>
            </w:r>
            <w:r w:rsidR="00150D38" w:rsidRPr="00204C33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lość</w:t>
            </w:r>
          </w:p>
        </w:tc>
        <w:tc>
          <w:tcPr>
            <w:tcW w:w="1565" w:type="dxa"/>
            <w:vAlign w:val="center"/>
          </w:tcPr>
          <w:p w:rsidR="00150D38" w:rsidRPr="00204C33" w:rsidRDefault="00A876C8" w:rsidP="00E13BCE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K</w:t>
            </w:r>
            <w:r w:rsidR="00150D38" w:rsidRPr="00204C33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oszt łączny (</w:t>
            </w:r>
            <w:r w:rsidR="00204C3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pl-PL" w:eastAsia="pl-PL"/>
              </w:rPr>
              <w:t>kolumna 4 x kolumna 5)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D38" w:rsidRPr="00204C33" w:rsidRDefault="00150D38" w:rsidP="00E13BCE">
            <w:pPr>
              <w:widowControl/>
              <w:suppressAutoHyphens w:val="0"/>
              <w:spacing w:after="120" w:line="276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C33">
              <w:rPr>
                <w:rFonts w:ascii="Arial" w:hAnsi="Arial" w:cs="Arial"/>
                <w:b/>
                <w:sz w:val="20"/>
                <w:szCs w:val="20"/>
                <w:lang w:val="pl-PL"/>
              </w:rPr>
              <w:t>Planowany udział własny w realizacji zadania (%)</w:t>
            </w:r>
          </w:p>
        </w:tc>
      </w:tr>
      <w:tr w:rsidR="00150D38" w:rsidRPr="00692124" w:rsidTr="00DE7A3C">
        <w:trPr>
          <w:trHeight w:val="15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50D38" w:rsidRPr="0017241C" w:rsidRDefault="00150D38" w:rsidP="00E13BCE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pl-PL" w:eastAsia="pl-PL"/>
              </w:rPr>
            </w:pPr>
            <w:r w:rsidRPr="0017241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150D38" w:rsidRPr="0017241C" w:rsidRDefault="00150D38" w:rsidP="00E13BCE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pl-PL" w:eastAsia="pl-PL"/>
              </w:rPr>
            </w:pPr>
            <w:r w:rsidRPr="0017241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3542" w:type="dxa"/>
            <w:shd w:val="clear" w:color="auto" w:fill="D9D9D9" w:themeFill="background1" w:themeFillShade="D9"/>
            <w:vAlign w:val="center"/>
            <w:hideMark/>
          </w:tcPr>
          <w:p w:rsidR="00150D38" w:rsidRPr="0017241C" w:rsidRDefault="00150D38" w:rsidP="00E13BCE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pl-PL" w:eastAsia="pl-PL"/>
              </w:rPr>
            </w:pPr>
            <w:r w:rsidRPr="0017241C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:rsidR="00150D38" w:rsidRPr="0017241C" w:rsidRDefault="00150D38" w:rsidP="00E13BCE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pl-PL" w:eastAsia="pl-PL"/>
              </w:rPr>
            </w:pPr>
            <w:r w:rsidRPr="0017241C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150D38" w:rsidRPr="0017241C" w:rsidRDefault="005D61BE" w:rsidP="00E13BCE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pl-PL" w:eastAsia="pl-PL"/>
              </w:rPr>
            </w:pPr>
            <w:r w:rsidRPr="0017241C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  <w:hideMark/>
          </w:tcPr>
          <w:p w:rsidR="00150D38" w:rsidRPr="0017241C" w:rsidRDefault="005D61BE" w:rsidP="00E13BCE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pl-PL" w:eastAsia="pl-PL"/>
              </w:rPr>
            </w:pPr>
            <w:r w:rsidRPr="0017241C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150D38" w:rsidRPr="0017241C" w:rsidRDefault="005D61BE" w:rsidP="00E13BCE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</w:pPr>
            <w:r w:rsidRPr="0017241C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50D38" w:rsidRPr="0017241C" w:rsidRDefault="005D61BE" w:rsidP="00E13BCE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7241C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</w:tr>
      <w:tr w:rsidR="002C486C" w:rsidRPr="00692124" w:rsidTr="0017241C">
        <w:trPr>
          <w:trHeight w:val="934"/>
        </w:trPr>
        <w:tc>
          <w:tcPr>
            <w:tcW w:w="709" w:type="dxa"/>
            <w:vAlign w:val="center"/>
          </w:tcPr>
          <w:p w:rsidR="002C486C" w:rsidRPr="00204C33" w:rsidRDefault="002C486C" w:rsidP="00E13BCE">
            <w:pPr>
              <w:spacing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4C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2836" w:type="dxa"/>
            <w:noWrap/>
            <w:vAlign w:val="center"/>
            <w:hideMark/>
          </w:tcPr>
          <w:p w:rsidR="002C486C" w:rsidRPr="00204C33" w:rsidRDefault="002C486C" w:rsidP="00E13BCE">
            <w:pPr>
              <w:pStyle w:val="WW-Nagwek1011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eastAsia="Lucida Sans Unicode" w:cs="Arial"/>
                <w:b w:val="0"/>
                <w:sz w:val="20"/>
                <w:szCs w:val="20"/>
                <w:lang w:val="pl-PL"/>
              </w:rPr>
            </w:pPr>
            <w:r w:rsidRPr="00204C33">
              <w:rPr>
                <w:rFonts w:eastAsia="Times New Roman" w:cs="Arial"/>
                <w:b w:val="0"/>
                <w:kern w:val="0"/>
                <w:sz w:val="20"/>
                <w:szCs w:val="20"/>
                <w:lang w:val="pl-PL" w:eastAsia="pl-PL" w:bidi="ar-SA"/>
              </w:rPr>
              <w:t>Badanie</w:t>
            </w:r>
            <w:r w:rsidR="00155082">
              <w:rPr>
                <w:rFonts w:eastAsia="Times New Roman" w:cs="Arial"/>
                <w:b w:val="0"/>
                <w:kern w:val="0"/>
                <w:sz w:val="20"/>
                <w:szCs w:val="20"/>
                <w:lang w:val="pl-PL" w:eastAsia="pl-PL" w:bidi="ar-SA"/>
              </w:rPr>
              <w:t xml:space="preserve"> stężenia ferrytyny</w:t>
            </w:r>
          </w:p>
        </w:tc>
        <w:tc>
          <w:tcPr>
            <w:tcW w:w="3542" w:type="dxa"/>
            <w:noWrap/>
            <w:vAlign w:val="center"/>
          </w:tcPr>
          <w:p w:rsidR="002C486C" w:rsidRPr="00204C33" w:rsidRDefault="002C486C" w:rsidP="00E13BCE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204C3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badanie obejmujące </w:t>
            </w:r>
            <w:r w:rsidR="003A076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działania wskazane w rozdz. III. pkt 1-5, </w:t>
            </w:r>
            <w:r w:rsidR="0017241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         - </w:t>
            </w:r>
            <w:r w:rsidR="003A076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koszty w pkt a-f</w:t>
            </w:r>
            <w:r w:rsidR="0017241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,                           </w:t>
            </w:r>
            <w:r w:rsidR="003A076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204C3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Ogłoszenia o konkursie ofert</w:t>
            </w:r>
          </w:p>
        </w:tc>
        <w:tc>
          <w:tcPr>
            <w:tcW w:w="1560" w:type="dxa"/>
            <w:noWrap/>
            <w:vAlign w:val="center"/>
            <w:hideMark/>
          </w:tcPr>
          <w:p w:rsidR="002C486C" w:rsidRPr="00204C33" w:rsidRDefault="002C486C" w:rsidP="00E13BCE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04C33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… zł</w:t>
            </w:r>
          </w:p>
        </w:tc>
        <w:tc>
          <w:tcPr>
            <w:tcW w:w="2267" w:type="dxa"/>
            <w:vAlign w:val="center"/>
          </w:tcPr>
          <w:p w:rsidR="002C486C" w:rsidRPr="00204C33" w:rsidRDefault="002C486C" w:rsidP="00E13BCE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04C33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 xml:space="preserve">Oferent +     </w:t>
            </w:r>
            <w:r w:rsidR="00204C33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 xml:space="preserve">            </w:t>
            </w:r>
            <w:r w:rsidRPr="00204C33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 xml:space="preserve"> 20 RCKiK, </w:t>
            </w:r>
            <w:r w:rsidR="00F067E8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(</w:t>
            </w:r>
            <w:r w:rsidRPr="00204C33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…</w:t>
            </w:r>
            <w:r w:rsidR="00F067E8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128" w:type="dxa"/>
            <w:noWrap/>
            <w:vAlign w:val="center"/>
            <w:hideMark/>
          </w:tcPr>
          <w:p w:rsidR="002C486C" w:rsidRPr="00204C33" w:rsidRDefault="002C486C" w:rsidP="00E13BCE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04C33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10 500</w:t>
            </w:r>
          </w:p>
        </w:tc>
        <w:tc>
          <w:tcPr>
            <w:tcW w:w="1565" w:type="dxa"/>
            <w:vAlign w:val="center"/>
          </w:tcPr>
          <w:p w:rsidR="002C486C" w:rsidRPr="00204C33" w:rsidRDefault="002C486C" w:rsidP="00E13BCE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04C33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…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486C" w:rsidRPr="00204C33" w:rsidRDefault="002C486C" w:rsidP="00E13BCE">
            <w:pPr>
              <w:widowControl/>
              <w:suppressAutoHyphens w:val="0"/>
              <w:spacing w:after="120" w:line="276" w:lineRule="auto"/>
              <w:ind w:firstLine="709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2C486C" w:rsidRPr="00692124" w:rsidTr="0017241C">
        <w:trPr>
          <w:trHeight w:val="706"/>
        </w:trPr>
        <w:tc>
          <w:tcPr>
            <w:tcW w:w="709" w:type="dxa"/>
            <w:vAlign w:val="center"/>
          </w:tcPr>
          <w:p w:rsidR="002C486C" w:rsidRPr="00204C33" w:rsidRDefault="002C486C" w:rsidP="00E13BCE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204C3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2019</w:t>
            </w:r>
          </w:p>
        </w:tc>
        <w:tc>
          <w:tcPr>
            <w:tcW w:w="2836" w:type="dxa"/>
            <w:noWrap/>
            <w:vAlign w:val="center"/>
            <w:hideMark/>
          </w:tcPr>
          <w:p w:rsidR="002C486C" w:rsidRPr="00204C33" w:rsidRDefault="002C486C" w:rsidP="00E13BCE">
            <w:pPr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 w:bidi="ar-SA"/>
              </w:rPr>
            </w:pPr>
            <w:r w:rsidRPr="00204C33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 w:bidi="ar-SA"/>
              </w:rPr>
              <w:t xml:space="preserve">Ewaluacja </w:t>
            </w:r>
            <w:r w:rsidR="00204C33" w:rsidRPr="00204C33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 w:bidi="ar-SA"/>
              </w:rPr>
              <w:t>-</w:t>
            </w:r>
            <w:r w:rsidR="006D5B4C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  <w:r w:rsidR="00204C33" w:rsidRPr="00204C33">
              <w:rPr>
                <w:rFonts w:ascii="Arial" w:hAnsi="Arial" w:cs="Arial"/>
                <w:sz w:val="20"/>
                <w:szCs w:val="20"/>
                <w:lang w:val="pl-PL"/>
              </w:rPr>
              <w:t>opracowanie statystyczne wyników badań</w:t>
            </w:r>
          </w:p>
        </w:tc>
        <w:tc>
          <w:tcPr>
            <w:tcW w:w="3542" w:type="dxa"/>
            <w:noWrap/>
            <w:vAlign w:val="center"/>
          </w:tcPr>
          <w:p w:rsidR="002C486C" w:rsidRPr="00204C33" w:rsidRDefault="003A0761" w:rsidP="00E13BCE">
            <w:pPr>
              <w:pStyle w:val="Akapitzlist"/>
              <w:spacing w:line="276" w:lineRule="auto"/>
              <w:ind w:left="284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działanie</w:t>
            </w:r>
            <w:r w:rsidR="002C486C" w:rsidRPr="00204C33">
              <w:rPr>
                <w:rFonts w:eastAsia="Times New Roman" w:cs="Arial"/>
                <w:szCs w:val="20"/>
                <w:lang w:eastAsia="pl-PL"/>
              </w:rPr>
              <w:t xml:space="preserve"> wskazane w rozdz. III. pkt 6</w:t>
            </w:r>
            <w:r w:rsidR="0081390F">
              <w:rPr>
                <w:rFonts w:eastAsia="Times New Roman" w:cs="Arial"/>
                <w:szCs w:val="20"/>
                <w:lang w:eastAsia="pl-PL"/>
              </w:rPr>
              <w:t>,</w:t>
            </w:r>
            <w:r w:rsidR="002C486C" w:rsidRPr="00204C33">
              <w:rPr>
                <w:rFonts w:eastAsia="Times New Roman" w:cs="Arial"/>
                <w:szCs w:val="20"/>
                <w:lang w:eastAsia="pl-PL"/>
              </w:rPr>
              <w:t xml:space="preserve"> </w:t>
            </w:r>
            <w:r w:rsidR="0017241C">
              <w:rPr>
                <w:rFonts w:eastAsia="Times New Roman" w:cs="Arial"/>
                <w:szCs w:val="20"/>
                <w:lang w:eastAsia="pl-PL"/>
              </w:rPr>
              <w:t xml:space="preserve">- koszt w pkt g,    </w:t>
            </w:r>
            <w:r w:rsidR="002C486C" w:rsidRPr="00204C33">
              <w:rPr>
                <w:rFonts w:eastAsia="Times New Roman" w:cs="Arial"/>
                <w:szCs w:val="20"/>
                <w:lang w:eastAsia="pl-PL"/>
              </w:rPr>
              <w:t>Ogłoszenia o konkursie ofert</w:t>
            </w:r>
          </w:p>
        </w:tc>
        <w:tc>
          <w:tcPr>
            <w:tcW w:w="1560" w:type="dxa"/>
            <w:noWrap/>
            <w:vAlign w:val="center"/>
            <w:hideMark/>
          </w:tcPr>
          <w:p w:rsidR="002C486C" w:rsidRPr="00204C33" w:rsidRDefault="002C486C" w:rsidP="00E13BCE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04C33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… zł</w:t>
            </w:r>
          </w:p>
        </w:tc>
        <w:tc>
          <w:tcPr>
            <w:tcW w:w="2267" w:type="dxa"/>
            <w:vAlign w:val="center"/>
          </w:tcPr>
          <w:p w:rsidR="002C486C" w:rsidRPr="00204C33" w:rsidRDefault="002C486C" w:rsidP="00E13BCE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04C33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…</w:t>
            </w:r>
          </w:p>
        </w:tc>
        <w:tc>
          <w:tcPr>
            <w:tcW w:w="1128" w:type="dxa"/>
            <w:noWrap/>
            <w:vAlign w:val="center"/>
            <w:hideMark/>
          </w:tcPr>
          <w:p w:rsidR="002C486C" w:rsidRPr="00204C33" w:rsidRDefault="002C486C" w:rsidP="00E13BCE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04C33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565" w:type="dxa"/>
            <w:vAlign w:val="center"/>
          </w:tcPr>
          <w:p w:rsidR="002C486C" w:rsidRPr="00204C33" w:rsidRDefault="002C486C" w:rsidP="00E13BCE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04C33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…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486C" w:rsidRPr="00204C33" w:rsidRDefault="002C486C" w:rsidP="00E13BCE">
            <w:pPr>
              <w:widowControl/>
              <w:suppressAutoHyphens w:val="0"/>
              <w:spacing w:after="120" w:line="276" w:lineRule="auto"/>
              <w:ind w:firstLine="709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17241C" w:rsidRPr="00692124" w:rsidTr="0017241C">
        <w:trPr>
          <w:trHeight w:val="263"/>
        </w:trPr>
        <w:tc>
          <w:tcPr>
            <w:tcW w:w="709" w:type="dxa"/>
            <w:vAlign w:val="center"/>
          </w:tcPr>
          <w:p w:rsidR="0017241C" w:rsidRPr="00204C33" w:rsidRDefault="0017241C" w:rsidP="00E13BCE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836" w:type="dxa"/>
            <w:noWrap/>
            <w:vAlign w:val="center"/>
          </w:tcPr>
          <w:p w:rsidR="0017241C" w:rsidRPr="00204C33" w:rsidRDefault="0017241C" w:rsidP="00E13BCE">
            <w:pPr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542" w:type="dxa"/>
            <w:noWrap/>
            <w:vAlign w:val="center"/>
          </w:tcPr>
          <w:p w:rsidR="0017241C" w:rsidRPr="0017241C" w:rsidRDefault="0017241C" w:rsidP="00E13BCE">
            <w:pPr>
              <w:pStyle w:val="Akapitzlist"/>
              <w:spacing w:line="276" w:lineRule="auto"/>
              <w:ind w:left="284"/>
              <w:jc w:val="right"/>
              <w:rPr>
                <w:rFonts w:eastAsia="Times New Roman" w:cs="Arial"/>
                <w:b/>
                <w:szCs w:val="20"/>
                <w:lang w:eastAsia="pl-PL"/>
              </w:rPr>
            </w:pPr>
            <w:r w:rsidRPr="0017241C">
              <w:rPr>
                <w:rFonts w:eastAsia="Times New Roman" w:cs="Arial"/>
                <w:b/>
                <w:szCs w:val="20"/>
                <w:lang w:eastAsia="pl-PL"/>
              </w:rPr>
              <w:t>SUMA</w:t>
            </w:r>
          </w:p>
        </w:tc>
        <w:tc>
          <w:tcPr>
            <w:tcW w:w="1560" w:type="dxa"/>
            <w:noWrap/>
            <w:vAlign w:val="center"/>
          </w:tcPr>
          <w:p w:rsidR="0017241C" w:rsidRPr="00204C33" w:rsidRDefault="0017241C" w:rsidP="00E13BCE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… zł</w:t>
            </w: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17241C" w:rsidRPr="00204C33" w:rsidRDefault="0017241C" w:rsidP="00E13BCE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  <w:noWrap/>
            <w:vAlign w:val="center"/>
          </w:tcPr>
          <w:p w:rsidR="0017241C" w:rsidRPr="00204C33" w:rsidRDefault="0017241C" w:rsidP="00E13BCE">
            <w:pPr>
              <w:spacing w:after="12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17241C" w:rsidRPr="00204C33" w:rsidRDefault="0017241C" w:rsidP="00E13BCE">
            <w:pPr>
              <w:spacing w:after="12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:rsidR="0017241C" w:rsidRPr="00204C33" w:rsidRDefault="0017241C" w:rsidP="00E13BCE">
            <w:pPr>
              <w:widowControl/>
              <w:suppressAutoHyphens w:val="0"/>
              <w:spacing w:after="120" w:line="276" w:lineRule="auto"/>
              <w:textAlignment w:val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</w:tbl>
    <w:p w:rsidR="0098414C" w:rsidRPr="0025241F" w:rsidRDefault="002C3987" w:rsidP="00E13BCE">
      <w:pPr>
        <w:widowControl/>
        <w:suppressAutoHyphens w:val="0"/>
        <w:spacing w:after="120" w:line="276" w:lineRule="auto"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 w:rsidRPr="0025241F">
        <w:rPr>
          <w:rFonts w:ascii="Arial" w:hAnsi="Arial" w:cs="Arial"/>
          <w:color w:val="auto"/>
          <w:sz w:val="22"/>
          <w:szCs w:val="22"/>
          <w:lang w:val="pl-PL"/>
        </w:rPr>
        <w:t>*możliwość wykonywania przez podwykonawcę nie dotyczy badań stężenia ferrytyny</w:t>
      </w:r>
    </w:p>
    <w:p w:rsidR="00D26848" w:rsidRPr="00692124" w:rsidRDefault="00D26848" w:rsidP="00E13BCE">
      <w:pPr>
        <w:widowControl/>
        <w:suppressAutoHyphens w:val="0"/>
        <w:spacing w:after="120" w:line="276" w:lineRule="auto"/>
        <w:textAlignment w:val="auto"/>
        <w:rPr>
          <w:rFonts w:ascii="Arial" w:hAnsi="Arial" w:cs="Arial"/>
          <w:sz w:val="22"/>
          <w:szCs w:val="22"/>
          <w:lang w:val="pl-PL"/>
        </w:rPr>
      </w:pPr>
    </w:p>
    <w:p w:rsidR="001561B6" w:rsidRDefault="001561B6" w:rsidP="00E13BCE">
      <w:pPr>
        <w:widowControl/>
        <w:suppressAutoHyphens w:val="0"/>
        <w:spacing w:after="120" w:line="276" w:lineRule="auto"/>
        <w:ind w:left="9204" w:firstLine="1191"/>
        <w:jc w:val="center"/>
        <w:textAlignment w:val="auto"/>
        <w:rPr>
          <w:rFonts w:ascii="Arial" w:hAnsi="Arial" w:cs="Arial"/>
          <w:sz w:val="18"/>
          <w:szCs w:val="22"/>
          <w:lang w:val="pl-PL"/>
        </w:rPr>
      </w:pPr>
      <w:r>
        <w:rPr>
          <w:rFonts w:ascii="Arial" w:hAnsi="Arial" w:cs="Arial"/>
          <w:sz w:val="18"/>
          <w:szCs w:val="22"/>
          <w:lang w:val="pl-PL"/>
        </w:rPr>
        <w:t>…...………………………………………</w:t>
      </w:r>
    </w:p>
    <w:p w:rsidR="00A8693D" w:rsidRPr="00204C33" w:rsidRDefault="00E33BBD" w:rsidP="00E13BCE">
      <w:pPr>
        <w:widowControl/>
        <w:suppressAutoHyphens w:val="0"/>
        <w:spacing w:after="120" w:line="276" w:lineRule="auto"/>
        <w:ind w:left="9912" w:firstLine="708"/>
        <w:textAlignment w:val="auto"/>
        <w:rPr>
          <w:rFonts w:ascii="Arial" w:hAnsi="Arial" w:cs="Arial"/>
          <w:sz w:val="18"/>
          <w:szCs w:val="22"/>
          <w:lang w:val="pl-PL"/>
        </w:rPr>
      </w:pPr>
      <w:r w:rsidRPr="00204C33">
        <w:rPr>
          <w:rFonts w:ascii="Arial" w:hAnsi="Arial" w:cs="Arial"/>
          <w:sz w:val="18"/>
          <w:szCs w:val="22"/>
          <w:lang w:val="pl-PL"/>
        </w:rPr>
        <w:t xml:space="preserve">Podpis i </w:t>
      </w:r>
      <w:r w:rsidRPr="00204C33">
        <w:rPr>
          <w:rFonts w:ascii="Arial" w:hAnsi="Arial" w:cs="Arial"/>
          <w:sz w:val="18"/>
          <w:szCs w:val="22"/>
          <w:lang w:val="pl-PL"/>
        </w:rPr>
        <w:lastRenderedPageBreak/>
        <w:t xml:space="preserve">pieczęć osoby </w:t>
      </w:r>
      <w:r w:rsidR="00F47450" w:rsidRPr="00204C33">
        <w:rPr>
          <w:rFonts w:ascii="Arial" w:hAnsi="Arial" w:cs="Arial"/>
          <w:sz w:val="18"/>
          <w:szCs w:val="22"/>
          <w:lang w:val="pl-PL"/>
        </w:rPr>
        <w:t>uprawnionej</w:t>
      </w:r>
      <w:r w:rsidR="001561B6">
        <w:rPr>
          <w:rFonts w:ascii="Arial" w:hAnsi="Arial" w:cs="Arial"/>
          <w:sz w:val="18"/>
          <w:szCs w:val="22"/>
          <w:lang w:val="pl-PL"/>
        </w:rPr>
        <w:tab/>
      </w:r>
      <w:r w:rsidR="001561B6">
        <w:rPr>
          <w:rFonts w:ascii="Arial" w:hAnsi="Arial" w:cs="Arial"/>
          <w:sz w:val="18"/>
          <w:szCs w:val="22"/>
          <w:lang w:val="pl-PL"/>
        </w:rPr>
        <w:tab/>
      </w:r>
    </w:p>
    <w:p w:rsidR="00D26848" w:rsidRDefault="00D26848" w:rsidP="00E13BCE">
      <w:pPr>
        <w:widowControl/>
        <w:suppressAutoHyphens w:val="0"/>
        <w:spacing w:after="120" w:line="276" w:lineRule="auto"/>
        <w:jc w:val="both"/>
        <w:textAlignment w:val="auto"/>
        <w:rPr>
          <w:rFonts w:ascii="Arial" w:hAnsi="Arial" w:cs="Arial"/>
          <w:b/>
          <w:sz w:val="22"/>
          <w:szCs w:val="22"/>
          <w:lang w:val="pl-PL"/>
        </w:rPr>
      </w:pPr>
    </w:p>
    <w:p w:rsidR="00A77F94" w:rsidRPr="00692124" w:rsidRDefault="00A77F94" w:rsidP="00E13BCE">
      <w:pPr>
        <w:widowControl/>
        <w:suppressAutoHyphens w:val="0"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b/>
          <w:sz w:val="22"/>
          <w:szCs w:val="22"/>
          <w:lang w:val="pl-PL"/>
        </w:rPr>
        <w:t xml:space="preserve">Załącznik nr </w:t>
      </w:r>
      <w:r w:rsidR="0088662A" w:rsidRPr="00692124">
        <w:rPr>
          <w:rFonts w:ascii="Arial" w:hAnsi="Arial" w:cs="Arial"/>
          <w:b/>
          <w:sz w:val="22"/>
          <w:szCs w:val="22"/>
          <w:lang w:val="pl-PL"/>
        </w:rPr>
        <w:t>1</w:t>
      </w:r>
      <w:r w:rsidR="008B598F">
        <w:rPr>
          <w:rFonts w:ascii="Arial" w:hAnsi="Arial" w:cs="Arial"/>
          <w:b/>
          <w:sz w:val="22"/>
          <w:szCs w:val="22"/>
          <w:lang w:val="pl-PL"/>
        </w:rPr>
        <w:t>1</w:t>
      </w:r>
      <w:r w:rsidR="0088662A" w:rsidRPr="00692124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E33BBD" w:rsidRPr="00692124">
        <w:rPr>
          <w:rFonts w:ascii="Arial" w:hAnsi="Arial" w:cs="Arial"/>
          <w:sz w:val="22"/>
          <w:szCs w:val="22"/>
          <w:lang w:val="pl-PL"/>
        </w:rPr>
        <w:t xml:space="preserve"> </w:t>
      </w:r>
      <w:r w:rsidRPr="00692124">
        <w:rPr>
          <w:rFonts w:ascii="Arial" w:hAnsi="Arial" w:cs="Arial"/>
          <w:sz w:val="22"/>
          <w:szCs w:val="22"/>
          <w:lang w:val="pl-PL"/>
        </w:rPr>
        <w:t>do ogłoszenia o konkursie ofert</w:t>
      </w:r>
      <w:r w:rsidRPr="00692124">
        <w:rPr>
          <w:rFonts w:ascii="Arial" w:hAnsi="Arial" w:cs="Arial"/>
          <w:bCs/>
          <w:sz w:val="22"/>
          <w:szCs w:val="22"/>
          <w:lang w:val="pl-PL"/>
        </w:rPr>
        <w:t xml:space="preserve"> na wybór realizatorów prog</w:t>
      </w:r>
      <w:r w:rsidR="00D86DFC" w:rsidRPr="00692124">
        <w:rPr>
          <w:rFonts w:ascii="Arial" w:hAnsi="Arial" w:cs="Arial"/>
          <w:bCs/>
          <w:sz w:val="22"/>
          <w:szCs w:val="22"/>
          <w:lang w:val="pl-PL"/>
        </w:rPr>
        <w:t xml:space="preserve">ramu polityki zdrowotnej pn.: </w:t>
      </w:r>
      <w:r w:rsidRPr="00692124">
        <w:rPr>
          <w:rFonts w:ascii="Arial" w:hAnsi="Arial" w:cs="Arial"/>
          <w:bCs/>
          <w:sz w:val="22"/>
          <w:szCs w:val="22"/>
          <w:lang w:val="pl-PL"/>
        </w:rPr>
        <w:t>„Zapewnienie samowystarczalności Rzeczypospolitej Polskiej w krew i jej składniki na lata 2015-2020” w zakresie zadania</w:t>
      </w:r>
      <w:r w:rsidR="006326B1" w:rsidRPr="00692124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46607C" w:rsidRPr="0046607C">
        <w:rPr>
          <w:rFonts w:ascii="Arial" w:hAnsi="Arial" w:cs="Arial"/>
          <w:bCs/>
          <w:i/>
          <w:sz w:val="22"/>
          <w:szCs w:val="22"/>
          <w:lang w:val="pl-PL"/>
        </w:rPr>
        <w:t>„</w:t>
      </w:r>
      <w:r w:rsidR="0082167D">
        <w:rPr>
          <w:rFonts w:ascii="Arial" w:hAnsi="Arial" w:cs="Arial"/>
          <w:i/>
          <w:sz w:val="22"/>
          <w:szCs w:val="22"/>
          <w:lang w:eastAsia="pl-PL"/>
        </w:rPr>
        <w:t>P</w:t>
      </w:r>
      <w:r w:rsidR="0046607C" w:rsidRPr="0046607C">
        <w:rPr>
          <w:rFonts w:ascii="Arial" w:hAnsi="Arial" w:cs="Arial"/>
          <w:i/>
          <w:sz w:val="22"/>
          <w:szCs w:val="22"/>
          <w:lang w:eastAsia="pl-PL"/>
        </w:rPr>
        <w:t>rzeprowadzenie pilotażowego badania stężenia ferrytyny w grupie wielokrotnych honorowych dawców krwi</w:t>
      </w:r>
      <w:r w:rsidR="0046607C" w:rsidRPr="0046607C">
        <w:rPr>
          <w:rFonts w:ascii="Arial" w:hAnsi="Arial" w:cs="Arial"/>
          <w:bCs/>
          <w:i/>
          <w:sz w:val="22"/>
          <w:szCs w:val="22"/>
          <w:lang w:val="pl-PL"/>
        </w:rPr>
        <w:t xml:space="preserve">” </w:t>
      </w:r>
      <w:r w:rsidR="0046607C" w:rsidRPr="00692124">
        <w:rPr>
          <w:rFonts w:ascii="Arial" w:hAnsi="Arial" w:cs="Arial"/>
          <w:bCs/>
          <w:sz w:val="22"/>
          <w:szCs w:val="22"/>
          <w:lang w:val="pl-PL"/>
        </w:rPr>
        <w:t>w latach 201</w:t>
      </w:r>
      <w:r w:rsidR="0046607C">
        <w:rPr>
          <w:rFonts w:ascii="Arial" w:hAnsi="Arial" w:cs="Arial"/>
          <w:bCs/>
          <w:sz w:val="22"/>
          <w:szCs w:val="22"/>
          <w:lang w:val="pl-PL"/>
        </w:rPr>
        <w:t>8-2019</w:t>
      </w:r>
      <w:r w:rsidR="0046607C" w:rsidRPr="00692124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A77F94" w:rsidRPr="00692124" w:rsidRDefault="00A77F94" w:rsidP="00E13BCE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A77F94" w:rsidRPr="00692124" w:rsidRDefault="00A77F94" w:rsidP="00E13BCE">
      <w:pPr>
        <w:spacing w:after="1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692124">
        <w:rPr>
          <w:rFonts w:ascii="Arial" w:hAnsi="Arial" w:cs="Arial"/>
          <w:b/>
          <w:sz w:val="22"/>
          <w:szCs w:val="22"/>
          <w:lang w:val="pl-PL"/>
        </w:rPr>
        <w:t>Informacja o prowadzonej działalności:</w:t>
      </w:r>
    </w:p>
    <w:p w:rsidR="00A77F94" w:rsidRPr="00692124" w:rsidRDefault="00A77F94" w:rsidP="00E13BCE">
      <w:pPr>
        <w:spacing w:after="1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77F94" w:rsidRPr="00692124" w:rsidRDefault="00A77F94" w:rsidP="00E13BCE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B5EDD">
        <w:rPr>
          <w:rFonts w:ascii="Arial" w:hAnsi="Arial" w:cs="Arial"/>
          <w:sz w:val="22"/>
          <w:szCs w:val="22"/>
          <w:lang w:val="pl-PL"/>
        </w:rPr>
        <w:t>Doświadczenie w realizacji zadań</w:t>
      </w:r>
      <w:r w:rsidR="006B5EDD">
        <w:rPr>
          <w:rFonts w:ascii="Arial" w:hAnsi="Arial" w:cs="Arial"/>
          <w:sz w:val="22"/>
          <w:szCs w:val="22"/>
          <w:lang w:val="pl-PL"/>
        </w:rPr>
        <w:t xml:space="preserve"> będących przedmiotem konkursu oraz </w:t>
      </w:r>
      <w:r w:rsidRPr="006B5EDD">
        <w:rPr>
          <w:rFonts w:ascii="Arial" w:hAnsi="Arial" w:cs="Arial"/>
          <w:sz w:val="22"/>
          <w:szCs w:val="22"/>
          <w:lang w:val="pl-PL"/>
        </w:rPr>
        <w:t>ewentualne doświadczenie w realizacji programów polityki zd</w:t>
      </w:r>
      <w:r w:rsidR="006B5EDD">
        <w:rPr>
          <w:rFonts w:ascii="Arial" w:hAnsi="Arial" w:cs="Arial"/>
          <w:sz w:val="22"/>
          <w:szCs w:val="22"/>
          <w:lang w:val="pl-PL"/>
        </w:rPr>
        <w:t>rowotnej (maksymalnie 300 słów):</w:t>
      </w:r>
    </w:p>
    <w:p w:rsidR="006B5EDD" w:rsidRPr="00692124" w:rsidRDefault="00A77F94" w:rsidP="00E13BCE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5EDD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</w:t>
      </w:r>
      <w:r w:rsidR="00FA4D09" w:rsidRPr="00692124">
        <w:rPr>
          <w:rFonts w:ascii="Arial" w:hAnsi="Arial" w:cs="Arial"/>
          <w:sz w:val="22"/>
          <w:szCs w:val="22"/>
          <w:lang w:val="pl-PL"/>
        </w:rPr>
        <w:t>…………………………………………………………</w:t>
      </w:r>
      <w:r w:rsidR="00D26848">
        <w:rPr>
          <w:rFonts w:ascii="Arial" w:hAnsi="Arial" w:cs="Arial"/>
          <w:sz w:val="22"/>
          <w:szCs w:val="22"/>
          <w:lang w:val="pl-PL"/>
        </w:rPr>
        <w:t>………………………………………</w:t>
      </w:r>
    </w:p>
    <w:p w:rsidR="00D26848" w:rsidRDefault="00D26848" w:rsidP="00E13BCE">
      <w:pPr>
        <w:widowControl/>
        <w:suppressAutoHyphens w:val="0"/>
        <w:spacing w:after="120" w:line="276" w:lineRule="auto"/>
        <w:ind w:left="7788" w:firstLine="708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</w:p>
    <w:p w:rsidR="00D26848" w:rsidRDefault="00D26848" w:rsidP="00E13BCE">
      <w:pPr>
        <w:widowControl/>
        <w:suppressAutoHyphens w:val="0"/>
        <w:spacing w:after="120" w:line="276" w:lineRule="auto"/>
        <w:ind w:left="7788" w:firstLine="708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</w:p>
    <w:p w:rsidR="006B5EDD" w:rsidRPr="00692124" w:rsidRDefault="006B5EDD" w:rsidP="00E13BCE">
      <w:pPr>
        <w:widowControl/>
        <w:suppressAutoHyphens w:val="0"/>
        <w:spacing w:after="120" w:line="276" w:lineRule="auto"/>
        <w:ind w:left="7788" w:firstLine="708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lastRenderedPageBreak/>
        <w:t xml:space="preserve">  </w:t>
      </w:r>
      <w:r w:rsidR="00D26848">
        <w:rPr>
          <w:rFonts w:ascii="Arial" w:hAnsi="Arial" w:cs="Arial"/>
          <w:sz w:val="22"/>
          <w:szCs w:val="22"/>
          <w:lang w:val="pl-PL"/>
        </w:rPr>
        <w:t>……………………………………………………..</w:t>
      </w:r>
      <w:r w:rsidR="00D26848">
        <w:rPr>
          <w:rFonts w:ascii="Arial" w:hAnsi="Arial" w:cs="Arial"/>
          <w:sz w:val="22"/>
          <w:szCs w:val="22"/>
          <w:lang w:val="pl-PL"/>
        </w:rPr>
        <w:br/>
      </w:r>
      <w:r w:rsidRPr="00692124">
        <w:rPr>
          <w:rFonts w:ascii="Arial" w:hAnsi="Arial" w:cs="Arial"/>
          <w:sz w:val="22"/>
          <w:szCs w:val="22"/>
          <w:lang w:val="pl-PL"/>
        </w:rPr>
        <w:t xml:space="preserve"> </w:t>
      </w:r>
      <w:r w:rsidR="00D26848">
        <w:rPr>
          <w:rFonts w:ascii="Arial" w:hAnsi="Arial" w:cs="Arial"/>
          <w:sz w:val="22"/>
          <w:szCs w:val="22"/>
          <w:lang w:val="pl-PL"/>
        </w:rPr>
        <w:tab/>
      </w:r>
      <w:r w:rsidR="00D26848">
        <w:rPr>
          <w:rFonts w:ascii="Arial" w:hAnsi="Arial" w:cs="Arial"/>
          <w:sz w:val="22"/>
          <w:szCs w:val="22"/>
          <w:lang w:val="pl-PL"/>
        </w:rPr>
        <w:tab/>
      </w:r>
      <w:r w:rsidRPr="00692124">
        <w:rPr>
          <w:rFonts w:ascii="Arial" w:hAnsi="Arial" w:cs="Arial"/>
          <w:sz w:val="22"/>
          <w:szCs w:val="22"/>
          <w:lang w:val="pl-PL"/>
        </w:rPr>
        <w:t xml:space="preserve"> Podpis i pieczęć osoby uprawnionej</w:t>
      </w:r>
    </w:p>
    <w:p w:rsidR="00A77F94" w:rsidRPr="00692124" w:rsidRDefault="00A77F94" w:rsidP="00E13BCE">
      <w:pPr>
        <w:spacing w:after="1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B540A8" w:rsidRDefault="00B540A8" w:rsidP="00E13BCE">
      <w:pPr>
        <w:spacing w:after="1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6B5EDD" w:rsidRDefault="006B5EDD" w:rsidP="00E13BCE">
      <w:pPr>
        <w:spacing w:after="1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6B5EDD" w:rsidRDefault="006B5EDD" w:rsidP="00E13BCE">
      <w:pPr>
        <w:spacing w:after="1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6B5EDD" w:rsidRDefault="006B5EDD" w:rsidP="00E13BCE">
      <w:pPr>
        <w:spacing w:after="1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6B5EDD" w:rsidRPr="00692124" w:rsidRDefault="006B5EDD" w:rsidP="00E13BCE">
      <w:pPr>
        <w:spacing w:after="1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B540A8" w:rsidRPr="00692124" w:rsidRDefault="00B540A8" w:rsidP="00E13BCE">
      <w:pPr>
        <w:spacing w:after="1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416848" w:rsidRPr="00692124" w:rsidRDefault="00331FC3" w:rsidP="00E13BCE">
      <w:pPr>
        <w:spacing w:after="1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692124">
        <w:rPr>
          <w:rFonts w:ascii="Arial" w:hAnsi="Arial" w:cs="Arial"/>
          <w:b/>
          <w:sz w:val="22"/>
          <w:szCs w:val="22"/>
          <w:lang w:val="pl-PL"/>
        </w:rPr>
        <w:t>Załącznik nr 1</w:t>
      </w:r>
      <w:r w:rsidR="008B598F">
        <w:rPr>
          <w:rFonts w:ascii="Arial" w:hAnsi="Arial" w:cs="Arial"/>
          <w:b/>
          <w:sz w:val="22"/>
          <w:szCs w:val="22"/>
          <w:lang w:val="pl-PL"/>
        </w:rPr>
        <w:t>2</w:t>
      </w:r>
    </w:p>
    <w:p w:rsidR="00B83936" w:rsidRPr="00692124" w:rsidRDefault="00B83936" w:rsidP="00E13BCE">
      <w:pPr>
        <w:spacing w:after="1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1265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5"/>
        <w:gridCol w:w="8298"/>
        <w:gridCol w:w="3035"/>
      </w:tblGrid>
      <w:tr w:rsidR="008D2B73" w:rsidRPr="00692124" w:rsidTr="00270BF2">
        <w:trPr>
          <w:trHeight w:val="74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8D2B73" w:rsidRPr="00692124" w:rsidRDefault="008D2B73" w:rsidP="00E13BCE">
            <w:pPr>
              <w:pStyle w:val="Textbody"/>
              <w:spacing w:after="120" w:line="276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  <w:r w:rsidRPr="00692124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Lp.</w:t>
            </w:r>
          </w:p>
        </w:tc>
        <w:tc>
          <w:tcPr>
            <w:tcW w:w="82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D2B73" w:rsidRPr="00692124" w:rsidRDefault="008D2B73" w:rsidP="00E13BCE">
            <w:pPr>
              <w:pStyle w:val="Textbody"/>
              <w:spacing w:after="120" w:line="276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  <w:r w:rsidRPr="00692124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Dane oferenta</w:t>
            </w:r>
            <w:r w:rsidR="00E33404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 xml:space="preserve"> oraz dane niezbędne do oceny oferty</w:t>
            </w:r>
          </w:p>
        </w:tc>
        <w:tc>
          <w:tcPr>
            <w:tcW w:w="303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2B73" w:rsidRPr="00692124" w:rsidRDefault="008D2B73" w:rsidP="00E13BCE">
            <w:pPr>
              <w:pStyle w:val="Textbody"/>
              <w:spacing w:after="120" w:line="276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  <w:r w:rsidRPr="00692124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Potwierdzenie spełniania wymagania</w:t>
            </w:r>
          </w:p>
        </w:tc>
      </w:tr>
      <w:tr w:rsidR="00C90C1A" w:rsidRPr="00692124" w:rsidTr="00835B40">
        <w:trPr>
          <w:trHeight w:hRule="exact" w:val="748"/>
        </w:trPr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C90C1A" w:rsidRPr="00692124" w:rsidRDefault="00C90C1A" w:rsidP="00E13BCE">
            <w:pPr>
              <w:pStyle w:val="Textbody"/>
              <w:spacing w:after="120" w:line="276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1</w:t>
            </w:r>
          </w:p>
        </w:tc>
        <w:tc>
          <w:tcPr>
            <w:tcW w:w="8298" w:type="dxa"/>
            <w:vAlign w:val="center"/>
          </w:tcPr>
          <w:p w:rsidR="00C90C1A" w:rsidRPr="00D26848" w:rsidRDefault="00C90C1A" w:rsidP="00E13BCE">
            <w:pPr>
              <w:pStyle w:val="Textbody"/>
              <w:spacing w:after="120" w:line="276" w:lineRule="auto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D2684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Jednostka organizacyjna publicznej służby krwi, dla której organem tworzącym jest Skarb Państwa reprezentowany przez minis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tra właściwego do spraw zdrowia</w:t>
            </w:r>
          </w:p>
        </w:tc>
        <w:tc>
          <w:tcPr>
            <w:tcW w:w="3035" w:type="dxa"/>
            <w:tcBorders>
              <w:right w:val="single" w:sz="4" w:space="0" w:color="auto"/>
            </w:tcBorders>
            <w:vAlign w:val="center"/>
          </w:tcPr>
          <w:p w:rsidR="00C90C1A" w:rsidRPr="00692124" w:rsidRDefault="00703DBE" w:rsidP="00E13BCE">
            <w:pPr>
              <w:pStyle w:val="Textbody"/>
              <w:spacing w:after="120"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Tak</w:t>
            </w:r>
            <w:r w:rsidR="00C90C1A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/ Nie</w:t>
            </w:r>
          </w:p>
        </w:tc>
      </w:tr>
      <w:tr w:rsidR="00C90C1A" w:rsidRPr="00692124" w:rsidTr="00835B40">
        <w:trPr>
          <w:trHeight w:hRule="exact" w:val="1200"/>
        </w:trPr>
        <w:tc>
          <w:tcPr>
            <w:tcW w:w="13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0C1A" w:rsidRDefault="00C90C1A" w:rsidP="00E13BCE">
            <w:pPr>
              <w:pStyle w:val="Textbody"/>
              <w:spacing w:after="120" w:line="276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2</w:t>
            </w:r>
          </w:p>
        </w:tc>
        <w:tc>
          <w:tcPr>
            <w:tcW w:w="8298" w:type="dxa"/>
            <w:tcBorders>
              <w:bottom w:val="single" w:sz="4" w:space="0" w:color="auto"/>
            </w:tcBorders>
            <w:vAlign w:val="center"/>
          </w:tcPr>
          <w:p w:rsidR="00C90C1A" w:rsidRPr="00CD798D" w:rsidRDefault="00C90C1A" w:rsidP="00E13BCE">
            <w:pPr>
              <w:pStyle w:val="Akapitzlist"/>
              <w:spacing w:line="276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Pr="00D26848">
              <w:rPr>
                <w:rFonts w:cs="Arial"/>
                <w:sz w:val="22"/>
                <w:szCs w:val="22"/>
              </w:rPr>
              <w:t xml:space="preserve">osiadanie w swojej strukturze zaplecza do wykonywania badań diagnostycznych, spełniającego standardy </w:t>
            </w:r>
            <w:r w:rsidRPr="00CD798D">
              <w:rPr>
                <w:rFonts w:cs="Arial"/>
                <w:sz w:val="22"/>
                <w:szCs w:val="22"/>
              </w:rPr>
              <w:t>określone w Rozporządzeniu Ministra Zdrowia</w:t>
            </w:r>
            <w:r>
              <w:rPr>
                <w:rFonts w:cs="Arial"/>
                <w:sz w:val="22"/>
                <w:szCs w:val="22"/>
              </w:rPr>
              <w:t xml:space="preserve"> z dnia 23 marca 2006 r.</w:t>
            </w:r>
            <w:r w:rsidRPr="00CD798D">
              <w:rPr>
                <w:rFonts w:cs="Arial"/>
                <w:sz w:val="22"/>
                <w:szCs w:val="22"/>
              </w:rPr>
              <w:t xml:space="preserve"> w sprawie standardów jakości dla medycznych laboratoriów diagnostycznych i mikrobiologicznych </w:t>
            </w:r>
            <w:r w:rsidRPr="00CD798D">
              <w:rPr>
                <w:rFonts w:cs="Arial"/>
                <w:i/>
                <w:sz w:val="22"/>
                <w:szCs w:val="22"/>
              </w:rPr>
              <w:t>(Dz.U.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CD798D">
              <w:rPr>
                <w:rFonts w:cs="Arial"/>
                <w:i/>
                <w:sz w:val="22"/>
                <w:szCs w:val="22"/>
              </w:rPr>
              <w:t>z 2016</w:t>
            </w:r>
            <w:r>
              <w:rPr>
                <w:rFonts w:cs="Arial"/>
                <w:i/>
                <w:sz w:val="22"/>
                <w:szCs w:val="22"/>
              </w:rPr>
              <w:t xml:space="preserve"> r.</w:t>
            </w:r>
            <w:r w:rsidRPr="00CD798D">
              <w:rPr>
                <w:rFonts w:cs="Arial"/>
                <w:i/>
                <w:sz w:val="22"/>
                <w:szCs w:val="22"/>
              </w:rPr>
              <w:t xml:space="preserve"> poz</w:t>
            </w:r>
            <w:r>
              <w:rPr>
                <w:rFonts w:cs="Arial"/>
                <w:i/>
                <w:sz w:val="22"/>
                <w:szCs w:val="22"/>
              </w:rPr>
              <w:t>.</w:t>
            </w:r>
            <w:r w:rsidRPr="00CD798D">
              <w:rPr>
                <w:rFonts w:cs="Arial"/>
                <w:i/>
                <w:sz w:val="22"/>
                <w:szCs w:val="22"/>
              </w:rPr>
              <w:t xml:space="preserve"> 1665)</w:t>
            </w:r>
          </w:p>
          <w:p w:rsidR="00C90C1A" w:rsidRPr="00CD798D" w:rsidRDefault="00C90C1A" w:rsidP="00E13BCE">
            <w:pPr>
              <w:pStyle w:val="Akapitzlist"/>
              <w:spacing w:line="276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0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0C1A" w:rsidRPr="00692124" w:rsidRDefault="00C90C1A" w:rsidP="00C90C1A">
            <w:pPr>
              <w:pStyle w:val="Textbody"/>
              <w:spacing w:after="120"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Tak/ Nie</w:t>
            </w:r>
          </w:p>
        </w:tc>
      </w:tr>
      <w:tr w:rsidR="005256CE" w:rsidRPr="00692124" w:rsidTr="000B00E2">
        <w:trPr>
          <w:trHeight w:hRule="exact" w:val="61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56CE" w:rsidRDefault="00403461" w:rsidP="00E13BCE">
            <w:pPr>
              <w:pStyle w:val="Textbody"/>
              <w:spacing w:after="120" w:line="276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3</w:t>
            </w:r>
          </w:p>
        </w:tc>
        <w:tc>
          <w:tcPr>
            <w:tcW w:w="8298" w:type="dxa"/>
            <w:tcBorders>
              <w:top w:val="single" w:sz="4" w:space="0" w:color="auto"/>
            </w:tcBorders>
            <w:vAlign w:val="center"/>
          </w:tcPr>
          <w:p w:rsidR="005256CE" w:rsidRDefault="000B00E2" w:rsidP="00E13BCE">
            <w:pPr>
              <w:pStyle w:val="Akapitzlist"/>
              <w:spacing w:line="276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Średnia roczna liczba przeprowadzonych</w:t>
            </w:r>
            <w:r w:rsidR="008D2B73">
              <w:rPr>
                <w:rFonts w:cs="Arial"/>
                <w:sz w:val="22"/>
                <w:szCs w:val="22"/>
              </w:rPr>
              <w:t xml:space="preserve"> badań oznaczenia stężenia ferrytyny</w:t>
            </w:r>
            <w:r>
              <w:rPr>
                <w:rFonts w:cs="Arial"/>
                <w:sz w:val="22"/>
                <w:szCs w:val="22"/>
              </w:rPr>
              <w:t xml:space="preserve"> z ostatnich 5 lat</w:t>
            </w:r>
          </w:p>
        </w:tc>
        <w:tc>
          <w:tcPr>
            <w:tcW w:w="30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56CE" w:rsidRPr="00692124" w:rsidRDefault="008D2B73" w:rsidP="00E13BCE">
            <w:pPr>
              <w:pStyle w:val="Textbody"/>
              <w:spacing w:after="120"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…</w:t>
            </w:r>
          </w:p>
        </w:tc>
      </w:tr>
      <w:tr w:rsidR="00F8468B" w:rsidRPr="00692124" w:rsidTr="00DE7A3C">
        <w:trPr>
          <w:trHeight w:hRule="exact" w:val="397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68B" w:rsidRDefault="00F8468B" w:rsidP="00E13BCE">
            <w:pPr>
              <w:pStyle w:val="Textbody"/>
              <w:spacing w:after="120" w:line="276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4</w:t>
            </w:r>
          </w:p>
        </w:tc>
        <w:tc>
          <w:tcPr>
            <w:tcW w:w="8298" w:type="dxa"/>
            <w:tcBorders>
              <w:top w:val="single" w:sz="4" w:space="0" w:color="auto"/>
            </w:tcBorders>
            <w:vAlign w:val="center"/>
          </w:tcPr>
          <w:p w:rsidR="00F8468B" w:rsidRDefault="008D2B73" w:rsidP="00E13BCE">
            <w:pPr>
              <w:pStyle w:val="Akapitzlist"/>
              <w:spacing w:line="276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Łączna liczba etatów diagnostów laboratoryjnych</w:t>
            </w:r>
            <w:r w:rsidR="00424BFE">
              <w:rPr>
                <w:rFonts w:cs="Arial"/>
                <w:sz w:val="22"/>
                <w:szCs w:val="22"/>
              </w:rPr>
              <w:t xml:space="preserve"> *</w:t>
            </w:r>
          </w:p>
        </w:tc>
        <w:tc>
          <w:tcPr>
            <w:tcW w:w="30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468B" w:rsidRPr="00692124" w:rsidRDefault="008D2B73" w:rsidP="00E13BCE">
            <w:pPr>
              <w:pStyle w:val="Textbody"/>
              <w:spacing w:after="120"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…</w:t>
            </w:r>
          </w:p>
        </w:tc>
      </w:tr>
      <w:tr w:rsidR="00403461" w:rsidRPr="00692124" w:rsidTr="00DE7A3C">
        <w:trPr>
          <w:trHeight w:hRule="exact" w:val="397"/>
        </w:trPr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403461" w:rsidRDefault="00F8468B" w:rsidP="00E13BCE">
            <w:pPr>
              <w:pStyle w:val="Textbody"/>
              <w:spacing w:after="120" w:line="276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5</w:t>
            </w:r>
          </w:p>
        </w:tc>
        <w:tc>
          <w:tcPr>
            <w:tcW w:w="8298" w:type="dxa"/>
            <w:vAlign w:val="center"/>
          </w:tcPr>
          <w:p w:rsidR="00403461" w:rsidRDefault="008D2B73" w:rsidP="00E13BCE">
            <w:pPr>
              <w:pStyle w:val="Akapitzlist"/>
              <w:spacing w:line="276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Łączna liczba etatów pracowników działu finansowo-księgowego </w:t>
            </w:r>
            <w:r w:rsidR="003667E3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3035" w:type="dxa"/>
            <w:tcBorders>
              <w:right w:val="single" w:sz="4" w:space="0" w:color="auto"/>
            </w:tcBorders>
            <w:vAlign w:val="center"/>
          </w:tcPr>
          <w:p w:rsidR="00403461" w:rsidRPr="00692124" w:rsidRDefault="008D2B73" w:rsidP="00E13BCE">
            <w:pPr>
              <w:pStyle w:val="Textbody"/>
              <w:spacing w:after="120"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…</w:t>
            </w:r>
          </w:p>
        </w:tc>
      </w:tr>
      <w:tr w:rsidR="00F8468B" w:rsidRPr="00692124" w:rsidTr="00DE7A3C">
        <w:trPr>
          <w:trHeight w:hRule="exact" w:val="397"/>
        </w:trPr>
        <w:tc>
          <w:tcPr>
            <w:tcW w:w="13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68B" w:rsidRDefault="00F8468B" w:rsidP="00E13BCE">
            <w:pPr>
              <w:pStyle w:val="Textbody"/>
              <w:spacing w:after="120" w:line="276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6</w:t>
            </w:r>
          </w:p>
        </w:tc>
        <w:tc>
          <w:tcPr>
            <w:tcW w:w="8298" w:type="dxa"/>
            <w:tcBorders>
              <w:bottom w:val="single" w:sz="4" w:space="0" w:color="auto"/>
            </w:tcBorders>
            <w:vAlign w:val="center"/>
          </w:tcPr>
          <w:p w:rsidR="00F8468B" w:rsidRDefault="008D2B73" w:rsidP="00E13BCE">
            <w:pPr>
              <w:pStyle w:val="Akapitzlist"/>
              <w:spacing w:line="276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Liczba pobranych donacji krwi pełnej (KP)  w 2017 r.</w:t>
            </w:r>
          </w:p>
        </w:tc>
        <w:tc>
          <w:tcPr>
            <w:tcW w:w="30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468B" w:rsidRPr="00692124" w:rsidRDefault="008D2B73" w:rsidP="00E13BCE">
            <w:pPr>
              <w:pStyle w:val="Textbody"/>
              <w:spacing w:after="120"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…</w:t>
            </w:r>
          </w:p>
        </w:tc>
      </w:tr>
    </w:tbl>
    <w:p w:rsidR="00D26848" w:rsidRDefault="00D26848" w:rsidP="00E13BCE">
      <w:pPr>
        <w:widowControl/>
        <w:suppressAutoHyphens w:val="0"/>
        <w:spacing w:after="120" w:line="276" w:lineRule="auto"/>
        <w:ind w:left="7788" w:firstLine="708"/>
        <w:jc w:val="both"/>
        <w:textAlignment w:val="auto"/>
        <w:rPr>
          <w:rFonts w:ascii="Arial" w:hAnsi="Arial" w:cs="Arial"/>
          <w:sz w:val="28"/>
          <w:szCs w:val="22"/>
          <w:lang w:val="pl-PL"/>
        </w:rPr>
      </w:pPr>
    </w:p>
    <w:p w:rsidR="00270BF2" w:rsidRPr="00424BFE" w:rsidRDefault="00424BFE" w:rsidP="00424BFE">
      <w:pPr>
        <w:pStyle w:val="Akapitzlist"/>
        <w:spacing w:line="276" w:lineRule="auto"/>
        <w:ind w:left="0"/>
        <w:rPr>
          <w:rFonts w:cs="Arial"/>
          <w:sz w:val="22"/>
          <w:szCs w:val="22"/>
        </w:rPr>
      </w:pPr>
      <w:r w:rsidRPr="00424BFE">
        <w:rPr>
          <w:rFonts w:cs="Arial"/>
          <w:sz w:val="22"/>
          <w:szCs w:val="22"/>
        </w:rPr>
        <w:t>*stan na dzień złożenia oferty</w:t>
      </w:r>
    </w:p>
    <w:p w:rsidR="00270BF2" w:rsidRPr="00270BF2" w:rsidRDefault="00270BF2" w:rsidP="00E13BCE">
      <w:pPr>
        <w:widowControl/>
        <w:suppressAutoHyphens w:val="0"/>
        <w:spacing w:after="120" w:line="276" w:lineRule="auto"/>
        <w:ind w:left="7788" w:firstLine="708"/>
        <w:jc w:val="both"/>
        <w:textAlignment w:val="auto"/>
        <w:rPr>
          <w:rFonts w:ascii="Arial" w:hAnsi="Arial" w:cs="Arial"/>
          <w:sz w:val="28"/>
          <w:szCs w:val="22"/>
          <w:lang w:val="pl-PL"/>
        </w:rPr>
      </w:pPr>
    </w:p>
    <w:p w:rsidR="008C01A4" w:rsidRPr="00270BF2" w:rsidRDefault="00D26848" w:rsidP="00E13BCE">
      <w:pPr>
        <w:widowControl/>
        <w:suppressAutoHyphens w:val="0"/>
        <w:spacing w:after="120" w:line="276" w:lineRule="auto"/>
        <w:ind w:left="7788" w:firstLine="708"/>
        <w:jc w:val="both"/>
        <w:textAlignment w:val="auto"/>
        <w:rPr>
          <w:rFonts w:ascii="Arial" w:hAnsi="Arial" w:cs="Arial"/>
          <w:b/>
          <w:sz w:val="28"/>
          <w:szCs w:val="22"/>
          <w:lang w:val="pl-PL"/>
        </w:rPr>
      </w:pPr>
      <w:r w:rsidRPr="00270BF2">
        <w:rPr>
          <w:rFonts w:ascii="Arial" w:hAnsi="Arial" w:cs="Arial"/>
          <w:sz w:val="28"/>
          <w:szCs w:val="22"/>
          <w:lang w:val="pl-PL"/>
        </w:rPr>
        <w:t xml:space="preserve">  </w:t>
      </w:r>
      <w:r w:rsidRPr="00270BF2">
        <w:rPr>
          <w:rFonts w:ascii="Arial" w:hAnsi="Arial" w:cs="Arial"/>
          <w:sz w:val="20"/>
          <w:szCs w:val="22"/>
          <w:lang w:val="pl-PL"/>
        </w:rPr>
        <w:t>……………………………………………………..</w:t>
      </w:r>
      <w:r w:rsidRPr="00270BF2">
        <w:rPr>
          <w:rFonts w:ascii="Arial" w:hAnsi="Arial" w:cs="Arial"/>
          <w:sz w:val="20"/>
          <w:szCs w:val="22"/>
          <w:lang w:val="pl-PL"/>
        </w:rPr>
        <w:br/>
        <w:t xml:space="preserve"> </w:t>
      </w:r>
      <w:r w:rsidRPr="00270BF2">
        <w:rPr>
          <w:rFonts w:ascii="Arial" w:hAnsi="Arial" w:cs="Arial"/>
          <w:sz w:val="20"/>
          <w:szCs w:val="22"/>
          <w:lang w:val="pl-PL"/>
        </w:rPr>
        <w:tab/>
      </w:r>
      <w:r w:rsidRPr="00270BF2">
        <w:rPr>
          <w:rFonts w:ascii="Arial" w:hAnsi="Arial" w:cs="Arial"/>
          <w:sz w:val="20"/>
          <w:szCs w:val="22"/>
          <w:lang w:val="pl-PL"/>
        </w:rPr>
        <w:tab/>
        <w:t xml:space="preserve"> Podpis i pieczę</w:t>
      </w:r>
      <w:r w:rsidRPr="00270BF2">
        <w:rPr>
          <w:rFonts w:ascii="Arial" w:hAnsi="Arial" w:cs="Arial"/>
          <w:sz w:val="20"/>
          <w:szCs w:val="22"/>
          <w:lang w:val="pl-PL"/>
        </w:rPr>
        <w:lastRenderedPageBreak/>
        <w:t>ć osoby uprawnionej</w:t>
      </w:r>
    </w:p>
    <w:sectPr w:rsidR="008C01A4" w:rsidRPr="00270BF2" w:rsidSect="00774BC1">
      <w:pgSz w:w="16838" w:h="11906" w:orient="landscape"/>
      <w:pgMar w:top="284" w:right="1361" w:bottom="1417" w:left="1701" w:header="708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9F6" w:rsidRDefault="00A279F6" w:rsidP="008459A7">
      <w:r>
        <w:separator/>
      </w:r>
    </w:p>
  </w:endnote>
  <w:endnote w:type="continuationSeparator" w:id="0">
    <w:p w:rsidR="00A279F6" w:rsidRDefault="00A279F6" w:rsidP="0084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185">
    <w:altName w:val="Yu Mincho Demibold"/>
    <w:charset w:val="8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3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63"/>
      <w:gridCol w:w="1211"/>
    </w:tblGrid>
    <w:tr w:rsidR="00835B40" w:rsidRPr="009D3E4F" w:rsidTr="005D6689">
      <w:trPr>
        <w:trHeight w:val="422"/>
      </w:trPr>
      <w:tc>
        <w:tcPr>
          <w:tcW w:w="1701" w:type="dxa"/>
          <w:vAlign w:val="center"/>
        </w:tcPr>
        <w:p w:rsidR="00835B40" w:rsidRPr="005D6689" w:rsidRDefault="00835B40" w:rsidP="00835983">
          <w:pPr>
            <w:pStyle w:val="Stopka1"/>
            <w:rPr>
              <w:rFonts w:ascii="Garamond" w:hAnsi="Garamond"/>
              <w:sz w:val="16"/>
              <w:szCs w:val="16"/>
            </w:rPr>
          </w:pPr>
          <w:r w:rsidRPr="005D6689">
            <w:rPr>
              <w:rFonts w:ascii="Garamond" w:hAnsi="Garamond"/>
              <w:sz w:val="16"/>
              <w:szCs w:val="16"/>
            </w:rPr>
            <w:t>Numer strony:</w:t>
          </w:r>
        </w:p>
      </w:tc>
      <w:tc>
        <w:tcPr>
          <w:tcW w:w="1211" w:type="dxa"/>
          <w:vAlign w:val="center"/>
        </w:tcPr>
        <w:p w:rsidR="00835B40" w:rsidRPr="005D6689" w:rsidRDefault="00835B40" w:rsidP="005D6689">
          <w:pPr>
            <w:pStyle w:val="Stopka1"/>
            <w:jc w:val="center"/>
            <w:rPr>
              <w:rFonts w:ascii="Garamond" w:hAnsi="Garamond"/>
              <w:sz w:val="16"/>
              <w:szCs w:val="16"/>
            </w:rPr>
          </w:pPr>
          <w:r w:rsidRPr="005D6689">
            <w:rPr>
              <w:rFonts w:ascii="Garamond" w:hAnsi="Garamond"/>
              <w:sz w:val="16"/>
              <w:szCs w:val="16"/>
            </w:rPr>
            <w:t>……………….</w:t>
          </w:r>
        </w:p>
      </w:tc>
    </w:tr>
    <w:tr w:rsidR="00835B40" w:rsidRPr="009D3E4F" w:rsidTr="005D6689">
      <w:trPr>
        <w:trHeight w:val="505"/>
      </w:trPr>
      <w:tc>
        <w:tcPr>
          <w:tcW w:w="1701" w:type="dxa"/>
          <w:vAlign w:val="center"/>
        </w:tcPr>
        <w:p w:rsidR="00835B40" w:rsidRPr="005D6689" w:rsidRDefault="00835B40" w:rsidP="005D6689">
          <w:pPr>
            <w:pStyle w:val="Stopka1"/>
            <w:jc w:val="right"/>
            <w:rPr>
              <w:rFonts w:ascii="Garamond" w:hAnsi="Garamond"/>
              <w:sz w:val="16"/>
              <w:szCs w:val="16"/>
            </w:rPr>
          </w:pPr>
          <w:r w:rsidRPr="005D6689">
            <w:rPr>
              <w:rFonts w:ascii="Garamond" w:hAnsi="Garamond"/>
              <w:sz w:val="16"/>
              <w:szCs w:val="16"/>
            </w:rPr>
            <w:t>Podpis:</w:t>
          </w:r>
        </w:p>
      </w:tc>
      <w:tc>
        <w:tcPr>
          <w:tcW w:w="1211" w:type="dxa"/>
          <w:vAlign w:val="center"/>
        </w:tcPr>
        <w:p w:rsidR="00835B40" w:rsidRPr="005D6689" w:rsidRDefault="00835B40" w:rsidP="005D6689">
          <w:pPr>
            <w:pStyle w:val="Stopka1"/>
            <w:jc w:val="center"/>
            <w:rPr>
              <w:rFonts w:ascii="Garamond" w:hAnsi="Garamond"/>
              <w:sz w:val="16"/>
              <w:szCs w:val="16"/>
            </w:rPr>
          </w:pPr>
          <w:r w:rsidRPr="005D6689">
            <w:rPr>
              <w:rFonts w:ascii="Garamond" w:hAnsi="Garamond"/>
              <w:sz w:val="16"/>
              <w:szCs w:val="16"/>
            </w:rPr>
            <w:t>……………….</w:t>
          </w:r>
        </w:p>
      </w:tc>
    </w:tr>
  </w:tbl>
  <w:p w:rsidR="00835B40" w:rsidRDefault="00835B40" w:rsidP="005D6689">
    <w:pPr>
      <w:pStyle w:val="Stopka1"/>
      <w:pBdr>
        <w:bottom w:val="single" w:sz="8" w:space="0" w:color="000000"/>
      </w:pBdr>
      <w:jc w:val="right"/>
    </w:pPr>
  </w:p>
  <w:p w:rsidR="00835B40" w:rsidRDefault="00835B40" w:rsidP="009D3E4F">
    <w:pPr>
      <w:pStyle w:val="Stopka1"/>
      <w:pBdr>
        <w:bottom w:val="single" w:sz="8" w:space="0" w:color="000000"/>
      </w:pBdr>
      <w:jc w:val="right"/>
    </w:pPr>
  </w:p>
  <w:p w:rsidR="00835B40" w:rsidRDefault="00835B40">
    <w:pPr>
      <w:pStyle w:val="Stopka1"/>
      <w:jc w:val="right"/>
    </w:pPr>
    <w:r>
      <w:rPr>
        <w:rFonts w:ascii="Arial" w:hAnsi="Arial"/>
        <w:sz w:val="14"/>
        <w:szCs w:val="14"/>
        <w:lang w:val="pl-PL"/>
      </w:rPr>
      <w:t>strona</w:t>
    </w:r>
    <w:r>
      <w:rPr>
        <w:rFonts w:ascii="Arial" w:hAnsi="Arial"/>
        <w:sz w:val="14"/>
        <w:szCs w:val="14"/>
      </w:rPr>
      <w:t xml:space="preserve">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</w:instrText>
    </w:r>
    <w:r>
      <w:rPr>
        <w:sz w:val="14"/>
        <w:szCs w:val="14"/>
      </w:rPr>
      <w:fldChar w:fldCharType="separate"/>
    </w:r>
    <w:r w:rsidR="00287A3A">
      <w:rPr>
        <w:noProof/>
        <w:sz w:val="14"/>
        <w:szCs w:val="14"/>
      </w:rPr>
      <w:t>19</w:t>
    </w:r>
    <w:r>
      <w:rPr>
        <w:sz w:val="14"/>
        <w:szCs w:val="14"/>
      </w:rPr>
      <w:fldChar w:fldCharType="end"/>
    </w:r>
    <w:r>
      <w:rPr>
        <w:rFonts w:ascii="Arial" w:hAnsi="Arial"/>
        <w:sz w:val="14"/>
        <w:szCs w:val="14"/>
      </w:rPr>
      <w:t xml:space="preserve"> z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\*Arabic </w:instrText>
    </w:r>
    <w:r>
      <w:rPr>
        <w:sz w:val="14"/>
        <w:szCs w:val="14"/>
      </w:rPr>
      <w:fldChar w:fldCharType="separate"/>
    </w:r>
    <w:r w:rsidR="00287A3A">
      <w:rPr>
        <w:noProof/>
        <w:sz w:val="14"/>
        <w:szCs w:val="14"/>
      </w:rPr>
      <w:t>19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9F6" w:rsidRDefault="00A279F6" w:rsidP="008459A7">
      <w:r>
        <w:separator/>
      </w:r>
    </w:p>
  </w:footnote>
  <w:footnote w:type="continuationSeparator" w:id="0">
    <w:p w:rsidR="00A279F6" w:rsidRDefault="00A279F6" w:rsidP="00845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1BC7E4E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)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)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)"/>
      <w:lvlJc w:val="left"/>
      <w:pPr>
        <w:tabs>
          <w:tab w:val="num" w:pos="2520"/>
        </w:tabs>
        <w:ind w:left="25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WW-Nagwek10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4B985AB8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StarSymbol"/>
        <w:sz w:val="18"/>
        <w:szCs w:val="18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4D813B9"/>
    <w:multiLevelType w:val="hybridMultilevel"/>
    <w:tmpl w:val="9894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37E87"/>
    <w:multiLevelType w:val="hybridMultilevel"/>
    <w:tmpl w:val="07465F32"/>
    <w:lvl w:ilvl="0" w:tplc="5D562EAC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060070AC"/>
    <w:multiLevelType w:val="hybridMultilevel"/>
    <w:tmpl w:val="6DA02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055BFB"/>
    <w:multiLevelType w:val="hybridMultilevel"/>
    <w:tmpl w:val="014AC54A"/>
    <w:lvl w:ilvl="0" w:tplc="D4D6B736">
      <w:start w:val="5"/>
      <w:numFmt w:val="decimal"/>
      <w:lvlText w:val="%1)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921E08"/>
    <w:multiLevelType w:val="multilevel"/>
    <w:tmpl w:val="58C0112C"/>
    <w:lvl w:ilvl="0">
      <w:start w:val="2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0" w:firstLine="0"/>
      </w:pPr>
      <w:rPr>
        <w:rFonts w:ascii="Arial" w:eastAsia="Lucida Sans Unicode" w:hAnsi="Arial" w:cs="Aria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F01428E"/>
    <w:multiLevelType w:val="multilevel"/>
    <w:tmpl w:val="E72C42EE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41E04D5"/>
    <w:multiLevelType w:val="multilevel"/>
    <w:tmpl w:val="E72C42EE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6137AD5"/>
    <w:multiLevelType w:val="hybridMultilevel"/>
    <w:tmpl w:val="E4E24C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9AB5CF6"/>
    <w:multiLevelType w:val="hybridMultilevel"/>
    <w:tmpl w:val="FBA2FE44"/>
    <w:lvl w:ilvl="0" w:tplc="BDF62C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A26FB"/>
    <w:multiLevelType w:val="hybridMultilevel"/>
    <w:tmpl w:val="32D69196"/>
    <w:lvl w:ilvl="0" w:tplc="4A8E870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026E7B"/>
    <w:multiLevelType w:val="hybridMultilevel"/>
    <w:tmpl w:val="9BE87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52E85"/>
    <w:multiLevelType w:val="hybridMultilevel"/>
    <w:tmpl w:val="238CF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B4273"/>
    <w:multiLevelType w:val="hybridMultilevel"/>
    <w:tmpl w:val="07C20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5461C"/>
    <w:multiLevelType w:val="multilevel"/>
    <w:tmpl w:val="D71A8DC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6504DDE"/>
    <w:multiLevelType w:val="hybridMultilevel"/>
    <w:tmpl w:val="07B87222"/>
    <w:lvl w:ilvl="0" w:tplc="A8787A9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03B14"/>
    <w:multiLevelType w:val="hybridMultilevel"/>
    <w:tmpl w:val="0F4ADF12"/>
    <w:lvl w:ilvl="0" w:tplc="8A8EE53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E771A14"/>
    <w:multiLevelType w:val="hybridMultilevel"/>
    <w:tmpl w:val="7480C410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7131D"/>
    <w:multiLevelType w:val="hybridMultilevel"/>
    <w:tmpl w:val="FAC6034C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DC3454"/>
    <w:multiLevelType w:val="hybridMultilevel"/>
    <w:tmpl w:val="1BE2F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3720D"/>
    <w:multiLevelType w:val="hybridMultilevel"/>
    <w:tmpl w:val="C46022CE"/>
    <w:lvl w:ilvl="0" w:tplc="872AEECC">
      <w:start w:val="2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C0927"/>
    <w:multiLevelType w:val="hybridMultilevel"/>
    <w:tmpl w:val="27BE0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060F97"/>
    <w:multiLevelType w:val="hybridMultilevel"/>
    <w:tmpl w:val="973A2EFC"/>
    <w:lvl w:ilvl="0" w:tplc="5F74635E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8112C0"/>
    <w:multiLevelType w:val="hybridMultilevel"/>
    <w:tmpl w:val="3252D33C"/>
    <w:lvl w:ilvl="0" w:tplc="8A8EE53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EF38FA"/>
    <w:multiLevelType w:val="multilevel"/>
    <w:tmpl w:val="3EE079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0" w:firstLine="0"/>
      </w:pPr>
      <w:rPr>
        <w:rFonts w:ascii="Arial" w:eastAsia="Lucida Sans Unicode" w:hAnsi="Arial" w:cs="Aria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53B87933"/>
    <w:multiLevelType w:val="hybridMultilevel"/>
    <w:tmpl w:val="0D18C878"/>
    <w:lvl w:ilvl="0" w:tplc="4558AD26">
      <w:start w:val="1"/>
      <w:numFmt w:val="lowerLetter"/>
      <w:lvlText w:val="%1)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58DC44DF"/>
    <w:multiLevelType w:val="multilevel"/>
    <w:tmpl w:val="E16440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5E9F3CD4"/>
    <w:multiLevelType w:val="hybridMultilevel"/>
    <w:tmpl w:val="BEE63674"/>
    <w:lvl w:ilvl="0" w:tplc="0750EAC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10096"/>
    <w:multiLevelType w:val="hybridMultilevel"/>
    <w:tmpl w:val="D66A56FA"/>
    <w:lvl w:ilvl="0" w:tplc="43B85C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5620C9"/>
    <w:multiLevelType w:val="hybridMultilevel"/>
    <w:tmpl w:val="ED4AE9F4"/>
    <w:lvl w:ilvl="0" w:tplc="F23C9B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A64D3"/>
    <w:multiLevelType w:val="multilevel"/>
    <w:tmpl w:val="E16440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 w15:restartNumberingAfterBreak="0">
    <w:nsid w:val="66B75472"/>
    <w:multiLevelType w:val="hybridMultilevel"/>
    <w:tmpl w:val="B65C9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ED6434"/>
    <w:multiLevelType w:val="hybridMultilevel"/>
    <w:tmpl w:val="D6ECB878"/>
    <w:lvl w:ilvl="0" w:tplc="4A8E870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76E4370"/>
    <w:multiLevelType w:val="hybridMultilevel"/>
    <w:tmpl w:val="D6A63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00E3C"/>
    <w:multiLevelType w:val="hybridMultilevel"/>
    <w:tmpl w:val="EA148D2A"/>
    <w:lvl w:ilvl="0" w:tplc="2AB85434">
      <w:start w:val="6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D50E81"/>
    <w:multiLevelType w:val="multilevel"/>
    <w:tmpl w:val="26FA90EE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2711A03"/>
    <w:multiLevelType w:val="hybridMultilevel"/>
    <w:tmpl w:val="04860AF2"/>
    <w:lvl w:ilvl="0" w:tplc="04150019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3046F"/>
    <w:multiLevelType w:val="multilevel"/>
    <w:tmpl w:val="3EE079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0" w:firstLine="0"/>
      </w:pPr>
      <w:rPr>
        <w:rFonts w:ascii="Arial" w:eastAsia="Lucida Sans Unicode" w:hAnsi="Arial" w:cs="Aria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23"/>
  </w:num>
  <w:num w:numId="4">
    <w:abstractNumId w:val="30"/>
  </w:num>
  <w:num w:numId="5">
    <w:abstractNumId w:val="20"/>
  </w:num>
  <w:num w:numId="6">
    <w:abstractNumId w:val="36"/>
  </w:num>
  <w:num w:numId="7">
    <w:abstractNumId w:val="38"/>
  </w:num>
  <w:num w:numId="8">
    <w:abstractNumId w:val="42"/>
  </w:num>
  <w:num w:numId="9">
    <w:abstractNumId w:val="7"/>
  </w:num>
  <w:num w:numId="10">
    <w:abstractNumId w:val="34"/>
  </w:num>
  <w:num w:numId="11">
    <w:abstractNumId w:val="21"/>
  </w:num>
  <w:num w:numId="12">
    <w:abstractNumId w:val="22"/>
  </w:num>
  <w:num w:numId="13">
    <w:abstractNumId w:val="41"/>
  </w:num>
  <w:num w:numId="14">
    <w:abstractNumId w:val="16"/>
  </w:num>
  <w:num w:numId="15">
    <w:abstractNumId w:val="2"/>
  </w:num>
  <w:num w:numId="16">
    <w:abstractNumId w:val="32"/>
  </w:num>
  <w:num w:numId="17">
    <w:abstractNumId w:val="43"/>
  </w:num>
  <w:num w:numId="18">
    <w:abstractNumId w:val="12"/>
  </w:num>
  <w:num w:numId="19">
    <w:abstractNumId w:val="13"/>
  </w:num>
  <w:num w:numId="20">
    <w:abstractNumId w:val="14"/>
  </w:num>
  <w:num w:numId="21">
    <w:abstractNumId w:val="28"/>
  </w:num>
  <w:num w:numId="22">
    <w:abstractNumId w:val="17"/>
  </w:num>
  <w:num w:numId="23">
    <w:abstractNumId w:val="27"/>
  </w:num>
  <w:num w:numId="24">
    <w:abstractNumId w:val="18"/>
  </w:num>
  <w:num w:numId="25">
    <w:abstractNumId w:val="24"/>
  </w:num>
  <w:num w:numId="26">
    <w:abstractNumId w:val="37"/>
  </w:num>
  <w:num w:numId="27">
    <w:abstractNumId w:val="25"/>
  </w:num>
  <w:num w:numId="28">
    <w:abstractNumId w:val="26"/>
  </w:num>
  <w:num w:numId="29">
    <w:abstractNumId w:val="9"/>
  </w:num>
  <w:num w:numId="30">
    <w:abstractNumId w:val="2"/>
  </w:num>
  <w:num w:numId="31">
    <w:abstractNumId w:val="31"/>
  </w:num>
  <w:num w:numId="32">
    <w:abstractNumId w:val="8"/>
  </w:num>
  <w:num w:numId="33">
    <w:abstractNumId w:val="10"/>
  </w:num>
  <w:num w:numId="34">
    <w:abstractNumId w:val="15"/>
  </w:num>
  <w:num w:numId="35">
    <w:abstractNumId w:val="29"/>
  </w:num>
  <w:num w:numId="36">
    <w:abstractNumId w:val="39"/>
  </w:num>
  <w:num w:numId="37">
    <w:abstractNumId w:val="40"/>
  </w:num>
  <w:num w:numId="38">
    <w:abstractNumId w:val="35"/>
  </w:num>
  <w:num w:numId="39">
    <w:abstractNumId w:val="11"/>
  </w:num>
  <w:num w:numId="40">
    <w:abstractNumId w:val="19"/>
  </w:num>
  <w:num w:numId="41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F5"/>
    <w:rsid w:val="0000293F"/>
    <w:rsid w:val="00004796"/>
    <w:rsid w:val="0000659A"/>
    <w:rsid w:val="000071C1"/>
    <w:rsid w:val="00007BF9"/>
    <w:rsid w:val="00007E69"/>
    <w:rsid w:val="000145C5"/>
    <w:rsid w:val="00016FF1"/>
    <w:rsid w:val="00025636"/>
    <w:rsid w:val="00025C90"/>
    <w:rsid w:val="00031842"/>
    <w:rsid w:val="00031A4C"/>
    <w:rsid w:val="00031F04"/>
    <w:rsid w:val="00035089"/>
    <w:rsid w:val="0003744A"/>
    <w:rsid w:val="00042826"/>
    <w:rsid w:val="0004381C"/>
    <w:rsid w:val="000504A8"/>
    <w:rsid w:val="00052EC4"/>
    <w:rsid w:val="000532FB"/>
    <w:rsid w:val="00053319"/>
    <w:rsid w:val="00053E29"/>
    <w:rsid w:val="00054EC4"/>
    <w:rsid w:val="00055E1B"/>
    <w:rsid w:val="00056DF7"/>
    <w:rsid w:val="00057501"/>
    <w:rsid w:val="00062F73"/>
    <w:rsid w:val="00064CB2"/>
    <w:rsid w:val="0006646F"/>
    <w:rsid w:val="00066DE6"/>
    <w:rsid w:val="00070582"/>
    <w:rsid w:val="00070C90"/>
    <w:rsid w:val="0007196F"/>
    <w:rsid w:val="000722CF"/>
    <w:rsid w:val="0007480F"/>
    <w:rsid w:val="00075472"/>
    <w:rsid w:val="00075F28"/>
    <w:rsid w:val="000815BB"/>
    <w:rsid w:val="00082B95"/>
    <w:rsid w:val="000835F5"/>
    <w:rsid w:val="000932A5"/>
    <w:rsid w:val="00096B50"/>
    <w:rsid w:val="000A2074"/>
    <w:rsid w:val="000A2C0B"/>
    <w:rsid w:val="000A589A"/>
    <w:rsid w:val="000A7001"/>
    <w:rsid w:val="000B00E2"/>
    <w:rsid w:val="000B4D58"/>
    <w:rsid w:val="000B63BD"/>
    <w:rsid w:val="000B72D0"/>
    <w:rsid w:val="000C14B2"/>
    <w:rsid w:val="000C5281"/>
    <w:rsid w:val="000C7D56"/>
    <w:rsid w:val="000D1255"/>
    <w:rsid w:val="000D19EC"/>
    <w:rsid w:val="000D2F30"/>
    <w:rsid w:val="000D34DF"/>
    <w:rsid w:val="000D361A"/>
    <w:rsid w:val="000D490F"/>
    <w:rsid w:val="000D67A6"/>
    <w:rsid w:val="000E0FA2"/>
    <w:rsid w:val="000E13C2"/>
    <w:rsid w:val="000E27DF"/>
    <w:rsid w:val="000E381A"/>
    <w:rsid w:val="000E3F96"/>
    <w:rsid w:val="000E4600"/>
    <w:rsid w:val="000E4ABE"/>
    <w:rsid w:val="000E57F1"/>
    <w:rsid w:val="000E73DC"/>
    <w:rsid w:val="000F0812"/>
    <w:rsid w:val="000F0895"/>
    <w:rsid w:val="000F0C48"/>
    <w:rsid w:val="000F0E09"/>
    <w:rsid w:val="000F2A76"/>
    <w:rsid w:val="000F30F8"/>
    <w:rsid w:val="000F32F7"/>
    <w:rsid w:val="000F692E"/>
    <w:rsid w:val="000F6AC3"/>
    <w:rsid w:val="000F70C3"/>
    <w:rsid w:val="001026C8"/>
    <w:rsid w:val="001033DF"/>
    <w:rsid w:val="00106011"/>
    <w:rsid w:val="0010750A"/>
    <w:rsid w:val="00111573"/>
    <w:rsid w:val="0011234A"/>
    <w:rsid w:val="001135B8"/>
    <w:rsid w:val="00116FE0"/>
    <w:rsid w:val="00117244"/>
    <w:rsid w:val="001172E7"/>
    <w:rsid w:val="00123E3C"/>
    <w:rsid w:val="00125C7E"/>
    <w:rsid w:val="00127A5E"/>
    <w:rsid w:val="00130D69"/>
    <w:rsid w:val="00131B57"/>
    <w:rsid w:val="00131BF8"/>
    <w:rsid w:val="0013349F"/>
    <w:rsid w:val="00135461"/>
    <w:rsid w:val="00137438"/>
    <w:rsid w:val="00140566"/>
    <w:rsid w:val="001420D2"/>
    <w:rsid w:val="00142CBA"/>
    <w:rsid w:val="00143B2E"/>
    <w:rsid w:val="00150D38"/>
    <w:rsid w:val="00155082"/>
    <w:rsid w:val="00155823"/>
    <w:rsid w:val="001561B6"/>
    <w:rsid w:val="00160AAB"/>
    <w:rsid w:val="00162C8C"/>
    <w:rsid w:val="0017017D"/>
    <w:rsid w:val="00171437"/>
    <w:rsid w:val="0017241C"/>
    <w:rsid w:val="00172A9D"/>
    <w:rsid w:val="001730A9"/>
    <w:rsid w:val="00174792"/>
    <w:rsid w:val="00174BB4"/>
    <w:rsid w:val="00175433"/>
    <w:rsid w:val="00177E8D"/>
    <w:rsid w:val="001819F5"/>
    <w:rsid w:val="00182B7C"/>
    <w:rsid w:val="00183560"/>
    <w:rsid w:val="00183EE8"/>
    <w:rsid w:val="00185A01"/>
    <w:rsid w:val="00185E69"/>
    <w:rsid w:val="00186406"/>
    <w:rsid w:val="00187404"/>
    <w:rsid w:val="00187C7B"/>
    <w:rsid w:val="0019265A"/>
    <w:rsid w:val="00192824"/>
    <w:rsid w:val="00192E4A"/>
    <w:rsid w:val="00197C7F"/>
    <w:rsid w:val="001A12BE"/>
    <w:rsid w:val="001A5943"/>
    <w:rsid w:val="001A7474"/>
    <w:rsid w:val="001B3B9C"/>
    <w:rsid w:val="001B52AE"/>
    <w:rsid w:val="001C4107"/>
    <w:rsid w:val="001C427B"/>
    <w:rsid w:val="001C4A46"/>
    <w:rsid w:val="001C4AD1"/>
    <w:rsid w:val="001C7191"/>
    <w:rsid w:val="001C7968"/>
    <w:rsid w:val="001C7A85"/>
    <w:rsid w:val="001D174D"/>
    <w:rsid w:val="001D2465"/>
    <w:rsid w:val="001D38C6"/>
    <w:rsid w:val="001D5EA8"/>
    <w:rsid w:val="001D66E2"/>
    <w:rsid w:val="001D7659"/>
    <w:rsid w:val="001E4BC4"/>
    <w:rsid w:val="001E6988"/>
    <w:rsid w:val="001F3416"/>
    <w:rsid w:val="001F4623"/>
    <w:rsid w:val="001F51C6"/>
    <w:rsid w:val="00201B58"/>
    <w:rsid w:val="0020423F"/>
    <w:rsid w:val="00204C33"/>
    <w:rsid w:val="00205C20"/>
    <w:rsid w:val="00206485"/>
    <w:rsid w:val="00212135"/>
    <w:rsid w:val="00212AF2"/>
    <w:rsid w:val="002142BD"/>
    <w:rsid w:val="00215A3D"/>
    <w:rsid w:val="00217471"/>
    <w:rsid w:val="00217D20"/>
    <w:rsid w:val="002217D1"/>
    <w:rsid w:val="002229E1"/>
    <w:rsid w:val="0022556F"/>
    <w:rsid w:val="00230586"/>
    <w:rsid w:val="00230F50"/>
    <w:rsid w:val="00232AAA"/>
    <w:rsid w:val="00236BD5"/>
    <w:rsid w:val="00236D89"/>
    <w:rsid w:val="00237E83"/>
    <w:rsid w:val="00241C15"/>
    <w:rsid w:val="00244021"/>
    <w:rsid w:val="0025241F"/>
    <w:rsid w:val="0025550E"/>
    <w:rsid w:val="00255F21"/>
    <w:rsid w:val="00260109"/>
    <w:rsid w:val="00260659"/>
    <w:rsid w:val="002613C1"/>
    <w:rsid w:val="00262129"/>
    <w:rsid w:val="00263374"/>
    <w:rsid w:val="002667E4"/>
    <w:rsid w:val="00270BF2"/>
    <w:rsid w:val="00273E92"/>
    <w:rsid w:val="00276791"/>
    <w:rsid w:val="00276BF2"/>
    <w:rsid w:val="00277039"/>
    <w:rsid w:val="002772CA"/>
    <w:rsid w:val="00281E2E"/>
    <w:rsid w:val="00283439"/>
    <w:rsid w:val="00287A3A"/>
    <w:rsid w:val="00291EE1"/>
    <w:rsid w:val="002927E3"/>
    <w:rsid w:val="0029372B"/>
    <w:rsid w:val="002941F5"/>
    <w:rsid w:val="00295111"/>
    <w:rsid w:val="00295AE3"/>
    <w:rsid w:val="002963CE"/>
    <w:rsid w:val="00296505"/>
    <w:rsid w:val="0029701A"/>
    <w:rsid w:val="002A0F20"/>
    <w:rsid w:val="002A261D"/>
    <w:rsid w:val="002A60DE"/>
    <w:rsid w:val="002A768F"/>
    <w:rsid w:val="002B05D1"/>
    <w:rsid w:val="002B502C"/>
    <w:rsid w:val="002B6D62"/>
    <w:rsid w:val="002C3987"/>
    <w:rsid w:val="002C3C29"/>
    <w:rsid w:val="002C486C"/>
    <w:rsid w:val="002C4B1C"/>
    <w:rsid w:val="002C4BEC"/>
    <w:rsid w:val="002C4CB8"/>
    <w:rsid w:val="002C5FF9"/>
    <w:rsid w:val="002C63AE"/>
    <w:rsid w:val="002D5936"/>
    <w:rsid w:val="002D6BF5"/>
    <w:rsid w:val="002E07C9"/>
    <w:rsid w:val="002E5A94"/>
    <w:rsid w:val="002F06DB"/>
    <w:rsid w:val="002F0924"/>
    <w:rsid w:val="002F265D"/>
    <w:rsid w:val="002F3449"/>
    <w:rsid w:val="00300850"/>
    <w:rsid w:val="00306707"/>
    <w:rsid w:val="00313F65"/>
    <w:rsid w:val="0031589B"/>
    <w:rsid w:val="00316DE0"/>
    <w:rsid w:val="003179B2"/>
    <w:rsid w:val="00317F63"/>
    <w:rsid w:val="00320739"/>
    <w:rsid w:val="00321028"/>
    <w:rsid w:val="00321266"/>
    <w:rsid w:val="003230C4"/>
    <w:rsid w:val="00323C91"/>
    <w:rsid w:val="003246A9"/>
    <w:rsid w:val="00331D0A"/>
    <w:rsid w:val="00331FC3"/>
    <w:rsid w:val="00332861"/>
    <w:rsid w:val="003342DC"/>
    <w:rsid w:val="00335A03"/>
    <w:rsid w:val="0033662A"/>
    <w:rsid w:val="00340A2E"/>
    <w:rsid w:val="0034238D"/>
    <w:rsid w:val="00342DE6"/>
    <w:rsid w:val="0034327C"/>
    <w:rsid w:val="003459F6"/>
    <w:rsid w:val="00346CBD"/>
    <w:rsid w:val="00351F6E"/>
    <w:rsid w:val="00353D46"/>
    <w:rsid w:val="0035444E"/>
    <w:rsid w:val="0035555C"/>
    <w:rsid w:val="00362758"/>
    <w:rsid w:val="003667E3"/>
    <w:rsid w:val="003728DF"/>
    <w:rsid w:val="00373BFB"/>
    <w:rsid w:val="00376ABC"/>
    <w:rsid w:val="00377710"/>
    <w:rsid w:val="0037794D"/>
    <w:rsid w:val="00380076"/>
    <w:rsid w:val="0038144E"/>
    <w:rsid w:val="00381B45"/>
    <w:rsid w:val="003842DD"/>
    <w:rsid w:val="00391401"/>
    <w:rsid w:val="00394336"/>
    <w:rsid w:val="0039781E"/>
    <w:rsid w:val="003A0761"/>
    <w:rsid w:val="003A2D19"/>
    <w:rsid w:val="003A3B13"/>
    <w:rsid w:val="003B276A"/>
    <w:rsid w:val="003B2D00"/>
    <w:rsid w:val="003B4C46"/>
    <w:rsid w:val="003B55A6"/>
    <w:rsid w:val="003C2076"/>
    <w:rsid w:val="003C292E"/>
    <w:rsid w:val="003C41D7"/>
    <w:rsid w:val="003C42EB"/>
    <w:rsid w:val="003C5410"/>
    <w:rsid w:val="003D3E6A"/>
    <w:rsid w:val="003D49FB"/>
    <w:rsid w:val="003D4D90"/>
    <w:rsid w:val="003D6E0D"/>
    <w:rsid w:val="003D7792"/>
    <w:rsid w:val="003E207A"/>
    <w:rsid w:val="003E24AC"/>
    <w:rsid w:val="003E3983"/>
    <w:rsid w:val="003E3B63"/>
    <w:rsid w:val="003E43D8"/>
    <w:rsid w:val="003E687B"/>
    <w:rsid w:val="003E6D41"/>
    <w:rsid w:val="003E7643"/>
    <w:rsid w:val="003E7FB1"/>
    <w:rsid w:val="003F1E19"/>
    <w:rsid w:val="003F2D3A"/>
    <w:rsid w:val="003F7A25"/>
    <w:rsid w:val="003F7A99"/>
    <w:rsid w:val="00402C1F"/>
    <w:rsid w:val="0040319F"/>
    <w:rsid w:val="004031C2"/>
    <w:rsid w:val="00403461"/>
    <w:rsid w:val="0041212D"/>
    <w:rsid w:val="004128E2"/>
    <w:rsid w:val="004158FC"/>
    <w:rsid w:val="00416848"/>
    <w:rsid w:val="00416B42"/>
    <w:rsid w:val="0042098B"/>
    <w:rsid w:val="00424843"/>
    <w:rsid w:val="00424BFE"/>
    <w:rsid w:val="004264E9"/>
    <w:rsid w:val="0043000D"/>
    <w:rsid w:val="0043524B"/>
    <w:rsid w:val="00435F80"/>
    <w:rsid w:val="0043670B"/>
    <w:rsid w:val="004407D5"/>
    <w:rsid w:val="00447414"/>
    <w:rsid w:val="00450340"/>
    <w:rsid w:val="00453F30"/>
    <w:rsid w:val="00456073"/>
    <w:rsid w:val="0046100B"/>
    <w:rsid w:val="004633FE"/>
    <w:rsid w:val="004641AF"/>
    <w:rsid w:val="00464A76"/>
    <w:rsid w:val="0046580D"/>
    <w:rsid w:val="0046607C"/>
    <w:rsid w:val="00471861"/>
    <w:rsid w:val="00471F8A"/>
    <w:rsid w:val="00473D66"/>
    <w:rsid w:val="004759E8"/>
    <w:rsid w:val="00481261"/>
    <w:rsid w:val="004816F9"/>
    <w:rsid w:val="004820DE"/>
    <w:rsid w:val="00486372"/>
    <w:rsid w:val="00486D18"/>
    <w:rsid w:val="00487C6C"/>
    <w:rsid w:val="004947B1"/>
    <w:rsid w:val="0049673C"/>
    <w:rsid w:val="00496DC1"/>
    <w:rsid w:val="00497C28"/>
    <w:rsid w:val="00497EEC"/>
    <w:rsid w:val="004A229B"/>
    <w:rsid w:val="004A3C2B"/>
    <w:rsid w:val="004B020C"/>
    <w:rsid w:val="004B26CF"/>
    <w:rsid w:val="004B298B"/>
    <w:rsid w:val="004B63FE"/>
    <w:rsid w:val="004C5805"/>
    <w:rsid w:val="004D0065"/>
    <w:rsid w:val="004D55AF"/>
    <w:rsid w:val="004D6CA5"/>
    <w:rsid w:val="004E03F5"/>
    <w:rsid w:val="004E115E"/>
    <w:rsid w:val="004E1848"/>
    <w:rsid w:val="004E1B07"/>
    <w:rsid w:val="004F0BCC"/>
    <w:rsid w:val="004F2A8A"/>
    <w:rsid w:val="004F5EE3"/>
    <w:rsid w:val="00500CDB"/>
    <w:rsid w:val="0050113B"/>
    <w:rsid w:val="00502399"/>
    <w:rsid w:val="00502D33"/>
    <w:rsid w:val="00503016"/>
    <w:rsid w:val="00507C21"/>
    <w:rsid w:val="00510488"/>
    <w:rsid w:val="00512561"/>
    <w:rsid w:val="00515B72"/>
    <w:rsid w:val="00517DDC"/>
    <w:rsid w:val="00517E6C"/>
    <w:rsid w:val="00521F71"/>
    <w:rsid w:val="00522A3B"/>
    <w:rsid w:val="00523042"/>
    <w:rsid w:val="005256CE"/>
    <w:rsid w:val="00541196"/>
    <w:rsid w:val="00542726"/>
    <w:rsid w:val="0054306C"/>
    <w:rsid w:val="00546EC5"/>
    <w:rsid w:val="00546ECE"/>
    <w:rsid w:val="005527A9"/>
    <w:rsid w:val="005540D7"/>
    <w:rsid w:val="0055705A"/>
    <w:rsid w:val="005651C9"/>
    <w:rsid w:val="005706EF"/>
    <w:rsid w:val="00570A26"/>
    <w:rsid w:val="00573A04"/>
    <w:rsid w:val="0057432D"/>
    <w:rsid w:val="005756E5"/>
    <w:rsid w:val="00577B70"/>
    <w:rsid w:val="00581646"/>
    <w:rsid w:val="00581D3E"/>
    <w:rsid w:val="00586FAF"/>
    <w:rsid w:val="005871C2"/>
    <w:rsid w:val="0059391D"/>
    <w:rsid w:val="00594442"/>
    <w:rsid w:val="00595213"/>
    <w:rsid w:val="005A4DDC"/>
    <w:rsid w:val="005A5C0A"/>
    <w:rsid w:val="005A6213"/>
    <w:rsid w:val="005B064E"/>
    <w:rsid w:val="005B3E9B"/>
    <w:rsid w:val="005B56AF"/>
    <w:rsid w:val="005C008A"/>
    <w:rsid w:val="005C2404"/>
    <w:rsid w:val="005C55E7"/>
    <w:rsid w:val="005C5B75"/>
    <w:rsid w:val="005C719C"/>
    <w:rsid w:val="005D031E"/>
    <w:rsid w:val="005D359F"/>
    <w:rsid w:val="005D4C80"/>
    <w:rsid w:val="005D61BE"/>
    <w:rsid w:val="005D6689"/>
    <w:rsid w:val="005E0256"/>
    <w:rsid w:val="005E02F5"/>
    <w:rsid w:val="005E3342"/>
    <w:rsid w:val="005E3D9C"/>
    <w:rsid w:val="005F02E1"/>
    <w:rsid w:val="005F0707"/>
    <w:rsid w:val="005F209F"/>
    <w:rsid w:val="005F24DC"/>
    <w:rsid w:val="005F75FD"/>
    <w:rsid w:val="00600E29"/>
    <w:rsid w:val="0060237C"/>
    <w:rsid w:val="006076DF"/>
    <w:rsid w:val="00607962"/>
    <w:rsid w:val="0062011C"/>
    <w:rsid w:val="00621E2B"/>
    <w:rsid w:val="00622136"/>
    <w:rsid w:val="00623235"/>
    <w:rsid w:val="006270E3"/>
    <w:rsid w:val="00630074"/>
    <w:rsid w:val="006309EC"/>
    <w:rsid w:val="006326B1"/>
    <w:rsid w:val="0063409F"/>
    <w:rsid w:val="00635FA4"/>
    <w:rsid w:val="00645E2C"/>
    <w:rsid w:val="00646D00"/>
    <w:rsid w:val="00650417"/>
    <w:rsid w:val="00650B24"/>
    <w:rsid w:val="006514F8"/>
    <w:rsid w:val="0065472B"/>
    <w:rsid w:val="00655D54"/>
    <w:rsid w:val="00656DC6"/>
    <w:rsid w:val="00657F92"/>
    <w:rsid w:val="00660FC8"/>
    <w:rsid w:val="00667F1D"/>
    <w:rsid w:val="0067010E"/>
    <w:rsid w:val="00670ACD"/>
    <w:rsid w:val="006759E9"/>
    <w:rsid w:val="00681BE3"/>
    <w:rsid w:val="00681F8A"/>
    <w:rsid w:val="006853A8"/>
    <w:rsid w:val="00690F1E"/>
    <w:rsid w:val="0069180F"/>
    <w:rsid w:val="00692124"/>
    <w:rsid w:val="00692C42"/>
    <w:rsid w:val="00694776"/>
    <w:rsid w:val="0069749D"/>
    <w:rsid w:val="006976DF"/>
    <w:rsid w:val="006A14B2"/>
    <w:rsid w:val="006B0166"/>
    <w:rsid w:val="006B0EA5"/>
    <w:rsid w:val="006B3BF8"/>
    <w:rsid w:val="006B3DE2"/>
    <w:rsid w:val="006B461A"/>
    <w:rsid w:val="006B4B75"/>
    <w:rsid w:val="006B57A1"/>
    <w:rsid w:val="006B5DE0"/>
    <w:rsid w:val="006B5EDD"/>
    <w:rsid w:val="006B6F3F"/>
    <w:rsid w:val="006C0631"/>
    <w:rsid w:val="006C0E5D"/>
    <w:rsid w:val="006C2716"/>
    <w:rsid w:val="006D0348"/>
    <w:rsid w:val="006D376B"/>
    <w:rsid w:val="006D5B4C"/>
    <w:rsid w:val="006E678A"/>
    <w:rsid w:val="006F042F"/>
    <w:rsid w:val="006F0A3F"/>
    <w:rsid w:val="006F44E1"/>
    <w:rsid w:val="00700933"/>
    <w:rsid w:val="007019A9"/>
    <w:rsid w:val="007022D1"/>
    <w:rsid w:val="007035A0"/>
    <w:rsid w:val="00703DBE"/>
    <w:rsid w:val="007069AD"/>
    <w:rsid w:val="00711A7F"/>
    <w:rsid w:val="00712DDB"/>
    <w:rsid w:val="0071332E"/>
    <w:rsid w:val="007135E8"/>
    <w:rsid w:val="00713F39"/>
    <w:rsid w:val="00714124"/>
    <w:rsid w:val="007150A1"/>
    <w:rsid w:val="007163E1"/>
    <w:rsid w:val="007210B6"/>
    <w:rsid w:val="00721CFC"/>
    <w:rsid w:val="00721D85"/>
    <w:rsid w:val="00723550"/>
    <w:rsid w:val="007314F7"/>
    <w:rsid w:val="00732DF7"/>
    <w:rsid w:val="007330E0"/>
    <w:rsid w:val="00734CCF"/>
    <w:rsid w:val="00736426"/>
    <w:rsid w:val="00736DC1"/>
    <w:rsid w:val="007370F3"/>
    <w:rsid w:val="0074116B"/>
    <w:rsid w:val="0074234C"/>
    <w:rsid w:val="007460B6"/>
    <w:rsid w:val="007461F1"/>
    <w:rsid w:val="007528FB"/>
    <w:rsid w:val="00752931"/>
    <w:rsid w:val="00755799"/>
    <w:rsid w:val="00755DEC"/>
    <w:rsid w:val="007567F9"/>
    <w:rsid w:val="00757285"/>
    <w:rsid w:val="00761398"/>
    <w:rsid w:val="0076198B"/>
    <w:rsid w:val="007627AD"/>
    <w:rsid w:val="007634EA"/>
    <w:rsid w:val="00772667"/>
    <w:rsid w:val="00774BC1"/>
    <w:rsid w:val="007819C5"/>
    <w:rsid w:val="007824F1"/>
    <w:rsid w:val="00784378"/>
    <w:rsid w:val="00785443"/>
    <w:rsid w:val="007858C8"/>
    <w:rsid w:val="007868F8"/>
    <w:rsid w:val="00791DD9"/>
    <w:rsid w:val="00795564"/>
    <w:rsid w:val="007958A4"/>
    <w:rsid w:val="007A251A"/>
    <w:rsid w:val="007A315C"/>
    <w:rsid w:val="007A3A2F"/>
    <w:rsid w:val="007A42F1"/>
    <w:rsid w:val="007A5107"/>
    <w:rsid w:val="007A62FF"/>
    <w:rsid w:val="007A68F6"/>
    <w:rsid w:val="007A7DDD"/>
    <w:rsid w:val="007B0A9F"/>
    <w:rsid w:val="007B3DAC"/>
    <w:rsid w:val="007B47AA"/>
    <w:rsid w:val="007B6351"/>
    <w:rsid w:val="007B67F6"/>
    <w:rsid w:val="007B6FB5"/>
    <w:rsid w:val="007B7D90"/>
    <w:rsid w:val="007C1610"/>
    <w:rsid w:val="007C31AF"/>
    <w:rsid w:val="007C4425"/>
    <w:rsid w:val="007C6D53"/>
    <w:rsid w:val="007D2394"/>
    <w:rsid w:val="007D3655"/>
    <w:rsid w:val="007D4A6C"/>
    <w:rsid w:val="007D501F"/>
    <w:rsid w:val="007D5292"/>
    <w:rsid w:val="007D6601"/>
    <w:rsid w:val="007D69E2"/>
    <w:rsid w:val="007E0360"/>
    <w:rsid w:val="007E34E0"/>
    <w:rsid w:val="007E3755"/>
    <w:rsid w:val="007F3772"/>
    <w:rsid w:val="007F4AEE"/>
    <w:rsid w:val="007F4AF6"/>
    <w:rsid w:val="007F67E4"/>
    <w:rsid w:val="007F7F35"/>
    <w:rsid w:val="00801295"/>
    <w:rsid w:val="00802C20"/>
    <w:rsid w:val="00805888"/>
    <w:rsid w:val="00805EDC"/>
    <w:rsid w:val="0081390F"/>
    <w:rsid w:val="008143D3"/>
    <w:rsid w:val="0082167D"/>
    <w:rsid w:val="008224C8"/>
    <w:rsid w:val="00822771"/>
    <w:rsid w:val="00822E83"/>
    <w:rsid w:val="00825D46"/>
    <w:rsid w:val="00830DD8"/>
    <w:rsid w:val="00830FFD"/>
    <w:rsid w:val="00832AC8"/>
    <w:rsid w:val="0083431A"/>
    <w:rsid w:val="00835983"/>
    <w:rsid w:val="00835B40"/>
    <w:rsid w:val="00835B70"/>
    <w:rsid w:val="00836658"/>
    <w:rsid w:val="00840C4F"/>
    <w:rsid w:val="0084151D"/>
    <w:rsid w:val="008459A7"/>
    <w:rsid w:val="00847AA9"/>
    <w:rsid w:val="00851E14"/>
    <w:rsid w:val="008521D1"/>
    <w:rsid w:val="008542D6"/>
    <w:rsid w:val="00855AE2"/>
    <w:rsid w:val="00856856"/>
    <w:rsid w:val="00862239"/>
    <w:rsid w:val="00863F6B"/>
    <w:rsid w:val="00863FBA"/>
    <w:rsid w:val="00866376"/>
    <w:rsid w:val="008706A2"/>
    <w:rsid w:val="008744D3"/>
    <w:rsid w:val="0087482B"/>
    <w:rsid w:val="008816E7"/>
    <w:rsid w:val="00883B6D"/>
    <w:rsid w:val="0088662A"/>
    <w:rsid w:val="008870D1"/>
    <w:rsid w:val="0089037B"/>
    <w:rsid w:val="00891561"/>
    <w:rsid w:val="0089533E"/>
    <w:rsid w:val="008A20CF"/>
    <w:rsid w:val="008A32BB"/>
    <w:rsid w:val="008A5498"/>
    <w:rsid w:val="008B2B8D"/>
    <w:rsid w:val="008B598F"/>
    <w:rsid w:val="008C01A4"/>
    <w:rsid w:val="008C35D0"/>
    <w:rsid w:val="008C391B"/>
    <w:rsid w:val="008C56DD"/>
    <w:rsid w:val="008C5B92"/>
    <w:rsid w:val="008C6AEA"/>
    <w:rsid w:val="008D2B73"/>
    <w:rsid w:val="008D4AD4"/>
    <w:rsid w:val="008D4F17"/>
    <w:rsid w:val="008E0836"/>
    <w:rsid w:val="008E1809"/>
    <w:rsid w:val="008E39D5"/>
    <w:rsid w:val="008E62B0"/>
    <w:rsid w:val="008E6F6A"/>
    <w:rsid w:val="008E7DDB"/>
    <w:rsid w:val="008F1388"/>
    <w:rsid w:val="008F17D7"/>
    <w:rsid w:val="008F2B16"/>
    <w:rsid w:val="00904828"/>
    <w:rsid w:val="00904A5C"/>
    <w:rsid w:val="00905BC5"/>
    <w:rsid w:val="0091090C"/>
    <w:rsid w:val="009129C7"/>
    <w:rsid w:val="00913BAC"/>
    <w:rsid w:val="00914617"/>
    <w:rsid w:val="009231F6"/>
    <w:rsid w:val="00926303"/>
    <w:rsid w:val="009301E6"/>
    <w:rsid w:val="00935ECC"/>
    <w:rsid w:val="00937A57"/>
    <w:rsid w:val="00940070"/>
    <w:rsid w:val="0094303C"/>
    <w:rsid w:val="00946D64"/>
    <w:rsid w:val="00946F0F"/>
    <w:rsid w:val="00951D41"/>
    <w:rsid w:val="00951D94"/>
    <w:rsid w:val="009528FA"/>
    <w:rsid w:val="00953C18"/>
    <w:rsid w:val="009615F2"/>
    <w:rsid w:val="009628A0"/>
    <w:rsid w:val="0096346F"/>
    <w:rsid w:val="0097198E"/>
    <w:rsid w:val="00977B5D"/>
    <w:rsid w:val="0098032D"/>
    <w:rsid w:val="00981A9C"/>
    <w:rsid w:val="00982ABF"/>
    <w:rsid w:val="00983B62"/>
    <w:rsid w:val="0098414C"/>
    <w:rsid w:val="009851AE"/>
    <w:rsid w:val="00987433"/>
    <w:rsid w:val="00987D85"/>
    <w:rsid w:val="00990A36"/>
    <w:rsid w:val="009966B9"/>
    <w:rsid w:val="00997585"/>
    <w:rsid w:val="009A0010"/>
    <w:rsid w:val="009A33BF"/>
    <w:rsid w:val="009A4161"/>
    <w:rsid w:val="009A553C"/>
    <w:rsid w:val="009A56FE"/>
    <w:rsid w:val="009A5B20"/>
    <w:rsid w:val="009A67F2"/>
    <w:rsid w:val="009A77D3"/>
    <w:rsid w:val="009A7BE8"/>
    <w:rsid w:val="009B1B22"/>
    <w:rsid w:val="009B1B68"/>
    <w:rsid w:val="009B3483"/>
    <w:rsid w:val="009B38AC"/>
    <w:rsid w:val="009B396C"/>
    <w:rsid w:val="009B783A"/>
    <w:rsid w:val="009C0EA3"/>
    <w:rsid w:val="009C2DB2"/>
    <w:rsid w:val="009D3E4F"/>
    <w:rsid w:val="009D4A83"/>
    <w:rsid w:val="009D6204"/>
    <w:rsid w:val="009D62D3"/>
    <w:rsid w:val="009D6CD2"/>
    <w:rsid w:val="009D73D8"/>
    <w:rsid w:val="009D799C"/>
    <w:rsid w:val="009D7B14"/>
    <w:rsid w:val="009E5545"/>
    <w:rsid w:val="009E5EF8"/>
    <w:rsid w:val="009F043A"/>
    <w:rsid w:val="009F577E"/>
    <w:rsid w:val="009F65F6"/>
    <w:rsid w:val="00A005CD"/>
    <w:rsid w:val="00A03BDC"/>
    <w:rsid w:val="00A04229"/>
    <w:rsid w:val="00A04741"/>
    <w:rsid w:val="00A049E7"/>
    <w:rsid w:val="00A052A2"/>
    <w:rsid w:val="00A062D3"/>
    <w:rsid w:val="00A1068B"/>
    <w:rsid w:val="00A1086B"/>
    <w:rsid w:val="00A123DD"/>
    <w:rsid w:val="00A12FE6"/>
    <w:rsid w:val="00A21AC3"/>
    <w:rsid w:val="00A24E0D"/>
    <w:rsid w:val="00A2537B"/>
    <w:rsid w:val="00A273E0"/>
    <w:rsid w:val="00A279F6"/>
    <w:rsid w:val="00A3194E"/>
    <w:rsid w:val="00A35A0D"/>
    <w:rsid w:val="00A35EE2"/>
    <w:rsid w:val="00A37F63"/>
    <w:rsid w:val="00A4135E"/>
    <w:rsid w:val="00A44A0E"/>
    <w:rsid w:val="00A5443D"/>
    <w:rsid w:val="00A561FD"/>
    <w:rsid w:val="00A57827"/>
    <w:rsid w:val="00A6153D"/>
    <w:rsid w:val="00A6497A"/>
    <w:rsid w:val="00A66EED"/>
    <w:rsid w:val="00A7251A"/>
    <w:rsid w:val="00A73646"/>
    <w:rsid w:val="00A738E6"/>
    <w:rsid w:val="00A75959"/>
    <w:rsid w:val="00A77F94"/>
    <w:rsid w:val="00A806F9"/>
    <w:rsid w:val="00A823EE"/>
    <w:rsid w:val="00A82923"/>
    <w:rsid w:val="00A8462A"/>
    <w:rsid w:val="00A8576D"/>
    <w:rsid w:val="00A8693D"/>
    <w:rsid w:val="00A86E17"/>
    <w:rsid w:val="00A876C8"/>
    <w:rsid w:val="00A90307"/>
    <w:rsid w:val="00A90DD0"/>
    <w:rsid w:val="00A936AB"/>
    <w:rsid w:val="00A943AF"/>
    <w:rsid w:val="00A95A4E"/>
    <w:rsid w:val="00A97482"/>
    <w:rsid w:val="00A97EBD"/>
    <w:rsid w:val="00AA32FE"/>
    <w:rsid w:val="00AA6C04"/>
    <w:rsid w:val="00AA72EF"/>
    <w:rsid w:val="00AB16AD"/>
    <w:rsid w:val="00AB21D6"/>
    <w:rsid w:val="00AB3354"/>
    <w:rsid w:val="00AB64EB"/>
    <w:rsid w:val="00AB657C"/>
    <w:rsid w:val="00AC146F"/>
    <w:rsid w:val="00AC15DA"/>
    <w:rsid w:val="00AC1B5D"/>
    <w:rsid w:val="00AC373A"/>
    <w:rsid w:val="00AC69CE"/>
    <w:rsid w:val="00AD53F4"/>
    <w:rsid w:val="00AE2AAD"/>
    <w:rsid w:val="00AE490F"/>
    <w:rsid w:val="00AE6B51"/>
    <w:rsid w:val="00AF41F6"/>
    <w:rsid w:val="00AF4EF3"/>
    <w:rsid w:val="00AF5110"/>
    <w:rsid w:val="00B0088E"/>
    <w:rsid w:val="00B00AA1"/>
    <w:rsid w:val="00B03AA8"/>
    <w:rsid w:val="00B05964"/>
    <w:rsid w:val="00B05B1A"/>
    <w:rsid w:val="00B06121"/>
    <w:rsid w:val="00B143E0"/>
    <w:rsid w:val="00B24007"/>
    <w:rsid w:val="00B263D3"/>
    <w:rsid w:val="00B30CD3"/>
    <w:rsid w:val="00B331B3"/>
    <w:rsid w:val="00B35DCB"/>
    <w:rsid w:val="00B40450"/>
    <w:rsid w:val="00B40F64"/>
    <w:rsid w:val="00B42F8D"/>
    <w:rsid w:val="00B43760"/>
    <w:rsid w:val="00B43D6B"/>
    <w:rsid w:val="00B44C2A"/>
    <w:rsid w:val="00B540A8"/>
    <w:rsid w:val="00B5765B"/>
    <w:rsid w:val="00B6081E"/>
    <w:rsid w:val="00B608B4"/>
    <w:rsid w:val="00B62F98"/>
    <w:rsid w:val="00B66096"/>
    <w:rsid w:val="00B66AA2"/>
    <w:rsid w:val="00B71149"/>
    <w:rsid w:val="00B730F9"/>
    <w:rsid w:val="00B7383F"/>
    <w:rsid w:val="00B73AF5"/>
    <w:rsid w:val="00B80DC1"/>
    <w:rsid w:val="00B83936"/>
    <w:rsid w:val="00B8394A"/>
    <w:rsid w:val="00B908CC"/>
    <w:rsid w:val="00B93D50"/>
    <w:rsid w:val="00BA008B"/>
    <w:rsid w:val="00BA385A"/>
    <w:rsid w:val="00BA4A7B"/>
    <w:rsid w:val="00BA4B18"/>
    <w:rsid w:val="00BB6CD2"/>
    <w:rsid w:val="00BB6EF4"/>
    <w:rsid w:val="00BC0F4D"/>
    <w:rsid w:val="00BC4062"/>
    <w:rsid w:val="00BC4791"/>
    <w:rsid w:val="00BC6686"/>
    <w:rsid w:val="00BC786C"/>
    <w:rsid w:val="00BD6068"/>
    <w:rsid w:val="00BD719B"/>
    <w:rsid w:val="00BE34BF"/>
    <w:rsid w:val="00BE61EC"/>
    <w:rsid w:val="00BE714E"/>
    <w:rsid w:val="00BF012D"/>
    <w:rsid w:val="00BF0E01"/>
    <w:rsid w:val="00BF2F0A"/>
    <w:rsid w:val="00BF3231"/>
    <w:rsid w:val="00BF36CA"/>
    <w:rsid w:val="00BF428F"/>
    <w:rsid w:val="00BF6A43"/>
    <w:rsid w:val="00BF75B0"/>
    <w:rsid w:val="00BF7D6A"/>
    <w:rsid w:val="00C00DD4"/>
    <w:rsid w:val="00C010F7"/>
    <w:rsid w:val="00C012B6"/>
    <w:rsid w:val="00C01371"/>
    <w:rsid w:val="00C01A3D"/>
    <w:rsid w:val="00C0454C"/>
    <w:rsid w:val="00C056D9"/>
    <w:rsid w:val="00C07AA5"/>
    <w:rsid w:val="00C104C1"/>
    <w:rsid w:val="00C10C64"/>
    <w:rsid w:val="00C11B33"/>
    <w:rsid w:val="00C13605"/>
    <w:rsid w:val="00C1398F"/>
    <w:rsid w:val="00C176D7"/>
    <w:rsid w:val="00C17EB4"/>
    <w:rsid w:val="00C2223F"/>
    <w:rsid w:val="00C22900"/>
    <w:rsid w:val="00C25282"/>
    <w:rsid w:val="00C25F16"/>
    <w:rsid w:val="00C3134B"/>
    <w:rsid w:val="00C3150B"/>
    <w:rsid w:val="00C32B92"/>
    <w:rsid w:val="00C33D79"/>
    <w:rsid w:val="00C34849"/>
    <w:rsid w:val="00C37CA7"/>
    <w:rsid w:val="00C44319"/>
    <w:rsid w:val="00C4698B"/>
    <w:rsid w:val="00C46FF7"/>
    <w:rsid w:val="00C52366"/>
    <w:rsid w:val="00C54FF8"/>
    <w:rsid w:val="00C560CE"/>
    <w:rsid w:val="00C56FE8"/>
    <w:rsid w:val="00C60746"/>
    <w:rsid w:val="00C61EA9"/>
    <w:rsid w:val="00C621EC"/>
    <w:rsid w:val="00C633AD"/>
    <w:rsid w:val="00C67D97"/>
    <w:rsid w:val="00C67FB5"/>
    <w:rsid w:val="00C8080E"/>
    <w:rsid w:val="00C81C89"/>
    <w:rsid w:val="00C822D5"/>
    <w:rsid w:val="00C829D3"/>
    <w:rsid w:val="00C852B9"/>
    <w:rsid w:val="00C906C3"/>
    <w:rsid w:val="00C90C1A"/>
    <w:rsid w:val="00C94DB0"/>
    <w:rsid w:val="00CA0E20"/>
    <w:rsid w:val="00CA1634"/>
    <w:rsid w:val="00CA350E"/>
    <w:rsid w:val="00CA41A0"/>
    <w:rsid w:val="00CA6359"/>
    <w:rsid w:val="00CA65B6"/>
    <w:rsid w:val="00CB0312"/>
    <w:rsid w:val="00CB56B2"/>
    <w:rsid w:val="00CB6478"/>
    <w:rsid w:val="00CC0120"/>
    <w:rsid w:val="00CC035F"/>
    <w:rsid w:val="00CC2366"/>
    <w:rsid w:val="00CC2F66"/>
    <w:rsid w:val="00CC4215"/>
    <w:rsid w:val="00CC60CE"/>
    <w:rsid w:val="00CC6EA5"/>
    <w:rsid w:val="00CD0454"/>
    <w:rsid w:val="00CD3280"/>
    <w:rsid w:val="00CD33AC"/>
    <w:rsid w:val="00CD41E6"/>
    <w:rsid w:val="00CD437C"/>
    <w:rsid w:val="00CD51D3"/>
    <w:rsid w:val="00CD7733"/>
    <w:rsid w:val="00CD798D"/>
    <w:rsid w:val="00CE1F0C"/>
    <w:rsid w:val="00CE6D13"/>
    <w:rsid w:val="00CF2E47"/>
    <w:rsid w:val="00CF4261"/>
    <w:rsid w:val="00CF43E7"/>
    <w:rsid w:val="00CF4A70"/>
    <w:rsid w:val="00CF6373"/>
    <w:rsid w:val="00CF6A6D"/>
    <w:rsid w:val="00D01A05"/>
    <w:rsid w:val="00D01FD1"/>
    <w:rsid w:val="00D0378E"/>
    <w:rsid w:val="00D04776"/>
    <w:rsid w:val="00D0492D"/>
    <w:rsid w:val="00D06744"/>
    <w:rsid w:val="00D11EB3"/>
    <w:rsid w:val="00D12F25"/>
    <w:rsid w:val="00D15DC6"/>
    <w:rsid w:val="00D16167"/>
    <w:rsid w:val="00D167B7"/>
    <w:rsid w:val="00D239A8"/>
    <w:rsid w:val="00D241BD"/>
    <w:rsid w:val="00D2605F"/>
    <w:rsid w:val="00D26848"/>
    <w:rsid w:val="00D33140"/>
    <w:rsid w:val="00D3493B"/>
    <w:rsid w:val="00D35929"/>
    <w:rsid w:val="00D36997"/>
    <w:rsid w:val="00D36ADE"/>
    <w:rsid w:val="00D40E19"/>
    <w:rsid w:val="00D41500"/>
    <w:rsid w:val="00D448B1"/>
    <w:rsid w:val="00D450E8"/>
    <w:rsid w:val="00D4519D"/>
    <w:rsid w:val="00D45D27"/>
    <w:rsid w:val="00D4635D"/>
    <w:rsid w:val="00D5322C"/>
    <w:rsid w:val="00D5341F"/>
    <w:rsid w:val="00D54010"/>
    <w:rsid w:val="00D54439"/>
    <w:rsid w:val="00D56CEA"/>
    <w:rsid w:val="00D56F55"/>
    <w:rsid w:val="00D5782D"/>
    <w:rsid w:val="00D60E7F"/>
    <w:rsid w:val="00D61A4D"/>
    <w:rsid w:val="00D6436C"/>
    <w:rsid w:val="00D656EA"/>
    <w:rsid w:val="00D66B7F"/>
    <w:rsid w:val="00D67ACD"/>
    <w:rsid w:val="00D67B5E"/>
    <w:rsid w:val="00D77CDC"/>
    <w:rsid w:val="00D80C15"/>
    <w:rsid w:val="00D82D72"/>
    <w:rsid w:val="00D83794"/>
    <w:rsid w:val="00D83CE0"/>
    <w:rsid w:val="00D845F5"/>
    <w:rsid w:val="00D85410"/>
    <w:rsid w:val="00D8664D"/>
    <w:rsid w:val="00D86DFC"/>
    <w:rsid w:val="00D963E3"/>
    <w:rsid w:val="00D972C4"/>
    <w:rsid w:val="00D97943"/>
    <w:rsid w:val="00DA0F26"/>
    <w:rsid w:val="00DA14B2"/>
    <w:rsid w:val="00DA3424"/>
    <w:rsid w:val="00DA377D"/>
    <w:rsid w:val="00DA37C2"/>
    <w:rsid w:val="00DA38F3"/>
    <w:rsid w:val="00DA53C4"/>
    <w:rsid w:val="00DA6C51"/>
    <w:rsid w:val="00DB023A"/>
    <w:rsid w:val="00DB3F0A"/>
    <w:rsid w:val="00DB4838"/>
    <w:rsid w:val="00DC2FEC"/>
    <w:rsid w:val="00DC325F"/>
    <w:rsid w:val="00DC378C"/>
    <w:rsid w:val="00DC7055"/>
    <w:rsid w:val="00DD2E29"/>
    <w:rsid w:val="00DD3CC4"/>
    <w:rsid w:val="00DE38B2"/>
    <w:rsid w:val="00DE4A59"/>
    <w:rsid w:val="00DE5A64"/>
    <w:rsid w:val="00DE63A2"/>
    <w:rsid w:val="00DE7A3C"/>
    <w:rsid w:val="00DF022A"/>
    <w:rsid w:val="00E03AD3"/>
    <w:rsid w:val="00E0716A"/>
    <w:rsid w:val="00E11C4A"/>
    <w:rsid w:val="00E12EE0"/>
    <w:rsid w:val="00E13BCE"/>
    <w:rsid w:val="00E17B35"/>
    <w:rsid w:val="00E17D66"/>
    <w:rsid w:val="00E17F9A"/>
    <w:rsid w:val="00E2123B"/>
    <w:rsid w:val="00E214E2"/>
    <w:rsid w:val="00E21C09"/>
    <w:rsid w:val="00E21EF3"/>
    <w:rsid w:val="00E22323"/>
    <w:rsid w:val="00E238B5"/>
    <w:rsid w:val="00E24641"/>
    <w:rsid w:val="00E2572E"/>
    <w:rsid w:val="00E25ADB"/>
    <w:rsid w:val="00E31FA1"/>
    <w:rsid w:val="00E33404"/>
    <w:rsid w:val="00E33BBD"/>
    <w:rsid w:val="00E36652"/>
    <w:rsid w:val="00E37205"/>
    <w:rsid w:val="00E37261"/>
    <w:rsid w:val="00E40029"/>
    <w:rsid w:val="00E4010C"/>
    <w:rsid w:val="00E43E88"/>
    <w:rsid w:val="00E44703"/>
    <w:rsid w:val="00E44F96"/>
    <w:rsid w:val="00E4555F"/>
    <w:rsid w:val="00E46479"/>
    <w:rsid w:val="00E467F0"/>
    <w:rsid w:val="00E50344"/>
    <w:rsid w:val="00E52E16"/>
    <w:rsid w:val="00E63D04"/>
    <w:rsid w:val="00E6666A"/>
    <w:rsid w:val="00E66970"/>
    <w:rsid w:val="00E7130C"/>
    <w:rsid w:val="00E728DF"/>
    <w:rsid w:val="00E729DB"/>
    <w:rsid w:val="00E733FC"/>
    <w:rsid w:val="00E77E3C"/>
    <w:rsid w:val="00E80535"/>
    <w:rsid w:val="00E81FC4"/>
    <w:rsid w:val="00E8217D"/>
    <w:rsid w:val="00E8226F"/>
    <w:rsid w:val="00E8318F"/>
    <w:rsid w:val="00EA1D26"/>
    <w:rsid w:val="00EA24E1"/>
    <w:rsid w:val="00EA4AEE"/>
    <w:rsid w:val="00EA6254"/>
    <w:rsid w:val="00EA72F3"/>
    <w:rsid w:val="00EB2D6B"/>
    <w:rsid w:val="00EB4797"/>
    <w:rsid w:val="00EB487F"/>
    <w:rsid w:val="00EB69BF"/>
    <w:rsid w:val="00EB7C3D"/>
    <w:rsid w:val="00EC0E9E"/>
    <w:rsid w:val="00EC1387"/>
    <w:rsid w:val="00EC2231"/>
    <w:rsid w:val="00EC3450"/>
    <w:rsid w:val="00EC3F35"/>
    <w:rsid w:val="00EC55CC"/>
    <w:rsid w:val="00EC5E3E"/>
    <w:rsid w:val="00EC62C6"/>
    <w:rsid w:val="00EC70D4"/>
    <w:rsid w:val="00EC7882"/>
    <w:rsid w:val="00ED036A"/>
    <w:rsid w:val="00ED0E79"/>
    <w:rsid w:val="00ED55A1"/>
    <w:rsid w:val="00ED5F87"/>
    <w:rsid w:val="00EE2A89"/>
    <w:rsid w:val="00EE4BA5"/>
    <w:rsid w:val="00EF2132"/>
    <w:rsid w:val="00EF46E7"/>
    <w:rsid w:val="00F01872"/>
    <w:rsid w:val="00F0353E"/>
    <w:rsid w:val="00F05275"/>
    <w:rsid w:val="00F05CD2"/>
    <w:rsid w:val="00F067E8"/>
    <w:rsid w:val="00F12DC5"/>
    <w:rsid w:val="00F1606B"/>
    <w:rsid w:val="00F171CC"/>
    <w:rsid w:val="00F25DF6"/>
    <w:rsid w:val="00F3395A"/>
    <w:rsid w:val="00F35318"/>
    <w:rsid w:val="00F40949"/>
    <w:rsid w:val="00F41215"/>
    <w:rsid w:val="00F434E8"/>
    <w:rsid w:val="00F47450"/>
    <w:rsid w:val="00F50DE9"/>
    <w:rsid w:val="00F63F0C"/>
    <w:rsid w:val="00F65514"/>
    <w:rsid w:val="00F715DB"/>
    <w:rsid w:val="00F73550"/>
    <w:rsid w:val="00F73665"/>
    <w:rsid w:val="00F73FC8"/>
    <w:rsid w:val="00F74F16"/>
    <w:rsid w:val="00F807F4"/>
    <w:rsid w:val="00F80C50"/>
    <w:rsid w:val="00F818D9"/>
    <w:rsid w:val="00F8302D"/>
    <w:rsid w:val="00F8468B"/>
    <w:rsid w:val="00F86441"/>
    <w:rsid w:val="00F86E49"/>
    <w:rsid w:val="00F870B4"/>
    <w:rsid w:val="00F902AC"/>
    <w:rsid w:val="00F90934"/>
    <w:rsid w:val="00FA19F8"/>
    <w:rsid w:val="00FA3355"/>
    <w:rsid w:val="00FA4D09"/>
    <w:rsid w:val="00FA619E"/>
    <w:rsid w:val="00FB01FB"/>
    <w:rsid w:val="00FB6791"/>
    <w:rsid w:val="00FC0CF1"/>
    <w:rsid w:val="00FC3EA7"/>
    <w:rsid w:val="00FC44D1"/>
    <w:rsid w:val="00FC738D"/>
    <w:rsid w:val="00FD0505"/>
    <w:rsid w:val="00FD2AE1"/>
    <w:rsid w:val="00FD5557"/>
    <w:rsid w:val="00FD6BC7"/>
    <w:rsid w:val="00FE29DD"/>
    <w:rsid w:val="00FE341F"/>
    <w:rsid w:val="00FE3721"/>
    <w:rsid w:val="00FF0A69"/>
    <w:rsid w:val="00FF3950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5B02"/>
  <w15:docId w15:val="{5A99BD06-F5DB-4687-9ADD-F97CED32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3F5"/>
    <w:pPr>
      <w:widowControl w:val="0"/>
      <w:suppressAutoHyphens/>
      <w:textAlignment w:val="baseline"/>
    </w:pPr>
    <w:rPr>
      <w:rFonts w:ascii="Times New Roman" w:eastAsia="Lucida Sans Unicode" w:hAnsi="Times New Roman"/>
      <w:color w:val="000000"/>
      <w:kern w:val="1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E03F5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4E03F5"/>
    <w:pPr>
      <w:spacing w:after="120"/>
    </w:pPr>
  </w:style>
  <w:style w:type="character" w:customStyle="1" w:styleId="TekstpodstawowyZnak">
    <w:name w:val="Tekst podstawowy Znak"/>
    <w:link w:val="Tekstpodstawowy"/>
    <w:rsid w:val="004E03F5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Standard">
    <w:name w:val="Standard"/>
    <w:rsid w:val="004E03F5"/>
    <w:pPr>
      <w:widowControl w:val="0"/>
      <w:suppressAutoHyphens/>
      <w:textAlignment w:val="baseline"/>
    </w:pPr>
    <w:rPr>
      <w:rFonts w:ascii="Times New Roman" w:eastAsia="Lucida Sans Unicode" w:hAnsi="Times New Roman"/>
      <w:color w:val="000000"/>
      <w:kern w:val="1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4E03F5"/>
    <w:pPr>
      <w:spacing w:after="283"/>
    </w:pPr>
  </w:style>
  <w:style w:type="paragraph" w:customStyle="1" w:styleId="WW-Nagwek1011">
    <w:name w:val="WW-Nagłówek 1011"/>
    <w:basedOn w:val="Normalny"/>
    <w:next w:val="Textbody"/>
    <w:rsid w:val="004E03F5"/>
    <w:pPr>
      <w:keepNext/>
      <w:numPr>
        <w:numId w:val="1"/>
      </w:numPr>
      <w:spacing w:before="240" w:after="120"/>
    </w:pPr>
    <w:rPr>
      <w:rFonts w:ascii="Arial" w:eastAsia="MS Mincho" w:hAnsi="Arial"/>
      <w:b/>
      <w:bCs/>
      <w:sz w:val="21"/>
      <w:szCs w:val="21"/>
    </w:rPr>
  </w:style>
  <w:style w:type="paragraph" w:customStyle="1" w:styleId="Stopka1">
    <w:name w:val="Stopka1"/>
    <w:basedOn w:val="Standard"/>
    <w:rsid w:val="004E03F5"/>
    <w:pPr>
      <w:suppressLineNumbers/>
    </w:pPr>
  </w:style>
  <w:style w:type="paragraph" w:customStyle="1" w:styleId="Default">
    <w:name w:val="Default"/>
    <w:basedOn w:val="Normalny"/>
    <w:rsid w:val="004E03F5"/>
    <w:pPr>
      <w:autoSpaceDE w:val="0"/>
      <w:textAlignment w:val="auto"/>
    </w:pPr>
    <w:rPr>
      <w:rFonts w:ascii="Arial" w:eastAsia="Arial" w:hAnsi="Arial" w:cs="Arial"/>
      <w:lang w:val="pl-PL" w:eastAsia="hi-IN" w:bidi="hi-IN"/>
    </w:rPr>
  </w:style>
  <w:style w:type="paragraph" w:styleId="Akapitzlist">
    <w:name w:val="List Paragraph"/>
    <w:aliases w:val="Akapit normalny"/>
    <w:basedOn w:val="Normalny"/>
    <w:uiPriority w:val="34"/>
    <w:qFormat/>
    <w:rsid w:val="004E03F5"/>
    <w:pPr>
      <w:widowControl/>
      <w:suppressAutoHyphens w:val="0"/>
      <w:spacing w:after="120" w:line="312" w:lineRule="auto"/>
      <w:ind w:left="720"/>
      <w:contextualSpacing/>
      <w:jc w:val="both"/>
      <w:textAlignment w:val="auto"/>
    </w:pPr>
    <w:rPr>
      <w:rFonts w:ascii="Arial" w:eastAsia="Calibri" w:hAnsi="Arial" w:cs="Arial Narrow"/>
      <w:color w:val="auto"/>
      <w:kern w:val="0"/>
      <w:sz w:val="20"/>
      <w:lang w:val="pl-PL" w:bidi="ar-SA"/>
    </w:rPr>
  </w:style>
  <w:style w:type="character" w:styleId="Odwoaniedokomentarza">
    <w:name w:val="annotation reference"/>
    <w:uiPriority w:val="99"/>
    <w:semiHidden/>
    <w:unhideWhenUsed/>
    <w:rsid w:val="00E31F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1F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31FA1"/>
    <w:rPr>
      <w:rFonts w:ascii="Times New Roman" w:eastAsia="Lucida Sans Unicode" w:hAnsi="Times New Roman" w:cs="Times New Roman"/>
      <w:color w:val="000000"/>
      <w:kern w:val="1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F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1FA1"/>
    <w:rPr>
      <w:rFonts w:ascii="Times New Roman" w:eastAsia="Lucida Sans Unicode" w:hAnsi="Times New Roman" w:cs="Times New Roman"/>
      <w:b/>
      <w:bCs/>
      <w:color w:val="000000"/>
      <w:kern w:val="1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1FA1"/>
    <w:rPr>
      <w:rFonts w:ascii="Tahoma" w:eastAsia="Lucida Sans Unicode" w:hAnsi="Tahoma" w:cs="Tahoma"/>
      <w:color w:val="000000"/>
      <w:kern w:val="1"/>
      <w:sz w:val="16"/>
      <w:szCs w:val="16"/>
      <w:lang w:val="en-US" w:bidi="en-US"/>
    </w:rPr>
  </w:style>
  <w:style w:type="table" w:styleId="Tabela-Siatka">
    <w:name w:val="Table Grid"/>
    <w:basedOn w:val="Standardowy"/>
    <w:uiPriority w:val="59"/>
    <w:rsid w:val="00CC0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44A0E"/>
    <w:rPr>
      <w:rFonts w:ascii="Times New Roman" w:eastAsia="Lucida Sans Unicode" w:hAnsi="Times New Roman"/>
      <w:color w:val="000000"/>
      <w:kern w:val="1"/>
      <w:sz w:val="24"/>
      <w:szCs w:val="24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9D3E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3E4F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D3E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3E4F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750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57501"/>
    <w:rPr>
      <w:rFonts w:ascii="Times New Roman" w:eastAsia="Lucida Sans Unicode" w:hAnsi="Times New Roman" w:cs="Times New Roman"/>
      <w:color w:val="000000"/>
      <w:kern w:val="1"/>
      <w:sz w:val="20"/>
      <w:szCs w:val="20"/>
      <w:lang w:val="en-US" w:bidi="en-US"/>
    </w:rPr>
  </w:style>
  <w:style w:type="character" w:styleId="Odwoanieprzypisukocowego">
    <w:name w:val="endnote reference"/>
    <w:uiPriority w:val="99"/>
    <w:semiHidden/>
    <w:unhideWhenUsed/>
    <w:rsid w:val="0005750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1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1FD"/>
    <w:rPr>
      <w:rFonts w:ascii="Times New Roman" w:eastAsia="Lucida Sans Unicode" w:hAnsi="Times New Roman"/>
      <w:color w:val="000000"/>
      <w:kern w:val="1"/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1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BCD2C-4CED-4161-994F-89A2714C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4252</Words>
  <Characters>25518</Characters>
  <Application>Microsoft Office Word</Application>
  <DocSecurity>4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r.jakubowski</dc:creator>
  <cp:lastModifiedBy>Kaputa Magdalena</cp:lastModifiedBy>
  <cp:revision>2</cp:revision>
  <cp:lastPrinted>2018-05-09T08:05:00Z</cp:lastPrinted>
  <dcterms:created xsi:type="dcterms:W3CDTF">2018-05-09T08:10:00Z</dcterms:created>
  <dcterms:modified xsi:type="dcterms:W3CDTF">2018-05-09T08:10:00Z</dcterms:modified>
</cp:coreProperties>
</file>