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1FE0" w14:textId="21E71DA3" w:rsidR="00D60DAC" w:rsidRPr="00F01FA1" w:rsidRDefault="00D60DAC" w:rsidP="00556C6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556C64">
        <w:rPr>
          <w:rFonts w:ascii="Times New Roman" w:hAnsi="Times New Roman"/>
          <w:b/>
          <w:bCs/>
          <w:sz w:val="24"/>
          <w:szCs w:val="24"/>
        </w:rPr>
        <w:t>ałącznik nr 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8A8E4B" w14:textId="2C621842" w:rsidR="00D60DAC" w:rsidRDefault="00556C64" w:rsidP="00D60DA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B8199E">
        <w:rPr>
          <w:rFonts w:ascii="Times New Roman" w:hAnsi="Times New Roman"/>
          <w:bCs/>
          <w:sz w:val="24"/>
          <w:szCs w:val="24"/>
          <w:lang w:eastAsia="pl-PL"/>
        </w:rPr>
        <w:t>80</w:t>
      </w:r>
      <w:r w:rsidR="00007A6D" w:rsidRPr="0053031E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5339B6"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14:paraId="4B81BCBF" w14:textId="77777777" w:rsidR="00C06A54" w:rsidRPr="00D9194F" w:rsidRDefault="00C06A54" w:rsidP="00C06A54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B32BBA2" w14:textId="77777777" w:rsidR="00C06A54" w:rsidRPr="00D9194F" w:rsidRDefault="00C06A54" w:rsidP="00C06A54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741B">
        <w:rPr>
          <w:rFonts w:ascii="Times New Roman" w:hAnsi="Times New Roman"/>
          <w:b/>
          <w:sz w:val="24"/>
          <w:szCs w:val="24"/>
        </w:rPr>
        <w:t>FORMULARZ OFERTY</w:t>
      </w:r>
    </w:p>
    <w:p w14:paraId="7455244B" w14:textId="77777777" w:rsidR="00C06A54" w:rsidRPr="00D9194F" w:rsidRDefault="002474D7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Dane</w:t>
      </w:r>
      <w:r w:rsidR="00C06A54" w:rsidRPr="00D9194F">
        <w:rPr>
          <w:rFonts w:ascii="Times New Roman" w:hAnsi="Times New Roman"/>
          <w:sz w:val="24"/>
          <w:szCs w:val="24"/>
        </w:rPr>
        <w:t xml:space="preserve"> WYKONAWC</w:t>
      </w:r>
      <w:r w:rsidR="0066530C">
        <w:rPr>
          <w:rFonts w:ascii="Times New Roman" w:hAnsi="Times New Roman"/>
          <w:sz w:val="24"/>
          <w:szCs w:val="24"/>
        </w:rPr>
        <w:t>Y</w:t>
      </w:r>
      <w:r w:rsidR="005339B6">
        <w:rPr>
          <w:rFonts w:ascii="Times New Roman" w:hAnsi="Times New Roman"/>
          <w:sz w:val="24"/>
          <w:szCs w:val="24"/>
        </w:rPr>
        <w:t>:</w:t>
      </w:r>
    </w:p>
    <w:p w14:paraId="015E476A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</w:t>
      </w:r>
      <w:r w:rsidR="003E0C2B">
        <w:rPr>
          <w:rFonts w:ascii="Times New Roman" w:hAnsi="Times New Roman"/>
          <w:sz w:val="24"/>
          <w:szCs w:val="24"/>
        </w:rPr>
        <w:t>..</w:t>
      </w:r>
      <w:r w:rsidRPr="00D9194F">
        <w:rPr>
          <w:rFonts w:ascii="Times New Roman" w:hAnsi="Times New Roman"/>
          <w:sz w:val="24"/>
          <w:szCs w:val="24"/>
        </w:rPr>
        <w:t>………………………………….</w:t>
      </w:r>
    </w:p>
    <w:p w14:paraId="18E64BDB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5F8D9B0" w14:textId="77777777" w:rsidR="00C06A54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14:paraId="46C42511" w14:textId="77777777" w:rsidR="0066530C" w:rsidRDefault="00567885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7885">
        <w:rPr>
          <w:rFonts w:ascii="Times New Roman" w:hAnsi="Times New Roman"/>
          <w:sz w:val="24"/>
          <w:szCs w:val="24"/>
          <w:lang w:eastAsia="ar-SA"/>
        </w:rPr>
        <w:t>Nr telefonu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 w:rsidRPr="00567885">
        <w:rPr>
          <w:rFonts w:ascii="Times New Roman" w:hAnsi="Times New Roman"/>
          <w:sz w:val="24"/>
          <w:szCs w:val="24"/>
          <w:lang w:eastAsia="ar-SA"/>
        </w:rPr>
        <w:t xml:space="preserve"> ...</w:t>
      </w:r>
      <w:r w:rsidR="00591B3C">
        <w:rPr>
          <w:rFonts w:ascii="Times New Roman" w:hAnsi="Times New Roman"/>
          <w:sz w:val="24"/>
          <w:szCs w:val="24"/>
          <w:lang w:eastAsia="ar-SA"/>
        </w:rPr>
        <w:t xml:space="preserve">............................... </w:t>
      </w:r>
      <w:r w:rsidRPr="00567885">
        <w:rPr>
          <w:rFonts w:ascii="Times New Roman" w:hAnsi="Times New Roman"/>
          <w:sz w:val="24"/>
          <w:szCs w:val="24"/>
          <w:lang w:eastAsia="ar-SA"/>
        </w:rPr>
        <w:t>e-mail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788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</w:t>
      </w:r>
    </w:p>
    <w:p w14:paraId="6DCEE386" w14:textId="77777777" w:rsidR="00562136" w:rsidRPr="00D9194F" w:rsidRDefault="00562136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4FB9087" w14:textId="77777777" w:rsidR="00C06A54" w:rsidRDefault="00C06A54" w:rsidP="00007A6D">
      <w:pPr>
        <w:tabs>
          <w:tab w:val="left" w:pos="426"/>
        </w:tabs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7A4B10" w:rsidRPr="007A4B10">
        <w:rPr>
          <w:rFonts w:ascii="Times New Roman" w:hAnsi="Times New Roman"/>
          <w:b/>
          <w:sz w:val="24"/>
          <w:szCs w:val="24"/>
        </w:rPr>
        <w:t xml:space="preserve">Naprawa budki służby parkingowej na parkingu Prokuratury Okręgowej w Rzeszowie przy ul. Hetmańskiej 45d </w:t>
      </w:r>
      <w:r w:rsidR="0063561B">
        <w:rPr>
          <w:rFonts w:ascii="Times New Roman" w:hAnsi="Times New Roman"/>
          <w:b/>
          <w:sz w:val="24"/>
          <w:szCs w:val="24"/>
        </w:rPr>
        <w:t xml:space="preserve">-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</w:t>
      </w:r>
      <w:r w:rsidR="007A4B10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                   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31E466D5" w14:textId="77777777" w:rsidR="00007A6D" w:rsidRDefault="00007A6D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49C06A" w14:textId="77777777" w:rsidR="00764AC5" w:rsidRDefault="00753F19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Oferuj</w:t>
      </w:r>
      <w:r w:rsidR="006B54C0">
        <w:rPr>
          <w:rFonts w:ascii="Times New Roman" w:hAnsi="Times New Roman"/>
          <w:sz w:val="24"/>
          <w:szCs w:val="24"/>
        </w:rPr>
        <w:t>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</w:t>
      </w:r>
      <w:r w:rsidR="0066530C">
        <w:rPr>
          <w:rFonts w:ascii="Times New Roman" w:hAnsi="Times New Roman"/>
          <w:sz w:val="24"/>
          <w:szCs w:val="24"/>
        </w:rPr>
        <w:t xml:space="preserve"> </w:t>
      </w:r>
    </w:p>
    <w:p w14:paraId="02675D7B" w14:textId="77777777" w:rsidR="00C06A54" w:rsidRPr="00D9194F" w:rsidRDefault="00C06A54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6D88">
        <w:rPr>
          <w:rFonts w:ascii="Times New Roman" w:hAnsi="Times New Roman"/>
          <w:b/>
          <w:sz w:val="24"/>
          <w:szCs w:val="24"/>
        </w:rPr>
        <w:t>cenę brutto</w:t>
      </w:r>
      <w:r w:rsidRPr="00D9194F">
        <w:rPr>
          <w:rFonts w:ascii="Times New Roman" w:hAnsi="Times New Roman"/>
          <w:sz w:val="24"/>
          <w:szCs w:val="24"/>
        </w:rPr>
        <w:t>:………………………….zł</w:t>
      </w:r>
    </w:p>
    <w:p w14:paraId="5279E949" w14:textId="77777777" w:rsidR="00E03595" w:rsidRPr="00B11C66" w:rsidRDefault="00C06A54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</w:t>
      </w:r>
      <w:r w:rsidR="00632C6E" w:rsidRPr="00632C6E">
        <w:rPr>
          <w:rFonts w:ascii="Times New Roman" w:hAnsi="Times New Roman"/>
          <w:sz w:val="24"/>
          <w:szCs w:val="24"/>
        </w:rPr>
        <w:t xml:space="preserve"> </w:t>
      </w:r>
      <w:r w:rsidR="00632C6E" w:rsidRPr="003B5E5A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 w:rsidRPr="003B5E5A">
        <w:rPr>
          <w:rFonts w:ascii="Times New Roman" w:hAnsi="Times New Roman"/>
          <w:sz w:val="24"/>
          <w:szCs w:val="24"/>
        </w:rPr>
        <w:t>zł.</w:t>
      </w:r>
      <w:r w:rsidR="006B54C0" w:rsidRPr="003B5E5A">
        <w:rPr>
          <w:rFonts w:ascii="Times New Roman" w:hAnsi="Times New Roman"/>
          <w:sz w:val="24"/>
          <w:szCs w:val="24"/>
        </w:rPr>
        <w:t>,</w:t>
      </w:r>
      <w:r w:rsidR="00AE2E51" w:rsidRPr="003B5E5A">
        <w:rPr>
          <w:rFonts w:ascii="Times New Roman" w:hAnsi="Times New Roman"/>
          <w:sz w:val="24"/>
          <w:szCs w:val="24"/>
        </w:rPr>
        <w:t xml:space="preserve"> zgodnie </w:t>
      </w:r>
      <w:r w:rsidR="00AE2E51" w:rsidRPr="003B5E5A">
        <w:rPr>
          <w:rFonts w:ascii="Times New Roman" w:hAnsi="Times New Roman"/>
          <w:sz w:val="24"/>
          <w:szCs w:val="24"/>
        </w:rPr>
        <w:br/>
      </w:r>
      <w:r w:rsidR="00E03595" w:rsidRPr="003B5E5A">
        <w:rPr>
          <w:rFonts w:ascii="Times New Roman" w:hAnsi="Times New Roman"/>
          <w:sz w:val="24"/>
          <w:szCs w:val="24"/>
        </w:rPr>
        <w:t xml:space="preserve">zgodnie z załączonym kosztorysem ofertowym, </w:t>
      </w:r>
      <w:r w:rsidR="00E03595" w:rsidRPr="003B5E5A">
        <w:rPr>
          <w:rFonts w:ascii="Times New Roman" w:hAnsi="Times New Roman"/>
          <w:bCs/>
          <w:sz w:val="24"/>
          <w:szCs w:val="24"/>
        </w:rPr>
        <w:t>sporządzonym w oparciu o załączony do ogłoszenia przedmiar robót w zakresie przedmiotu zamówienia</w:t>
      </w:r>
      <w:r w:rsidR="00E03595" w:rsidRPr="003B5E5A">
        <w:rPr>
          <w:rFonts w:ascii="Times New Roman" w:hAnsi="Times New Roman"/>
          <w:sz w:val="24"/>
          <w:szCs w:val="24"/>
        </w:rPr>
        <w:t xml:space="preserve"> </w:t>
      </w:r>
    </w:p>
    <w:p w14:paraId="29F778CE" w14:textId="77777777" w:rsidR="00003F10" w:rsidRDefault="00764AC5" w:rsidP="00003F10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</w:t>
      </w:r>
      <w:r w:rsidR="00003F10">
        <w:rPr>
          <w:rFonts w:ascii="Times New Roman" w:hAnsi="Times New Roman"/>
          <w:sz w:val="24"/>
          <w:szCs w:val="24"/>
        </w:rPr>
        <w:t xml:space="preserve"> w tym </w:t>
      </w:r>
      <w:r w:rsidR="00003F10" w:rsidRPr="00780F88">
        <w:rPr>
          <w:rFonts w:ascii="Times New Roman" w:hAnsi="Times New Roman"/>
          <w:sz w:val="24"/>
          <w:szCs w:val="24"/>
        </w:rPr>
        <w:t>obowiązujący podatek od towarów i usług VAT w wysokości 23%.</w:t>
      </w:r>
    </w:p>
    <w:p w14:paraId="15E234CE" w14:textId="7D179606" w:rsidR="00780F88" w:rsidRDefault="00A705B0" w:rsidP="00A65E76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A65E76"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 terminie tj. </w:t>
      </w:r>
      <w:r w:rsidR="00B11C66">
        <w:rPr>
          <w:rFonts w:ascii="Times New Roman" w:hAnsi="Times New Roman"/>
          <w:sz w:val="24"/>
          <w:szCs w:val="24"/>
        </w:rPr>
        <w:t xml:space="preserve">45 </w:t>
      </w:r>
      <w:r w:rsidR="00A21D0B">
        <w:rPr>
          <w:rFonts w:ascii="Times New Roman" w:hAnsi="Times New Roman"/>
          <w:sz w:val="24"/>
          <w:szCs w:val="24"/>
        </w:rPr>
        <w:t>dni</w:t>
      </w:r>
      <w:r w:rsidRPr="00A705B0">
        <w:rPr>
          <w:rFonts w:ascii="Times New Roman" w:hAnsi="Times New Roman"/>
          <w:sz w:val="24"/>
          <w:szCs w:val="24"/>
        </w:rPr>
        <w:t xml:space="preserve"> licząc od  daty podpisania umowy (termin wykonania przedmiotu umowy).</w:t>
      </w:r>
    </w:p>
    <w:p w14:paraId="22107EA2" w14:textId="77777777" w:rsidR="00C06A54" w:rsidRDefault="00F82BA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6DD6BE60" w14:textId="77777777" w:rsidR="00B83142" w:rsidRDefault="00B83142" w:rsidP="00BA53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="00861F92">
        <w:rPr>
          <w:rFonts w:ascii="Times New Roman" w:hAnsi="Times New Roman"/>
          <w:sz w:val="24"/>
          <w:szCs w:val="24"/>
        </w:rPr>
        <w:br/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62526B8C" w14:textId="77777777" w:rsidR="00A22488" w:rsidRPr="005339B6" w:rsidRDefault="00A22488" w:rsidP="00A224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5339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39B6">
        <w:rPr>
          <w:rFonts w:ascii="Times New Roman" w:hAnsi="Times New Roman"/>
          <w:b/>
          <w:sz w:val="24"/>
          <w:szCs w:val="24"/>
        </w:rPr>
        <w:t xml:space="preserve">wykonanego przedmiotu umowy, obejmującej całość wykonanych </w:t>
      </w:r>
      <w:r w:rsidR="00AE72E9" w:rsidRPr="005339B6">
        <w:rPr>
          <w:rFonts w:ascii="Times New Roman" w:hAnsi="Times New Roman"/>
          <w:b/>
          <w:sz w:val="24"/>
          <w:szCs w:val="24"/>
        </w:rPr>
        <w:t xml:space="preserve">robót </w:t>
      </w:r>
      <w:r w:rsidRPr="005339B6">
        <w:rPr>
          <w:rFonts w:ascii="Times New Roman" w:hAnsi="Times New Roman"/>
          <w:b/>
          <w:sz w:val="24"/>
          <w:szCs w:val="24"/>
        </w:rPr>
        <w:t xml:space="preserve"> na okres ……… miesięcy.</w:t>
      </w:r>
    </w:p>
    <w:p w14:paraId="0EF4D1AC" w14:textId="77777777" w:rsidR="00F82BA2" w:rsidRPr="00F82BA2" w:rsidRDefault="00A22488" w:rsidP="00F82BA2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 umowy na wymienionych warunkach, w miejscu i terminie wyznaczonym przez Zamawiającego.</w:t>
      </w:r>
    </w:p>
    <w:p w14:paraId="611C77F8" w14:textId="77777777" w:rsidR="00835D11" w:rsidRPr="00835D11" w:rsidRDefault="00A22488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B3A11">
        <w:rPr>
          <w:rFonts w:ascii="Times New Roman" w:hAnsi="Times New Roman"/>
          <w:color w:val="000000"/>
          <w:sz w:val="24"/>
          <w:szCs w:val="24"/>
        </w:rPr>
        <w:t>. 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zapozna</w:t>
      </w:r>
      <w:r w:rsidR="000E0305">
        <w:rPr>
          <w:rFonts w:ascii="Times New Roman" w:hAnsi="Times New Roman"/>
          <w:color w:val="000000"/>
          <w:sz w:val="24"/>
          <w:szCs w:val="24"/>
        </w:rPr>
        <w:t>liś</w:t>
      </w:r>
      <w:r w:rsidR="006B3A11">
        <w:rPr>
          <w:rFonts w:ascii="Times New Roman" w:hAnsi="Times New Roman"/>
          <w:color w:val="000000"/>
          <w:sz w:val="24"/>
          <w:szCs w:val="24"/>
        </w:rPr>
        <w:t>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się z klauzulą informacyjną dotyczącą przetwarzania danych osobowych w </w:t>
      </w:r>
      <w:r w:rsidR="00835D11">
        <w:rPr>
          <w:rFonts w:ascii="Times New Roman" w:hAnsi="Times New Roman"/>
          <w:color w:val="000000"/>
          <w:sz w:val="24"/>
          <w:szCs w:val="24"/>
        </w:rPr>
        <w:t>punkcie 16</w:t>
      </w:r>
      <w:r w:rsidR="008E4B78" w:rsidRP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Ogłoszenia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1C333FAF" w14:textId="77777777" w:rsidR="00835D11" w:rsidRPr="00835D11" w:rsidRDefault="00A22488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05">
        <w:rPr>
          <w:rFonts w:ascii="Times New Roman" w:hAnsi="Times New Roman"/>
          <w:color w:val="000000"/>
          <w:sz w:val="24"/>
          <w:szCs w:val="24"/>
        </w:rPr>
        <w:t>Oświadczam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y, że wypełni</w:t>
      </w:r>
      <w:r w:rsidR="000E0305">
        <w:rPr>
          <w:rFonts w:ascii="Times New Roman" w:hAnsi="Times New Roman"/>
          <w:color w:val="000000"/>
          <w:sz w:val="24"/>
          <w:szCs w:val="24"/>
        </w:rPr>
        <w:t>liśmy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art.13 lub art.14 RODO ¹ wobec osób fizycznych , od których dane osobowe bezpośrednio lub pośrednio </w:t>
      </w:r>
      <w:r w:rsidR="00AE72E9">
        <w:rPr>
          <w:rFonts w:ascii="Times New Roman" w:hAnsi="Times New Roman"/>
          <w:color w:val="000000"/>
          <w:sz w:val="24"/>
          <w:szCs w:val="24"/>
        </w:rPr>
        <w:t>pozy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="00835D11"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751EE733" w14:textId="77777777"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3D988C6F" w14:textId="77777777" w:rsidR="00835D11" w:rsidRPr="00591B3C" w:rsidRDefault="00835D11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 w:rsidR="00062C6B"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2050505F" w14:textId="77777777" w:rsidR="00591B3C" w:rsidRDefault="00591B3C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282261" w14:textId="77777777" w:rsidR="00B45A42" w:rsidRPr="00B45A42" w:rsidRDefault="00A22488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52BBC338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083D2F56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2E4DB09D" w14:textId="77777777" w:rsidR="002B7619" w:rsidRPr="00D9194F" w:rsidRDefault="002B7619" w:rsidP="002B7619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757D3D9D" w14:textId="77777777" w:rsidR="00B45A42" w:rsidRPr="00B45A42" w:rsidRDefault="00B45A42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B448" w14:textId="77777777" w:rsidR="00B45A42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B45A42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591B3C">
        <w:rPr>
          <w:rFonts w:ascii="Times New Roman" w:hAnsi="Times New Roman"/>
          <w:color w:val="000000"/>
          <w:sz w:val="20"/>
          <w:szCs w:val="20"/>
        </w:rPr>
        <w:t>nie wypełnienie punktu oznacza, iż wykonawca zamierza zrealizować całe zamówienie siłami własnymi</w:t>
      </w:r>
    </w:p>
    <w:p w14:paraId="1C5E1EED" w14:textId="77777777" w:rsidR="002B20FF" w:rsidRPr="00591B3C" w:rsidRDefault="00B45A42" w:rsidP="00591B3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61D52BBC" w14:textId="77777777" w:rsidR="00C06A54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FBA9A2" w14:textId="77777777" w:rsidR="00B63D32" w:rsidRDefault="00B63D32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A779A0" w14:textId="77777777" w:rsidR="0053031E" w:rsidRPr="00D9194F" w:rsidRDefault="0053031E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1F1DDCB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66D69973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51C9AF69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415B38CB" w14:textId="77777777" w:rsidR="00B63D32" w:rsidRDefault="00B63D32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639EA1EE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57B70DA9" w14:textId="77777777" w:rsidR="00C83FB9" w:rsidRPr="003B40C6" w:rsidRDefault="002B7619" w:rsidP="003B40C6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</w:t>
      </w:r>
      <w:r w:rsidR="00EF54CA" w:rsidRPr="0063561B">
        <w:rPr>
          <w:rFonts w:ascii="Times New Roman" w:hAnsi="Times New Roman"/>
          <w:sz w:val="20"/>
          <w:szCs w:val="20"/>
        </w:rPr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         </w:t>
      </w:r>
      <w:r w:rsidRPr="0063561B">
        <w:rPr>
          <w:rFonts w:ascii="Times New Roman" w:hAnsi="Times New Roman"/>
          <w:sz w:val="20"/>
          <w:szCs w:val="20"/>
        </w:rPr>
        <w:t>/osób/  umocowanej/umocowanych do</w:t>
      </w:r>
      <w:r w:rsidR="00EF54CA" w:rsidRPr="0063561B">
        <w:rPr>
          <w:rFonts w:ascii="Times New Roman" w:hAnsi="Times New Roman"/>
          <w:sz w:val="20"/>
          <w:szCs w:val="20"/>
        </w:rPr>
        <w:t xml:space="preserve"> </w:t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    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>reprezentowania Wykonawcy)</w:t>
      </w:r>
    </w:p>
    <w:p w14:paraId="2494034F" w14:textId="77777777"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FAB4A" w14:textId="77777777"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B1B8F" w14:textId="77777777" w:rsidR="000E0305" w:rsidRDefault="000E0305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D2972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BD4DB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19240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48008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0AA7D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979B7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4882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D73C6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56E3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501C7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21BC9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EED1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6D16B" w14:textId="77777777" w:rsidR="00463D4B" w:rsidRDefault="00463D4B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FA28" w14:textId="77777777" w:rsidR="00A05233" w:rsidRDefault="00A05233" w:rsidP="00A05233">
      <w:pPr>
        <w:rPr>
          <w:rFonts w:ascii="Times New Roman" w:hAnsi="Times New Roman"/>
          <w:b/>
          <w:bCs/>
          <w:sz w:val="24"/>
          <w:szCs w:val="24"/>
        </w:rPr>
      </w:pPr>
    </w:p>
    <w:p w14:paraId="67BA668A" w14:textId="77777777" w:rsidR="00A05233" w:rsidRDefault="00A05233" w:rsidP="00A0523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B5CA8C0" w14:textId="77777777" w:rsidR="00A05233" w:rsidRDefault="00A05233" w:rsidP="00A0523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815361A" w14:textId="74FCA541" w:rsidR="005339B6" w:rsidRPr="00A05233" w:rsidRDefault="005339B6" w:rsidP="00A0523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5339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2 do </w:t>
      </w:r>
      <w:r w:rsidRPr="005339B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 xml:space="preserve">Ogłoszenia </w:t>
      </w:r>
    </w:p>
    <w:p w14:paraId="30C92F48" w14:textId="0D3CF934" w:rsidR="005339B6" w:rsidRPr="005339B6" w:rsidRDefault="005339B6" w:rsidP="005339B6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39B6"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B8199E">
        <w:rPr>
          <w:rFonts w:ascii="Times New Roman" w:hAnsi="Times New Roman"/>
          <w:bCs/>
          <w:sz w:val="24"/>
          <w:szCs w:val="24"/>
          <w:lang w:eastAsia="pl-PL"/>
        </w:rPr>
        <w:t>80</w:t>
      </w:r>
      <w:r w:rsidRPr="005339B6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3127B198" w14:textId="77777777" w:rsidR="005339B6" w:rsidRPr="005339B6" w:rsidRDefault="005339B6" w:rsidP="005339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339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5AD4D3A5" w14:textId="77777777" w:rsidR="005339B6" w:rsidRPr="005339B6" w:rsidRDefault="005339B6" w:rsidP="005339B6">
      <w:pPr>
        <w:spacing w:before="120"/>
        <w:rPr>
          <w:rFonts w:ascii="Times New Roman" w:hAnsi="Times New Roman"/>
          <w:bCs/>
          <w:sz w:val="24"/>
          <w:szCs w:val="24"/>
        </w:rPr>
      </w:pPr>
      <w:r w:rsidRPr="005339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1C844B6" w14:textId="77777777" w:rsidR="005339B6" w:rsidRPr="005339B6" w:rsidRDefault="005339B6" w:rsidP="005339B6">
      <w:pPr>
        <w:spacing w:before="120"/>
        <w:rPr>
          <w:rFonts w:ascii="Times New Roman" w:hAnsi="Times New Roman"/>
          <w:bCs/>
          <w:sz w:val="24"/>
          <w:szCs w:val="24"/>
        </w:rPr>
      </w:pPr>
      <w:r w:rsidRPr="005339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B00BB27" w14:textId="77777777" w:rsidR="005339B6" w:rsidRPr="005339B6" w:rsidRDefault="005339B6" w:rsidP="005339B6">
      <w:pPr>
        <w:rPr>
          <w:rFonts w:ascii="Times New Roman" w:hAnsi="Times New Roman"/>
          <w:bCs/>
          <w:sz w:val="20"/>
          <w:szCs w:val="20"/>
        </w:rPr>
      </w:pPr>
      <w:r w:rsidRPr="005339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5339B6">
        <w:rPr>
          <w:rFonts w:ascii="Times New Roman" w:hAnsi="Times New Roman"/>
          <w:bCs/>
          <w:sz w:val="20"/>
          <w:szCs w:val="20"/>
        </w:rPr>
        <w:t>(pełna nazwa/firma, dres)</w:t>
      </w:r>
    </w:p>
    <w:p w14:paraId="1618BA7C" w14:textId="77777777" w:rsidR="005339B6" w:rsidRPr="005339B6" w:rsidRDefault="005339B6" w:rsidP="005339B6">
      <w:pPr>
        <w:rPr>
          <w:rFonts w:ascii="Times New Roman" w:hAnsi="Times New Roman"/>
          <w:bCs/>
          <w:sz w:val="24"/>
          <w:szCs w:val="24"/>
        </w:rPr>
      </w:pPr>
    </w:p>
    <w:p w14:paraId="4DB6EF81" w14:textId="77777777" w:rsidR="005339B6" w:rsidRPr="005339B6" w:rsidRDefault="005339B6" w:rsidP="005339B6">
      <w:pPr>
        <w:jc w:val="both"/>
        <w:rPr>
          <w:rFonts w:ascii="Times New Roman" w:hAnsi="Times New Roman"/>
          <w:b/>
          <w:sz w:val="24"/>
          <w:szCs w:val="24"/>
        </w:rPr>
      </w:pPr>
    </w:p>
    <w:p w14:paraId="7E0EF423" w14:textId="77777777" w:rsidR="005339B6" w:rsidRPr="005339B6" w:rsidRDefault="005339B6" w:rsidP="005339B6">
      <w:pPr>
        <w:jc w:val="both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>Wykonawca:</w:t>
      </w:r>
    </w:p>
    <w:p w14:paraId="1EB8DF79" w14:textId="77777777" w:rsidR="005339B6" w:rsidRPr="005339B6" w:rsidRDefault="005339B6" w:rsidP="005339B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........................................</w:t>
      </w:r>
    </w:p>
    <w:p w14:paraId="3561E911" w14:textId="77777777" w:rsidR="005339B6" w:rsidRPr="005339B6" w:rsidRDefault="005339B6" w:rsidP="005339B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08370F4A" w14:textId="77777777" w:rsidR="005339B6" w:rsidRPr="005339B6" w:rsidRDefault="005339B6" w:rsidP="005339B6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435242C1" w14:textId="77777777" w:rsidR="005339B6" w:rsidRPr="005339B6" w:rsidRDefault="005339B6" w:rsidP="005339B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(pełna nazwa/firma, adres,</w:t>
      </w:r>
    </w:p>
    <w:p w14:paraId="45D7BAC8" w14:textId="77777777" w:rsidR="005339B6" w:rsidRPr="005339B6" w:rsidRDefault="005339B6" w:rsidP="005339B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w zależności od podmiotu :</w:t>
      </w:r>
    </w:p>
    <w:p w14:paraId="00256E3D" w14:textId="77777777" w:rsidR="005339B6" w:rsidRPr="005339B6" w:rsidRDefault="005339B6" w:rsidP="005339B6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NIP/PESEL,KRS/</w:t>
      </w:r>
      <w:proofErr w:type="spellStart"/>
      <w:r w:rsidRPr="005339B6">
        <w:rPr>
          <w:rFonts w:ascii="Times New Roman" w:hAnsi="Times New Roman"/>
          <w:sz w:val="20"/>
          <w:szCs w:val="20"/>
        </w:rPr>
        <w:t>CEiDG</w:t>
      </w:r>
      <w:proofErr w:type="spellEnd"/>
      <w:r w:rsidRPr="005339B6">
        <w:rPr>
          <w:rFonts w:ascii="Times New Roman" w:hAnsi="Times New Roman"/>
          <w:sz w:val="20"/>
          <w:szCs w:val="20"/>
        </w:rPr>
        <w:t xml:space="preserve">) </w:t>
      </w:r>
    </w:p>
    <w:p w14:paraId="3702DCFF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3E4FD61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339B6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02D932D5" w14:textId="77777777" w:rsidR="005339B6" w:rsidRPr="005339B6" w:rsidRDefault="005339B6" w:rsidP="005339B6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617FB885" w14:textId="77777777" w:rsidR="005339B6" w:rsidRPr="005339B6" w:rsidRDefault="005339B6" w:rsidP="005339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.......................................</w:t>
      </w:r>
    </w:p>
    <w:p w14:paraId="7BD6A76C" w14:textId="77777777" w:rsidR="005339B6" w:rsidRPr="005339B6" w:rsidRDefault="005339B6" w:rsidP="005339B6">
      <w:pPr>
        <w:jc w:val="both"/>
        <w:rPr>
          <w:rFonts w:ascii="Times New Roman" w:hAnsi="Times New Roman"/>
          <w:sz w:val="20"/>
          <w:szCs w:val="20"/>
        </w:rPr>
      </w:pPr>
      <w:r w:rsidRPr="005339B6">
        <w:rPr>
          <w:rFonts w:ascii="Times New Roman" w:hAnsi="Times New Roman"/>
          <w:sz w:val="20"/>
          <w:szCs w:val="20"/>
        </w:rPr>
        <w:t>(imię, nazwisko, stanowisko/</w:t>
      </w:r>
    </w:p>
    <w:p w14:paraId="74E1DAA9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339B6">
        <w:rPr>
          <w:rFonts w:ascii="Times New Roman" w:hAnsi="Times New Roman"/>
          <w:sz w:val="20"/>
          <w:szCs w:val="20"/>
        </w:rPr>
        <w:t>podstawa do reprezentacji)</w:t>
      </w:r>
    </w:p>
    <w:p w14:paraId="178E6C20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DD6BC4D" w14:textId="77777777" w:rsidR="005339B6" w:rsidRPr="005339B6" w:rsidRDefault="005339B6" w:rsidP="005339B6">
      <w:pPr>
        <w:jc w:val="both"/>
        <w:rPr>
          <w:rFonts w:ascii="Times New Roman" w:hAnsi="Times New Roman"/>
          <w:bCs/>
          <w:sz w:val="24"/>
          <w:szCs w:val="24"/>
        </w:rPr>
      </w:pPr>
      <w:r w:rsidRPr="005339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202A40C" w14:textId="77777777" w:rsidR="005339B6" w:rsidRPr="005339B6" w:rsidRDefault="005339B6" w:rsidP="005339B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39B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A5C4489" w14:textId="77777777" w:rsidR="005339B6" w:rsidRPr="005339B6" w:rsidRDefault="005339B6" w:rsidP="005339B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 r. </w:t>
      </w:r>
    </w:p>
    <w:p w14:paraId="40BE365A" w14:textId="77777777" w:rsidR="005339B6" w:rsidRPr="005339B6" w:rsidRDefault="005339B6" w:rsidP="005339B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 xml:space="preserve"> Prawo zamówień publicznych (dalej jako: </w:t>
      </w:r>
      <w:proofErr w:type="spellStart"/>
      <w:r w:rsidRPr="005339B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b/>
          <w:sz w:val="24"/>
          <w:szCs w:val="24"/>
        </w:rPr>
        <w:t xml:space="preserve">) </w:t>
      </w:r>
    </w:p>
    <w:p w14:paraId="5C37FAD4" w14:textId="77777777" w:rsidR="005339B6" w:rsidRPr="005339B6" w:rsidRDefault="005339B6" w:rsidP="005339B6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39B6">
        <w:rPr>
          <w:rFonts w:ascii="Times New Roman" w:hAnsi="Times New Roman"/>
          <w:b/>
          <w:sz w:val="24"/>
          <w:szCs w:val="24"/>
          <w:u w:val="single"/>
        </w:rPr>
        <w:t xml:space="preserve">dotyczące podstaw wykluczenia z  postępowania </w:t>
      </w:r>
      <w:r w:rsidRPr="005339B6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6A9E7293" w14:textId="77777777" w:rsidR="005339B6" w:rsidRPr="005339B6" w:rsidRDefault="005339B6" w:rsidP="005339B6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39B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5339B6">
        <w:rPr>
          <w:rFonts w:ascii="Times New Roman" w:hAnsi="Times New Roman"/>
          <w:b/>
          <w:sz w:val="24"/>
          <w:szCs w:val="24"/>
        </w:rPr>
        <w:t xml:space="preserve"> </w:t>
      </w:r>
      <w:r w:rsidR="007A4B10" w:rsidRPr="007A4B10">
        <w:rPr>
          <w:rFonts w:ascii="Times New Roman" w:hAnsi="Times New Roman"/>
          <w:b/>
          <w:sz w:val="24"/>
          <w:szCs w:val="24"/>
        </w:rPr>
        <w:t xml:space="preserve">Naprawa budki służby parkingowej na parkingu Prokuratury Okręgowej w Rzeszowie przy ul. Hetmańskiej 45d </w:t>
      </w:r>
      <w:r w:rsidRPr="005339B6">
        <w:rPr>
          <w:rFonts w:ascii="Times New Roman" w:hAnsi="Times New Roman"/>
          <w:sz w:val="24"/>
          <w:szCs w:val="24"/>
        </w:rPr>
        <w:t>prowadzonego przez Prokuraturę Okręgową w Rzeszowie</w:t>
      </w:r>
      <w:r w:rsidRPr="005339B6">
        <w:rPr>
          <w:rFonts w:ascii="Times New Roman" w:hAnsi="Times New Roman"/>
          <w:i/>
          <w:sz w:val="24"/>
          <w:szCs w:val="24"/>
        </w:rPr>
        <w:t>,</w:t>
      </w:r>
      <w:r w:rsidRPr="005339B6">
        <w:rPr>
          <w:rFonts w:ascii="Times New Roman" w:hAnsi="Times New Roman"/>
          <w:sz w:val="24"/>
          <w:szCs w:val="24"/>
        </w:rPr>
        <w:t xml:space="preserve"> oświadczam że nie podlegam wykluczeniu z  postępowania na podstawie art.108 ust.1 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 xml:space="preserve">. </w:t>
      </w:r>
    </w:p>
    <w:p w14:paraId="5B9E7041" w14:textId="77777777" w:rsidR="005339B6" w:rsidRPr="005339B6" w:rsidRDefault="005339B6" w:rsidP="005339B6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39B6">
        <w:rPr>
          <w:rFonts w:ascii="Times New Roman" w:hAnsi="Times New Roman"/>
          <w:sz w:val="24"/>
          <w:szCs w:val="24"/>
        </w:rPr>
        <w:t xml:space="preserve">Oświadczam, że nie podlegam wykluczeniu z  postępowania na podstawie art.7 ust.1 ustawy </w:t>
      </w:r>
      <w:r w:rsidRPr="005339B6">
        <w:rPr>
          <w:rFonts w:ascii="Times New Roman" w:hAnsi="Times New Roman"/>
          <w:sz w:val="24"/>
          <w:szCs w:val="24"/>
        </w:rPr>
        <w:br/>
        <w:t>z dnia 13 kwietnia 2022r. o szczególnych rozwiązaniach w zakresie przeciwdziałania wspieraniu agresji na Ukrainę oraz służących ochronie bezpieczeństwa narodowego (Dz.U. z 2022r. poz.835).</w:t>
      </w:r>
    </w:p>
    <w:p w14:paraId="68455B4E" w14:textId="77777777" w:rsidR="005339B6" w:rsidRPr="005339B6" w:rsidRDefault="005339B6" w:rsidP="005339B6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7CCBC8A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5339B6">
        <w:rPr>
          <w:rFonts w:ascii="Times New Roman" w:hAnsi="Times New Roman"/>
          <w:bCs/>
          <w:strike/>
          <w:sz w:val="24"/>
          <w:szCs w:val="24"/>
        </w:rPr>
        <w:br/>
      </w:r>
      <w:r w:rsidRPr="005339B6">
        <w:rPr>
          <w:rFonts w:ascii="Times New Roman" w:hAnsi="Times New Roman"/>
          <w:sz w:val="24"/>
          <w:szCs w:val="24"/>
        </w:rPr>
        <w:t>…………….…….</w:t>
      </w:r>
      <w:r w:rsidRPr="005339B6">
        <w:rPr>
          <w:rFonts w:ascii="Times New Roman" w:hAnsi="Times New Roman"/>
          <w:i/>
          <w:sz w:val="24"/>
          <w:szCs w:val="24"/>
        </w:rPr>
        <w:t xml:space="preserve">, </w:t>
      </w:r>
      <w:r w:rsidRPr="005339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469E7F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16"/>
          <w:szCs w:val="16"/>
        </w:rPr>
        <w:t xml:space="preserve">    </w:t>
      </w:r>
      <w:r w:rsidRPr="005339B6">
        <w:rPr>
          <w:rFonts w:ascii="Times New Roman" w:hAnsi="Times New Roman"/>
          <w:i/>
          <w:sz w:val="24"/>
          <w:szCs w:val="24"/>
        </w:rPr>
        <w:t>(miejscowość)</w:t>
      </w:r>
    </w:p>
    <w:p w14:paraId="3DF54699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5A24130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339B6">
        <w:rPr>
          <w:rFonts w:ascii="Times New Roman" w:hAnsi="Times New Roman"/>
          <w:i/>
          <w:sz w:val="24"/>
          <w:szCs w:val="24"/>
        </w:rPr>
        <w:t>(podpis)</w:t>
      </w:r>
    </w:p>
    <w:p w14:paraId="3CAB8D9A" w14:textId="77777777" w:rsidR="005339B6" w:rsidRPr="005339B6" w:rsidRDefault="005339B6" w:rsidP="005339B6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1C642B82" w14:textId="77777777" w:rsidR="005339B6" w:rsidRPr="005339B6" w:rsidRDefault="005339B6" w:rsidP="005339B6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49E5D68B" w14:textId="77777777" w:rsidR="005339B6" w:rsidRPr="005339B6" w:rsidRDefault="005339B6" w:rsidP="005339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</w:t>
      </w:r>
      <w:r w:rsidRPr="005339B6">
        <w:rPr>
          <w:rFonts w:ascii="Times New Roman" w:hAnsi="Times New Roman"/>
          <w:sz w:val="24"/>
          <w:szCs w:val="24"/>
        </w:rPr>
        <w:br/>
        <w:t xml:space="preserve">na podstawie art………….ustawy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 xml:space="preserve"> (podać mająca zastosowanie podstawę wykluczenia spośród wymienionych w art. 108 ust. 1 pkt.1, 2, 5 lub art.109 ust.1 pkt 2-5 i 7-10 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>).</w:t>
      </w:r>
    </w:p>
    <w:p w14:paraId="116474CE" w14:textId="77777777" w:rsidR="005339B6" w:rsidRPr="005339B6" w:rsidRDefault="005339B6" w:rsidP="005339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art.110 ust.2 ustawy </w:t>
      </w:r>
      <w:proofErr w:type="spellStart"/>
      <w:r w:rsidRPr="005339B6">
        <w:rPr>
          <w:rFonts w:ascii="Times New Roman" w:hAnsi="Times New Roman"/>
          <w:sz w:val="24"/>
          <w:szCs w:val="24"/>
        </w:rPr>
        <w:t>Pzp</w:t>
      </w:r>
      <w:proofErr w:type="spellEnd"/>
      <w:r w:rsidRPr="005339B6">
        <w:rPr>
          <w:rFonts w:ascii="Times New Roman" w:hAnsi="Times New Roman"/>
          <w:sz w:val="24"/>
          <w:szCs w:val="24"/>
        </w:rPr>
        <w:t xml:space="preserve"> podjąłem następujące środki naprawcze:……………………………………… …………….…………………………………………………………………..…………………</w:t>
      </w:r>
    </w:p>
    <w:p w14:paraId="55E1C24D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0E7D80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5339B6">
        <w:rPr>
          <w:rFonts w:ascii="Times New Roman" w:hAnsi="Times New Roman"/>
          <w:sz w:val="24"/>
          <w:szCs w:val="24"/>
        </w:rPr>
        <w:t>…………….…….</w:t>
      </w:r>
      <w:r w:rsidRPr="005339B6">
        <w:rPr>
          <w:rFonts w:ascii="Times New Roman" w:hAnsi="Times New Roman"/>
          <w:i/>
          <w:sz w:val="24"/>
          <w:szCs w:val="24"/>
        </w:rPr>
        <w:t xml:space="preserve">, </w:t>
      </w:r>
      <w:r w:rsidRPr="005339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957F031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16"/>
          <w:szCs w:val="16"/>
        </w:rPr>
        <w:t xml:space="preserve">    </w:t>
      </w:r>
      <w:r w:rsidRPr="005339B6">
        <w:rPr>
          <w:rFonts w:ascii="Times New Roman" w:hAnsi="Times New Roman"/>
          <w:i/>
          <w:sz w:val="24"/>
          <w:szCs w:val="24"/>
        </w:rPr>
        <w:t>(miejscowość)</w:t>
      </w:r>
    </w:p>
    <w:p w14:paraId="6DA66B9A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47AF10D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339B6">
        <w:rPr>
          <w:rFonts w:ascii="Times New Roman" w:hAnsi="Times New Roman"/>
          <w:i/>
          <w:sz w:val="24"/>
          <w:szCs w:val="24"/>
        </w:rPr>
        <w:t>(podpis)</w:t>
      </w:r>
    </w:p>
    <w:p w14:paraId="1B7E4E2D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789CEA4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CC94F8E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1FDDC98" w14:textId="77777777" w:rsidR="005339B6" w:rsidRPr="005339B6" w:rsidRDefault="005339B6" w:rsidP="005339B6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39B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047D2C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E42E58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6CAFFB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5339B6">
        <w:rPr>
          <w:rFonts w:ascii="Times New Roman" w:hAnsi="Times New Roman"/>
          <w:sz w:val="24"/>
          <w:szCs w:val="24"/>
        </w:rPr>
        <w:t>…………….…….</w:t>
      </w:r>
      <w:r w:rsidRPr="005339B6">
        <w:rPr>
          <w:rFonts w:ascii="Times New Roman" w:hAnsi="Times New Roman"/>
          <w:i/>
          <w:sz w:val="24"/>
          <w:szCs w:val="24"/>
        </w:rPr>
        <w:t xml:space="preserve">, </w:t>
      </w:r>
      <w:r w:rsidRPr="005339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A809A5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16"/>
          <w:szCs w:val="16"/>
        </w:rPr>
        <w:t xml:space="preserve">    </w:t>
      </w:r>
      <w:r w:rsidRPr="005339B6">
        <w:rPr>
          <w:rFonts w:ascii="Times New Roman" w:hAnsi="Times New Roman"/>
          <w:i/>
          <w:sz w:val="24"/>
          <w:szCs w:val="24"/>
        </w:rPr>
        <w:t>(miejscowość)</w:t>
      </w:r>
    </w:p>
    <w:p w14:paraId="4C86FA7F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144C821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</w:r>
      <w:r w:rsidRPr="005339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6BE8CB3" w14:textId="77777777" w:rsidR="005339B6" w:rsidRPr="005339B6" w:rsidRDefault="005339B6" w:rsidP="005339B6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5339B6">
        <w:rPr>
          <w:rFonts w:ascii="Times New Roman" w:hAnsi="Times New Roman"/>
          <w:i/>
          <w:sz w:val="24"/>
          <w:szCs w:val="24"/>
        </w:rPr>
        <w:t>(podpis)</w:t>
      </w:r>
    </w:p>
    <w:p w14:paraId="0728B2D4" w14:textId="77777777" w:rsidR="005339B6" w:rsidRPr="005339B6" w:rsidRDefault="005339B6" w:rsidP="005339B6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3F6135F9" w14:textId="77777777" w:rsidR="005339B6" w:rsidRPr="005339B6" w:rsidRDefault="005339B6" w:rsidP="005339B6">
      <w:pPr>
        <w:rPr>
          <w:rFonts w:ascii="Times New Roman" w:hAnsi="Times New Roman"/>
          <w:b/>
          <w:bCs/>
          <w:sz w:val="24"/>
          <w:szCs w:val="24"/>
        </w:rPr>
      </w:pPr>
    </w:p>
    <w:p w14:paraId="0F606BD3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153361" w14:textId="77777777" w:rsidR="005339B6" w:rsidRPr="005339B6" w:rsidRDefault="005339B6" w:rsidP="005339B6">
      <w:pPr>
        <w:jc w:val="both"/>
        <w:rPr>
          <w:rFonts w:ascii="Times New Roman" w:hAnsi="Times New Roman"/>
          <w:sz w:val="24"/>
          <w:szCs w:val="24"/>
        </w:rPr>
      </w:pPr>
      <w:r w:rsidRPr="005339B6">
        <w:rPr>
          <w:rFonts w:ascii="Times New Roman" w:hAnsi="Times New Roman"/>
          <w:sz w:val="24"/>
          <w:szCs w:val="24"/>
        </w:rPr>
        <w:tab/>
        <w:t xml:space="preserve">     </w:t>
      </w:r>
    </w:p>
    <w:p w14:paraId="2560CCC8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9CE582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1D6AD4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982ADC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B10201" w14:textId="77777777" w:rsidR="005339B6" w:rsidRPr="005339B6" w:rsidRDefault="005339B6" w:rsidP="005339B6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A6B029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C0FFE4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725B65B" w14:textId="77777777" w:rsidR="005339B6" w:rsidRPr="005339B6" w:rsidRDefault="005339B6" w:rsidP="005339B6">
      <w:pPr>
        <w:widowControl w:val="0"/>
        <w:tabs>
          <w:tab w:val="left" w:pos="402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CD18373" w14:textId="77777777" w:rsidR="005339B6" w:rsidRDefault="005339B6" w:rsidP="006B7A05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2CAC83B5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581AE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CE2A1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FC0D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85617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B8240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0BF8B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11FB8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AC929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F247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2531B" w14:textId="77777777" w:rsidR="005339B6" w:rsidRDefault="005339B6" w:rsidP="006B7A05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0B9F" w14:textId="77777777"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2ED1" w14:textId="77777777" w:rsidR="0096327B" w:rsidRDefault="0096327B" w:rsidP="00E110E8">
      <w:r>
        <w:separator/>
      </w:r>
    </w:p>
  </w:endnote>
  <w:endnote w:type="continuationSeparator" w:id="0">
    <w:p w14:paraId="341A480E" w14:textId="77777777" w:rsidR="0096327B" w:rsidRDefault="0096327B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C055" w14:textId="77777777" w:rsidR="0096327B" w:rsidRDefault="0096327B" w:rsidP="00E110E8">
      <w:r>
        <w:separator/>
      </w:r>
    </w:p>
  </w:footnote>
  <w:footnote w:type="continuationSeparator" w:id="0">
    <w:p w14:paraId="75374A58" w14:textId="77777777" w:rsidR="0096327B" w:rsidRDefault="0096327B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27B3705"/>
    <w:multiLevelType w:val="hybridMultilevel"/>
    <w:tmpl w:val="23E2D8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A81665"/>
    <w:multiLevelType w:val="hybridMultilevel"/>
    <w:tmpl w:val="57E8B11A"/>
    <w:lvl w:ilvl="0" w:tplc="C8C822D4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29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0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4" w15:restartNumberingAfterBreak="0">
    <w:nsid w:val="7B9140D5"/>
    <w:multiLevelType w:val="hybridMultilevel"/>
    <w:tmpl w:val="819A6B00"/>
    <w:lvl w:ilvl="0" w:tplc="59E07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48"/>
  </w:num>
  <w:num w:numId="3">
    <w:abstractNumId w:val="50"/>
  </w:num>
  <w:num w:numId="4">
    <w:abstractNumId w:val="29"/>
  </w:num>
  <w:num w:numId="5">
    <w:abstractNumId w:val="16"/>
  </w:num>
  <w:num w:numId="6">
    <w:abstractNumId w:val="37"/>
  </w:num>
  <w:num w:numId="7">
    <w:abstractNumId w:val="28"/>
  </w:num>
  <w:num w:numId="8">
    <w:abstractNumId w:val="44"/>
  </w:num>
  <w:num w:numId="9">
    <w:abstractNumId w:val="24"/>
  </w:num>
  <w:num w:numId="10">
    <w:abstractNumId w:val="7"/>
  </w:num>
  <w:num w:numId="11">
    <w:abstractNumId w:val="49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9"/>
  </w:num>
  <w:num w:numId="15">
    <w:abstractNumId w:val="11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5"/>
  </w:num>
  <w:num w:numId="23">
    <w:abstractNumId w:val="17"/>
  </w:num>
  <w:num w:numId="24">
    <w:abstractNumId w:val="52"/>
  </w:num>
  <w:num w:numId="25">
    <w:abstractNumId w:val="31"/>
  </w:num>
  <w:num w:numId="26">
    <w:abstractNumId w:val="51"/>
  </w:num>
  <w:num w:numId="27">
    <w:abstractNumId w:val="34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45D1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B19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25584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4C53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4577"/>
    <w:rsid w:val="003B07C0"/>
    <w:rsid w:val="003B1485"/>
    <w:rsid w:val="003B1F72"/>
    <w:rsid w:val="003B2252"/>
    <w:rsid w:val="003B28A2"/>
    <w:rsid w:val="003B40C6"/>
    <w:rsid w:val="003B4CBF"/>
    <w:rsid w:val="003B505E"/>
    <w:rsid w:val="003B5E5A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4285"/>
    <w:rsid w:val="003E55BB"/>
    <w:rsid w:val="003E7BB4"/>
    <w:rsid w:val="003F00B5"/>
    <w:rsid w:val="003F1739"/>
    <w:rsid w:val="003F2D04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129"/>
    <w:rsid w:val="00436262"/>
    <w:rsid w:val="00436921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2EDC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4F5E18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39B6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5260"/>
    <w:rsid w:val="005B0ABC"/>
    <w:rsid w:val="005B13E3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200B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4B10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E763D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327B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7357"/>
    <w:rsid w:val="00A016EC"/>
    <w:rsid w:val="00A03A0D"/>
    <w:rsid w:val="00A03AF8"/>
    <w:rsid w:val="00A03F1C"/>
    <w:rsid w:val="00A05233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1C66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199E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208E"/>
    <w:rsid w:val="00D33915"/>
    <w:rsid w:val="00D34820"/>
    <w:rsid w:val="00D352EE"/>
    <w:rsid w:val="00D36AA4"/>
    <w:rsid w:val="00D378C7"/>
    <w:rsid w:val="00D37C4E"/>
    <w:rsid w:val="00D40845"/>
    <w:rsid w:val="00D4276D"/>
    <w:rsid w:val="00D43CE1"/>
    <w:rsid w:val="00D46191"/>
    <w:rsid w:val="00D46A03"/>
    <w:rsid w:val="00D512F3"/>
    <w:rsid w:val="00D52B02"/>
    <w:rsid w:val="00D52B6D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6753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A1F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5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C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2CC7-9695-45F3-B3DF-0DB4E6E8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913</Words>
  <Characters>5483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2023-05-24T09:46:00Z</dcterms:created>
  <dcterms:modified xsi:type="dcterms:W3CDTF">2023-05-29T08:19:00Z</dcterms:modified>
</cp:coreProperties>
</file>