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AB3E3" w14:textId="77777777" w:rsidR="00BA79D0" w:rsidRDefault="00BA79D0" w:rsidP="00734D31">
      <w:pPr>
        <w:suppressAutoHyphens w:val="0"/>
        <w:ind w:left="-142" w:right="1"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3DC97CE8" w14:textId="77777777" w:rsidR="009F0DA1" w:rsidRDefault="00647435" w:rsidP="00497539">
      <w:pPr>
        <w:suppressAutoHyphens w:val="0"/>
        <w:ind w:left="-142" w:right="1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Fiszka projektu </w:t>
      </w:r>
      <w:r w:rsidR="0007631E">
        <w:rPr>
          <w:rFonts w:ascii="Calibri" w:eastAsia="Calibri" w:hAnsi="Calibri"/>
          <w:b/>
          <w:sz w:val="24"/>
          <w:szCs w:val="24"/>
          <w:lang w:eastAsia="en-US"/>
        </w:rPr>
        <w:t xml:space="preserve">realizowanego w ramach regionalnych </w:t>
      </w:r>
      <w:r w:rsidR="009F0DA1">
        <w:rPr>
          <w:rFonts w:ascii="Calibri" w:eastAsia="Calibri" w:hAnsi="Calibri"/>
          <w:b/>
          <w:sz w:val="24"/>
          <w:szCs w:val="24"/>
          <w:lang w:eastAsia="en-US"/>
        </w:rPr>
        <w:t>programów</w:t>
      </w:r>
      <w:r w:rsidR="0007631E">
        <w:rPr>
          <w:rFonts w:ascii="Calibri" w:eastAsia="Calibri" w:hAnsi="Calibri"/>
          <w:b/>
          <w:sz w:val="24"/>
          <w:szCs w:val="24"/>
          <w:lang w:eastAsia="en-US"/>
        </w:rPr>
        <w:t xml:space="preserve"> w ramach perspektywy </w:t>
      </w:r>
    </w:p>
    <w:p w14:paraId="2BE3FA36" w14:textId="75C9B44F" w:rsidR="00201D59" w:rsidRDefault="0007631E" w:rsidP="00497539">
      <w:pPr>
        <w:suppressAutoHyphens w:val="0"/>
        <w:ind w:left="-142" w:right="1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2021-2027 </w:t>
      </w:r>
      <w:r w:rsidR="00647435">
        <w:rPr>
          <w:rFonts w:ascii="Calibri" w:eastAsia="Calibri" w:hAnsi="Calibri"/>
          <w:b/>
          <w:sz w:val="24"/>
          <w:szCs w:val="24"/>
          <w:lang w:eastAsia="en-US"/>
        </w:rPr>
        <w:t xml:space="preserve">zgłaszanego </w:t>
      </w:r>
      <w:r>
        <w:rPr>
          <w:rFonts w:ascii="Calibri" w:eastAsia="Calibri" w:hAnsi="Calibri"/>
          <w:b/>
          <w:sz w:val="24"/>
          <w:szCs w:val="24"/>
          <w:lang w:eastAsia="en-US"/>
        </w:rPr>
        <w:t>do opiniowania przez Głównego Geodetę Kraju</w:t>
      </w:r>
    </w:p>
    <w:p w14:paraId="6402AF13" w14:textId="77777777" w:rsidR="00745A1B" w:rsidRDefault="00745A1B" w:rsidP="00023896">
      <w:pPr>
        <w:suppressAutoHyphens w:val="0"/>
        <w:ind w:left="-142" w:right="1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603545A" w14:textId="77777777" w:rsidR="00706915" w:rsidRDefault="00706915" w:rsidP="00706915">
      <w:pPr>
        <w:numPr>
          <w:ilvl w:val="0"/>
          <w:numId w:val="28"/>
        </w:numPr>
        <w:suppressAutoHyphens w:val="0"/>
        <w:ind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PODMIOT REALIZUJĄCY PROJEKT</w:t>
      </w:r>
    </w:p>
    <w:p w14:paraId="58C7E27A" w14:textId="77777777" w:rsidR="00706915" w:rsidRPr="00C06FA8" w:rsidRDefault="00706915" w:rsidP="00706915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07483DBD" w14:textId="77777777" w:rsidR="00706915" w:rsidRPr="00706915" w:rsidRDefault="00706915" w:rsidP="00706915">
      <w:pPr>
        <w:suppressAutoHyphens w:val="0"/>
        <w:ind w:left="-142" w:right="284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a. </w:t>
      </w:r>
      <w:r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WNIOSKODAWCA </w:t>
      </w:r>
      <w:r w:rsidRPr="00C06FA8">
        <w:rPr>
          <w:rFonts w:ascii="Calibri" w:hAnsi="Calibri" w:cs="Arial"/>
          <w:b/>
          <w:bCs/>
          <w:color w:val="0070C0"/>
          <w:sz w:val="20"/>
          <w:lang w:eastAsia="pl-PL"/>
        </w:rPr>
        <w:t>(</w:t>
      </w:r>
      <w:r w:rsidRPr="00C06FA8">
        <w:rPr>
          <w:rFonts w:ascii="Calibri" w:hAnsi="Calibri" w:cs="Arial"/>
          <w:b/>
          <w:bCs/>
          <w:color w:val="0070C0"/>
          <w:sz w:val="18"/>
          <w:szCs w:val="18"/>
          <w:lang w:eastAsia="pl-PL"/>
        </w:rPr>
        <w:t xml:space="preserve">Jednoznacznie określony podmiot, który </w:t>
      </w:r>
      <w:r>
        <w:rPr>
          <w:rFonts w:ascii="Calibri" w:hAnsi="Calibri" w:cs="Arial"/>
          <w:b/>
          <w:bCs/>
          <w:color w:val="0070C0"/>
          <w:sz w:val="18"/>
          <w:szCs w:val="18"/>
          <w:lang w:eastAsia="pl-PL"/>
        </w:rPr>
        <w:t>będzie odpowiedzialny za realizację projektu</w:t>
      </w:r>
      <w:r w:rsidRPr="00C06FA8">
        <w:rPr>
          <w:rFonts w:ascii="Calibri" w:hAnsi="Calibri" w:cs="Arial"/>
          <w:b/>
          <w:bCs/>
          <w:color w:val="0070C0"/>
          <w:sz w:val="20"/>
          <w:lang w:eastAsia="pl-PL"/>
        </w:rPr>
        <w:t>)</w:t>
      </w:r>
      <w:r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</w:p>
    <w:p w14:paraId="79751FD9" w14:textId="77777777" w:rsidR="00706915" w:rsidRPr="00C06FA8" w:rsidRDefault="00706915" w:rsidP="00706915">
      <w:pPr>
        <w:suppressAutoHyphens w:val="0"/>
        <w:ind w:left="-142" w:right="1"/>
        <w:jc w:val="both"/>
        <w:outlineLvl w:val="0"/>
        <w:rPr>
          <w:rFonts w:ascii="Calibri" w:hAnsi="Calibri" w:cs="Arial"/>
          <w:color w:val="0070C0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  </w:t>
      </w:r>
      <w:r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Nazwa</w:t>
      </w:r>
      <w:r w:rsidRPr="00C06FA8">
        <w:rPr>
          <w:rFonts w:ascii="Calibri" w:hAnsi="Calibri" w:cs="Arial"/>
          <w:color w:val="0070C0"/>
          <w:sz w:val="22"/>
          <w:szCs w:val="22"/>
          <w:lang w:eastAsia="pl-PL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06915" w:rsidRPr="00C06FA8" w14:paraId="30A404CF" w14:textId="77777777" w:rsidTr="00643DCF">
        <w:trPr>
          <w:trHeight w:hRule="exact" w:val="316"/>
        </w:trPr>
        <w:tc>
          <w:tcPr>
            <w:tcW w:w="9185" w:type="dxa"/>
          </w:tcPr>
          <w:p w14:paraId="1D53BDC6" w14:textId="77777777" w:rsidR="00706915" w:rsidRPr="00677CFD" w:rsidRDefault="00EE4AA0" w:rsidP="00677CFD">
            <w:pPr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  <w:t xml:space="preserve">   </w:t>
            </w:r>
            <w:r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Województwo </w:t>
            </w:r>
            <w:r w:rsidR="00677CFD"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……………….</w:t>
            </w:r>
            <w:r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/Geodeta Województwa </w:t>
            </w:r>
            <w:r w:rsidR="00677CFD"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…………../ Starosta Powiatu ……..…………..</w:t>
            </w:r>
          </w:p>
        </w:tc>
      </w:tr>
    </w:tbl>
    <w:p w14:paraId="1F5955AA" w14:textId="77777777" w:rsidR="00706915" w:rsidRPr="00C06FA8" w:rsidRDefault="00706915" w:rsidP="00706915">
      <w:pPr>
        <w:suppressAutoHyphens w:val="0"/>
        <w:ind w:right="1"/>
        <w:outlineLvl w:val="0"/>
        <w:rPr>
          <w:rFonts w:ascii="Calibri" w:hAnsi="Calibri" w:cs="Arial"/>
          <w:i/>
          <w:iCs/>
          <w:color w:val="0070C0"/>
          <w:sz w:val="22"/>
          <w:szCs w:val="22"/>
          <w:lang w:eastAsia="pl-PL"/>
        </w:rPr>
      </w:pPr>
    </w:p>
    <w:p w14:paraId="413813C7" w14:textId="77777777" w:rsidR="00706915" w:rsidRPr="00C06FA8" w:rsidRDefault="0045128B" w:rsidP="00706915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8D6CD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b. </w:t>
      </w:r>
      <w:r w:rsidR="00706915" w:rsidRPr="008D6CD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Typ</w:t>
      </w:r>
      <w:r w:rsidR="00706915"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wnioskodawcy</w:t>
      </w:r>
      <w:r w:rsidR="00706915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(</w:t>
      </w:r>
      <w:r w:rsid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województwo/powiat/</w:t>
      </w:r>
      <w:r w:rsidR="00C15AA0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gmina/</w:t>
      </w:r>
      <w:r w:rsid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związek/inny</w:t>
      </w: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  <w:r w:rsid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-</w:t>
      </w: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  <w:r w:rsid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opisać)</w:t>
      </w:r>
      <w:r w:rsidR="00706915"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 </w:t>
      </w:r>
      <w:bookmarkStart w:id="0" w:name="_GoBack"/>
      <w:bookmarkEnd w:id="0"/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06915" w:rsidRPr="00C06FA8" w14:paraId="1878A1E5" w14:textId="77777777" w:rsidTr="006A505A">
        <w:trPr>
          <w:trHeight w:hRule="exact" w:val="289"/>
        </w:trPr>
        <w:tc>
          <w:tcPr>
            <w:tcW w:w="5000" w:type="pct"/>
          </w:tcPr>
          <w:p w14:paraId="1F5B9BE7" w14:textId="77777777" w:rsidR="00706915" w:rsidRPr="001D5A8A" w:rsidRDefault="001D5A8A" w:rsidP="006A505A">
            <w:pPr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  <w:r w:rsidRPr="001D5A8A"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  <w:t xml:space="preserve">     Województwo</w:t>
            </w:r>
          </w:p>
        </w:tc>
      </w:tr>
    </w:tbl>
    <w:p w14:paraId="66E791C6" w14:textId="77777777" w:rsidR="00706915" w:rsidRPr="00C06FA8" w:rsidRDefault="00706915" w:rsidP="00706915">
      <w:pPr>
        <w:suppressAutoHyphens w:val="0"/>
        <w:ind w:left="-142"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5CD052FD" w14:textId="77777777" w:rsidR="00706915" w:rsidRPr="00C06FA8" w:rsidRDefault="00706915" w:rsidP="00706915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c. </w:t>
      </w:r>
      <w:r w:rsidRP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Dane rejestrowe i teleadresowe 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172"/>
      </w:tblGrid>
      <w:tr w:rsidR="00706915" w:rsidRPr="00C06FA8" w14:paraId="6C75D8A3" w14:textId="77777777" w:rsidTr="006A505A">
        <w:trPr>
          <w:trHeight w:hRule="exact" w:val="284"/>
        </w:trPr>
        <w:tc>
          <w:tcPr>
            <w:tcW w:w="1623" w:type="pct"/>
            <w:vAlign w:val="center"/>
          </w:tcPr>
          <w:p w14:paraId="3F0C89A1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3377" w:type="pct"/>
          </w:tcPr>
          <w:p w14:paraId="5F08B788" w14:textId="77777777" w:rsidR="00706915" w:rsidRPr="001A3910" w:rsidRDefault="00EE4AA0" w:rsidP="00EE4AA0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dolnośląskie</w:t>
            </w:r>
          </w:p>
        </w:tc>
      </w:tr>
      <w:tr w:rsidR="00706915" w:rsidRPr="00C06FA8" w14:paraId="7E9EAFC5" w14:textId="77777777" w:rsidTr="006A505A">
        <w:trPr>
          <w:trHeight w:hRule="exact" w:val="282"/>
        </w:trPr>
        <w:tc>
          <w:tcPr>
            <w:tcW w:w="1623" w:type="pct"/>
            <w:vAlign w:val="center"/>
          </w:tcPr>
          <w:p w14:paraId="0004C534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Powiat</w:t>
            </w:r>
          </w:p>
        </w:tc>
        <w:tc>
          <w:tcPr>
            <w:tcW w:w="3377" w:type="pct"/>
          </w:tcPr>
          <w:p w14:paraId="520E033A" w14:textId="77777777" w:rsidR="00706915" w:rsidRPr="001A3910" w:rsidRDefault="00FA5233" w:rsidP="00FA5233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m. Wrocław</w:t>
            </w:r>
          </w:p>
        </w:tc>
      </w:tr>
      <w:tr w:rsidR="00706915" w:rsidRPr="00C06FA8" w14:paraId="2FD7E870" w14:textId="77777777" w:rsidTr="006A505A">
        <w:trPr>
          <w:trHeight w:hRule="exact" w:val="286"/>
        </w:trPr>
        <w:tc>
          <w:tcPr>
            <w:tcW w:w="1623" w:type="pct"/>
            <w:vAlign w:val="center"/>
          </w:tcPr>
          <w:p w14:paraId="28CA0F41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377" w:type="pct"/>
          </w:tcPr>
          <w:p w14:paraId="6AB7FFA9" w14:textId="77777777" w:rsidR="00706915" w:rsidRPr="001A3910" w:rsidRDefault="00FA5233" w:rsidP="006A505A">
            <w:pPr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  m. Wrocław</w:t>
            </w:r>
          </w:p>
        </w:tc>
      </w:tr>
      <w:tr w:rsidR="00706915" w:rsidRPr="00C06FA8" w14:paraId="7AD05E43" w14:textId="77777777" w:rsidTr="006A505A">
        <w:trPr>
          <w:trHeight w:hRule="exact" w:val="290"/>
        </w:trPr>
        <w:tc>
          <w:tcPr>
            <w:tcW w:w="1623" w:type="pct"/>
            <w:vAlign w:val="center"/>
          </w:tcPr>
          <w:p w14:paraId="08FCD5B3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77" w:type="pct"/>
          </w:tcPr>
          <w:p w14:paraId="669EF2AA" w14:textId="77777777" w:rsidR="00706915" w:rsidRPr="001A3910" w:rsidRDefault="00FA5233" w:rsidP="006A505A">
            <w:pPr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  Wrocław</w:t>
            </w:r>
          </w:p>
        </w:tc>
      </w:tr>
      <w:tr w:rsidR="00706915" w:rsidRPr="00C06FA8" w14:paraId="7B774FBC" w14:textId="77777777" w:rsidTr="006A505A">
        <w:trPr>
          <w:trHeight w:hRule="exact" w:val="266"/>
        </w:trPr>
        <w:tc>
          <w:tcPr>
            <w:tcW w:w="1623" w:type="pct"/>
            <w:vAlign w:val="center"/>
          </w:tcPr>
          <w:p w14:paraId="26BD2FDF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Ulica i numer lokalu</w:t>
            </w:r>
          </w:p>
        </w:tc>
        <w:tc>
          <w:tcPr>
            <w:tcW w:w="3377" w:type="pct"/>
          </w:tcPr>
          <w:p w14:paraId="42E2377B" w14:textId="77777777" w:rsidR="00706915" w:rsidRPr="001A3910" w:rsidRDefault="00FA5233" w:rsidP="001A3910">
            <w:pPr>
              <w:tabs>
                <w:tab w:val="left" w:pos="1008"/>
              </w:tabs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  Ul. </w:t>
            </w:r>
            <w:r w:rsidR="001A3910"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Jana Kowalskiego 1</w:t>
            </w:r>
          </w:p>
        </w:tc>
      </w:tr>
      <w:tr w:rsidR="00706915" w:rsidRPr="00C06FA8" w14:paraId="754E2E23" w14:textId="77777777" w:rsidTr="006A505A">
        <w:trPr>
          <w:trHeight w:hRule="exact" w:val="284"/>
        </w:trPr>
        <w:tc>
          <w:tcPr>
            <w:tcW w:w="1623" w:type="pct"/>
            <w:vAlign w:val="center"/>
          </w:tcPr>
          <w:p w14:paraId="2B3AC846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377" w:type="pct"/>
          </w:tcPr>
          <w:p w14:paraId="0921EB57" w14:textId="77777777" w:rsidR="00706915" w:rsidRPr="001A3910" w:rsidRDefault="001A3910" w:rsidP="00FA5233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00-000</w:t>
            </w:r>
          </w:p>
        </w:tc>
      </w:tr>
      <w:tr w:rsidR="00706915" w:rsidRPr="00C06FA8" w14:paraId="62CD90BF" w14:textId="77777777" w:rsidTr="006A505A">
        <w:trPr>
          <w:trHeight w:hRule="exact" w:val="284"/>
        </w:trPr>
        <w:tc>
          <w:tcPr>
            <w:tcW w:w="1623" w:type="pct"/>
            <w:vAlign w:val="center"/>
          </w:tcPr>
          <w:p w14:paraId="534CE422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3377" w:type="pct"/>
          </w:tcPr>
          <w:p w14:paraId="47D8CA16" w14:textId="77777777" w:rsidR="00706915" w:rsidRPr="001A3910" w:rsidRDefault="001A3910" w:rsidP="00FA5233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22 222 22 22</w:t>
            </w:r>
          </w:p>
        </w:tc>
      </w:tr>
      <w:tr w:rsidR="00706915" w:rsidRPr="00C06FA8" w14:paraId="4F5792E4" w14:textId="77777777" w:rsidTr="006A505A">
        <w:trPr>
          <w:trHeight w:hRule="exact" w:val="284"/>
        </w:trPr>
        <w:tc>
          <w:tcPr>
            <w:tcW w:w="1623" w:type="pct"/>
            <w:vAlign w:val="center"/>
          </w:tcPr>
          <w:p w14:paraId="0336D8AA" w14:textId="77777777" w:rsidR="00706915" w:rsidRPr="00C06FA8" w:rsidRDefault="00706915" w:rsidP="006A505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C06FA8">
              <w:rPr>
                <w:rFonts w:ascii="Calibri" w:hAnsi="Calibri" w:cs="Arial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3377" w:type="pct"/>
          </w:tcPr>
          <w:p w14:paraId="6A22AD19" w14:textId="77777777" w:rsidR="00706915" w:rsidRPr="001A3910" w:rsidRDefault="00FA5233" w:rsidP="00FA5233">
            <w:pPr>
              <w:tabs>
                <w:tab w:val="left" w:pos="1740"/>
              </w:tabs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  geodezja@dolnyslask.pl</w:t>
            </w:r>
          </w:p>
        </w:tc>
      </w:tr>
    </w:tbl>
    <w:p w14:paraId="6DAB1A81" w14:textId="77777777" w:rsidR="00706915" w:rsidRDefault="00706915" w:rsidP="00023896">
      <w:pPr>
        <w:suppressAutoHyphens w:val="0"/>
        <w:ind w:left="-142" w:right="1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5824B35C" w14:textId="77777777" w:rsidR="00706915" w:rsidRDefault="00706915" w:rsidP="00023896">
      <w:pPr>
        <w:suppressAutoHyphens w:val="0"/>
        <w:ind w:left="-142" w:right="1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1301AADD" w14:textId="77777777" w:rsidR="00AC361E" w:rsidRPr="00AC361E" w:rsidRDefault="00AC361E" w:rsidP="00023896">
      <w:pPr>
        <w:suppressAutoHyphens w:val="0"/>
        <w:ind w:left="-142" w:right="1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I</w:t>
      </w:r>
      <w:r w:rsid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I</w:t>
      </w: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. TYTUŁ PROJEKTU:  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361E" w:rsidRPr="00AC361E" w14:paraId="4607019B" w14:textId="77777777" w:rsidTr="009D396D">
        <w:trPr>
          <w:cantSplit/>
          <w:trHeight w:val="202"/>
        </w:trPr>
        <w:tc>
          <w:tcPr>
            <w:tcW w:w="9568" w:type="dxa"/>
          </w:tcPr>
          <w:p w14:paraId="42049CFA" w14:textId="77777777" w:rsidR="00AC361E" w:rsidRPr="009D396D" w:rsidRDefault="00AC361E" w:rsidP="009D396D">
            <w:pPr>
              <w:suppressAutoHyphens w:val="0"/>
              <w:ind w:left="-142" w:right="1"/>
              <w:jc w:val="both"/>
              <w:rPr>
                <w:rFonts w:ascii="Calibri" w:hAnsi="Calibri" w:cs="Arial"/>
                <w:i/>
                <w:iCs/>
                <w:sz w:val="20"/>
                <w:lang w:eastAsia="pl-PL"/>
              </w:rPr>
            </w:pPr>
          </w:p>
        </w:tc>
      </w:tr>
    </w:tbl>
    <w:p w14:paraId="15D56889" w14:textId="77777777" w:rsidR="00AC361E" w:rsidRDefault="00AC361E" w:rsidP="00023896">
      <w:pPr>
        <w:suppressAutoHyphens w:val="0"/>
        <w:ind w:left="-142" w:right="1"/>
        <w:rPr>
          <w:rFonts w:ascii="Calibri" w:hAnsi="Calibri" w:cs="Arial"/>
          <w:sz w:val="22"/>
          <w:szCs w:val="22"/>
          <w:lang w:eastAsia="pl-PL"/>
        </w:rPr>
      </w:pPr>
    </w:p>
    <w:p w14:paraId="3717FF5A" w14:textId="77777777" w:rsidR="00CD0674" w:rsidRPr="00E05D3B" w:rsidRDefault="00CD0674" w:rsidP="009D396D">
      <w:pPr>
        <w:suppressAutoHyphens w:val="0"/>
        <w:ind w:left="-142" w:right="1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CEL SZCZEGÓŁOWY</w:t>
      </w:r>
      <w:r w:rsidR="00E05D3B" w:rsidRP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PROGRAMU REGIONALNEGO</w:t>
      </w:r>
      <w:r w:rsidRP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, W RAMACH KTÓREGO PLANUJE SIĘ REALIZOWAĆ PROJEKT: </w:t>
      </w:r>
    </w:p>
    <w:p w14:paraId="2EABE049" w14:textId="77777777" w:rsidR="00CD0674" w:rsidRPr="00B14678" w:rsidRDefault="00CD0674" w:rsidP="00CD0674">
      <w:pPr>
        <w:numPr>
          <w:ilvl w:val="0"/>
          <w:numId w:val="26"/>
        </w:numPr>
        <w:suppressAutoHyphens w:val="0"/>
        <w:ind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bookmarkStart w:id="1" w:name="_Hlk116976996"/>
      <w:r w:rsidRPr="00B1467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Nazwa i </w:t>
      </w:r>
      <w:r w:rsidRPr="00E05D3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numer</w:t>
      </w:r>
      <w:r w:rsidRPr="00B1467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celu szczegółowego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D0674" w:rsidRPr="00B14678" w14:paraId="219B394A" w14:textId="77777777">
        <w:trPr>
          <w:cantSplit/>
          <w:trHeight w:hRule="exact" w:val="321"/>
        </w:trPr>
        <w:tc>
          <w:tcPr>
            <w:tcW w:w="9568" w:type="dxa"/>
            <w:vAlign w:val="center"/>
          </w:tcPr>
          <w:p w14:paraId="12C81A07" w14:textId="77777777" w:rsidR="00CD0674" w:rsidRPr="00B14678" w:rsidRDefault="001D5A8A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1</w:t>
            </w: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.2. Czerpanie korzyści z cyfryzacji dla obywateli, przedsiębiorstw, organizacji badawczych i instytucji</w:t>
            </w:r>
            <w:r w:rsidRPr="001D5A8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publicznych</w:t>
            </w:r>
          </w:p>
        </w:tc>
      </w:tr>
    </w:tbl>
    <w:p w14:paraId="5AF18EF1" w14:textId="77777777" w:rsidR="00CD0674" w:rsidRPr="00B14678" w:rsidRDefault="00CD0674" w:rsidP="00CD0674">
      <w:pPr>
        <w:numPr>
          <w:ilvl w:val="0"/>
          <w:numId w:val="26"/>
        </w:numPr>
        <w:suppressAutoHyphens w:val="0"/>
        <w:ind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B1467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Nazwa i numer priorytetu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D0674" w:rsidRPr="00CF0567" w14:paraId="7352815D" w14:textId="77777777">
        <w:trPr>
          <w:cantSplit/>
          <w:trHeight w:hRule="exact" w:val="284"/>
        </w:trPr>
        <w:tc>
          <w:tcPr>
            <w:tcW w:w="9568" w:type="dxa"/>
            <w:vAlign w:val="center"/>
          </w:tcPr>
          <w:p w14:paraId="0005A333" w14:textId="77777777" w:rsidR="00CD0674" w:rsidRPr="001A3910" w:rsidRDefault="00CD0674" w:rsidP="001A3910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DD4213"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Priorytet: 1. Fundusze Europejskie na rzecz </w:t>
            </w:r>
            <w:r w:rsidR="001A3910" w:rsidRPr="001A391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………………………………..</w:t>
            </w:r>
          </w:p>
        </w:tc>
      </w:tr>
      <w:bookmarkEnd w:id="1"/>
    </w:tbl>
    <w:p w14:paraId="3F39C293" w14:textId="77777777" w:rsidR="00CD0674" w:rsidRPr="00CF0567" w:rsidRDefault="00CD0674" w:rsidP="00CD0674">
      <w:pPr>
        <w:suppressAutoHyphens w:val="0"/>
        <w:ind w:left="-142" w:right="1"/>
        <w:rPr>
          <w:rFonts w:ascii="Calibri" w:hAnsi="Calibri" w:cs="Arial"/>
          <w:b/>
          <w:bCs/>
          <w:i/>
          <w:iCs/>
          <w:sz w:val="22"/>
          <w:szCs w:val="22"/>
          <w:lang w:eastAsia="pl-PL"/>
        </w:rPr>
      </w:pPr>
    </w:p>
    <w:p w14:paraId="25EA577F" w14:textId="77777777" w:rsidR="00CD0674" w:rsidRPr="00AC361E" w:rsidRDefault="00CD0674" w:rsidP="00CD4770">
      <w:pPr>
        <w:suppressAutoHyphens w:val="0"/>
        <w:ind w:right="1"/>
        <w:rPr>
          <w:rFonts w:ascii="Calibri" w:hAnsi="Calibri" w:cs="Arial"/>
          <w:sz w:val="22"/>
          <w:szCs w:val="22"/>
          <w:lang w:eastAsia="pl-PL"/>
        </w:rPr>
      </w:pPr>
    </w:p>
    <w:p w14:paraId="2A2B71AA" w14:textId="77777777" w:rsidR="00AC361E" w:rsidRPr="00AC361E" w:rsidRDefault="00AC361E" w:rsidP="00023896">
      <w:pPr>
        <w:suppressAutoHyphens w:val="0"/>
        <w:ind w:left="-142" w:right="1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II</w:t>
      </w:r>
      <w:r w:rsidR="00CD0674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I</w:t>
      </w: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. CAŁKOWITA WARTOŚĆ PROJEKTU I KWOTA DOFINANSOWANIA UE: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AC361E" w:rsidRPr="00AC361E" w14:paraId="6AB4ADDD" w14:textId="77777777" w:rsidTr="00070965">
        <w:trPr>
          <w:cantSplit/>
          <w:trHeight w:hRule="exact" w:val="296"/>
        </w:trPr>
        <w:tc>
          <w:tcPr>
            <w:tcW w:w="5457" w:type="dxa"/>
          </w:tcPr>
          <w:p w14:paraId="5FB44805" w14:textId="77777777" w:rsidR="00AC361E" w:rsidRPr="00AC361E" w:rsidRDefault="00AC361E" w:rsidP="00901CB0">
            <w:pPr>
              <w:suppressAutoHyphens w:val="0"/>
              <w:ind w:left="142" w:right="1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Szacowana wartość całkowita (</w:t>
            </w:r>
            <w:r w:rsidR="00B145D0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PLN</w:t>
            </w: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111" w:type="dxa"/>
          </w:tcPr>
          <w:p w14:paraId="223BC9AD" w14:textId="77777777" w:rsidR="00AC361E" w:rsidRPr="005073AB" w:rsidRDefault="00AC361E" w:rsidP="001A3910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AC361E" w:rsidRPr="00AC361E" w14:paraId="2C420557" w14:textId="77777777" w:rsidTr="00070965">
        <w:trPr>
          <w:cantSplit/>
          <w:trHeight w:hRule="exact" w:val="285"/>
        </w:trPr>
        <w:tc>
          <w:tcPr>
            <w:tcW w:w="5457" w:type="dxa"/>
          </w:tcPr>
          <w:p w14:paraId="307EE415" w14:textId="77777777" w:rsidR="00AC361E" w:rsidRPr="00AC361E" w:rsidRDefault="00AC361E" w:rsidP="00901CB0">
            <w:pPr>
              <w:suppressAutoHyphens w:val="0"/>
              <w:ind w:left="142" w:right="1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Szacowana wartość kosztów kwalifikowalnych (</w:t>
            </w:r>
            <w:r w:rsidR="00B145D0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PLN</w:t>
            </w: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111" w:type="dxa"/>
          </w:tcPr>
          <w:p w14:paraId="0F00C995" w14:textId="77777777" w:rsidR="00AC361E" w:rsidRPr="005073AB" w:rsidRDefault="00AC361E" w:rsidP="001A3910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AC361E" w:rsidRPr="00AC361E" w14:paraId="35272EF6" w14:textId="77777777" w:rsidTr="00070965">
        <w:trPr>
          <w:cantSplit/>
          <w:trHeight w:hRule="exact" w:val="285"/>
        </w:trPr>
        <w:tc>
          <w:tcPr>
            <w:tcW w:w="5457" w:type="dxa"/>
          </w:tcPr>
          <w:p w14:paraId="7BD39486" w14:textId="77777777" w:rsidR="00AC361E" w:rsidRPr="00AC361E" w:rsidRDefault="00AC361E" w:rsidP="00901CB0">
            <w:pPr>
              <w:suppressAutoHyphens w:val="0"/>
              <w:ind w:left="142" w:right="1"/>
              <w:rPr>
                <w:rFonts w:ascii="Calibri" w:hAnsi="Calibri" w:cs="Arial"/>
                <w:iCs/>
                <w:sz w:val="22"/>
                <w:szCs w:val="22"/>
                <w:lang w:eastAsia="pl-PL"/>
              </w:rPr>
            </w:pP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Kwota wkładu własnego (</w:t>
            </w:r>
            <w:r w:rsidR="00B145D0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PLN</w:t>
            </w: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111" w:type="dxa"/>
          </w:tcPr>
          <w:p w14:paraId="7EF5C22D" w14:textId="77777777" w:rsidR="00AC361E" w:rsidRPr="005073AB" w:rsidRDefault="00AC361E" w:rsidP="00023896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AC361E" w:rsidRPr="00AC361E" w14:paraId="0474CE4B" w14:textId="77777777" w:rsidTr="00070965">
        <w:trPr>
          <w:cantSplit/>
          <w:trHeight w:hRule="exact" w:val="244"/>
        </w:trPr>
        <w:tc>
          <w:tcPr>
            <w:tcW w:w="5457" w:type="dxa"/>
          </w:tcPr>
          <w:p w14:paraId="3B415B86" w14:textId="77777777" w:rsidR="00AC361E" w:rsidRPr="00AC361E" w:rsidRDefault="00AC361E" w:rsidP="00901CB0">
            <w:pPr>
              <w:suppressAutoHyphens w:val="0"/>
              <w:ind w:left="142" w:right="1"/>
              <w:rPr>
                <w:rFonts w:ascii="Calibri" w:hAnsi="Calibri" w:cs="Arial"/>
                <w:iCs/>
                <w:sz w:val="22"/>
                <w:szCs w:val="22"/>
                <w:lang w:eastAsia="pl-PL"/>
              </w:rPr>
            </w:pP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Szacowany wkład UE (</w:t>
            </w:r>
            <w:r w:rsidR="00B145D0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PLN</w:t>
            </w:r>
            <w:r w:rsidRPr="00AC361E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111" w:type="dxa"/>
          </w:tcPr>
          <w:p w14:paraId="5560FA72" w14:textId="77777777" w:rsidR="00AC361E" w:rsidRPr="005073AB" w:rsidRDefault="00AC361E" w:rsidP="001A3910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DE03BE" w:rsidRPr="00AC361E" w14:paraId="35E14D27" w14:textId="77777777" w:rsidTr="00070965">
        <w:trPr>
          <w:cantSplit/>
          <w:trHeight w:hRule="exact" w:val="308"/>
        </w:trPr>
        <w:tc>
          <w:tcPr>
            <w:tcW w:w="5457" w:type="dxa"/>
          </w:tcPr>
          <w:p w14:paraId="101AD5C9" w14:textId="77777777" w:rsidR="00DE03BE" w:rsidRPr="00AC361E" w:rsidRDefault="00DE03BE" w:rsidP="00901CB0">
            <w:pPr>
              <w:suppressAutoHyphens w:val="0"/>
              <w:ind w:left="142"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03BE">
              <w:rPr>
                <w:rFonts w:ascii="Calibri" w:eastAsia="Calibri" w:hAnsi="Calibri"/>
                <w:sz w:val="22"/>
                <w:szCs w:val="22"/>
                <w:lang w:eastAsia="en-US"/>
              </w:rPr>
              <w:t>Planowany poziom dofinansowania [%]</w:t>
            </w:r>
          </w:p>
        </w:tc>
        <w:tc>
          <w:tcPr>
            <w:tcW w:w="4111" w:type="dxa"/>
          </w:tcPr>
          <w:p w14:paraId="70883EE2" w14:textId="77777777" w:rsidR="00DE03BE" w:rsidRPr="005073AB" w:rsidRDefault="00DE03BE" w:rsidP="00023896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1F599E1F" w14:textId="77777777" w:rsidR="00647435" w:rsidRDefault="00647435" w:rsidP="0007631E">
      <w:pPr>
        <w:suppressAutoHyphens w:val="0"/>
        <w:spacing w:after="200" w:line="276" w:lineRule="auto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4C13D3A4" w14:textId="77777777" w:rsidR="00C06FA8" w:rsidRDefault="00C06FA8" w:rsidP="00023896">
      <w:pPr>
        <w:suppressAutoHyphens w:val="0"/>
        <w:spacing w:after="200" w:line="276" w:lineRule="auto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2FAB2640" w14:textId="77777777" w:rsidR="00E05D3B" w:rsidRDefault="00E05D3B" w:rsidP="00023896">
      <w:pPr>
        <w:suppressAutoHyphens w:val="0"/>
        <w:spacing w:after="200" w:line="276" w:lineRule="auto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53E73FC3" w14:textId="77777777" w:rsidR="00E05D3B" w:rsidRDefault="00E05D3B" w:rsidP="00023896">
      <w:pPr>
        <w:suppressAutoHyphens w:val="0"/>
        <w:spacing w:after="200" w:line="276" w:lineRule="auto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698605DC" w14:textId="77777777" w:rsidR="00AC361E" w:rsidRPr="0007631E" w:rsidRDefault="00E05D3B" w:rsidP="0007631E">
      <w:pPr>
        <w:suppressAutoHyphens w:val="0"/>
        <w:spacing w:after="200" w:line="276" w:lineRule="auto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4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lastRenderedPageBreak/>
        <w:t>I</w:t>
      </w:r>
      <w:r w:rsidR="00C06FA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V.</w:t>
      </w:r>
      <w:r w:rsidR="00AC361E"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  <w:r w:rsidR="00AC361E" w:rsidRPr="00AC361E">
        <w:rPr>
          <w:rFonts w:ascii="Calibri" w:hAnsi="Calibri" w:cs="Arial"/>
          <w:b/>
          <w:bCs/>
          <w:color w:val="0070C0"/>
          <w:sz w:val="22"/>
          <w:szCs w:val="24"/>
          <w:lang w:eastAsia="pl-PL"/>
        </w:rPr>
        <w:t>ZGODNOŚĆ PROJEKTU Z DOKUMENTAMI STRATEGICZNYMI</w:t>
      </w:r>
      <w:r w:rsidR="00010F6B">
        <w:rPr>
          <w:rFonts w:ascii="Calibri" w:hAnsi="Calibri" w:cs="Arial"/>
          <w:b/>
          <w:bCs/>
          <w:color w:val="0070C0"/>
          <w:sz w:val="22"/>
          <w:szCs w:val="24"/>
          <w:lang w:eastAsia="pl-PL"/>
        </w:rPr>
        <w:t xml:space="preserve"> ORAZ INNYMI </w:t>
      </w:r>
      <w:r w:rsidR="00010F6B" w:rsidRPr="00AC361E">
        <w:rPr>
          <w:rFonts w:ascii="Calibri" w:hAnsi="Calibri" w:cs="Arial"/>
          <w:b/>
          <w:bCs/>
          <w:color w:val="0070C0"/>
          <w:sz w:val="22"/>
          <w:szCs w:val="24"/>
          <w:lang w:eastAsia="pl-PL"/>
        </w:rPr>
        <w:t>DOKUMENTAMI</w:t>
      </w:r>
      <w:r w:rsidR="0007631E">
        <w:rPr>
          <w:rFonts w:ascii="Calibri" w:hAnsi="Calibri" w:cs="Arial"/>
          <w:b/>
          <w:bCs/>
          <w:color w:val="0070C0"/>
          <w:sz w:val="22"/>
          <w:szCs w:val="24"/>
          <w:lang w:eastAsia="pl-PL"/>
        </w:rPr>
        <w:t xml:space="preserve"> (unijne, krajowe, regionalne, lokalne,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7040"/>
      </w:tblGrid>
      <w:tr w:rsidR="00AC361E" w:rsidRPr="00AC361E" w14:paraId="7C88A3CB" w14:textId="77777777" w:rsidTr="005453F2">
        <w:trPr>
          <w:cantSplit/>
          <w:trHeight w:val="34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C9F3" w14:textId="77777777" w:rsidR="00AC361E" w:rsidRPr="00AD42AD" w:rsidRDefault="00AC361E" w:rsidP="00901CB0">
            <w:pPr>
              <w:keepNext/>
              <w:suppressAutoHyphens w:val="0"/>
              <w:ind w:left="142" w:right="1"/>
              <w:jc w:val="both"/>
              <w:outlineLvl w:val="3"/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</w:pPr>
            <w:r w:rsidRPr="00AD42AD"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  <w:t>Nazwa dokumentu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0E0" w14:textId="77777777" w:rsidR="00AC361E" w:rsidRPr="001A3910" w:rsidRDefault="005478CA" w:rsidP="001A3910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</w:pPr>
            <w:r w:rsidRPr="001A3910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Strategia Rozwoju Województwa </w:t>
            </w:r>
            <w:r w:rsidR="001A3910" w:rsidRPr="001A3910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>……………….</w:t>
            </w:r>
          </w:p>
        </w:tc>
      </w:tr>
    </w:tbl>
    <w:p w14:paraId="21009B75" w14:textId="77777777" w:rsidR="00AC361E" w:rsidRPr="00AC361E" w:rsidRDefault="00AC361E" w:rsidP="00901CB0">
      <w:pPr>
        <w:suppressAutoHyphens w:val="0"/>
        <w:ind w:left="142" w:right="1"/>
        <w:jc w:val="both"/>
        <w:rPr>
          <w:rFonts w:ascii="Calibri" w:hAnsi="Calibri" w:cs="Arial"/>
          <w:sz w:val="22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6930"/>
      </w:tblGrid>
      <w:tr w:rsidR="00AC361E" w:rsidRPr="00AC361E" w14:paraId="5CC6767D" w14:textId="77777777" w:rsidTr="000F6FCE">
        <w:trPr>
          <w:cantSplit/>
          <w:trHeight w:hRule="exact" w:val="819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2F5" w14:textId="77777777" w:rsidR="00AC361E" w:rsidRPr="00AD42AD" w:rsidRDefault="00AC361E" w:rsidP="00901CB0">
            <w:pPr>
              <w:suppressAutoHyphens w:val="0"/>
              <w:ind w:left="142" w:right="1"/>
              <w:jc w:val="both"/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</w:pPr>
            <w:r w:rsidRPr="00AD42AD"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  <w:t xml:space="preserve">Uzasadnienie </w:t>
            </w:r>
          </w:p>
          <w:p w14:paraId="76706778" w14:textId="77777777" w:rsidR="00AC361E" w:rsidRPr="00AC361E" w:rsidRDefault="00AC361E" w:rsidP="00901CB0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4"/>
                <w:lang w:eastAsia="pl-PL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7C3" w14:textId="243E4585" w:rsidR="005478CA" w:rsidRPr="00AC361E" w:rsidRDefault="00C150AC" w:rsidP="000F6FCE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sz w:val="22"/>
                <w:szCs w:val="24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Wnioskodawca potwierdza zgodność </w:t>
            </w:r>
            <w:r w:rsidR="000F6FCE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>projektu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 z zapisami</w:t>
            </w:r>
            <w:r w:rsidR="005478CA" w:rsidRPr="005073AB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 Strategii Rozwoju Województwa </w:t>
            </w:r>
          </w:p>
        </w:tc>
      </w:tr>
    </w:tbl>
    <w:p w14:paraId="44BC9185" w14:textId="77777777" w:rsidR="00AC361E" w:rsidRDefault="00AC361E" w:rsidP="00023896">
      <w:pPr>
        <w:suppressAutoHyphens w:val="0"/>
        <w:ind w:left="-142" w:right="1"/>
        <w:jc w:val="both"/>
        <w:rPr>
          <w:rFonts w:ascii="Arial Narrow" w:hAnsi="Arial Narrow" w:cs="Arial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6930"/>
      </w:tblGrid>
      <w:tr w:rsidR="001A3910" w:rsidRPr="00AC361E" w14:paraId="1A140DC5" w14:textId="77777777" w:rsidTr="009F0DA1">
        <w:trPr>
          <w:cantSplit/>
          <w:trHeight w:hRule="exact" w:val="414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BAD" w14:textId="77777777" w:rsidR="001A3910" w:rsidRPr="00AD42AD" w:rsidRDefault="001A3910" w:rsidP="001A3910">
            <w:pPr>
              <w:suppressAutoHyphens w:val="0"/>
              <w:ind w:left="142" w:right="1"/>
              <w:jc w:val="both"/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</w:pPr>
            <w:r w:rsidRPr="00AD42AD"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  <w:t>Nazwa dokumentu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5F4" w14:textId="77777777" w:rsidR="001A3910" w:rsidRPr="005073AB" w:rsidRDefault="001A3910" w:rsidP="00485E69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</w:pPr>
          </w:p>
        </w:tc>
      </w:tr>
      <w:tr w:rsidR="001A3910" w:rsidRPr="00AC361E" w14:paraId="673E9879" w14:textId="77777777" w:rsidTr="000F6FCE">
        <w:trPr>
          <w:cantSplit/>
          <w:trHeight w:hRule="exact" w:val="58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707" w14:textId="77777777" w:rsidR="001A3910" w:rsidRPr="00AD42AD" w:rsidRDefault="001A3910" w:rsidP="00485E69">
            <w:pPr>
              <w:suppressAutoHyphens w:val="0"/>
              <w:ind w:left="142" w:right="1"/>
              <w:jc w:val="both"/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</w:pPr>
            <w:r w:rsidRPr="00AD42AD">
              <w:rPr>
                <w:rFonts w:ascii="Calibri" w:hAnsi="Calibri" w:cs="Arial"/>
                <w:b/>
                <w:bCs/>
                <w:sz w:val="22"/>
                <w:szCs w:val="24"/>
                <w:lang w:eastAsia="pl-PL"/>
              </w:rPr>
              <w:t xml:space="preserve">Uzasadnienie </w:t>
            </w:r>
          </w:p>
          <w:p w14:paraId="3B573D75" w14:textId="77777777" w:rsidR="001A3910" w:rsidRPr="00AC361E" w:rsidRDefault="001A3910" w:rsidP="00485E69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4"/>
                <w:lang w:eastAsia="pl-PL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98A" w14:textId="2D095786" w:rsidR="00327DDB" w:rsidRDefault="000F6FCE" w:rsidP="00485E69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</w:pPr>
            <w:r w:rsidRPr="000F6FCE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Wnioskodawca potwierdza zgodność 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>projektu</w:t>
            </w:r>
            <w:r w:rsidRPr="000F6FCE"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 z zapisami 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4"/>
                <w:lang w:eastAsia="pl-PL"/>
              </w:rPr>
              <w:t xml:space="preserve"> …………</w:t>
            </w:r>
          </w:p>
          <w:p w14:paraId="573D56FA" w14:textId="77777777" w:rsidR="001A3910" w:rsidRPr="00AC361E" w:rsidRDefault="001A3910" w:rsidP="00AE4EB0">
            <w:pPr>
              <w:suppressAutoHyphens w:val="0"/>
              <w:ind w:left="142" w:right="1"/>
              <w:jc w:val="both"/>
              <w:rPr>
                <w:rFonts w:ascii="Calibri" w:hAnsi="Calibri" w:cs="Arial"/>
                <w:i/>
                <w:iCs/>
                <w:sz w:val="22"/>
                <w:szCs w:val="24"/>
                <w:lang w:eastAsia="pl-PL"/>
              </w:rPr>
            </w:pPr>
          </w:p>
        </w:tc>
      </w:tr>
    </w:tbl>
    <w:p w14:paraId="676C4A1F" w14:textId="77777777" w:rsidR="003A70BB" w:rsidRDefault="003A70BB" w:rsidP="00DE03BE">
      <w:pPr>
        <w:suppressAutoHyphens w:val="0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4064843E" w14:textId="77777777" w:rsidR="009F3298" w:rsidRDefault="00C06FA8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V. </w:t>
      </w:r>
      <w:r w:rsidR="009F3298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TERMINY</w:t>
      </w:r>
    </w:p>
    <w:p w14:paraId="6B321776" w14:textId="77777777" w:rsidR="009F3298" w:rsidRDefault="009F3298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7BBAFB01" w14:textId="77777777" w:rsidR="00AC361E" w:rsidRDefault="00AC361E" w:rsidP="009F3298">
      <w:pPr>
        <w:numPr>
          <w:ilvl w:val="0"/>
          <w:numId w:val="27"/>
        </w:numPr>
        <w:suppressAutoHyphens w:val="0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Przewidywany termin </w:t>
      </w:r>
      <w:r w:rsidR="008B605C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realizacji projektu (kwartał oraz rok)</w:t>
      </w:r>
    </w:p>
    <w:p w14:paraId="4F3C605B" w14:textId="77777777" w:rsidR="008B605C" w:rsidRDefault="008B605C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tbl>
      <w:tblPr>
        <w:tblpPr w:leftFromText="141" w:rightFromText="141" w:vertAnchor="text" w:tblpX="10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59"/>
        <w:gridCol w:w="3370"/>
      </w:tblGrid>
      <w:tr w:rsidR="00AD42AD" w:rsidRPr="008B605C" w14:paraId="20EAB686" w14:textId="77777777" w:rsidTr="00AD42AD">
        <w:trPr>
          <w:trHeight w:val="319"/>
        </w:trPr>
        <w:tc>
          <w:tcPr>
            <w:tcW w:w="3224" w:type="pct"/>
            <w:gridSpan w:val="2"/>
          </w:tcPr>
          <w:p w14:paraId="5A495ACC" w14:textId="77777777" w:rsidR="00AD42AD" w:rsidRPr="008B605C" w:rsidRDefault="00AD42AD" w:rsidP="00AD42A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>Data złożenia wniosku o dofinansowanie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pct"/>
            <w:vAlign w:val="center"/>
          </w:tcPr>
          <w:p w14:paraId="4B2D38D9" w14:textId="77777777" w:rsidR="00AD42AD" w:rsidRPr="008B605C" w:rsidRDefault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mies.</w:t>
            </w:r>
            <w:r w:rsidR="00AD42AD">
              <w:rPr>
                <w:rFonts w:ascii="Calibri" w:hAnsi="Calibri"/>
                <w:b/>
                <w:bCs/>
                <w:sz w:val="22"/>
                <w:szCs w:val="22"/>
              </w:rPr>
              <w:t>/rok</w:t>
            </w:r>
          </w:p>
        </w:tc>
      </w:tr>
      <w:tr w:rsidR="00706915" w:rsidRPr="008B605C" w14:paraId="2DB0F662" w14:textId="77777777" w:rsidTr="00AD42AD">
        <w:trPr>
          <w:trHeight w:val="319"/>
        </w:trPr>
        <w:tc>
          <w:tcPr>
            <w:tcW w:w="1612" w:type="pct"/>
            <w:vMerge w:val="restart"/>
          </w:tcPr>
          <w:p w14:paraId="6768F66A" w14:textId="77777777" w:rsidR="00706915" w:rsidRPr="008B605C" w:rsidRDefault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 xml:space="preserve">Przewidywany 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realizacji projektu</w:t>
            </w:r>
          </w:p>
        </w:tc>
        <w:tc>
          <w:tcPr>
            <w:tcW w:w="1612" w:type="pct"/>
            <w:vAlign w:val="center"/>
          </w:tcPr>
          <w:p w14:paraId="40C22224" w14:textId="77777777" w:rsidR="00706915" w:rsidRPr="008B605C" w:rsidRDefault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>ozpoczęci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76" w:type="pct"/>
            <w:vAlign w:val="center"/>
          </w:tcPr>
          <w:p w14:paraId="72A48C8D" w14:textId="77777777" w:rsidR="00706915" w:rsidRPr="008B605C" w:rsidRDefault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>akończeni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</w:tr>
      <w:tr w:rsidR="00706915" w:rsidRPr="008B605C" w14:paraId="54274B34" w14:textId="77777777" w:rsidTr="00AD42AD">
        <w:trPr>
          <w:trHeight w:val="319"/>
        </w:trPr>
        <w:tc>
          <w:tcPr>
            <w:tcW w:w="1612" w:type="pct"/>
            <w:vMerge/>
          </w:tcPr>
          <w:p w14:paraId="78E8DC7F" w14:textId="77777777" w:rsidR="00706915" w:rsidRPr="008B605C" w:rsidRDefault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vAlign w:val="center"/>
          </w:tcPr>
          <w:p w14:paraId="185FFE9B" w14:textId="77777777" w:rsidR="00706915" w:rsidRPr="001A3910" w:rsidRDefault="00947FB5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1A3910">
              <w:rPr>
                <w:rFonts w:ascii="Calibri" w:hAnsi="Calibri"/>
                <w:bCs/>
                <w:color w:val="FF0000"/>
                <w:sz w:val="22"/>
                <w:szCs w:val="22"/>
              </w:rPr>
              <w:t>II kwartał 2023</w:t>
            </w:r>
          </w:p>
        </w:tc>
        <w:tc>
          <w:tcPr>
            <w:tcW w:w="1776" w:type="pct"/>
            <w:vAlign w:val="center"/>
          </w:tcPr>
          <w:p w14:paraId="35B74D90" w14:textId="77777777" w:rsidR="00706915" w:rsidRPr="001A3910" w:rsidRDefault="005478CA">
            <w:pPr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1A3910">
              <w:rPr>
                <w:rFonts w:ascii="Calibri" w:hAnsi="Calibri"/>
                <w:bCs/>
                <w:color w:val="FF0000"/>
                <w:sz w:val="22"/>
                <w:szCs w:val="22"/>
              </w:rPr>
              <w:t>IV kwartał 2025</w:t>
            </w:r>
          </w:p>
        </w:tc>
      </w:tr>
    </w:tbl>
    <w:p w14:paraId="027CE515" w14:textId="77777777" w:rsidR="009F3298" w:rsidRDefault="009F3298" w:rsidP="009F3298">
      <w:pPr>
        <w:suppressAutoHyphens w:val="0"/>
        <w:ind w:left="218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0C6D0C48" w14:textId="77777777" w:rsidR="00BC0427" w:rsidRDefault="00BC0427" w:rsidP="009F3298">
      <w:pPr>
        <w:suppressAutoHyphens w:val="0"/>
        <w:ind w:left="218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4E7CDBBB" w14:textId="77777777" w:rsidR="009F3298" w:rsidRDefault="009F3298" w:rsidP="009F3298">
      <w:pPr>
        <w:numPr>
          <w:ilvl w:val="0"/>
          <w:numId w:val="27"/>
        </w:numPr>
        <w:suppressAutoHyphens w:val="0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Przewidywany termin </w:t>
      </w: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realizacji zadań z zakresu geodezji i kartografii (kwartał oraz rok)</w:t>
      </w:r>
    </w:p>
    <w:p w14:paraId="270680E6" w14:textId="77777777" w:rsidR="009F3298" w:rsidRDefault="009F3298" w:rsidP="009F3298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2ADDD06E" w14:textId="77777777" w:rsidR="00C574CF" w:rsidRDefault="00C574CF" w:rsidP="009F3298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tbl>
      <w:tblPr>
        <w:tblpPr w:leftFromText="141" w:rightFromText="141" w:vertAnchor="text" w:tblpX="10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3490"/>
        <w:gridCol w:w="2545"/>
        <w:gridCol w:w="2547"/>
      </w:tblGrid>
      <w:tr w:rsidR="00706915" w:rsidRPr="008B605C" w14:paraId="6D65D048" w14:textId="77777777" w:rsidTr="003C5192">
        <w:trPr>
          <w:trHeight w:val="319"/>
        </w:trPr>
        <w:tc>
          <w:tcPr>
            <w:tcW w:w="477" w:type="pct"/>
          </w:tcPr>
          <w:p w14:paraId="3F8BB84B" w14:textId="77777777" w:rsidR="00706915" w:rsidRPr="008B605C" w:rsidRDefault="00706915" w:rsidP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9" w:type="pct"/>
          </w:tcPr>
          <w:p w14:paraId="6E29ECAF" w14:textId="77777777" w:rsidR="00706915" w:rsidRPr="008B605C" w:rsidRDefault="00706915" w:rsidP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341" w:type="pct"/>
            <w:vAlign w:val="center"/>
          </w:tcPr>
          <w:p w14:paraId="5969F4CD" w14:textId="77777777" w:rsidR="00706915" w:rsidRPr="008B605C" w:rsidRDefault="00706915" w:rsidP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>ozpoczęci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342" w:type="pct"/>
            <w:vAlign w:val="center"/>
          </w:tcPr>
          <w:p w14:paraId="50E146CC" w14:textId="77777777" w:rsidR="00706915" w:rsidRPr="008B605C" w:rsidRDefault="00706915" w:rsidP="0070691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8B605C">
              <w:rPr>
                <w:rFonts w:ascii="Calibri" w:hAnsi="Calibri"/>
                <w:b/>
                <w:bCs/>
                <w:sz w:val="22"/>
                <w:szCs w:val="22"/>
              </w:rPr>
              <w:t>akończeni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</w:tr>
      <w:tr w:rsidR="00706915" w:rsidRPr="008B605C" w14:paraId="3CEA3222" w14:textId="77777777" w:rsidTr="003C5192">
        <w:trPr>
          <w:trHeight w:val="319"/>
        </w:trPr>
        <w:tc>
          <w:tcPr>
            <w:tcW w:w="477" w:type="pct"/>
          </w:tcPr>
          <w:p w14:paraId="75F441A1" w14:textId="77777777" w:rsidR="00706915" w:rsidRPr="005073AB" w:rsidRDefault="005478CA" w:rsidP="006A505A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5073AB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839" w:type="pct"/>
          </w:tcPr>
          <w:p w14:paraId="3686B7D9" w14:textId="77777777" w:rsidR="00706915" w:rsidRPr="005073AB" w:rsidRDefault="005478CA" w:rsidP="001A3910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5073AB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Aktualizacja BDOT10k </w:t>
            </w:r>
          </w:p>
        </w:tc>
        <w:tc>
          <w:tcPr>
            <w:tcW w:w="1341" w:type="pct"/>
            <w:vAlign w:val="center"/>
          </w:tcPr>
          <w:p w14:paraId="6947CB22" w14:textId="77777777" w:rsidR="00706915" w:rsidRPr="005073AB" w:rsidRDefault="005478CA" w:rsidP="006A505A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5073AB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2024</w:t>
            </w:r>
          </w:p>
        </w:tc>
        <w:tc>
          <w:tcPr>
            <w:tcW w:w="1342" w:type="pct"/>
            <w:vAlign w:val="center"/>
          </w:tcPr>
          <w:p w14:paraId="0248C640" w14:textId="77777777" w:rsidR="00706915" w:rsidRPr="005073AB" w:rsidRDefault="005478CA" w:rsidP="006A505A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5073AB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IV kwartał 2025</w:t>
            </w:r>
          </w:p>
        </w:tc>
      </w:tr>
      <w:tr w:rsidR="003C5192" w:rsidRPr="008B605C" w14:paraId="1DA43FAF" w14:textId="77777777" w:rsidTr="003C5192">
        <w:trPr>
          <w:trHeight w:val="319"/>
        </w:trPr>
        <w:tc>
          <w:tcPr>
            <w:tcW w:w="477" w:type="pct"/>
          </w:tcPr>
          <w:p w14:paraId="7F92149F" w14:textId="77777777" w:rsidR="003C5192" w:rsidRPr="005073AB" w:rsidRDefault="00BC0427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39" w:type="pct"/>
          </w:tcPr>
          <w:p w14:paraId="222E198A" w14:textId="34953D71" w:rsidR="003C5192" w:rsidRPr="005073AB" w:rsidDel="00DF6AF4" w:rsidRDefault="00AC541B" w:rsidP="001E139B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Przekształcenie analogowej mapy ewidencyjnej do postaci wektorowej</w:t>
            </w:r>
            <w:r w:rsidRPr="005073AB" w:rsidDel="00DF6AF4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41" w:type="pct"/>
            <w:vAlign w:val="center"/>
          </w:tcPr>
          <w:p w14:paraId="5D968DAF" w14:textId="77777777" w:rsidR="003C5192" w:rsidRPr="005073AB" w:rsidDel="00DF6AF4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2024</w:t>
            </w:r>
          </w:p>
        </w:tc>
        <w:tc>
          <w:tcPr>
            <w:tcW w:w="1342" w:type="pct"/>
            <w:vAlign w:val="center"/>
          </w:tcPr>
          <w:p w14:paraId="73C66882" w14:textId="77777777" w:rsidR="003C5192" w:rsidRPr="005073AB" w:rsidDel="00DF6AF4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IV kwartał 2024</w:t>
            </w:r>
          </w:p>
        </w:tc>
      </w:tr>
      <w:tr w:rsidR="003C5192" w:rsidRPr="008B605C" w14:paraId="155EEFE4" w14:textId="77777777" w:rsidTr="003C5192">
        <w:trPr>
          <w:trHeight w:val="319"/>
        </w:trPr>
        <w:tc>
          <w:tcPr>
            <w:tcW w:w="477" w:type="pct"/>
          </w:tcPr>
          <w:p w14:paraId="412BEB2D" w14:textId="77777777" w:rsidR="003C5192" w:rsidRPr="005073AB" w:rsidRDefault="00BC0427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39" w:type="pct"/>
          </w:tcPr>
          <w:p w14:paraId="4CE9E594" w14:textId="77777777" w:rsidR="003C5192" w:rsidRPr="005073AB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Modernizacja ewidencji gruntów i budynków</w:t>
            </w:r>
          </w:p>
        </w:tc>
        <w:tc>
          <w:tcPr>
            <w:tcW w:w="1341" w:type="pct"/>
            <w:vAlign w:val="center"/>
          </w:tcPr>
          <w:p w14:paraId="44193C80" w14:textId="77777777" w:rsidR="003C5192" w:rsidRPr="005073AB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2024</w:t>
            </w:r>
          </w:p>
        </w:tc>
        <w:tc>
          <w:tcPr>
            <w:tcW w:w="1342" w:type="pct"/>
            <w:vAlign w:val="center"/>
          </w:tcPr>
          <w:p w14:paraId="1732DD42" w14:textId="77777777" w:rsidR="003C5192" w:rsidRPr="005073AB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 kwartał 2026</w:t>
            </w:r>
          </w:p>
        </w:tc>
      </w:tr>
      <w:tr w:rsidR="003C5192" w:rsidRPr="008B605C" w14:paraId="066F312B" w14:textId="77777777" w:rsidTr="003C5192">
        <w:trPr>
          <w:trHeight w:val="319"/>
        </w:trPr>
        <w:tc>
          <w:tcPr>
            <w:tcW w:w="477" w:type="pct"/>
          </w:tcPr>
          <w:p w14:paraId="7625B92B" w14:textId="77777777" w:rsidR="003C5192" w:rsidRPr="005073AB" w:rsidRDefault="00BC0427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39" w:type="pct"/>
          </w:tcPr>
          <w:p w14:paraId="203DA16E" w14:textId="77777777" w:rsidR="003C5192" w:rsidRPr="005073AB" w:rsidDel="00DF6AF4" w:rsidRDefault="003C5192" w:rsidP="00F868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Wektoryzacja </w:t>
            </w:r>
            <w:r w:rsidRPr="00A97F85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map</w:t>
            </w: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y</w:t>
            </w:r>
            <w:r w:rsidRPr="00A97F85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 zasadnic</w:t>
            </w: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zej</w:t>
            </w:r>
            <w:r w:rsidRPr="00A97F85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 z postaci rastrowej do postaci wektorowej oraz uzupełnienie baz danych BDOT500 i GESUT o zwektoryzowane obiekty</w:t>
            </w:r>
          </w:p>
        </w:tc>
        <w:tc>
          <w:tcPr>
            <w:tcW w:w="1341" w:type="pct"/>
            <w:vAlign w:val="center"/>
          </w:tcPr>
          <w:p w14:paraId="7766C7B5" w14:textId="77777777" w:rsidR="003C5192" w:rsidRPr="005073AB" w:rsidDel="00DF6AF4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III kwartał 2024</w:t>
            </w:r>
          </w:p>
        </w:tc>
        <w:tc>
          <w:tcPr>
            <w:tcW w:w="1342" w:type="pct"/>
            <w:vAlign w:val="center"/>
          </w:tcPr>
          <w:p w14:paraId="3D086749" w14:textId="77777777" w:rsidR="003C5192" w:rsidRPr="005073AB" w:rsidDel="00DF6AF4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III kwartał 2025</w:t>
            </w:r>
          </w:p>
        </w:tc>
      </w:tr>
      <w:tr w:rsidR="00D60746" w:rsidRPr="008B605C" w14:paraId="35F2922E" w14:textId="77777777" w:rsidTr="003C5192">
        <w:trPr>
          <w:trHeight w:val="319"/>
        </w:trPr>
        <w:tc>
          <w:tcPr>
            <w:tcW w:w="477" w:type="pct"/>
          </w:tcPr>
          <w:p w14:paraId="72BDE355" w14:textId="77777777" w:rsidR="00D60746" w:rsidRDefault="00BC0427" w:rsidP="00D60746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839" w:type="pct"/>
          </w:tcPr>
          <w:p w14:paraId="79C7343A" w14:textId="77777777" w:rsidR="00D60746" w:rsidRDefault="00D60746" w:rsidP="00D60746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Wdrożenie układu wysokościowego PL-EVRF2007-NH w bazach danych państwowego zasobu geodezyjnego i kartograficznego szczebla powiatowego</w:t>
            </w:r>
          </w:p>
        </w:tc>
        <w:tc>
          <w:tcPr>
            <w:tcW w:w="1341" w:type="pct"/>
            <w:vAlign w:val="center"/>
          </w:tcPr>
          <w:p w14:paraId="6A2B9B1D" w14:textId="77777777" w:rsidR="00D60746" w:rsidRDefault="00D60746" w:rsidP="00D60746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2023</w:t>
            </w:r>
          </w:p>
        </w:tc>
        <w:tc>
          <w:tcPr>
            <w:tcW w:w="1342" w:type="pct"/>
            <w:vAlign w:val="center"/>
          </w:tcPr>
          <w:p w14:paraId="25EAA617" w14:textId="77777777" w:rsidR="00D60746" w:rsidRDefault="00D60746" w:rsidP="00D60746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grudzień 2023</w:t>
            </w:r>
          </w:p>
        </w:tc>
      </w:tr>
      <w:tr w:rsidR="00C574CF" w:rsidRPr="008B605C" w14:paraId="043B9332" w14:textId="77777777" w:rsidTr="003C5192">
        <w:trPr>
          <w:trHeight w:val="319"/>
        </w:trPr>
        <w:tc>
          <w:tcPr>
            <w:tcW w:w="477" w:type="pct"/>
          </w:tcPr>
          <w:p w14:paraId="67877DEF" w14:textId="2854F0D6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839" w:type="pct"/>
          </w:tcPr>
          <w:p w14:paraId="53F7159C" w14:textId="4CDB1E4C" w:rsidR="00C574CF" w:rsidRPr="00C574CF" w:rsidRDefault="00261F03" w:rsidP="00C574CF">
            <w:p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O</w:t>
            </w:r>
            <w:r w:rsidR="00C574CF" w:rsidRPr="00C574C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pracowanie standardowych opracowań kartograficznych, dla obszaru….</w:t>
            </w:r>
          </w:p>
        </w:tc>
        <w:tc>
          <w:tcPr>
            <w:tcW w:w="1341" w:type="pct"/>
            <w:vAlign w:val="center"/>
          </w:tcPr>
          <w:p w14:paraId="4904EF11" w14:textId="54FC5C6A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2023</w:t>
            </w:r>
          </w:p>
        </w:tc>
        <w:tc>
          <w:tcPr>
            <w:tcW w:w="1342" w:type="pct"/>
            <w:vAlign w:val="center"/>
          </w:tcPr>
          <w:p w14:paraId="5D544082" w14:textId="7072281F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grudzień 2023</w:t>
            </w:r>
          </w:p>
        </w:tc>
      </w:tr>
      <w:tr w:rsidR="00C574CF" w:rsidRPr="008B605C" w14:paraId="5140AA43" w14:textId="77777777" w:rsidTr="003C5192">
        <w:trPr>
          <w:trHeight w:val="319"/>
        </w:trPr>
        <w:tc>
          <w:tcPr>
            <w:tcW w:w="477" w:type="pct"/>
          </w:tcPr>
          <w:p w14:paraId="652280FF" w14:textId="5DA80C26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839" w:type="pct"/>
          </w:tcPr>
          <w:p w14:paraId="77BBA0CF" w14:textId="0CA073A4" w:rsidR="00C574CF" w:rsidRPr="00C574CF" w:rsidRDefault="00261F03" w:rsidP="00C574CF">
            <w:p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O</w:t>
            </w:r>
            <w:r w:rsidR="00C574CF" w:rsidRPr="00C574C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pracowanie kartograficznych opracowań tematycznych</w:t>
            </w:r>
          </w:p>
        </w:tc>
        <w:tc>
          <w:tcPr>
            <w:tcW w:w="1341" w:type="pct"/>
            <w:vAlign w:val="center"/>
          </w:tcPr>
          <w:p w14:paraId="74150DCC" w14:textId="3BEDB3A0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II kwartał 2023</w:t>
            </w:r>
          </w:p>
        </w:tc>
        <w:tc>
          <w:tcPr>
            <w:tcW w:w="1342" w:type="pct"/>
            <w:vAlign w:val="center"/>
          </w:tcPr>
          <w:p w14:paraId="66BF3AD3" w14:textId="2910D053" w:rsidR="00C574CF" w:rsidRDefault="00C574CF" w:rsidP="00C574CF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grudzień 2023</w:t>
            </w:r>
          </w:p>
        </w:tc>
      </w:tr>
      <w:tr w:rsidR="003C5192" w:rsidRPr="008B605C" w14:paraId="356F764E" w14:textId="77777777" w:rsidTr="003C5192">
        <w:trPr>
          <w:trHeight w:val="319"/>
        </w:trPr>
        <w:tc>
          <w:tcPr>
            <w:tcW w:w="477" w:type="pct"/>
          </w:tcPr>
          <w:p w14:paraId="35DEAFAD" w14:textId="3F2378AF" w:rsidR="003C5192" w:rsidRDefault="00C574CF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839" w:type="pct"/>
          </w:tcPr>
          <w:p w14:paraId="3B0645D5" w14:textId="77777777" w:rsidR="003C5192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………</w:t>
            </w:r>
          </w:p>
        </w:tc>
        <w:tc>
          <w:tcPr>
            <w:tcW w:w="1341" w:type="pct"/>
            <w:vAlign w:val="center"/>
          </w:tcPr>
          <w:p w14:paraId="7AB1C8E1" w14:textId="77777777" w:rsidR="003C5192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342" w:type="pct"/>
            <w:vAlign w:val="center"/>
          </w:tcPr>
          <w:p w14:paraId="11744B0A" w14:textId="77777777" w:rsidR="003C5192" w:rsidRDefault="003C5192" w:rsidP="003C5192">
            <w:pPr>
              <w:jc w:val="both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01A669B" w14:textId="77777777" w:rsidR="00C15AA0" w:rsidRDefault="00C15AA0" w:rsidP="00756D69">
      <w:pPr>
        <w:suppressAutoHyphens w:val="0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5FDEFABC" w14:textId="77777777" w:rsidR="00B3135B" w:rsidRPr="00AC361E" w:rsidRDefault="00C06FA8" w:rsidP="00B3135B">
      <w:pPr>
        <w:keepNext/>
        <w:suppressAutoHyphens w:val="0"/>
        <w:ind w:left="-142" w:right="1"/>
        <w:jc w:val="both"/>
        <w:outlineLvl w:val="2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lastRenderedPageBreak/>
        <w:t xml:space="preserve">VI. </w:t>
      </w:r>
      <w:r w:rsidR="003B54C2"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  <w:r w:rsidR="00BE4439" w:rsidRPr="00BE4439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Stan przygo</w:t>
      </w:r>
      <w:r w:rsidR="00D46EFD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towania projektu do realizacji (</w:t>
      </w:r>
      <w:r w:rsidR="00BE4439" w:rsidRPr="00BE4439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wskazać np.: dokumenty, decyzje</w:t>
      </w:r>
      <w:r w:rsidR="00952434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- przede wszystkim budowlane</w:t>
      </w:r>
      <w:r w:rsidR="00BE4439" w:rsidRPr="00BE4439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, decyzje OOŚ</w:t>
      </w:r>
      <w:r w:rsidR="00952434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,</w:t>
      </w:r>
      <w:r w:rsidR="00BE4439" w:rsidRPr="00BE4439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pozwolenia, dokumentację techniczną</w:t>
      </w:r>
      <w:r w:rsidR="00952434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, ewentualne procedury przetargowe</w:t>
      </w:r>
      <w:r w:rsidR="00D46EFD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)</w:t>
      </w:r>
      <w:r w:rsidR="00B3135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</w:p>
    <w:p w14:paraId="0845E181" w14:textId="77777777" w:rsidR="003B54C2" w:rsidRPr="00AC361E" w:rsidRDefault="003B54C2" w:rsidP="003B54C2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tbl>
      <w:tblPr>
        <w:tblpPr w:leftFromText="141" w:rightFromText="141" w:vertAnchor="text" w:tblpX="-47" w:tblpY="1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</w:tblGrid>
      <w:tr w:rsidR="003B54C2" w:rsidRPr="00AC361E" w14:paraId="2EBBCBB0" w14:textId="77777777" w:rsidTr="00643DCF">
        <w:trPr>
          <w:trHeight w:val="1124"/>
        </w:trPr>
        <w:tc>
          <w:tcPr>
            <w:tcW w:w="9312" w:type="dxa"/>
            <w:vAlign w:val="center"/>
          </w:tcPr>
          <w:p w14:paraId="7BE8D838" w14:textId="337D46F6" w:rsidR="003B54C2" w:rsidRPr="00756D69" w:rsidRDefault="005F1E0E" w:rsidP="00643DCF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756D69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Procedury przetargowe zostaną przeprowadzone zgodnie z obowiązującymi przepisami ustawy  Prawo zamówień publicznych</w:t>
            </w:r>
            <w:r w:rsidR="002B6A8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,</w:t>
            </w:r>
            <w:r w:rsidRPr="00756D69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a dokumentacja techniczna </w:t>
            </w:r>
            <w:r w:rsidR="00CF0567" w:rsidRPr="00756D69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dla zadań z zakresu geodezji i kartografii zostanie uzgodniona z Głównym </w:t>
            </w:r>
            <w:r w:rsidR="00756D69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Geodetą </w:t>
            </w:r>
            <w:r w:rsidR="00756D69"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Kraju</w:t>
            </w:r>
            <w:r w:rsidR="0029432A"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przed wszczęciem postępowań o udzielenie zamówienia publicznego.</w:t>
            </w:r>
          </w:p>
        </w:tc>
      </w:tr>
    </w:tbl>
    <w:p w14:paraId="7581F5C7" w14:textId="77777777" w:rsidR="00D44907" w:rsidRDefault="00D44907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15BEC124" w14:textId="77777777" w:rsidR="00AC361E" w:rsidRPr="00AC361E" w:rsidRDefault="00C06FA8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color w:val="0070C0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VII. </w:t>
      </w:r>
      <w:r w:rsidR="00AC361E" w:rsidRPr="00AC361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OPIS PROJEKTU</w:t>
      </w:r>
    </w:p>
    <w:p w14:paraId="520440A4" w14:textId="77777777" w:rsidR="00AC361E" w:rsidRPr="00AC361E" w:rsidRDefault="00AC361E" w:rsidP="00023896">
      <w:pPr>
        <w:keepNext/>
        <w:suppressAutoHyphens w:val="0"/>
        <w:ind w:left="-142" w:right="1"/>
        <w:jc w:val="both"/>
        <w:outlineLvl w:val="1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0830C71F" w14:textId="07AACEB6" w:rsidR="00AC361E" w:rsidRPr="001E139B" w:rsidRDefault="00AC361E" w:rsidP="001E139B">
      <w:pPr>
        <w:pStyle w:val="Akapitzlist"/>
        <w:keepNext/>
        <w:numPr>
          <w:ilvl w:val="0"/>
          <w:numId w:val="32"/>
        </w:numPr>
        <w:suppressAutoHyphens w:val="0"/>
        <w:ind w:right="1"/>
        <w:jc w:val="both"/>
        <w:outlineLvl w:val="8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1E139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KRÓTKA CHARAKTERYSTYKA PROJEKTU: miejsce realizacji projektu, opis zidentyfikowanych problemów i potrzeb, tło i uzasadnienie konieczności realizacji projektu, cele projektu, ogólne założenia i przedmiot projektu</w:t>
      </w:r>
      <w:r w:rsidR="00D44907" w:rsidRPr="001E139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, </w:t>
      </w:r>
      <w:r w:rsidR="000A59FD" w:rsidRPr="000F6FC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wskazanie prawnego obowiązku realizacji projektu, deklaracja, że projekt realizuje wytyczne techniczne i dobre praktyki  wskazane/opublikowane  przez GUGiK</w:t>
      </w:r>
      <w:r w:rsidR="00F653B8" w:rsidRPr="000F6FCE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,</w:t>
      </w:r>
      <w:r w:rsidR="000A59FD" w:rsidRPr="001E139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</w:t>
      </w:r>
      <w:r w:rsidR="00D44907" w:rsidRPr="001E139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wskazanie partnerów (jeśli dotyczy)</w:t>
      </w:r>
      <w:r w:rsidRPr="001E139B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 xml:space="preserve"> (max 4 tys. znaków)</w:t>
      </w:r>
    </w:p>
    <w:p w14:paraId="5253A72F" w14:textId="77777777" w:rsidR="00AC361E" w:rsidRDefault="00AC361E" w:rsidP="00023896">
      <w:pPr>
        <w:suppressAutoHyphens w:val="0"/>
        <w:ind w:left="-142" w:right="1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AC361E" w:rsidRPr="00AC361E" w14:paraId="62A2DDDA" w14:textId="77777777" w:rsidTr="000F6FCE">
        <w:trPr>
          <w:cantSplit/>
          <w:trHeight w:hRule="exact" w:val="3299"/>
        </w:trPr>
        <w:tc>
          <w:tcPr>
            <w:tcW w:w="5000" w:type="pct"/>
          </w:tcPr>
          <w:p w14:paraId="6E419561" w14:textId="77777777" w:rsidR="00BC0427" w:rsidRPr="005073AB" w:rsidRDefault="005073AB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Miejscem realizacji projektu jest ……</w:t>
            </w:r>
            <w:r w:rsidR="00AE4EB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14:paraId="650CAC3D" w14:textId="77777777" w:rsidR="00756D69" w:rsidRPr="005073AB" w:rsidRDefault="00756D69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Opis zidentyfikowanych problemów i potrzeb……</w:t>
            </w:r>
          </w:p>
          <w:p w14:paraId="32387FB2" w14:textId="77777777" w:rsidR="00756D69" w:rsidRPr="005073AB" w:rsidRDefault="00E614F6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Uzasadnieniem</w:t>
            </w:r>
            <w:r w:rsidR="004F4BA5"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konieczności realiz</w:t>
            </w:r>
            <w:r w:rsidR="00756D69"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acji projektu jest….</w:t>
            </w:r>
          </w:p>
          <w:p w14:paraId="3C8799D8" w14:textId="77777777" w:rsidR="00AE4EB0" w:rsidRDefault="00756D69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Celem projektu jest …….</w:t>
            </w:r>
          </w:p>
          <w:p w14:paraId="3925C691" w14:textId="77777777" w:rsidR="00AE4EB0" w:rsidRDefault="00756D69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Założenia </w:t>
            </w:r>
            <w:r w:rsidR="005073AB"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i przedmiot </w:t>
            </w: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projektu …</w:t>
            </w:r>
            <w:r w:rsidR="00734F0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</w:t>
            </w:r>
          </w:p>
          <w:p w14:paraId="793F6D02" w14:textId="77777777" w:rsidR="00AE4EB0" w:rsidRPr="000F6FCE" w:rsidRDefault="00F653B8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Prawny obowiązek realizacji projektu …….</w:t>
            </w:r>
          </w:p>
          <w:p w14:paraId="1145D8BF" w14:textId="77777777" w:rsidR="00AE4EB0" w:rsidRDefault="00F653B8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Projekt realizuje wytyczne techniczne i dobre praktyki opublikowane  przez GUGiK</w:t>
            </w:r>
            <w:r w:rsidR="00AE4EB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14:paraId="3F98C3F8" w14:textId="77777777" w:rsidR="00AC361E" w:rsidRPr="00AC361E" w:rsidRDefault="005073AB" w:rsidP="00BC0427">
            <w:pPr>
              <w:suppressAutoHyphens w:val="0"/>
              <w:spacing w:line="360" w:lineRule="auto"/>
              <w:ind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  <w:r w:rsidRPr="005073AB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Partnerem projektu jest……</w:t>
            </w:r>
          </w:p>
        </w:tc>
      </w:tr>
    </w:tbl>
    <w:p w14:paraId="6CC82C2E" w14:textId="77777777" w:rsidR="009F0DA1" w:rsidRDefault="009F0DA1" w:rsidP="009F0DA1">
      <w:pPr>
        <w:suppressAutoHyphens w:val="0"/>
        <w:ind w:left="-142"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</w:p>
    <w:p w14:paraId="1D25EF74" w14:textId="69F3EDD2" w:rsidR="00AC361E" w:rsidRPr="009F0DA1" w:rsidRDefault="0007631E" w:rsidP="009F0DA1">
      <w:pPr>
        <w:pStyle w:val="Akapitzlist"/>
        <w:numPr>
          <w:ilvl w:val="0"/>
          <w:numId w:val="32"/>
        </w:numPr>
        <w:suppressAutoHyphens w:val="0"/>
        <w:ind w:right="1"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</w:pPr>
      <w:r w:rsidRPr="009F0DA1">
        <w:rPr>
          <w:rFonts w:ascii="Calibri" w:hAnsi="Calibri" w:cs="Arial"/>
          <w:b/>
          <w:bCs/>
          <w:color w:val="0070C0"/>
          <w:sz w:val="22"/>
          <w:szCs w:val="22"/>
          <w:lang w:eastAsia="pl-PL"/>
        </w:rPr>
        <w:t>CHARAKTERYSTYKA ZAGADNIEŃ Z ZAKRESU GEODEZJI I KARTOGRAFII</w:t>
      </w:r>
    </w:p>
    <w:p w14:paraId="53600743" w14:textId="77777777" w:rsidR="00BC0427" w:rsidRPr="0061670F" w:rsidRDefault="00BC0427" w:rsidP="0061670F">
      <w:pPr>
        <w:pStyle w:val="Akapitzlist"/>
        <w:suppressAutoHyphens w:val="0"/>
        <w:ind w:left="218" w:right="1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440ACD" w:rsidRPr="00AC361E" w14:paraId="43ED8523" w14:textId="77777777" w:rsidTr="00261F03">
        <w:trPr>
          <w:cantSplit/>
          <w:trHeight w:hRule="exact" w:val="5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22E" w14:textId="257E6778" w:rsidR="00677CFD" w:rsidRDefault="00E94BD2" w:rsidP="00023896">
            <w:pPr>
              <w:suppressAutoHyphens w:val="0"/>
              <w:ind w:left="-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  </w:t>
            </w:r>
            <w:r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W ramach projektu 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realizowane</w:t>
            </w:r>
            <w:r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b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ędą następujące prace geodezyjne:</w:t>
            </w:r>
          </w:p>
          <w:p w14:paraId="6D400435" w14:textId="77777777" w:rsidR="00677CFD" w:rsidRDefault="00E94BD2" w:rsidP="00677CFD">
            <w:pPr>
              <w:numPr>
                <w:ilvl w:val="0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aktualizacja BDOT10k dla powiatów w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województwie 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………………………</w:t>
            </w:r>
            <w:r w:rsidRP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, 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dla obszaru powiatów……………………</w:t>
            </w:r>
          </w:p>
          <w:p w14:paraId="217A4F7B" w14:textId="5C62F3D6" w:rsidR="00AC541B" w:rsidRDefault="00AC541B" w:rsidP="00AC541B">
            <w:pPr>
              <w:numPr>
                <w:ilvl w:val="0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przekształcenie analogowej mapy ewidencyjnej do postaci wektorowej</w:t>
            </w:r>
            <w:r w:rsidDel="00E72EA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14:paraId="6C47EE1C" w14:textId="77777777" w:rsidR="00AC541B" w:rsidRDefault="00AC541B" w:rsidP="00AC541B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obszaru ……………….. ha</w:t>
            </w:r>
          </w:p>
          <w:p w14:paraId="1E868C81" w14:textId="77777777" w:rsidR="00AC541B" w:rsidRPr="00E72EAD" w:rsidRDefault="00AC541B" w:rsidP="00AC541B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E72EA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obszaru ……………….. ha</w:t>
            </w:r>
          </w:p>
          <w:p w14:paraId="11B488BE" w14:textId="77777777" w:rsidR="0057441C" w:rsidRDefault="0057441C" w:rsidP="00677CFD">
            <w:pPr>
              <w:numPr>
                <w:ilvl w:val="0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modernizacja EGiB </w:t>
            </w:r>
          </w:p>
          <w:p w14:paraId="55EE9A1E" w14:textId="77777777" w:rsidR="00E72EAD" w:rsidRDefault="00E72EAD" w:rsidP="00E72EAD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……………. (liczba) obrębów</w:t>
            </w:r>
            <w:r w:rsidR="00FE2C1A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: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……………….. (identyfikatory obrębów)</w:t>
            </w:r>
          </w:p>
          <w:p w14:paraId="3D9B5A79" w14:textId="77777777" w:rsidR="00E72EAD" w:rsidRDefault="00E72EAD" w:rsidP="00E72EAD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……………. (liczba) obrębów</w:t>
            </w:r>
            <w:r w:rsidR="00FE2C1A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: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……………….. (identyfikatory obrębów)</w:t>
            </w:r>
          </w:p>
          <w:p w14:paraId="0BEAAB2D" w14:textId="77777777" w:rsidR="00E72EAD" w:rsidRDefault="00FE2C1A" w:rsidP="00677CFD">
            <w:pPr>
              <w:numPr>
                <w:ilvl w:val="0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wektoryzacja mapy zasadniczej z uzupełnieniem baz danych BDOT10k i GESUT</w:t>
            </w:r>
          </w:p>
          <w:p w14:paraId="44B5A14F" w14:textId="77777777" w:rsidR="00FE2C1A" w:rsidRDefault="00FE2C1A" w:rsidP="00FE2C1A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obszaru ……………….. ha</w:t>
            </w:r>
          </w:p>
          <w:p w14:paraId="06FA23E0" w14:textId="77777777" w:rsidR="00FE2C1A" w:rsidRPr="00E301F8" w:rsidRDefault="00FE2C1A" w:rsidP="00FE2C1A">
            <w:pPr>
              <w:numPr>
                <w:ilvl w:val="1"/>
                <w:numId w:val="29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E301F8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powiecie ………………. dla obszaru ……………….. ha</w:t>
            </w:r>
          </w:p>
          <w:p w14:paraId="453F097D" w14:textId="42F55013" w:rsidR="00FE2C1A" w:rsidRDefault="00C574CF" w:rsidP="00C574CF">
            <w:pPr>
              <w:pStyle w:val="Akapitzlist"/>
              <w:numPr>
                <w:ilvl w:val="0"/>
                <w:numId w:val="33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opracowanie standardowych opracowań kartograficznych, dla obszaru….</w:t>
            </w:r>
          </w:p>
          <w:p w14:paraId="580DD3AD" w14:textId="47DE7C44" w:rsidR="00C574CF" w:rsidRDefault="00C574CF" w:rsidP="00C574CF">
            <w:pPr>
              <w:pStyle w:val="Akapitzlist"/>
              <w:numPr>
                <w:ilvl w:val="0"/>
                <w:numId w:val="33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opracowanie </w:t>
            </w:r>
            <w:r w:rsidRPr="00C574C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kartograficznych opracowań tematycznych</w:t>
            </w:r>
            <w: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, dla obszaru…</w:t>
            </w:r>
          </w:p>
          <w:p w14:paraId="02810EF5" w14:textId="77777777" w:rsidR="00261F03" w:rsidRPr="00C574CF" w:rsidRDefault="00261F03" w:rsidP="00C574CF">
            <w:pPr>
              <w:pStyle w:val="Akapitzlist"/>
              <w:numPr>
                <w:ilvl w:val="0"/>
                <w:numId w:val="33"/>
              </w:numPr>
              <w:suppressAutoHyphens w:val="0"/>
              <w:ind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14:paraId="1E5BD455" w14:textId="77777777" w:rsidR="00440ACD" w:rsidRPr="00677CFD" w:rsidRDefault="000D3B9B" w:rsidP="00F653B8">
            <w:pPr>
              <w:suppressAutoHyphens w:val="0"/>
              <w:ind w:left="351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5F1E0E"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Warunki techniczne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(opis przedmiotu zamówienia) </w:t>
            </w:r>
            <w:r w:rsidR="005F1E0E"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dla 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w/w prac</w:t>
            </w:r>
            <w:r w:rsidR="005F1E0E"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zostaną uzgodnione z Głównym </w:t>
            </w:r>
            <w:r w:rsidR="00C15AA0"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Geodetą Kraju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5F6478"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przed wszczęciem </w:t>
            </w:r>
            <w:r w:rsidR="00677CFD"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postępowań o udzielenie</w:t>
            </w:r>
            <w:r w:rsidR="00677CFD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zamówienia publicznego</w:t>
            </w:r>
            <w:r w:rsidR="005F1E0E" w:rsidRPr="00336250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0A197BC4" w14:textId="77777777" w:rsidR="00815B8E" w:rsidRPr="0061670F" w:rsidRDefault="00815B8E" w:rsidP="00C47AE9">
      <w:pPr>
        <w:keepNext/>
        <w:suppressAutoHyphens w:val="0"/>
        <w:ind w:left="-142" w:right="1"/>
        <w:jc w:val="both"/>
        <w:outlineLvl w:val="2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</w:p>
    <w:p w14:paraId="0EADBED6" w14:textId="77777777" w:rsidR="005F6478" w:rsidRPr="0061670F" w:rsidRDefault="00BC0427" w:rsidP="001E139B">
      <w:pPr>
        <w:pStyle w:val="Akapitzlist"/>
        <w:keepNext/>
        <w:numPr>
          <w:ilvl w:val="0"/>
          <w:numId w:val="27"/>
        </w:numPr>
        <w:suppressAutoHyphens w:val="0"/>
        <w:ind w:right="1"/>
        <w:jc w:val="both"/>
        <w:outlineLvl w:val="2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  <w:r w:rsidRPr="0061670F"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  <w:t xml:space="preserve">WYMAGANIA DOTYCZĄCE KOMPLEMENTARNOŚCI ORAZ INTEROPERACYJNOŚCI </w:t>
      </w:r>
    </w:p>
    <w:p w14:paraId="3A7EC6CC" w14:textId="77777777" w:rsidR="005F6478" w:rsidRPr="0061670F" w:rsidRDefault="005F6478" w:rsidP="005F6478">
      <w:pPr>
        <w:keepNext/>
        <w:suppressAutoHyphens w:val="0"/>
        <w:ind w:right="1"/>
        <w:jc w:val="both"/>
        <w:outlineLvl w:val="2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F6478" w:rsidRPr="0061670F" w14:paraId="65FC77BB" w14:textId="77777777" w:rsidTr="001F14E9">
        <w:trPr>
          <w:trHeight w:val="2428"/>
        </w:trPr>
        <w:tc>
          <w:tcPr>
            <w:tcW w:w="9488" w:type="dxa"/>
          </w:tcPr>
          <w:p w14:paraId="2445A276" w14:textId="63855313" w:rsidR="001F14E9" w:rsidRPr="00FF70EE" w:rsidRDefault="00487E52" w:rsidP="001F14E9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Należy </w:t>
            </w:r>
            <w:r w:rsidR="001F14E9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zadeklarować (zgodnie z informacją z procedury), </w:t>
            </w: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że wdrażane rozwiązania w ramach projektu są zgodne z ustawą z dnia 4 marca 2010 r. o infrastrukturze informacji przestrzennej oraz wymaganiami dotyczącymi interoperacyjności wynikającymi z Rozporządzenia Rady Ministrów z dnia 12 kwietnia 2012 r. w sprawie Kr</w:t>
            </w:r>
            <w:r w:rsidR="001F14E9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ajowych Ram Interoperacyjności</w:t>
            </w:r>
            <w:r w:rsidR="00261F03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 (</w:t>
            </w:r>
            <w:r w:rsidR="001F14E9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szczególności, czy rozwiązania są:</w:t>
            </w:r>
          </w:p>
          <w:p w14:paraId="19D85C59" w14:textId="0CD0F911" w:rsidR="001F14E9" w:rsidRPr="00FF70EE" w:rsidRDefault="001F14E9" w:rsidP="001F14E9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neutralne technologicznie, oparte na otwartych standardach, oparte na modelu usługowym (m.in. rozdzielenie warstwy danych od warstwy wizualizacyjnej, usługi i dane są dostępne dla innych systemów poprzez interfejsy – webAPI), przystosowane do uruchomienia na platformie wirtualizacyjnej lub w chmurze, </w:t>
            </w: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ab/>
              <w:t>zgodne ze standardem WCAG 2.1 lub normą EN 301 549, posiadają mechanizmy zapewniające odpowiedni poziom bezpieczeństwa i ciągłości działania w cyberprzestrzeni, w warstwie sieciowej są kompatybilne z protokołem IPv6</w:t>
            </w:r>
            <w:r w:rsidR="00261F03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)</w:t>
            </w: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.</w:t>
            </w:r>
          </w:p>
          <w:p w14:paraId="6D3F9CCA" w14:textId="77777777" w:rsidR="005F6478" w:rsidRDefault="00487E52" w:rsidP="00E5373B">
            <w:pPr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 ramach komplementarności Wniosko</w:t>
            </w:r>
            <w:r w:rsidR="00E5373B" w:rsidRPr="00FF70E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dawca powinien zadeklarować, czy projekt jest, czy nie jest  powiązany z innymi projektami informatycznymi podmiotów publicznych oraz że nie powiela modułów i usług, które są eksploatowane lub budowane przez inne podmioty.</w:t>
            </w:r>
          </w:p>
          <w:p w14:paraId="2BF80C4C" w14:textId="24E2B0F3" w:rsidR="000F6FCE" w:rsidRPr="0061670F" w:rsidRDefault="000F6FCE" w:rsidP="000F6FCE">
            <w:pPr>
              <w:rPr>
                <w:rFonts w:ascii="Calibri" w:hAnsi="Calibri" w:cs="Arial"/>
                <w:b/>
                <w:bCs/>
                <w:i/>
                <w:color w:val="0070C0"/>
                <w:sz w:val="22"/>
                <w:szCs w:val="22"/>
                <w:lang w:eastAsia="pl-PL"/>
              </w:rPr>
            </w:pPr>
            <w:r w:rsidRPr="000F6FCE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Wnioskodawca w przypadku gdy nie znalazł powiązań powinien umieścić taką informację w fiszce.</w:t>
            </w:r>
          </w:p>
        </w:tc>
      </w:tr>
    </w:tbl>
    <w:p w14:paraId="218A1CA6" w14:textId="77777777" w:rsidR="005F6478" w:rsidRPr="0061670F" w:rsidRDefault="005F6478" w:rsidP="00C15AA0">
      <w:pPr>
        <w:keepNext/>
        <w:suppressAutoHyphens w:val="0"/>
        <w:ind w:left="-142" w:right="1"/>
        <w:jc w:val="both"/>
        <w:outlineLvl w:val="2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</w:p>
    <w:p w14:paraId="4A79CC5E" w14:textId="77777777" w:rsidR="009528D7" w:rsidRPr="0061670F" w:rsidRDefault="00E05D3B" w:rsidP="00C15AA0">
      <w:pPr>
        <w:keepNext/>
        <w:suppressAutoHyphens w:val="0"/>
        <w:ind w:left="-142" w:right="1"/>
        <w:jc w:val="both"/>
        <w:outlineLvl w:val="2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  <w:r w:rsidRPr="0061670F"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  <w:t>VIII</w:t>
      </w:r>
      <w:r w:rsidR="00C06FA8" w:rsidRPr="0061670F"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  <w:t xml:space="preserve">. </w:t>
      </w:r>
      <w:r w:rsidR="00C47AE9" w:rsidRPr="0061670F"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  <w:t xml:space="preserve"> </w:t>
      </w:r>
      <w:r w:rsidR="00C06FA8" w:rsidRPr="0061670F"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  <w:t>DANE OSOBY DO KONTAKTÓW ROBOCZYCH W SPRAWACH PROJEKTU</w:t>
      </w:r>
    </w:p>
    <w:p w14:paraId="3DA2179A" w14:textId="77777777" w:rsidR="00AC361E" w:rsidRPr="0061670F" w:rsidRDefault="00AC361E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7101"/>
      </w:tblGrid>
      <w:tr w:rsidR="00AC361E" w:rsidRPr="0061670F" w14:paraId="6070AEF8" w14:textId="77777777" w:rsidTr="0061670F">
        <w:trPr>
          <w:trHeight w:hRule="exact" w:val="269"/>
        </w:trPr>
        <w:tc>
          <w:tcPr>
            <w:tcW w:w="1258" w:type="pct"/>
            <w:vAlign w:val="center"/>
          </w:tcPr>
          <w:p w14:paraId="0E70468A" w14:textId="77777777" w:rsidR="00AC361E" w:rsidRPr="0061670F" w:rsidRDefault="00AC361E" w:rsidP="003A70BB">
            <w:pPr>
              <w:suppressAutoHyphens w:val="0"/>
              <w:ind w:left="142" w:right="1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742" w:type="pct"/>
          </w:tcPr>
          <w:p w14:paraId="044EDC93" w14:textId="77777777" w:rsidR="00AC361E" w:rsidRPr="0061670F" w:rsidRDefault="00336250" w:rsidP="004E5C1C">
            <w:pPr>
              <w:suppressAutoHyphens w:val="0"/>
              <w:ind w:left="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Jan Kowalski</w:t>
            </w:r>
          </w:p>
        </w:tc>
      </w:tr>
      <w:tr w:rsidR="00AC361E" w:rsidRPr="0061670F" w14:paraId="36651BE5" w14:textId="77777777" w:rsidTr="0061670F">
        <w:trPr>
          <w:trHeight w:hRule="exact" w:val="568"/>
        </w:trPr>
        <w:tc>
          <w:tcPr>
            <w:tcW w:w="1258" w:type="pct"/>
            <w:vAlign w:val="center"/>
          </w:tcPr>
          <w:p w14:paraId="5DF54971" w14:textId="77777777" w:rsidR="00AC361E" w:rsidRPr="0061670F" w:rsidRDefault="00AC361E" w:rsidP="003A70BB">
            <w:pPr>
              <w:suppressAutoHyphens w:val="0"/>
              <w:ind w:left="142" w:right="1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 xml:space="preserve">Miejsce zatrudnienia </w:t>
            </w: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br/>
              <w:t>i nazwa podmiotu</w:t>
            </w:r>
          </w:p>
        </w:tc>
        <w:tc>
          <w:tcPr>
            <w:tcW w:w="3742" w:type="pct"/>
          </w:tcPr>
          <w:p w14:paraId="260F5CBA" w14:textId="77777777" w:rsidR="00AC361E" w:rsidRPr="0061670F" w:rsidRDefault="00336250" w:rsidP="00132356">
            <w:pPr>
              <w:suppressAutoHyphens w:val="0"/>
              <w:ind w:left="142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 xml:space="preserve">Urząd Marszałkowski Województwa </w:t>
            </w:r>
            <w:r w:rsidR="00132356"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…………….</w:t>
            </w:r>
          </w:p>
        </w:tc>
      </w:tr>
      <w:tr w:rsidR="00AC361E" w:rsidRPr="0061670F" w14:paraId="0A1034E7" w14:textId="77777777" w:rsidTr="0061670F">
        <w:trPr>
          <w:trHeight w:hRule="exact" w:val="281"/>
        </w:trPr>
        <w:tc>
          <w:tcPr>
            <w:tcW w:w="1258" w:type="pct"/>
            <w:vAlign w:val="center"/>
          </w:tcPr>
          <w:p w14:paraId="5FEBEF3D" w14:textId="77777777" w:rsidR="00AC361E" w:rsidRPr="0061670F" w:rsidRDefault="00AC361E" w:rsidP="003A70BB">
            <w:pPr>
              <w:suppressAutoHyphens w:val="0"/>
              <w:ind w:left="142" w:right="1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 xml:space="preserve">Stanowisko służbowe </w:t>
            </w:r>
          </w:p>
        </w:tc>
        <w:tc>
          <w:tcPr>
            <w:tcW w:w="3742" w:type="pct"/>
          </w:tcPr>
          <w:p w14:paraId="7945E933" w14:textId="77777777" w:rsidR="00AC361E" w:rsidRPr="0061670F" w:rsidRDefault="00336250" w:rsidP="004E5C1C">
            <w:pPr>
              <w:keepNext/>
              <w:suppressAutoHyphens w:val="0"/>
              <w:ind w:left="142" w:right="1"/>
              <w:outlineLvl w:val="4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Dyrektor Departamentu Geodezji</w:t>
            </w:r>
          </w:p>
        </w:tc>
      </w:tr>
      <w:tr w:rsidR="00AC361E" w:rsidRPr="0061670F" w14:paraId="24A115C7" w14:textId="77777777" w:rsidTr="0061670F">
        <w:trPr>
          <w:trHeight w:hRule="exact" w:val="285"/>
        </w:trPr>
        <w:tc>
          <w:tcPr>
            <w:tcW w:w="1258" w:type="pct"/>
            <w:vAlign w:val="center"/>
          </w:tcPr>
          <w:p w14:paraId="2ACA40A2" w14:textId="77777777" w:rsidR="00AC361E" w:rsidRPr="0061670F" w:rsidRDefault="00AC361E" w:rsidP="003A70BB">
            <w:pPr>
              <w:suppressAutoHyphens w:val="0"/>
              <w:ind w:left="142" w:right="1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3742" w:type="pct"/>
            <w:vAlign w:val="center"/>
          </w:tcPr>
          <w:p w14:paraId="2C1E61F7" w14:textId="77777777" w:rsidR="00AC361E" w:rsidRPr="0061670F" w:rsidRDefault="00336250" w:rsidP="003A70BB">
            <w:pPr>
              <w:keepNext/>
              <w:suppressAutoHyphens w:val="0"/>
              <w:ind w:left="142" w:right="1"/>
              <w:outlineLvl w:val="4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22 222 22 22</w:t>
            </w:r>
          </w:p>
        </w:tc>
      </w:tr>
      <w:tr w:rsidR="00AC361E" w:rsidRPr="0061670F" w14:paraId="5556C379" w14:textId="77777777" w:rsidTr="0061670F">
        <w:trPr>
          <w:trHeight w:hRule="exact" w:val="599"/>
        </w:trPr>
        <w:tc>
          <w:tcPr>
            <w:tcW w:w="1258" w:type="pct"/>
            <w:vAlign w:val="center"/>
          </w:tcPr>
          <w:p w14:paraId="52CD2CFD" w14:textId="77777777" w:rsidR="00AC361E" w:rsidRPr="0061670F" w:rsidRDefault="00AC361E" w:rsidP="003A70BB">
            <w:pPr>
              <w:suppressAutoHyphens w:val="0"/>
              <w:ind w:left="142" w:right="1"/>
              <w:rPr>
                <w:rFonts w:ascii="Calibri" w:hAnsi="Calibri" w:cs="Arial"/>
                <w:i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sz w:val="22"/>
                <w:szCs w:val="22"/>
                <w:lang w:eastAsia="pl-PL"/>
              </w:rPr>
              <w:t>Adres poczty elektronicznej</w:t>
            </w:r>
          </w:p>
        </w:tc>
        <w:tc>
          <w:tcPr>
            <w:tcW w:w="3742" w:type="pct"/>
            <w:vAlign w:val="center"/>
          </w:tcPr>
          <w:p w14:paraId="2443BA82" w14:textId="77777777" w:rsidR="00AC361E" w:rsidRPr="0061670F" w:rsidRDefault="00336250" w:rsidP="003A70BB">
            <w:pPr>
              <w:keepNext/>
              <w:suppressAutoHyphens w:val="0"/>
              <w:ind w:left="142" w:right="1"/>
              <w:outlineLvl w:val="4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  <w:r w:rsidRPr="0061670F"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  <w:t>um@um.gov.pl</w:t>
            </w:r>
          </w:p>
        </w:tc>
      </w:tr>
    </w:tbl>
    <w:p w14:paraId="7C95E646" w14:textId="77777777" w:rsidR="00AC361E" w:rsidRPr="0061670F" w:rsidRDefault="00AC361E" w:rsidP="00023896">
      <w:pPr>
        <w:suppressAutoHyphens w:val="0"/>
        <w:ind w:left="-142" w:right="1"/>
        <w:rPr>
          <w:rFonts w:ascii="Calibri" w:hAnsi="Calibri" w:cs="Arial"/>
          <w:i/>
          <w:iCs/>
          <w:sz w:val="22"/>
          <w:szCs w:val="22"/>
          <w:lang w:eastAsia="pl-PL"/>
        </w:rPr>
      </w:pPr>
    </w:p>
    <w:p w14:paraId="1DB00C29" w14:textId="77777777" w:rsidR="00AC361E" w:rsidRPr="0061670F" w:rsidRDefault="00AC361E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22"/>
          <w:szCs w:val="22"/>
          <w:lang w:eastAsia="pl-PL"/>
        </w:rPr>
      </w:pPr>
      <w:r w:rsidRPr="0061670F">
        <w:rPr>
          <w:rFonts w:ascii="Calibri" w:hAnsi="Calibri" w:cs="Arial"/>
          <w:i/>
          <w:iCs/>
          <w:sz w:val="22"/>
          <w:szCs w:val="22"/>
          <w:lang w:eastAsia="pl-PL"/>
        </w:rPr>
        <w:t xml:space="preserve">Data:                                                                          </w:t>
      </w:r>
    </w:p>
    <w:p w14:paraId="05CF36C6" w14:textId="77777777" w:rsidR="00AC361E" w:rsidRPr="0061670F" w:rsidRDefault="00AC361E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22"/>
          <w:szCs w:val="22"/>
          <w:lang w:eastAsia="pl-PL"/>
        </w:rPr>
      </w:pPr>
    </w:p>
    <w:p w14:paraId="7974EE0B" w14:textId="77777777" w:rsidR="00E05D3B" w:rsidRPr="0061670F" w:rsidRDefault="00AC361E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22"/>
          <w:szCs w:val="22"/>
          <w:lang w:eastAsia="pl-PL"/>
        </w:rPr>
      </w:pPr>
      <w:r w:rsidRPr="0061670F">
        <w:rPr>
          <w:rFonts w:ascii="Calibri" w:hAnsi="Calibri" w:cs="Arial"/>
          <w:i/>
          <w:iCs/>
          <w:sz w:val="22"/>
          <w:szCs w:val="22"/>
          <w:lang w:eastAsia="pl-PL"/>
        </w:rPr>
        <w:t xml:space="preserve">Podpis </w:t>
      </w:r>
      <w:r w:rsidR="00E05D3B" w:rsidRPr="0061670F">
        <w:rPr>
          <w:rFonts w:ascii="Calibri" w:hAnsi="Calibri" w:cs="Arial"/>
          <w:i/>
          <w:iCs/>
          <w:sz w:val="22"/>
          <w:szCs w:val="22"/>
          <w:lang w:eastAsia="pl-PL"/>
        </w:rPr>
        <w:t>Geodety Województwa/Geodety Powiatowego</w:t>
      </w:r>
    </w:p>
    <w:tbl>
      <w:tblPr>
        <w:tblW w:w="94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5D3B" w:rsidRPr="0061670F" w14:paraId="5BFA8005" w14:textId="77777777" w:rsidTr="0061670F">
        <w:trPr>
          <w:trHeight w:val="603"/>
        </w:trPr>
        <w:tc>
          <w:tcPr>
            <w:tcW w:w="9498" w:type="dxa"/>
            <w:shd w:val="clear" w:color="auto" w:fill="auto"/>
          </w:tcPr>
          <w:p w14:paraId="15DD0AF8" w14:textId="77777777" w:rsidR="00E05D3B" w:rsidRPr="0061670F" w:rsidRDefault="00E05D3B" w:rsidP="006A505A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40E14F0" w14:textId="77777777" w:rsidR="00E05D3B" w:rsidRPr="0061670F" w:rsidRDefault="00E05D3B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16"/>
          <w:szCs w:val="16"/>
          <w:lang w:eastAsia="pl-PL"/>
        </w:rPr>
      </w:pPr>
    </w:p>
    <w:p w14:paraId="1B45FBDA" w14:textId="77777777" w:rsidR="00E05D3B" w:rsidRPr="0061670F" w:rsidRDefault="00E05D3B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22"/>
          <w:szCs w:val="22"/>
          <w:lang w:eastAsia="pl-PL"/>
        </w:rPr>
      </w:pPr>
      <w:r w:rsidRPr="0061670F">
        <w:rPr>
          <w:rFonts w:ascii="Calibri" w:hAnsi="Calibri" w:cs="Arial"/>
          <w:i/>
          <w:iCs/>
          <w:sz w:val="22"/>
          <w:szCs w:val="22"/>
          <w:lang w:eastAsia="pl-PL"/>
        </w:rPr>
        <w:t>Data:</w:t>
      </w:r>
    </w:p>
    <w:p w14:paraId="66DBAAAB" w14:textId="77777777" w:rsidR="00E05D3B" w:rsidRPr="0061670F" w:rsidRDefault="00E05D3B" w:rsidP="00023896">
      <w:pPr>
        <w:suppressAutoHyphens w:val="0"/>
        <w:ind w:left="-142" w:right="1"/>
        <w:jc w:val="both"/>
        <w:rPr>
          <w:rFonts w:ascii="Calibri" w:hAnsi="Calibri" w:cs="Arial"/>
          <w:i/>
          <w:iCs/>
          <w:sz w:val="16"/>
          <w:szCs w:val="16"/>
          <w:lang w:eastAsia="pl-PL"/>
        </w:rPr>
      </w:pPr>
    </w:p>
    <w:p w14:paraId="142F3F1C" w14:textId="77777777" w:rsidR="00AC361E" w:rsidRPr="0061670F" w:rsidRDefault="00E05D3B" w:rsidP="00E05D3B">
      <w:pPr>
        <w:suppressAutoHyphens w:val="0"/>
        <w:ind w:left="-142" w:right="1"/>
        <w:jc w:val="both"/>
        <w:rPr>
          <w:rFonts w:ascii="Calibri" w:hAnsi="Calibri" w:cs="Arial"/>
          <w:i/>
          <w:iCs/>
          <w:sz w:val="22"/>
          <w:szCs w:val="22"/>
          <w:lang w:eastAsia="pl-PL"/>
        </w:rPr>
      </w:pPr>
      <w:r w:rsidRPr="0061670F">
        <w:rPr>
          <w:rFonts w:ascii="Calibri" w:hAnsi="Calibri" w:cs="Arial"/>
          <w:i/>
          <w:iCs/>
          <w:sz w:val="22"/>
          <w:szCs w:val="22"/>
          <w:lang w:eastAsia="pl-PL"/>
        </w:rPr>
        <w:t xml:space="preserve">Podpis </w:t>
      </w:r>
      <w:r w:rsidR="00AC361E" w:rsidRPr="0061670F">
        <w:rPr>
          <w:rFonts w:ascii="Calibri" w:hAnsi="Calibri" w:cs="Arial"/>
          <w:i/>
          <w:iCs/>
          <w:sz w:val="22"/>
          <w:szCs w:val="22"/>
          <w:lang w:eastAsia="pl-PL"/>
        </w:rPr>
        <w:t>Wnioskodawcy</w:t>
      </w:r>
    </w:p>
    <w:tbl>
      <w:tblPr>
        <w:tblW w:w="94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5D3B" w:rsidRPr="0061670F" w14:paraId="30469E6E" w14:textId="77777777" w:rsidTr="0061670F">
        <w:trPr>
          <w:trHeight w:val="597"/>
        </w:trPr>
        <w:tc>
          <w:tcPr>
            <w:tcW w:w="9498" w:type="dxa"/>
            <w:shd w:val="clear" w:color="auto" w:fill="auto"/>
          </w:tcPr>
          <w:p w14:paraId="7394D89B" w14:textId="77777777" w:rsidR="00E05D3B" w:rsidRPr="0061670F" w:rsidRDefault="00E05D3B" w:rsidP="006A505A">
            <w:pPr>
              <w:suppressAutoHyphens w:val="0"/>
              <w:ind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038C000" w14:textId="77777777" w:rsidR="00DE49F9" w:rsidRPr="0061670F" w:rsidRDefault="00DE49F9" w:rsidP="00632230">
      <w:pPr>
        <w:suppressAutoHyphens w:val="0"/>
        <w:spacing w:after="200" w:line="276" w:lineRule="auto"/>
        <w:ind w:right="1"/>
        <w:jc w:val="both"/>
        <w:rPr>
          <w:rFonts w:ascii="Calibri" w:hAnsi="Calibri" w:cs="Arial"/>
          <w:b/>
          <w:bCs/>
          <w:i/>
          <w:color w:val="0070C0"/>
          <w:sz w:val="22"/>
          <w:szCs w:val="22"/>
          <w:lang w:eastAsia="pl-PL"/>
        </w:rPr>
      </w:pPr>
    </w:p>
    <w:sectPr w:rsidR="00DE49F9" w:rsidRPr="0061670F" w:rsidSect="00045785">
      <w:footerReference w:type="default" r:id="rId17"/>
      <w:footnotePr>
        <w:pos w:val="beneathText"/>
      </w:footnotePr>
      <w:type w:val="continuous"/>
      <w:pgSz w:w="11905" w:h="16837"/>
      <w:pgMar w:top="1417" w:right="990" w:bottom="1417" w:left="1417" w:header="567" w:footer="936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B84D" w14:textId="77777777" w:rsidR="00585311" w:rsidRDefault="00585311">
      <w:r>
        <w:separator/>
      </w:r>
    </w:p>
    <w:p w14:paraId="6DF9470C" w14:textId="77777777" w:rsidR="00585311" w:rsidRDefault="00585311"/>
  </w:endnote>
  <w:endnote w:type="continuationSeparator" w:id="0">
    <w:p w14:paraId="7D1F1EC8" w14:textId="77777777" w:rsidR="00585311" w:rsidRDefault="00585311">
      <w:r>
        <w:continuationSeparator/>
      </w:r>
    </w:p>
    <w:p w14:paraId="2DECE514" w14:textId="77777777" w:rsidR="00585311" w:rsidRDefault="0058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C6F7" w14:textId="77777777" w:rsidR="005453F2" w:rsidRPr="00AF1198" w:rsidRDefault="005453F2">
    <w:pPr>
      <w:pStyle w:val="Stopka"/>
      <w:rPr>
        <w:sz w:val="4"/>
        <w:szCs w:val="4"/>
      </w:rPr>
    </w:pPr>
  </w:p>
  <w:p w14:paraId="4BDCDC34" w14:textId="77777777" w:rsidR="005453F2" w:rsidRPr="00AE4EB0" w:rsidRDefault="005453F2">
    <w:pPr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C0BE" w14:textId="77777777" w:rsidR="00585311" w:rsidRDefault="00585311">
      <w:r>
        <w:separator/>
      </w:r>
    </w:p>
    <w:p w14:paraId="2755FF15" w14:textId="77777777" w:rsidR="00585311" w:rsidRDefault="00585311"/>
  </w:footnote>
  <w:footnote w:type="continuationSeparator" w:id="0">
    <w:p w14:paraId="6F9C5241" w14:textId="77777777" w:rsidR="00585311" w:rsidRDefault="00585311">
      <w:r>
        <w:continuationSeparator/>
      </w:r>
    </w:p>
    <w:p w14:paraId="5B0C8C63" w14:textId="77777777" w:rsidR="00585311" w:rsidRDefault="00585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08"/>
      </w:p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708"/>
      </w:p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708"/>
      </w:p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708"/>
      </w:p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708"/>
      </w:p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6231"/>
        </w:tabs>
        <w:ind w:left="6231" w:hanging="708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"/>
      <w:lvlJc w:val="left"/>
      <w:pPr>
        <w:tabs>
          <w:tab w:val="num" w:pos="0"/>
        </w:tabs>
      </w:pPr>
    </w:lvl>
    <w:lvl w:ilvl="1">
      <w:start w:val="2"/>
      <w:numFmt w:val="decimal"/>
      <w:lvlText w:val="%1.%2"/>
      <w:lvlJc w:val="left"/>
      <w:pPr>
        <w:tabs>
          <w:tab w:val="num" w:pos="0"/>
        </w:tabs>
      </w:pPr>
    </w:lvl>
    <w:lvl w:ilvl="2">
      <w:start w:val="2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6"/>
    <w:multiLevelType w:val="singleLevel"/>
    <w:tmpl w:val="04150001"/>
    <w:name w:val="WW8Num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0000000B"/>
    <w:name w:val="WW8Num25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927"/>
        </w:tabs>
      </w:pPr>
    </w:lvl>
    <w:lvl w:ilvl="2">
      <w:start w:val="1"/>
      <w:numFmt w:val="decimal"/>
      <w:lvlText w:val="%1.%2.%3"/>
      <w:lvlJc w:val="left"/>
      <w:pPr>
        <w:tabs>
          <w:tab w:val="num" w:pos="1854"/>
        </w:tabs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</w:lvl>
  </w:abstractNum>
  <w:abstractNum w:abstractNumId="6" w15:restartNumberingAfterBreak="0">
    <w:nsid w:val="086B2340"/>
    <w:multiLevelType w:val="hybridMultilevel"/>
    <w:tmpl w:val="086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0F29"/>
    <w:multiLevelType w:val="hybridMultilevel"/>
    <w:tmpl w:val="9F0ADE5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D4D02EC"/>
    <w:multiLevelType w:val="hybridMultilevel"/>
    <w:tmpl w:val="A8184918"/>
    <w:lvl w:ilvl="0" w:tplc="65E0BF28">
      <w:start w:val="2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56B"/>
    <w:multiLevelType w:val="hybridMultilevel"/>
    <w:tmpl w:val="035AFD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87770C"/>
    <w:multiLevelType w:val="hybridMultilevel"/>
    <w:tmpl w:val="0B24E714"/>
    <w:lvl w:ilvl="0" w:tplc="F08CE79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C466D8F"/>
    <w:multiLevelType w:val="hybridMultilevel"/>
    <w:tmpl w:val="3948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3525"/>
    <w:multiLevelType w:val="hybridMultilevel"/>
    <w:tmpl w:val="84DA2444"/>
    <w:lvl w:ilvl="0" w:tplc="DAF0C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CD4D03"/>
    <w:multiLevelType w:val="hybridMultilevel"/>
    <w:tmpl w:val="6A2C6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06B7"/>
    <w:multiLevelType w:val="hybridMultilevel"/>
    <w:tmpl w:val="B6DA4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69BF"/>
    <w:multiLevelType w:val="hybridMultilevel"/>
    <w:tmpl w:val="8A16FE16"/>
    <w:lvl w:ilvl="0" w:tplc="250ED46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45B343F"/>
    <w:multiLevelType w:val="hybridMultilevel"/>
    <w:tmpl w:val="25441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0A83"/>
    <w:multiLevelType w:val="hybridMultilevel"/>
    <w:tmpl w:val="F1C6E56A"/>
    <w:lvl w:ilvl="0" w:tplc="FD2C4E5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45222E"/>
    <w:multiLevelType w:val="hybridMultilevel"/>
    <w:tmpl w:val="1AF0ACAE"/>
    <w:lvl w:ilvl="0" w:tplc="6BCABD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37FBF"/>
    <w:multiLevelType w:val="hybridMultilevel"/>
    <w:tmpl w:val="3FE0E408"/>
    <w:name w:val="WW8Num112"/>
    <w:lvl w:ilvl="0" w:tplc="AD7CF25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3AA2"/>
    <w:multiLevelType w:val="hybridMultilevel"/>
    <w:tmpl w:val="BD26EF7A"/>
    <w:lvl w:ilvl="0" w:tplc="C6009F7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5021107"/>
    <w:multiLevelType w:val="hybridMultilevel"/>
    <w:tmpl w:val="CF9E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585"/>
    <w:multiLevelType w:val="hybridMultilevel"/>
    <w:tmpl w:val="E9F2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56FD"/>
    <w:multiLevelType w:val="hybridMultilevel"/>
    <w:tmpl w:val="D5FE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7A58"/>
    <w:multiLevelType w:val="hybridMultilevel"/>
    <w:tmpl w:val="2CA88294"/>
    <w:lvl w:ilvl="0" w:tplc="C6009F7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B4A1DD9"/>
    <w:multiLevelType w:val="hybridMultilevel"/>
    <w:tmpl w:val="50CE636E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CF76570"/>
    <w:multiLevelType w:val="hybridMultilevel"/>
    <w:tmpl w:val="FE442E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F4337"/>
    <w:multiLevelType w:val="multilevel"/>
    <w:tmpl w:val="1E8AFB44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1"/>
        </w:tabs>
        <w:ind w:left="6231" w:hanging="708"/>
      </w:pPr>
      <w:rPr>
        <w:rFonts w:hint="default"/>
      </w:rPr>
    </w:lvl>
  </w:abstractNum>
  <w:abstractNum w:abstractNumId="28" w15:restartNumberingAfterBreak="0">
    <w:nsid w:val="579657DB"/>
    <w:multiLevelType w:val="hybridMultilevel"/>
    <w:tmpl w:val="505644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A1801E2"/>
    <w:multiLevelType w:val="hybridMultilevel"/>
    <w:tmpl w:val="CC7AE9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624A95"/>
    <w:multiLevelType w:val="hybridMultilevel"/>
    <w:tmpl w:val="84DA2444"/>
    <w:lvl w:ilvl="0" w:tplc="DAF0C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2C6814"/>
    <w:multiLevelType w:val="hybridMultilevel"/>
    <w:tmpl w:val="22A43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51D9"/>
    <w:multiLevelType w:val="hybridMultilevel"/>
    <w:tmpl w:val="FF3432CC"/>
    <w:lvl w:ilvl="0" w:tplc="3AD42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DE3662"/>
    <w:multiLevelType w:val="hybridMultilevel"/>
    <w:tmpl w:val="FF3432CC"/>
    <w:lvl w:ilvl="0" w:tplc="3AD42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C484AFD"/>
    <w:multiLevelType w:val="hybridMultilevel"/>
    <w:tmpl w:val="644AF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A629B"/>
    <w:multiLevelType w:val="hybridMultilevel"/>
    <w:tmpl w:val="571EB578"/>
    <w:lvl w:ilvl="0" w:tplc="E20C80C8">
      <w:start w:val="3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0EF4"/>
    <w:multiLevelType w:val="hybridMultilevel"/>
    <w:tmpl w:val="8C9807D2"/>
    <w:lvl w:ilvl="0" w:tplc="ECCE1D4A">
      <w:start w:val="1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13259"/>
    <w:multiLevelType w:val="hybridMultilevel"/>
    <w:tmpl w:val="4F66794A"/>
    <w:lvl w:ilvl="0" w:tplc="9956032A">
      <w:start w:val="1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50C7D"/>
    <w:multiLevelType w:val="hybridMultilevel"/>
    <w:tmpl w:val="6D9C77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C080BC9"/>
    <w:multiLevelType w:val="hybridMultilevel"/>
    <w:tmpl w:val="2FBA77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CDD09FC"/>
    <w:multiLevelType w:val="hybridMultilevel"/>
    <w:tmpl w:val="6652B5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9"/>
  </w:num>
  <w:num w:numId="4">
    <w:abstractNumId w:val="37"/>
  </w:num>
  <w:num w:numId="5">
    <w:abstractNumId w:val="16"/>
  </w:num>
  <w:num w:numId="6">
    <w:abstractNumId w:val="7"/>
  </w:num>
  <w:num w:numId="7">
    <w:abstractNumId w:val="9"/>
  </w:num>
  <w:num w:numId="8">
    <w:abstractNumId w:val="29"/>
  </w:num>
  <w:num w:numId="9">
    <w:abstractNumId w:val="21"/>
  </w:num>
  <w:num w:numId="10">
    <w:abstractNumId w:val="14"/>
  </w:num>
  <w:num w:numId="11">
    <w:abstractNumId w:val="40"/>
  </w:num>
  <w:num w:numId="12">
    <w:abstractNumId w:val="22"/>
  </w:num>
  <w:num w:numId="13">
    <w:abstractNumId w:val="6"/>
  </w:num>
  <w:num w:numId="14">
    <w:abstractNumId w:val="28"/>
  </w:num>
  <w:num w:numId="15">
    <w:abstractNumId w:val="38"/>
  </w:num>
  <w:num w:numId="16">
    <w:abstractNumId w:val="36"/>
  </w:num>
  <w:num w:numId="17">
    <w:abstractNumId w:val="8"/>
  </w:num>
  <w:num w:numId="18">
    <w:abstractNumId w:val="35"/>
  </w:num>
  <w:num w:numId="19">
    <w:abstractNumId w:val="31"/>
  </w:num>
  <w:num w:numId="20">
    <w:abstractNumId w:val="13"/>
  </w:num>
  <w:num w:numId="21">
    <w:abstractNumId w:val="30"/>
  </w:num>
  <w:num w:numId="22">
    <w:abstractNumId w:val="12"/>
  </w:num>
  <w:num w:numId="23">
    <w:abstractNumId w:val="11"/>
  </w:num>
  <w:num w:numId="24">
    <w:abstractNumId w:val="10"/>
  </w:num>
  <w:num w:numId="25">
    <w:abstractNumId w:val="18"/>
  </w:num>
  <w:num w:numId="26">
    <w:abstractNumId w:val="24"/>
  </w:num>
  <w:num w:numId="27">
    <w:abstractNumId w:val="15"/>
  </w:num>
  <w:num w:numId="28">
    <w:abstractNumId w:val="17"/>
  </w:num>
  <w:num w:numId="29">
    <w:abstractNumId w:val="25"/>
  </w:num>
  <w:num w:numId="30">
    <w:abstractNumId w:val="33"/>
  </w:num>
  <w:num w:numId="31">
    <w:abstractNumId w:val="32"/>
  </w:num>
  <w:num w:numId="32">
    <w:abstractNumId w:val="20"/>
  </w:num>
  <w:num w:numId="3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MDE2N7Y0sDSyMDBV0lEKTi0uzszPAykwqgUA2NqtESwAAAA="/>
  </w:docVars>
  <w:rsids>
    <w:rsidRoot w:val="00B33E7E"/>
    <w:rsid w:val="0000138D"/>
    <w:rsid w:val="000017AD"/>
    <w:rsid w:val="00001D53"/>
    <w:rsid w:val="000027C7"/>
    <w:rsid w:val="000043D2"/>
    <w:rsid w:val="000048A1"/>
    <w:rsid w:val="000048A2"/>
    <w:rsid w:val="00004934"/>
    <w:rsid w:val="00004BAD"/>
    <w:rsid w:val="00004E1E"/>
    <w:rsid w:val="0000710F"/>
    <w:rsid w:val="00007618"/>
    <w:rsid w:val="00007A87"/>
    <w:rsid w:val="000106F4"/>
    <w:rsid w:val="00010B90"/>
    <w:rsid w:val="00010E0A"/>
    <w:rsid w:val="00010F6B"/>
    <w:rsid w:val="00010FFC"/>
    <w:rsid w:val="000111F3"/>
    <w:rsid w:val="00011D8E"/>
    <w:rsid w:val="00012CD8"/>
    <w:rsid w:val="000131EF"/>
    <w:rsid w:val="000139F4"/>
    <w:rsid w:val="00013A2C"/>
    <w:rsid w:val="00013EF2"/>
    <w:rsid w:val="00015A0F"/>
    <w:rsid w:val="00015DE0"/>
    <w:rsid w:val="00015E9E"/>
    <w:rsid w:val="00016033"/>
    <w:rsid w:val="0001626A"/>
    <w:rsid w:val="000162AC"/>
    <w:rsid w:val="00017698"/>
    <w:rsid w:val="00017858"/>
    <w:rsid w:val="000201D2"/>
    <w:rsid w:val="00020B02"/>
    <w:rsid w:val="00021818"/>
    <w:rsid w:val="000224C3"/>
    <w:rsid w:val="00022942"/>
    <w:rsid w:val="00023896"/>
    <w:rsid w:val="00023D55"/>
    <w:rsid w:val="0002475F"/>
    <w:rsid w:val="00025A8E"/>
    <w:rsid w:val="00025B03"/>
    <w:rsid w:val="00027C67"/>
    <w:rsid w:val="00030026"/>
    <w:rsid w:val="00031192"/>
    <w:rsid w:val="000314CA"/>
    <w:rsid w:val="00031E29"/>
    <w:rsid w:val="00031EC3"/>
    <w:rsid w:val="00032D56"/>
    <w:rsid w:val="00033AF5"/>
    <w:rsid w:val="00033CB3"/>
    <w:rsid w:val="0003443D"/>
    <w:rsid w:val="000349F2"/>
    <w:rsid w:val="00034C84"/>
    <w:rsid w:val="0003593C"/>
    <w:rsid w:val="00035D0E"/>
    <w:rsid w:val="00035D88"/>
    <w:rsid w:val="0003635D"/>
    <w:rsid w:val="000376DE"/>
    <w:rsid w:val="000376F1"/>
    <w:rsid w:val="00041407"/>
    <w:rsid w:val="000415F2"/>
    <w:rsid w:val="000419A9"/>
    <w:rsid w:val="00041FEE"/>
    <w:rsid w:val="0004202D"/>
    <w:rsid w:val="000425D2"/>
    <w:rsid w:val="00042B74"/>
    <w:rsid w:val="00042C57"/>
    <w:rsid w:val="00043B8D"/>
    <w:rsid w:val="00043D50"/>
    <w:rsid w:val="00044903"/>
    <w:rsid w:val="00044BF6"/>
    <w:rsid w:val="00044BFB"/>
    <w:rsid w:val="0004523D"/>
    <w:rsid w:val="0004560C"/>
    <w:rsid w:val="00045785"/>
    <w:rsid w:val="00046EDC"/>
    <w:rsid w:val="0004767B"/>
    <w:rsid w:val="000478F6"/>
    <w:rsid w:val="00051AD7"/>
    <w:rsid w:val="00052028"/>
    <w:rsid w:val="00052E1B"/>
    <w:rsid w:val="00053246"/>
    <w:rsid w:val="000537DF"/>
    <w:rsid w:val="00053F37"/>
    <w:rsid w:val="000547CB"/>
    <w:rsid w:val="000547DE"/>
    <w:rsid w:val="00054FCB"/>
    <w:rsid w:val="00055387"/>
    <w:rsid w:val="0005554B"/>
    <w:rsid w:val="00055702"/>
    <w:rsid w:val="00057A5F"/>
    <w:rsid w:val="00057C15"/>
    <w:rsid w:val="0006034A"/>
    <w:rsid w:val="00060423"/>
    <w:rsid w:val="00060444"/>
    <w:rsid w:val="00060632"/>
    <w:rsid w:val="00061C13"/>
    <w:rsid w:val="00061C8B"/>
    <w:rsid w:val="000630BF"/>
    <w:rsid w:val="000657BB"/>
    <w:rsid w:val="00066262"/>
    <w:rsid w:val="00066F0C"/>
    <w:rsid w:val="00067735"/>
    <w:rsid w:val="0006795A"/>
    <w:rsid w:val="000706F7"/>
    <w:rsid w:val="00070965"/>
    <w:rsid w:val="0007190E"/>
    <w:rsid w:val="000720A0"/>
    <w:rsid w:val="0007322E"/>
    <w:rsid w:val="0007343D"/>
    <w:rsid w:val="00073598"/>
    <w:rsid w:val="00073890"/>
    <w:rsid w:val="0007500A"/>
    <w:rsid w:val="00075478"/>
    <w:rsid w:val="0007631E"/>
    <w:rsid w:val="0007692D"/>
    <w:rsid w:val="00076AAC"/>
    <w:rsid w:val="00077E99"/>
    <w:rsid w:val="00081317"/>
    <w:rsid w:val="00081F86"/>
    <w:rsid w:val="00082AF7"/>
    <w:rsid w:val="00084B41"/>
    <w:rsid w:val="00084F64"/>
    <w:rsid w:val="000853CD"/>
    <w:rsid w:val="0008568F"/>
    <w:rsid w:val="00085E09"/>
    <w:rsid w:val="00086115"/>
    <w:rsid w:val="0008743F"/>
    <w:rsid w:val="000874AE"/>
    <w:rsid w:val="0009068C"/>
    <w:rsid w:val="000906DF"/>
    <w:rsid w:val="00090891"/>
    <w:rsid w:val="0009137A"/>
    <w:rsid w:val="000913CE"/>
    <w:rsid w:val="00092FA9"/>
    <w:rsid w:val="00094728"/>
    <w:rsid w:val="00094E58"/>
    <w:rsid w:val="00095856"/>
    <w:rsid w:val="00096A55"/>
    <w:rsid w:val="000A0C06"/>
    <w:rsid w:val="000A0D0E"/>
    <w:rsid w:val="000A0D64"/>
    <w:rsid w:val="000A140C"/>
    <w:rsid w:val="000A2BAA"/>
    <w:rsid w:val="000A3C6F"/>
    <w:rsid w:val="000A3FB1"/>
    <w:rsid w:val="000A59FD"/>
    <w:rsid w:val="000A77F5"/>
    <w:rsid w:val="000B07C0"/>
    <w:rsid w:val="000B2610"/>
    <w:rsid w:val="000B263B"/>
    <w:rsid w:val="000B3C90"/>
    <w:rsid w:val="000B461D"/>
    <w:rsid w:val="000B499A"/>
    <w:rsid w:val="000B556D"/>
    <w:rsid w:val="000B6D95"/>
    <w:rsid w:val="000B706E"/>
    <w:rsid w:val="000B723E"/>
    <w:rsid w:val="000B7957"/>
    <w:rsid w:val="000B7CA0"/>
    <w:rsid w:val="000C11AD"/>
    <w:rsid w:val="000C2FA8"/>
    <w:rsid w:val="000C32D0"/>
    <w:rsid w:val="000C37A0"/>
    <w:rsid w:val="000C40B9"/>
    <w:rsid w:val="000C50AA"/>
    <w:rsid w:val="000C5ACC"/>
    <w:rsid w:val="000C6433"/>
    <w:rsid w:val="000C658D"/>
    <w:rsid w:val="000C6995"/>
    <w:rsid w:val="000C78E8"/>
    <w:rsid w:val="000D0E8A"/>
    <w:rsid w:val="000D144C"/>
    <w:rsid w:val="000D1998"/>
    <w:rsid w:val="000D2045"/>
    <w:rsid w:val="000D2351"/>
    <w:rsid w:val="000D28A4"/>
    <w:rsid w:val="000D326F"/>
    <w:rsid w:val="000D33AF"/>
    <w:rsid w:val="000D3589"/>
    <w:rsid w:val="000D3B9B"/>
    <w:rsid w:val="000D3BC9"/>
    <w:rsid w:val="000D4A31"/>
    <w:rsid w:val="000D56D7"/>
    <w:rsid w:val="000D6A80"/>
    <w:rsid w:val="000D6B21"/>
    <w:rsid w:val="000E06F5"/>
    <w:rsid w:val="000E133A"/>
    <w:rsid w:val="000E18F7"/>
    <w:rsid w:val="000E1B3D"/>
    <w:rsid w:val="000E1F60"/>
    <w:rsid w:val="000E2EA2"/>
    <w:rsid w:val="000E3153"/>
    <w:rsid w:val="000E433C"/>
    <w:rsid w:val="000E43BA"/>
    <w:rsid w:val="000E5295"/>
    <w:rsid w:val="000E5CA5"/>
    <w:rsid w:val="000E6AC8"/>
    <w:rsid w:val="000E70CC"/>
    <w:rsid w:val="000E7BB1"/>
    <w:rsid w:val="000F091D"/>
    <w:rsid w:val="000F140B"/>
    <w:rsid w:val="000F14D5"/>
    <w:rsid w:val="000F2E1F"/>
    <w:rsid w:val="000F35CD"/>
    <w:rsid w:val="000F3816"/>
    <w:rsid w:val="000F3A4D"/>
    <w:rsid w:val="000F3F76"/>
    <w:rsid w:val="000F4579"/>
    <w:rsid w:val="000F51F6"/>
    <w:rsid w:val="000F558A"/>
    <w:rsid w:val="000F6FCE"/>
    <w:rsid w:val="000F7362"/>
    <w:rsid w:val="001009B6"/>
    <w:rsid w:val="0010111F"/>
    <w:rsid w:val="00101A77"/>
    <w:rsid w:val="001035E3"/>
    <w:rsid w:val="00103789"/>
    <w:rsid w:val="00104A37"/>
    <w:rsid w:val="001062A2"/>
    <w:rsid w:val="00106C14"/>
    <w:rsid w:val="00107ADB"/>
    <w:rsid w:val="001103CD"/>
    <w:rsid w:val="001105AD"/>
    <w:rsid w:val="00110BD3"/>
    <w:rsid w:val="001111B1"/>
    <w:rsid w:val="001118DB"/>
    <w:rsid w:val="001126B8"/>
    <w:rsid w:val="001128EC"/>
    <w:rsid w:val="001132D4"/>
    <w:rsid w:val="00113385"/>
    <w:rsid w:val="001153B4"/>
    <w:rsid w:val="0011633C"/>
    <w:rsid w:val="0011641D"/>
    <w:rsid w:val="0011667E"/>
    <w:rsid w:val="001214F7"/>
    <w:rsid w:val="0012316C"/>
    <w:rsid w:val="00123293"/>
    <w:rsid w:val="0012332A"/>
    <w:rsid w:val="00123392"/>
    <w:rsid w:val="0012350F"/>
    <w:rsid w:val="001268AB"/>
    <w:rsid w:val="0013057D"/>
    <w:rsid w:val="00130BA1"/>
    <w:rsid w:val="00130F10"/>
    <w:rsid w:val="00131D2F"/>
    <w:rsid w:val="001322BB"/>
    <w:rsid w:val="00132356"/>
    <w:rsid w:val="00132402"/>
    <w:rsid w:val="001324AE"/>
    <w:rsid w:val="00132A64"/>
    <w:rsid w:val="00133733"/>
    <w:rsid w:val="001342AD"/>
    <w:rsid w:val="00134347"/>
    <w:rsid w:val="0013478E"/>
    <w:rsid w:val="001367AA"/>
    <w:rsid w:val="001371C1"/>
    <w:rsid w:val="0013729A"/>
    <w:rsid w:val="00141F84"/>
    <w:rsid w:val="001420E3"/>
    <w:rsid w:val="001428CB"/>
    <w:rsid w:val="00142D5E"/>
    <w:rsid w:val="0014301C"/>
    <w:rsid w:val="0014357C"/>
    <w:rsid w:val="00143A76"/>
    <w:rsid w:val="001448D2"/>
    <w:rsid w:val="00144F23"/>
    <w:rsid w:val="00145255"/>
    <w:rsid w:val="001458A2"/>
    <w:rsid w:val="00145A84"/>
    <w:rsid w:val="001466D2"/>
    <w:rsid w:val="00146980"/>
    <w:rsid w:val="00146AE8"/>
    <w:rsid w:val="00146CAF"/>
    <w:rsid w:val="00147225"/>
    <w:rsid w:val="00147CAF"/>
    <w:rsid w:val="00150458"/>
    <w:rsid w:val="0015198C"/>
    <w:rsid w:val="001530D3"/>
    <w:rsid w:val="001535DA"/>
    <w:rsid w:val="00153950"/>
    <w:rsid w:val="00153CB2"/>
    <w:rsid w:val="00153CF5"/>
    <w:rsid w:val="001544EE"/>
    <w:rsid w:val="00155587"/>
    <w:rsid w:val="00156074"/>
    <w:rsid w:val="00156613"/>
    <w:rsid w:val="001567E0"/>
    <w:rsid w:val="00156F83"/>
    <w:rsid w:val="00157402"/>
    <w:rsid w:val="001601BC"/>
    <w:rsid w:val="0016039D"/>
    <w:rsid w:val="00162DFB"/>
    <w:rsid w:val="00163452"/>
    <w:rsid w:val="0016423D"/>
    <w:rsid w:val="0016426A"/>
    <w:rsid w:val="0016465D"/>
    <w:rsid w:val="00164919"/>
    <w:rsid w:val="00165672"/>
    <w:rsid w:val="00165D8F"/>
    <w:rsid w:val="00166BED"/>
    <w:rsid w:val="001672BA"/>
    <w:rsid w:val="00167C3C"/>
    <w:rsid w:val="0017003D"/>
    <w:rsid w:val="00170A97"/>
    <w:rsid w:val="001732EC"/>
    <w:rsid w:val="0017433A"/>
    <w:rsid w:val="0017460A"/>
    <w:rsid w:val="00174EDC"/>
    <w:rsid w:val="00177203"/>
    <w:rsid w:val="001779EA"/>
    <w:rsid w:val="00177CD6"/>
    <w:rsid w:val="00177E56"/>
    <w:rsid w:val="001800D0"/>
    <w:rsid w:val="0018017D"/>
    <w:rsid w:val="0018019E"/>
    <w:rsid w:val="001808F3"/>
    <w:rsid w:val="00181536"/>
    <w:rsid w:val="001817CD"/>
    <w:rsid w:val="00181851"/>
    <w:rsid w:val="0018284E"/>
    <w:rsid w:val="001843FE"/>
    <w:rsid w:val="00184748"/>
    <w:rsid w:val="00185530"/>
    <w:rsid w:val="00185AF8"/>
    <w:rsid w:val="00185C20"/>
    <w:rsid w:val="0018644A"/>
    <w:rsid w:val="001910C9"/>
    <w:rsid w:val="00191384"/>
    <w:rsid w:val="001923B3"/>
    <w:rsid w:val="00192AD6"/>
    <w:rsid w:val="00192DB6"/>
    <w:rsid w:val="00192DCB"/>
    <w:rsid w:val="001944AF"/>
    <w:rsid w:val="00194986"/>
    <w:rsid w:val="0019576A"/>
    <w:rsid w:val="00195D6A"/>
    <w:rsid w:val="001977E5"/>
    <w:rsid w:val="0019781F"/>
    <w:rsid w:val="001A0A1C"/>
    <w:rsid w:val="001A133D"/>
    <w:rsid w:val="001A1F97"/>
    <w:rsid w:val="001A2D5D"/>
    <w:rsid w:val="001A3910"/>
    <w:rsid w:val="001A4290"/>
    <w:rsid w:val="001A439E"/>
    <w:rsid w:val="001A44A5"/>
    <w:rsid w:val="001A53FA"/>
    <w:rsid w:val="001A6DE5"/>
    <w:rsid w:val="001A7183"/>
    <w:rsid w:val="001A74B0"/>
    <w:rsid w:val="001B0083"/>
    <w:rsid w:val="001B085B"/>
    <w:rsid w:val="001B0FAD"/>
    <w:rsid w:val="001B2E72"/>
    <w:rsid w:val="001B41FF"/>
    <w:rsid w:val="001B4979"/>
    <w:rsid w:val="001B51FE"/>
    <w:rsid w:val="001B57C5"/>
    <w:rsid w:val="001B5924"/>
    <w:rsid w:val="001B5C06"/>
    <w:rsid w:val="001B6268"/>
    <w:rsid w:val="001B64E8"/>
    <w:rsid w:val="001B6C11"/>
    <w:rsid w:val="001B7146"/>
    <w:rsid w:val="001C025C"/>
    <w:rsid w:val="001C0561"/>
    <w:rsid w:val="001C0C0C"/>
    <w:rsid w:val="001C0D47"/>
    <w:rsid w:val="001C0F6E"/>
    <w:rsid w:val="001C364D"/>
    <w:rsid w:val="001C3C55"/>
    <w:rsid w:val="001C3D95"/>
    <w:rsid w:val="001C3E86"/>
    <w:rsid w:val="001C43FB"/>
    <w:rsid w:val="001C5A93"/>
    <w:rsid w:val="001C72B9"/>
    <w:rsid w:val="001C7FFA"/>
    <w:rsid w:val="001D1B78"/>
    <w:rsid w:val="001D2EDA"/>
    <w:rsid w:val="001D33EC"/>
    <w:rsid w:val="001D36C3"/>
    <w:rsid w:val="001D3DA6"/>
    <w:rsid w:val="001D4170"/>
    <w:rsid w:val="001D564D"/>
    <w:rsid w:val="001D5A8A"/>
    <w:rsid w:val="001D67FD"/>
    <w:rsid w:val="001D7ADC"/>
    <w:rsid w:val="001E0437"/>
    <w:rsid w:val="001E079B"/>
    <w:rsid w:val="001E0B48"/>
    <w:rsid w:val="001E0D05"/>
    <w:rsid w:val="001E10D3"/>
    <w:rsid w:val="001E139B"/>
    <w:rsid w:val="001E14B2"/>
    <w:rsid w:val="001E14F6"/>
    <w:rsid w:val="001E1725"/>
    <w:rsid w:val="001E23D5"/>
    <w:rsid w:val="001E2C85"/>
    <w:rsid w:val="001E46B4"/>
    <w:rsid w:val="001E4F8A"/>
    <w:rsid w:val="001E583F"/>
    <w:rsid w:val="001E72BD"/>
    <w:rsid w:val="001E74BC"/>
    <w:rsid w:val="001E75D1"/>
    <w:rsid w:val="001F0594"/>
    <w:rsid w:val="001F14E9"/>
    <w:rsid w:val="001F1B45"/>
    <w:rsid w:val="001F22BE"/>
    <w:rsid w:val="001F3D5F"/>
    <w:rsid w:val="001F4525"/>
    <w:rsid w:val="001F465B"/>
    <w:rsid w:val="001F5925"/>
    <w:rsid w:val="001F5BE8"/>
    <w:rsid w:val="001F6945"/>
    <w:rsid w:val="001F6A13"/>
    <w:rsid w:val="001F6DBA"/>
    <w:rsid w:val="001F740E"/>
    <w:rsid w:val="001F7C2F"/>
    <w:rsid w:val="00200DD7"/>
    <w:rsid w:val="00201D59"/>
    <w:rsid w:val="00203242"/>
    <w:rsid w:val="00203322"/>
    <w:rsid w:val="00203653"/>
    <w:rsid w:val="0020414E"/>
    <w:rsid w:val="00204744"/>
    <w:rsid w:val="00205BC0"/>
    <w:rsid w:val="0020628C"/>
    <w:rsid w:val="002063E1"/>
    <w:rsid w:val="0020663C"/>
    <w:rsid w:val="002103F5"/>
    <w:rsid w:val="00210996"/>
    <w:rsid w:val="00211185"/>
    <w:rsid w:val="00211901"/>
    <w:rsid w:val="00212CED"/>
    <w:rsid w:val="00214091"/>
    <w:rsid w:val="00214420"/>
    <w:rsid w:val="002145B2"/>
    <w:rsid w:val="00216AEE"/>
    <w:rsid w:val="0021736C"/>
    <w:rsid w:val="00220BB4"/>
    <w:rsid w:val="00220D60"/>
    <w:rsid w:val="002216B6"/>
    <w:rsid w:val="00221840"/>
    <w:rsid w:val="00222302"/>
    <w:rsid w:val="00223056"/>
    <w:rsid w:val="00223316"/>
    <w:rsid w:val="002237E5"/>
    <w:rsid w:val="002238A0"/>
    <w:rsid w:val="00223A20"/>
    <w:rsid w:val="00223BB6"/>
    <w:rsid w:val="002256B1"/>
    <w:rsid w:val="00225A91"/>
    <w:rsid w:val="002261CE"/>
    <w:rsid w:val="00226378"/>
    <w:rsid w:val="00226669"/>
    <w:rsid w:val="00226ECD"/>
    <w:rsid w:val="0023075E"/>
    <w:rsid w:val="00231474"/>
    <w:rsid w:val="00232563"/>
    <w:rsid w:val="00232D66"/>
    <w:rsid w:val="002349CD"/>
    <w:rsid w:val="00235E22"/>
    <w:rsid w:val="00236725"/>
    <w:rsid w:val="0023695E"/>
    <w:rsid w:val="00236F1B"/>
    <w:rsid w:val="002372B4"/>
    <w:rsid w:val="00240C1C"/>
    <w:rsid w:val="002414C4"/>
    <w:rsid w:val="00241E04"/>
    <w:rsid w:val="00241E44"/>
    <w:rsid w:val="00242116"/>
    <w:rsid w:val="0024214F"/>
    <w:rsid w:val="0024262C"/>
    <w:rsid w:val="0024461F"/>
    <w:rsid w:val="002460CF"/>
    <w:rsid w:val="00247AA0"/>
    <w:rsid w:val="002502D2"/>
    <w:rsid w:val="00251656"/>
    <w:rsid w:val="002520A1"/>
    <w:rsid w:val="00252668"/>
    <w:rsid w:val="00253155"/>
    <w:rsid w:val="00253512"/>
    <w:rsid w:val="00254C77"/>
    <w:rsid w:val="0025557A"/>
    <w:rsid w:val="00255D58"/>
    <w:rsid w:val="00256533"/>
    <w:rsid w:val="00257F2E"/>
    <w:rsid w:val="00260BB7"/>
    <w:rsid w:val="002610C3"/>
    <w:rsid w:val="002617EA"/>
    <w:rsid w:val="00261F03"/>
    <w:rsid w:val="00262BC7"/>
    <w:rsid w:val="00263338"/>
    <w:rsid w:val="00263604"/>
    <w:rsid w:val="00264C72"/>
    <w:rsid w:val="002653D0"/>
    <w:rsid w:val="002656BA"/>
    <w:rsid w:val="00265E20"/>
    <w:rsid w:val="00266200"/>
    <w:rsid w:val="00266393"/>
    <w:rsid w:val="002669E3"/>
    <w:rsid w:val="0026762A"/>
    <w:rsid w:val="002679BF"/>
    <w:rsid w:val="00271205"/>
    <w:rsid w:val="00273517"/>
    <w:rsid w:val="00273C0A"/>
    <w:rsid w:val="00274B95"/>
    <w:rsid w:val="00275019"/>
    <w:rsid w:val="00275DF2"/>
    <w:rsid w:val="00275F04"/>
    <w:rsid w:val="002772A1"/>
    <w:rsid w:val="00277D7F"/>
    <w:rsid w:val="00277EA3"/>
    <w:rsid w:val="00280672"/>
    <w:rsid w:val="00280CDB"/>
    <w:rsid w:val="002818A8"/>
    <w:rsid w:val="00281CB5"/>
    <w:rsid w:val="002836B4"/>
    <w:rsid w:val="0028395C"/>
    <w:rsid w:val="00284032"/>
    <w:rsid w:val="00284147"/>
    <w:rsid w:val="00284FC7"/>
    <w:rsid w:val="002851AB"/>
    <w:rsid w:val="00285CE0"/>
    <w:rsid w:val="00286768"/>
    <w:rsid w:val="00286AD6"/>
    <w:rsid w:val="00287198"/>
    <w:rsid w:val="002903EE"/>
    <w:rsid w:val="0029258D"/>
    <w:rsid w:val="00292E3F"/>
    <w:rsid w:val="002930E0"/>
    <w:rsid w:val="00293CFA"/>
    <w:rsid w:val="0029432A"/>
    <w:rsid w:val="0029539D"/>
    <w:rsid w:val="002964EF"/>
    <w:rsid w:val="0029693C"/>
    <w:rsid w:val="00297231"/>
    <w:rsid w:val="002975BC"/>
    <w:rsid w:val="00297A76"/>
    <w:rsid w:val="002A0B81"/>
    <w:rsid w:val="002A0EFE"/>
    <w:rsid w:val="002A1C39"/>
    <w:rsid w:val="002A210F"/>
    <w:rsid w:val="002A2F3D"/>
    <w:rsid w:val="002A37F0"/>
    <w:rsid w:val="002A3C68"/>
    <w:rsid w:val="002A4A9F"/>
    <w:rsid w:val="002A648F"/>
    <w:rsid w:val="002A6CF9"/>
    <w:rsid w:val="002B346D"/>
    <w:rsid w:val="002B38F2"/>
    <w:rsid w:val="002B4446"/>
    <w:rsid w:val="002B4748"/>
    <w:rsid w:val="002B5346"/>
    <w:rsid w:val="002B57A2"/>
    <w:rsid w:val="002B63CA"/>
    <w:rsid w:val="002B68F1"/>
    <w:rsid w:val="002B6A8F"/>
    <w:rsid w:val="002B6CC7"/>
    <w:rsid w:val="002B71DE"/>
    <w:rsid w:val="002B76A5"/>
    <w:rsid w:val="002C07C7"/>
    <w:rsid w:val="002C08AC"/>
    <w:rsid w:val="002C2530"/>
    <w:rsid w:val="002C3037"/>
    <w:rsid w:val="002C3BE0"/>
    <w:rsid w:val="002C41F2"/>
    <w:rsid w:val="002C43FA"/>
    <w:rsid w:val="002C4644"/>
    <w:rsid w:val="002C478C"/>
    <w:rsid w:val="002C4E84"/>
    <w:rsid w:val="002C572B"/>
    <w:rsid w:val="002C6285"/>
    <w:rsid w:val="002C69BC"/>
    <w:rsid w:val="002D1CCD"/>
    <w:rsid w:val="002D23CB"/>
    <w:rsid w:val="002D296E"/>
    <w:rsid w:val="002D3020"/>
    <w:rsid w:val="002D5FB1"/>
    <w:rsid w:val="002D6C9E"/>
    <w:rsid w:val="002D7EA2"/>
    <w:rsid w:val="002E11AE"/>
    <w:rsid w:val="002E1881"/>
    <w:rsid w:val="002E2DCE"/>
    <w:rsid w:val="002E4818"/>
    <w:rsid w:val="002E541A"/>
    <w:rsid w:val="002E542C"/>
    <w:rsid w:val="002E59A9"/>
    <w:rsid w:val="002F010F"/>
    <w:rsid w:val="002F0798"/>
    <w:rsid w:val="002F1E9A"/>
    <w:rsid w:val="002F471D"/>
    <w:rsid w:val="002F4723"/>
    <w:rsid w:val="002F4E0B"/>
    <w:rsid w:val="002F5EBA"/>
    <w:rsid w:val="002F6E07"/>
    <w:rsid w:val="002F718D"/>
    <w:rsid w:val="002F7BAF"/>
    <w:rsid w:val="002F7CAB"/>
    <w:rsid w:val="002F7E8B"/>
    <w:rsid w:val="003005FB"/>
    <w:rsid w:val="003008E9"/>
    <w:rsid w:val="0030136C"/>
    <w:rsid w:val="00302025"/>
    <w:rsid w:val="0030300A"/>
    <w:rsid w:val="00303AAA"/>
    <w:rsid w:val="00303C02"/>
    <w:rsid w:val="00303F02"/>
    <w:rsid w:val="00304212"/>
    <w:rsid w:val="00306905"/>
    <w:rsid w:val="00306AB6"/>
    <w:rsid w:val="003077AF"/>
    <w:rsid w:val="0031324C"/>
    <w:rsid w:val="00313C37"/>
    <w:rsid w:val="00314531"/>
    <w:rsid w:val="00315235"/>
    <w:rsid w:val="00315CC4"/>
    <w:rsid w:val="0031602C"/>
    <w:rsid w:val="00316EED"/>
    <w:rsid w:val="00320447"/>
    <w:rsid w:val="00320F80"/>
    <w:rsid w:val="0032125F"/>
    <w:rsid w:val="00321A04"/>
    <w:rsid w:val="00321DB3"/>
    <w:rsid w:val="00321FAD"/>
    <w:rsid w:val="00321FEB"/>
    <w:rsid w:val="0032392D"/>
    <w:rsid w:val="003244CF"/>
    <w:rsid w:val="003252BE"/>
    <w:rsid w:val="00325851"/>
    <w:rsid w:val="00326C29"/>
    <w:rsid w:val="00327358"/>
    <w:rsid w:val="00327DDB"/>
    <w:rsid w:val="00330623"/>
    <w:rsid w:val="00330CED"/>
    <w:rsid w:val="00330E2A"/>
    <w:rsid w:val="00332440"/>
    <w:rsid w:val="00332895"/>
    <w:rsid w:val="00332A88"/>
    <w:rsid w:val="00332E02"/>
    <w:rsid w:val="00333454"/>
    <w:rsid w:val="00333686"/>
    <w:rsid w:val="003337D5"/>
    <w:rsid w:val="003351BD"/>
    <w:rsid w:val="00335411"/>
    <w:rsid w:val="003354A0"/>
    <w:rsid w:val="003356C7"/>
    <w:rsid w:val="003357E8"/>
    <w:rsid w:val="00336250"/>
    <w:rsid w:val="003362B6"/>
    <w:rsid w:val="00336949"/>
    <w:rsid w:val="003378C8"/>
    <w:rsid w:val="003405BB"/>
    <w:rsid w:val="003405D3"/>
    <w:rsid w:val="00340A2D"/>
    <w:rsid w:val="00341CF8"/>
    <w:rsid w:val="00341D89"/>
    <w:rsid w:val="003423C3"/>
    <w:rsid w:val="00342F1F"/>
    <w:rsid w:val="0034330C"/>
    <w:rsid w:val="00343BEC"/>
    <w:rsid w:val="0034446F"/>
    <w:rsid w:val="00346E82"/>
    <w:rsid w:val="00350E11"/>
    <w:rsid w:val="00350EE1"/>
    <w:rsid w:val="00350FC6"/>
    <w:rsid w:val="0035361B"/>
    <w:rsid w:val="00353ADD"/>
    <w:rsid w:val="00353EB8"/>
    <w:rsid w:val="00353F46"/>
    <w:rsid w:val="003542FE"/>
    <w:rsid w:val="0035477F"/>
    <w:rsid w:val="003549B1"/>
    <w:rsid w:val="00355680"/>
    <w:rsid w:val="003557E6"/>
    <w:rsid w:val="00355A43"/>
    <w:rsid w:val="0035657A"/>
    <w:rsid w:val="00360718"/>
    <w:rsid w:val="003613D5"/>
    <w:rsid w:val="00363A41"/>
    <w:rsid w:val="003649E9"/>
    <w:rsid w:val="0036535B"/>
    <w:rsid w:val="00365730"/>
    <w:rsid w:val="00366639"/>
    <w:rsid w:val="00366B38"/>
    <w:rsid w:val="00366B6D"/>
    <w:rsid w:val="003670BB"/>
    <w:rsid w:val="00371DB2"/>
    <w:rsid w:val="0037220E"/>
    <w:rsid w:val="00374220"/>
    <w:rsid w:val="00374CBB"/>
    <w:rsid w:val="00375060"/>
    <w:rsid w:val="003759A3"/>
    <w:rsid w:val="00375F1C"/>
    <w:rsid w:val="003765E3"/>
    <w:rsid w:val="00376A77"/>
    <w:rsid w:val="0038026D"/>
    <w:rsid w:val="003807FC"/>
    <w:rsid w:val="00380F3E"/>
    <w:rsid w:val="00381E50"/>
    <w:rsid w:val="00381EB4"/>
    <w:rsid w:val="003824EE"/>
    <w:rsid w:val="003826B6"/>
    <w:rsid w:val="003835A7"/>
    <w:rsid w:val="003846A0"/>
    <w:rsid w:val="00384875"/>
    <w:rsid w:val="003849A8"/>
    <w:rsid w:val="003868B4"/>
    <w:rsid w:val="00386A89"/>
    <w:rsid w:val="00386AC5"/>
    <w:rsid w:val="00386E5E"/>
    <w:rsid w:val="0038724C"/>
    <w:rsid w:val="0038775E"/>
    <w:rsid w:val="00390002"/>
    <w:rsid w:val="00391254"/>
    <w:rsid w:val="00391CC5"/>
    <w:rsid w:val="00391F6D"/>
    <w:rsid w:val="003921D6"/>
    <w:rsid w:val="00392AF1"/>
    <w:rsid w:val="00394220"/>
    <w:rsid w:val="00394B2A"/>
    <w:rsid w:val="00394BCB"/>
    <w:rsid w:val="00395130"/>
    <w:rsid w:val="003961A0"/>
    <w:rsid w:val="00396D5A"/>
    <w:rsid w:val="00396FA2"/>
    <w:rsid w:val="003971A2"/>
    <w:rsid w:val="003A0CB2"/>
    <w:rsid w:val="003A15C5"/>
    <w:rsid w:val="003A1E57"/>
    <w:rsid w:val="003A3193"/>
    <w:rsid w:val="003A4228"/>
    <w:rsid w:val="003A44A2"/>
    <w:rsid w:val="003A4B07"/>
    <w:rsid w:val="003A4B3A"/>
    <w:rsid w:val="003A4C6A"/>
    <w:rsid w:val="003A5285"/>
    <w:rsid w:val="003A6911"/>
    <w:rsid w:val="003A6ECF"/>
    <w:rsid w:val="003A70BB"/>
    <w:rsid w:val="003A7132"/>
    <w:rsid w:val="003A7B26"/>
    <w:rsid w:val="003A7EC4"/>
    <w:rsid w:val="003B005D"/>
    <w:rsid w:val="003B0345"/>
    <w:rsid w:val="003B0818"/>
    <w:rsid w:val="003B0C92"/>
    <w:rsid w:val="003B2BA6"/>
    <w:rsid w:val="003B35F4"/>
    <w:rsid w:val="003B42B6"/>
    <w:rsid w:val="003B48CA"/>
    <w:rsid w:val="003B54C2"/>
    <w:rsid w:val="003B638E"/>
    <w:rsid w:val="003B6A10"/>
    <w:rsid w:val="003B6B8A"/>
    <w:rsid w:val="003B72BE"/>
    <w:rsid w:val="003B7D0E"/>
    <w:rsid w:val="003C0097"/>
    <w:rsid w:val="003C0659"/>
    <w:rsid w:val="003C099B"/>
    <w:rsid w:val="003C1023"/>
    <w:rsid w:val="003C1AEF"/>
    <w:rsid w:val="003C1D4C"/>
    <w:rsid w:val="003C276D"/>
    <w:rsid w:val="003C2DD2"/>
    <w:rsid w:val="003C4507"/>
    <w:rsid w:val="003C4C3A"/>
    <w:rsid w:val="003C5192"/>
    <w:rsid w:val="003C63E9"/>
    <w:rsid w:val="003C6946"/>
    <w:rsid w:val="003C6F77"/>
    <w:rsid w:val="003C70BB"/>
    <w:rsid w:val="003D0488"/>
    <w:rsid w:val="003D1C7B"/>
    <w:rsid w:val="003D32CD"/>
    <w:rsid w:val="003D389D"/>
    <w:rsid w:val="003D4552"/>
    <w:rsid w:val="003D48DB"/>
    <w:rsid w:val="003D4C50"/>
    <w:rsid w:val="003D5980"/>
    <w:rsid w:val="003D5D70"/>
    <w:rsid w:val="003D6E64"/>
    <w:rsid w:val="003D7259"/>
    <w:rsid w:val="003D78C6"/>
    <w:rsid w:val="003E020F"/>
    <w:rsid w:val="003E0F4C"/>
    <w:rsid w:val="003E19FC"/>
    <w:rsid w:val="003E3333"/>
    <w:rsid w:val="003E558D"/>
    <w:rsid w:val="003E6A1A"/>
    <w:rsid w:val="003E6D6A"/>
    <w:rsid w:val="003E7EBB"/>
    <w:rsid w:val="003F0849"/>
    <w:rsid w:val="003F116C"/>
    <w:rsid w:val="003F1973"/>
    <w:rsid w:val="003F2810"/>
    <w:rsid w:val="003F28C1"/>
    <w:rsid w:val="003F2AE4"/>
    <w:rsid w:val="003F3078"/>
    <w:rsid w:val="003F32C8"/>
    <w:rsid w:val="003F38D9"/>
    <w:rsid w:val="003F424A"/>
    <w:rsid w:val="003F5304"/>
    <w:rsid w:val="003F5467"/>
    <w:rsid w:val="003F62A2"/>
    <w:rsid w:val="003F654E"/>
    <w:rsid w:val="003F71AE"/>
    <w:rsid w:val="00400002"/>
    <w:rsid w:val="004004C6"/>
    <w:rsid w:val="004005A0"/>
    <w:rsid w:val="00400B46"/>
    <w:rsid w:val="00401750"/>
    <w:rsid w:val="00401DB8"/>
    <w:rsid w:val="004022FB"/>
    <w:rsid w:val="004023A5"/>
    <w:rsid w:val="00402E16"/>
    <w:rsid w:val="00403280"/>
    <w:rsid w:val="00404206"/>
    <w:rsid w:val="004053FB"/>
    <w:rsid w:val="004074EF"/>
    <w:rsid w:val="00411092"/>
    <w:rsid w:val="00411828"/>
    <w:rsid w:val="004119E4"/>
    <w:rsid w:val="0041207E"/>
    <w:rsid w:val="004126BE"/>
    <w:rsid w:val="00412BE1"/>
    <w:rsid w:val="00414160"/>
    <w:rsid w:val="004154B7"/>
    <w:rsid w:val="00415A1B"/>
    <w:rsid w:val="00416FDB"/>
    <w:rsid w:val="00417089"/>
    <w:rsid w:val="004175B0"/>
    <w:rsid w:val="00417B9C"/>
    <w:rsid w:val="00417D00"/>
    <w:rsid w:val="004206C3"/>
    <w:rsid w:val="00422433"/>
    <w:rsid w:val="00422924"/>
    <w:rsid w:val="00422B0D"/>
    <w:rsid w:val="004230F4"/>
    <w:rsid w:val="004237C3"/>
    <w:rsid w:val="00423E0E"/>
    <w:rsid w:val="004245D6"/>
    <w:rsid w:val="004249A5"/>
    <w:rsid w:val="00424AE4"/>
    <w:rsid w:val="00424C47"/>
    <w:rsid w:val="00424EA0"/>
    <w:rsid w:val="0042589D"/>
    <w:rsid w:val="00426451"/>
    <w:rsid w:val="00427BA7"/>
    <w:rsid w:val="00430FF0"/>
    <w:rsid w:val="0043121A"/>
    <w:rsid w:val="00431BAA"/>
    <w:rsid w:val="004326CF"/>
    <w:rsid w:val="0043362F"/>
    <w:rsid w:val="00433DB0"/>
    <w:rsid w:val="004350C0"/>
    <w:rsid w:val="00435317"/>
    <w:rsid w:val="00435C15"/>
    <w:rsid w:val="00437808"/>
    <w:rsid w:val="00437C11"/>
    <w:rsid w:val="00440253"/>
    <w:rsid w:val="00440437"/>
    <w:rsid w:val="00440ACD"/>
    <w:rsid w:val="00440E88"/>
    <w:rsid w:val="00441E15"/>
    <w:rsid w:val="00441FFD"/>
    <w:rsid w:val="00442644"/>
    <w:rsid w:val="00443550"/>
    <w:rsid w:val="00443769"/>
    <w:rsid w:val="004437E3"/>
    <w:rsid w:val="00444C5B"/>
    <w:rsid w:val="004459BE"/>
    <w:rsid w:val="00446364"/>
    <w:rsid w:val="0044655C"/>
    <w:rsid w:val="00447145"/>
    <w:rsid w:val="00447688"/>
    <w:rsid w:val="00447D3B"/>
    <w:rsid w:val="0045028D"/>
    <w:rsid w:val="00450F29"/>
    <w:rsid w:val="0045128B"/>
    <w:rsid w:val="00451CED"/>
    <w:rsid w:val="00451E3C"/>
    <w:rsid w:val="00452AAC"/>
    <w:rsid w:val="00454440"/>
    <w:rsid w:val="004544F6"/>
    <w:rsid w:val="004560C7"/>
    <w:rsid w:val="00456487"/>
    <w:rsid w:val="00456864"/>
    <w:rsid w:val="00457CE3"/>
    <w:rsid w:val="00457D43"/>
    <w:rsid w:val="0046493F"/>
    <w:rsid w:val="0046499A"/>
    <w:rsid w:val="0046553F"/>
    <w:rsid w:val="00465543"/>
    <w:rsid w:val="00465854"/>
    <w:rsid w:val="00465E89"/>
    <w:rsid w:val="0046612C"/>
    <w:rsid w:val="004663B3"/>
    <w:rsid w:val="00466636"/>
    <w:rsid w:val="00466CF9"/>
    <w:rsid w:val="00466ED3"/>
    <w:rsid w:val="004678F3"/>
    <w:rsid w:val="004705A6"/>
    <w:rsid w:val="00471C3F"/>
    <w:rsid w:val="00471E0F"/>
    <w:rsid w:val="00472007"/>
    <w:rsid w:val="00472A71"/>
    <w:rsid w:val="0047407E"/>
    <w:rsid w:val="00474199"/>
    <w:rsid w:val="00474714"/>
    <w:rsid w:val="00474D87"/>
    <w:rsid w:val="0047580C"/>
    <w:rsid w:val="004761F2"/>
    <w:rsid w:val="004765CC"/>
    <w:rsid w:val="0047717B"/>
    <w:rsid w:val="004771C0"/>
    <w:rsid w:val="00477AC5"/>
    <w:rsid w:val="004816A4"/>
    <w:rsid w:val="00481B8D"/>
    <w:rsid w:val="00481C1A"/>
    <w:rsid w:val="00482202"/>
    <w:rsid w:val="00483C38"/>
    <w:rsid w:val="00484853"/>
    <w:rsid w:val="00484BD3"/>
    <w:rsid w:val="004856A5"/>
    <w:rsid w:val="004857D9"/>
    <w:rsid w:val="00485E69"/>
    <w:rsid w:val="004864B8"/>
    <w:rsid w:val="00486785"/>
    <w:rsid w:val="00487517"/>
    <w:rsid w:val="00487BB2"/>
    <w:rsid w:val="00487E52"/>
    <w:rsid w:val="00490832"/>
    <w:rsid w:val="00490A14"/>
    <w:rsid w:val="00491938"/>
    <w:rsid w:val="00491AE2"/>
    <w:rsid w:val="00491BBE"/>
    <w:rsid w:val="00492BAB"/>
    <w:rsid w:val="00493FB1"/>
    <w:rsid w:val="00494914"/>
    <w:rsid w:val="00494B77"/>
    <w:rsid w:val="0049542A"/>
    <w:rsid w:val="004960CF"/>
    <w:rsid w:val="00496BD9"/>
    <w:rsid w:val="00496CDE"/>
    <w:rsid w:val="00497539"/>
    <w:rsid w:val="004977C3"/>
    <w:rsid w:val="004A0EF6"/>
    <w:rsid w:val="004A1EDF"/>
    <w:rsid w:val="004A1F57"/>
    <w:rsid w:val="004A2DB6"/>
    <w:rsid w:val="004A4C3E"/>
    <w:rsid w:val="004A50BC"/>
    <w:rsid w:val="004A5C93"/>
    <w:rsid w:val="004A6337"/>
    <w:rsid w:val="004A63C8"/>
    <w:rsid w:val="004A6749"/>
    <w:rsid w:val="004A6F79"/>
    <w:rsid w:val="004A7E9F"/>
    <w:rsid w:val="004B063F"/>
    <w:rsid w:val="004B3AAD"/>
    <w:rsid w:val="004B3E0F"/>
    <w:rsid w:val="004B402A"/>
    <w:rsid w:val="004B43B9"/>
    <w:rsid w:val="004B5411"/>
    <w:rsid w:val="004B587C"/>
    <w:rsid w:val="004B5AEC"/>
    <w:rsid w:val="004B7A82"/>
    <w:rsid w:val="004B7ED1"/>
    <w:rsid w:val="004B7FDC"/>
    <w:rsid w:val="004C02F2"/>
    <w:rsid w:val="004C0695"/>
    <w:rsid w:val="004C1E5D"/>
    <w:rsid w:val="004C205C"/>
    <w:rsid w:val="004C238A"/>
    <w:rsid w:val="004C2473"/>
    <w:rsid w:val="004C3424"/>
    <w:rsid w:val="004C36E7"/>
    <w:rsid w:val="004C3FEF"/>
    <w:rsid w:val="004C431F"/>
    <w:rsid w:val="004C436B"/>
    <w:rsid w:val="004C5B6B"/>
    <w:rsid w:val="004C5B93"/>
    <w:rsid w:val="004C6F1C"/>
    <w:rsid w:val="004C71D4"/>
    <w:rsid w:val="004D0527"/>
    <w:rsid w:val="004D070D"/>
    <w:rsid w:val="004D092A"/>
    <w:rsid w:val="004D236A"/>
    <w:rsid w:val="004D2FAC"/>
    <w:rsid w:val="004D3508"/>
    <w:rsid w:val="004D3C01"/>
    <w:rsid w:val="004D48A9"/>
    <w:rsid w:val="004D4908"/>
    <w:rsid w:val="004D51D5"/>
    <w:rsid w:val="004D530B"/>
    <w:rsid w:val="004D5BAC"/>
    <w:rsid w:val="004D5D51"/>
    <w:rsid w:val="004D601F"/>
    <w:rsid w:val="004D61D7"/>
    <w:rsid w:val="004D64DB"/>
    <w:rsid w:val="004D65AD"/>
    <w:rsid w:val="004D6C5E"/>
    <w:rsid w:val="004D7173"/>
    <w:rsid w:val="004E04DB"/>
    <w:rsid w:val="004E0640"/>
    <w:rsid w:val="004E196F"/>
    <w:rsid w:val="004E1C61"/>
    <w:rsid w:val="004E2AEA"/>
    <w:rsid w:val="004E3389"/>
    <w:rsid w:val="004E364C"/>
    <w:rsid w:val="004E3854"/>
    <w:rsid w:val="004E3B6B"/>
    <w:rsid w:val="004E41E0"/>
    <w:rsid w:val="004E58D0"/>
    <w:rsid w:val="004E5C1C"/>
    <w:rsid w:val="004E5DA0"/>
    <w:rsid w:val="004E734E"/>
    <w:rsid w:val="004E7F8D"/>
    <w:rsid w:val="004F03EE"/>
    <w:rsid w:val="004F046C"/>
    <w:rsid w:val="004F084E"/>
    <w:rsid w:val="004F1466"/>
    <w:rsid w:val="004F34C0"/>
    <w:rsid w:val="004F45C7"/>
    <w:rsid w:val="004F46E5"/>
    <w:rsid w:val="004F4858"/>
    <w:rsid w:val="004F4BA5"/>
    <w:rsid w:val="004F4DE8"/>
    <w:rsid w:val="004F54A4"/>
    <w:rsid w:val="004F5F56"/>
    <w:rsid w:val="004F663F"/>
    <w:rsid w:val="004F6D61"/>
    <w:rsid w:val="004F6F36"/>
    <w:rsid w:val="0050060C"/>
    <w:rsid w:val="0050062B"/>
    <w:rsid w:val="00500A19"/>
    <w:rsid w:val="00500AE2"/>
    <w:rsid w:val="00501AF7"/>
    <w:rsid w:val="005023EF"/>
    <w:rsid w:val="00502F33"/>
    <w:rsid w:val="00503B74"/>
    <w:rsid w:val="005043AC"/>
    <w:rsid w:val="005048B2"/>
    <w:rsid w:val="00504E2D"/>
    <w:rsid w:val="00505379"/>
    <w:rsid w:val="00505687"/>
    <w:rsid w:val="0050606D"/>
    <w:rsid w:val="005062CB"/>
    <w:rsid w:val="0050662B"/>
    <w:rsid w:val="00506F63"/>
    <w:rsid w:val="005073AB"/>
    <w:rsid w:val="00507D8E"/>
    <w:rsid w:val="005101C5"/>
    <w:rsid w:val="005119E9"/>
    <w:rsid w:val="0051200D"/>
    <w:rsid w:val="00512424"/>
    <w:rsid w:val="00512C52"/>
    <w:rsid w:val="0051433B"/>
    <w:rsid w:val="0051466A"/>
    <w:rsid w:val="00514B4A"/>
    <w:rsid w:val="005161E7"/>
    <w:rsid w:val="00517BB5"/>
    <w:rsid w:val="00517FA9"/>
    <w:rsid w:val="0052002C"/>
    <w:rsid w:val="005203D3"/>
    <w:rsid w:val="0052094F"/>
    <w:rsid w:val="0052105B"/>
    <w:rsid w:val="005215E8"/>
    <w:rsid w:val="0052477E"/>
    <w:rsid w:val="00525328"/>
    <w:rsid w:val="005254CA"/>
    <w:rsid w:val="00525692"/>
    <w:rsid w:val="00525E27"/>
    <w:rsid w:val="00527B2D"/>
    <w:rsid w:val="005326A4"/>
    <w:rsid w:val="00532D26"/>
    <w:rsid w:val="00533A84"/>
    <w:rsid w:val="00534F59"/>
    <w:rsid w:val="00535280"/>
    <w:rsid w:val="00535640"/>
    <w:rsid w:val="005357CC"/>
    <w:rsid w:val="00536F37"/>
    <w:rsid w:val="005405FA"/>
    <w:rsid w:val="00540740"/>
    <w:rsid w:val="005410F9"/>
    <w:rsid w:val="00542124"/>
    <w:rsid w:val="005423D8"/>
    <w:rsid w:val="00542AA0"/>
    <w:rsid w:val="00543412"/>
    <w:rsid w:val="00543C62"/>
    <w:rsid w:val="00544AA1"/>
    <w:rsid w:val="00544B54"/>
    <w:rsid w:val="005453F2"/>
    <w:rsid w:val="005455E7"/>
    <w:rsid w:val="00545B44"/>
    <w:rsid w:val="00546129"/>
    <w:rsid w:val="00546C81"/>
    <w:rsid w:val="0054715B"/>
    <w:rsid w:val="005478CA"/>
    <w:rsid w:val="00550EBB"/>
    <w:rsid w:val="005524D3"/>
    <w:rsid w:val="00553FD1"/>
    <w:rsid w:val="00554EB4"/>
    <w:rsid w:val="00555A8E"/>
    <w:rsid w:val="00556199"/>
    <w:rsid w:val="005575F4"/>
    <w:rsid w:val="00557FE7"/>
    <w:rsid w:val="005607DF"/>
    <w:rsid w:val="005613DB"/>
    <w:rsid w:val="005619C2"/>
    <w:rsid w:val="00561D47"/>
    <w:rsid w:val="005622F5"/>
    <w:rsid w:val="0056380B"/>
    <w:rsid w:val="005649B4"/>
    <w:rsid w:val="00565ABB"/>
    <w:rsid w:val="00565E7E"/>
    <w:rsid w:val="005661EB"/>
    <w:rsid w:val="005670C5"/>
    <w:rsid w:val="005670F3"/>
    <w:rsid w:val="00570503"/>
    <w:rsid w:val="00571132"/>
    <w:rsid w:val="0057173E"/>
    <w:rsid w:val="00571B63"/>
    <w:rsid w:val="00571D91"/>
    <w:rsid w:val="00573704"/>
    <w:rsid w:val="00573F70"/>
    <w:rsid w:val="0057441C"/>
    <w:rsid w:val="00574F22"/>
    <w:rsid w:val="00575BFE"/>
    <w:rsid w:val="00576301"/>
    <w:rsid w:val="00576346"/>
    <w:rsid w:val="0057644B"/>
    <w:rsid w:val="00576C49"/>
    <w:rsid w:val="00577B26"/>
    <w:rsid w:val="00580EF1"/>
    <w:rsid w:val="0058109D"/>
    <w:rsid w:val="00581E8B"/>
    <w:rsid w:val="00582667"/>
    <w:rsid w:val="00582EB7"/>
    <w:rsid w:val="00584728"/>
    <w:rsid w:val="00585311"/>
    <w:rsid w:val="00585F1B"/>
    <w:rsid w:val="0058656A"/>
    <w:rsid w:val="00587184"/>
    <w:rsid w:val="00587D79"/>
    <w:rsid w:val="0059027C"/>
    <w:rsid w:val="00590D0A"/>
    <w:rsid w:val="00590F0A"/>
    <w:rsid w:val="00590FE7"/>
    <w:rsid w:val="005925EF"/>
    <w:rsid w:val="00593844"/>
    <w:rsid w:val="005939BD"/>
    <w:rsid w:val="0059402A"/>
    <w:rsid w:val="005942BB"/>
    <w:rsid w:val="00595219"/>
    <w:rsid w:val="00595254"/>
    <w:rsid w:val="00595BB4"/>
    <w:rsid w:val="0059629F"/>
    <w:rsid w:val="005965C1"/>
    <w:rsid w:val="0059736D"/>
    <w:rsid w:val="00597755"/>
    <w:rsid w:val="00597C8E"/>
    <w:rsid w:val="005A100E"/>
    <w:rsid w:val="005A27EA"/>
    <w:rsid w:val="005A2DE5"/>
    <w:rsid w:val="005A327D"/>
    <w:rsid w:val="005A354E"/>
    <w:rsid w:val="005A39AD"/>
    <w:rsid w:val="005A3BE7"/>
    <w:rsid w:val="005A4107"/>
    <w:rsid w:val="005A4E51"/>
    <w:rsid w:val="005A4F1B"/>
    <w:rsid w:val="005A53E9"/>
    <w:rsid w:val="005A5F4A"/>
    <w:rsid w:val="005A644C"/>
    <w:rsid w:val="005A67B6"/>
    <w:rsid w:val="005A6CAB"/>
    <w:rsid w:val="005A7220"/>
    <w:rsid w:val="005A7479"/>
    <w:rsid w:val="005A750C"/>
    <w:rsid w:val="005A785F"/>
    <w:rsid w:val="005A7D24"/>
    <w:rsid w:val="005A7F97"/>
    <w:rsid w:val="005B03E3"/>
    <w:rsid w:val="005B06AD"/>
    <w:rsid w:val="005B0BAD"/>
    <w:rsid w:val="005B0C22"/>
    <w:rsid w:val="005B1BE0"/>
    <w:rsid w:val="005B20D6"/>
    <w:rsid w:val="005B24DB"/>
    <w:rsid w:val="005B2C87"/>
    <w:rsid w:val="005B2CB0"/>
    <w:rsid w:val="005B31D3"/>
    <w:rsid w:val="005B3396"/>
    <w:rsid w:val="005B36C4"/>
    <w:rsid w:val="005B3DBD"/>
    <w:rsid w:val="005B56C5"/>
    <w:rsid w:val="005B59AB"/>
    <w:rsid w:val="005B6000"/>
    <w:rsid w:val="005B6757"/>
    <w:rsid w:val="005B6992"/>
    <w:rsid w:val="005B75C4"/>
    <w:rsid w:val="005C004B"/>
    <w:rsid w:val="005C028D"/>
    <w:rsid w:val="005C02A3"/>
    <w:rsid w:val="005C0502"/>
    <w:rsid w:val="005C1179"/>
    <w:rsid w:val="005C3E77"/>
    <w:rsid w:val="005C48EE"/>
    <w:rsid w:val="005C4FF9"/>
    <w:rsid w:val="005C6401"/>
    <w:rsid w:val="005C695A"/>
    <w:rsid w:val="005C7422"/>
    <w:rsid w:val="005C7CE9"/>
    <w:rsid w:val="005D03DD"/>
    <w:rsid w:val="005D18E3"/>
    <w:rsid w:val="005D24BD"/>
    <w:rsid w:val="005D32F4"/>
    <w:rsid w:val="005D3584"/>
    <w:rsid w:val="005D38CE"/>
    <w:rsid w:val="005D3D29"/>
    <w:rsid w:val="005D3F8A"/>
    <w:rsid w:val="005D453B"/>
    <w:rsid w:val="005D54BE"/>
    <w:rsid w:val="005D5D03"/>
    <w:rsid w:val="005D5E20"/>
    <w:rsid w:val="005D5EF6"/>
    <w:rsid w:val="005D60E5"/>
    <w:rsid w:val="005D75B7"/>
    <w:rsid w:val="005D7E81"/>
    <w:rsid w:val="005D7FBF"/>
    <w:rsid w:val="005E092B"/>
    <w:rsid w:val="005E10FC"/>
    <w:rsid w:val="005E1235"/>
    <w:rsid w:val="005E2397"/>
    <w:rsid w:val="005E2F91"/>
    <w:rsid w:val="005E450D"/>
    <w:rsid w:val="005E53E6"/>
    <w:rsid w:val="005E5D43"/>
    <w:rsid w:val="005E6522"/>
    <w:rsid w:val="005E6B36"/>
    <w:rsid w:val="005E6BF8"/>
    <w:rsid w:val="005E6E2E"/>
    <w:rsid w:val="005E703F"/>
    <w:rsid w:val="005E79F0"/>
    <w:rsid w:val="005F1594"/>
    <w:rsid w:val="005F1E0E"/>
    <w:rsid w:val="005F1FEC"/>
    <w:rsid w:val="005F3379"/>
    <w:rsid w:val="005F3482"/>
    <w:rsid w:val="005F4EA5"/>
    <w:rsid w:val="005F51B6"/>
    <w:rsid w:val="005F5A2A"/>
    <w:rsid w:val="005F5B21"/>
    <w:rsid w:val="005F6051"/>
    <w:rsid w:val="005F6478"/>
    <w:rsid w:val="005F64AA"/>
    <w:rsid w:val="005F64D6"/>
    <w:rsid w:val="005F73C5"/>
    <w:rsid w:val="005F7DA6"/>
    <w:rsid w:val="005F7DC1"/>
    <w:rsid w:val="005F7F65"/>
    <w:rsid w:val="00602BDA"/>
    <w:rsid w:val="00604180"/>
    <w:rsid w:val="0060502E"/>
    <w:rsid w:val="00605C92"/>
    <w:rsid w:val="00607456"/>
    <w:rsid w:val="00607A69"/>
    <w:rsid w:val="00611228"/>
    <w:rsid w:val="006120A8"/>
    <w:rsid w:val="00614A1C"/>
    <w:rsid w:val="00614C03"/>
    <w:rsid w:val="00614C0C"/>
    <w:rsid w:val="00615F5A"/>
    <w:rsid w:val="00616113"/>
    <w:rsid w:val="0061663A"/>
    <w:rsid w:val="0061670F"/>
    <w:rsid w:val="00616DD8"/>
    <w:rsid w:val="00617412"/>
    <w:rsid w:val="0061795C"/>
    <w:rsid w:val="00617B74"/>
    <w:rsid w:val="00621CFE"/>
    <w:rsid w:val="00622287"/>
    <w:rsid w:val="0062237B"/>
    <w:rsid w:val="00622435"/>
    <w:rsid w:val="0062267F"/>
    <w:rsid w:val="00623C54"/>
    <w:rsid w:val="006240CF"/>
    <w:rsid w:val="00625345"/>
    <w:rsid w:val="00625945"/>
    <w:rsid w:val="0062730C"/>
    <w:rsid w:val="006277F7"/>
    <w:rsid w:val="00627A6D"/>
    <w:rsid w:val="00627E7A"/>
    <w:rsid w:val="006302EC"/>
    <w:rsid w:val="00630F65"/>
    <w:rsid w:val="00631230"/>
    <w:rsid w:val="00631FA4"/>
    <w:rsid w:val="00632230"/>
    <w:rsid w:val="00637ACD"/>
    <w:rsid w:val="00637C5B"/>
    <w:rsid w:val="00637F68"/>
    <w:rsid w:val="006408DE"/>
    <w:rsid w:val="00640AC2"/>
    <w:rsid w:val="0064161F"/>
    <w:rsid w:val="0064297E"/>
    <w:rsid w:val="00642F22"/>
    <w:rsid w:val="0064305D"/>
    <w:rsid w:val="006436BD"/>
    <w:rsid w:val="00643DCF"/>
    <w:rsid w:val="00645D25"/>
    <w:rsid w:val="00646D31"/>
    <w:rsid w:val="00647435"/>
    <w:rsid w:val="006503F3"/>
    <w:rsid w:val="00650C96"/>
    <w:rsid w:val="0065134C"/>
    <w:rsid w:val="00652813"/>
    <w:rsid w:val="006532D5"/>
    <w:rsid w:val="00653674"/>
    <w:rsid w:val="0065431D"/>
    <w:rsid w:val="00654A8E"/>
    <w:rsid w:val="00654DDE"/>
    <w:rsid w:val="00656187"/>
    <w:rsid w:val="00656462"/>
    <w:rsid w:val="00657FB6"/>
    <w:rsid w:val="00661985"/>
    <w:rsid w:val="00661DF9"/>
    <w:rsid w:val="0066234C"/>
    <w:rsid w:val="00664031"/>
    <w:rsid w:val="00665105"/>
    <w:rsid w:val="00665333"/>
    <w:rsid w:val="0066549C"/>
    <w:rsid w:val="006659DA"/>
    <w:rsid w:val="006663EA"/>
    <w:rsid w:val="00666496"/>
    <w:rsid w:val="006718AC"/>
    <w:rsid w:val="00672074"/>
    <w:rsid w:val="00672414"/>
    <w:rsid w:val="00672494"/>
    <w:rsid w:val="00673A1B"/>
    <w:rsid w:val="00673AA6"/>
    <w:rsid w:val="00675B77"/>
    <w:rsid w:val="00676646"/>
    <w:rsid w:val="00676D3C"/>
    <w:rsid w:val="00677CFD"/>
    <w:rsid w:val="00680921"/>
    <w:rsid w:val="00680C7F"/>
    <w:rsid w:val="00680DD5"/>
    <w:rsid w:val="00682395"/>
    <w:rsid w:val="0068315D"/>
    <w:rsid w:val="00683A93"/>
    <w:rsid w:val="00684DF8"/>
    <w:rsid w:val="006854C3"/>
    <w:rsid w:val="00686875"/>
    <w:rsid w:val="00690F2F"/>
    <w:rsid w:val="00691A61"/>
    <w:rsid w:val="00691C22"/>
    <w:rsid w:val="006923FD"/>
    <w:rsid w:val="006925EA"/>
    <w:rsid w:val="00694386"/>
    <w:rsid w:val="00695056"/>
    <w:rsid w:val="00695214"/>
    <w:rsid w:val="00695F1D"/>
    <w:rsid w:val="006965C5"/>
    <w:rsid w:val="00696991"/>
    <w:rsid w:val="0069730A"/>
    <w:rsid w:val="006A020E"/>
    <w:rsid w:val="006A0490"/>
    <w:rsid w:val="006A0650"/>
    <w:rsid w:val="006A072F"/>
    <w:rsid w:val="006A0AA6"/>
    <w:rsid w:val="006A2B18"/>
    <w:rsid w:val="006A46E8"/>
    <w:rsid w:val="006A505A"/>
    <w:rsid w:val="006A5D17"/>
    <w:rsid w:val="006A5D9E"/>
    <w:rsid w:val="006A5DC3"/>
    <w:rsid w:val="006A75BC"/>
    <w:rsid w:val="006B0425"/>
    <w:rsid w:val="006B0548"/>
    <w:rsid w:val="006B06CC"/>
    <w:rsid w:val="006B09B9"/>
    <w:rsid w:val="006B1523"/>
    <w:rsid w:val="006B27FD"/>
    <w:rsid w:val="006B2801"/>
    <w:rsid w:val="006B293D"/>
    <w:rsid w:val="006B38B1"/>
    <w:rsid w:val="006B3919"/>
    <w:rsid w:val="006B3BDB"/>
    <w:rsid w:val="006B417A"/>
    <w:rsid w:val="006B43CD"/>
    <w:rsid w:val="006B6A61"/>
    <w:rsid w:val="006C04DA"/>
    <w:rsid w:val="006C05EE"/>
    <w:rsid w:val="006C0C01"/>
    <w:rsid w:val="006C0C22"/>
    <w:rsid w:val="006C2AF5"/>
    <w:rsid w:val="006C2DBA"/>
    <w:rsid w:val="006C3409"/>
    <w:rsid w:val="006C4EBA"/>
    <w:rsid w:val="006C54ED"/>
    <w:rsid w:val="006C5923"/>
    <w:rsid w:val="006C6590"/>
    <w:rsid w:val="006C7B8F"/>
    <w:rsid w:val="006D0282"/>
    <w:rsid w:val="006D0E29"/>
    <w:rsid w:val="006D0FE4"/>
    <w:rsid w:val="006D316F"/>
    <w:rsid w:val="006D32CA"/>
    <w:rsid w:val="006D3B47"/>
    <w:rsid w:val="006D4604"/>
    <w:rsid w:val="006D47A4"/>
    <w:rsid w:val="006D4C9F"/>
    <w:rsid w:val="006D5A58"/>
    <w:rsid w:val="006D658A"/>
    <w:rsid w:val="006E07A7"/>
    <w:rsid w:val="006E09DC"/>
    <w:rsid w:val="006E0D2D"/>
    <w:rsid w:val="006E0E16"/>
    <w:rsid w:val="006E1156"/>
    <w:rsid w:val="006E31C4"/>
    <w:rsid w:val="006E39CF"/>
    <w:rsid w:val="006E4232"/>
    <w:rsid w:val="006E44FB"/>
    <w:rsid w:val="006E4D04"/>
    <w:rsid w:val="006E4DBE"/>
    <w:rsid w:val="006E6F4D"/>
    <w:rsid w:val="006E7ADD"/>
    <w:rsid w:val="006E7B53"/>
    <w:rsid w:val="006F0B37"/>
    <w:rsid w:val="006F2B41"/>
    <w:rsid w:val="006F2BF6"/>
    <w:rsid w:val="006F6AB3"/>
    <w:rsid w:val="006F6FCB"/>
    <w:rsid w:val="006F7156"/>
    <w:rsid w:val="00700663"/>
    <w:rsid w:val="00701015"/>
    <w:rsid w:val="00701373"/>
    <w:rsid w:val="00701D56"/>
    <w:rsid w:val="0070261B"/>
    <w:rsid w:val="00704798"/>
    <w:rsid w:val="00704FE4"/>
    <w:rsid w:val="00705012"/>
    <w:rsid w:val="00705430"/>
    <w:rsid w:val="0070594B"/>
    <w:rsid w:val="00705BB8"/>
    <w:rsid w:val="007064B8"/>
    <w:rsid w:val="00706915"/>
    <w:rsid w:val="00710202"/>
    <w:rsid w:val="00712E9E"/>
    <w:rsid w:val="0071347F"/>
    <w:rsid w:val="00713545"/>
    <w:rsid w:val="007137D0"/>
    <w:rsid w:val="00714E47"/>
    <w:rsid w:val="007150A6"/>
    <w:rsid w:val="007161F1"/>
    <w:rsid w:val="0071622E"/>
    <w:rsid w:val="00716DC6"/>
    <w:rsid w:val="007178C3"/>
    <w:rsid w:val="007207CC"/>
    <w:rsid w:val="0072441D"/>
    <w:rsid w:val="00724755"/>
    <w:rsid w:val="007253B8"/>
    <w:rsid w:val="00726093"/>
    <w:rsid w:val="00727435"/>
    <w:rsid w:val="00727924"/>
    <w:rsid w:val="00727BDD"/>
    <w:rsid w:val="00727C7C"/>
    <w:rsid w:val="0073002D"/>
    <w:rsid w:val="00730B84"/>
    <w:rsid w:val="00731D91"/>
    <w:rsid w:val="00732404"/>
    <w:rsid w:val="007324F3"/>
    <w:rsid w:val="00732A42"/>
    <w:rsid w:val="00732DD8"/>
    <w:rsid w:val="00733DD6"/>
    <w:rsid w:val="00734933"/>
    <w:rsid w:val="00734D31"/>
    <w:rsid w:val="00734F0E"/>
    <w:rsid w:val="00736D94"/>
    <w:rsid w:val="00737548"/>
    <w:rsid w:val="007404C6"/>
    <w:rsid w:val="007405DE"/>
    <w:rsid w:val="0074159F"/>
    <w:rsid w:val="0074497F"/>
    <w:rsid w:val="00745232"/>
    <w:rsid w:val="00745A1B"/>
    <w:rsid w:val="00745BB3"/>
    <w:rsid w:val="00745F2C"/>
    <w:rsid w:val="00746CB9"/>
    <w:rsid w:val="00747B79"/>
    <w:rsid w:val="007505D3"/>
    <w:rsid w:val="00752D5E"/>
    <w:rsid w:val="007539A7"/>
    <w:rsid w:val="00753CB6"/>
    <w:rsid w:val="007554AA"/>
    <w:rsid w:val="00755804"/>
    <w:rsid w:val="007564AE"/>
    <w:rsid w:val="0075654D"/>
    <w:rsid w:val="00756D69"/>
    <w:rsid w:val="0075712F"/>
    <w:rsid w:val="007572DE"/>
    <w:rsid w:val="00757988"/>
    <w:rsid w:val="00760263"/>
    <w:rsid w:val="00760300"/>
    <w:rsid w:val="0076176E"/>
    <w:rsid w:val="00761DD2"/>
    <w:rsid w:val="00761E66"/>
    <w:rsid w:val="00762AC9"/>
    <w:rsid w:val="00763505"/>
    <w:rsid w:val="00763869"/>
    <w:rsid w:val="00763FA7"/>
    <w:rsid w:val="007644D5"/>
    <w:rsid w:val="0076469C"/>
    <w:rsid w:val="007661F3"/>
    <w:rsid w:val="00766AB5"/>
    <w:rsid w:val="00767240"/>
    <w:rsid w:val="00770018"/>
    <w:rsid w:val="00770751"/>
    <w:rsid w:val="0077095A"/>
    <w:rsid w:val="0077151B"/>
    <w:rsid w:val="00772767"/>
    <w:rsid w:val="00772FD1"/>
    <w:rsid w:val="00773043"/>
    <w:rsid w:val="00773AF8"/>
    <w:rsid w:val="00774B95"/>
    <w:rsid w:val="00776522"/>
    <w:rsid w:val="0077698C"/>
    <w:rsid w:val="00776990"/>
    <w:rsid w:val="007770C6"/>
    <w:rsid w:val="00780115"/>
    <w:rsid w:val="00780427"/>
    <w:rsid w:val="00782085"/>
    <w:rsid w:val="007824A4"/>
    <w:rsid w:val="00782F94"/>
    <w:rsid w:val="00783AE5"/>
    <w:rsid w:val="00784791"/>
    <w:rsid w:val="00785029"/>
    <w:rsid w:val="00785297"/>
    <w:rsid w:val="0078579E"/>
    <w:rsid w:val="00785F73"/>
    <w:rsid w:val="007875D1"/>
    <w:rsid w:val="00791D0C"/>
    <w:rsid w:val="00793070"/>
    <w:rsid w:val="00793FFE"/>
    <w:rsid w:val="00795C3D"/>
    <w:rsid w:val="00796637"/>
    <w:rsid w:val="00797116"/>
    <w:rsid w:val="007A09A4"/>
    <w:rsid w:val="007A1383"/>
    <w:rsid w:val="007A1ACD"/>
    <w:rsid w:val="007A1F35"/>
    <w:rsid w:val="007A3E08"/>
    <w:rsid w:val="007A4371"/>
    <w:rsid w:val="007A468A"/>
    <w:rsid w:val="007A46F3"/>
    <w:rsid w:val="007A4DD4"/>
    <w:rsid w:val="007A4F70"/>
    <w:rsid w:val="007A5D99"/>
    <w:rsid w:val="007A6EF6"/>
    <w:rsid w:val="007B0057"/>
    <w:rsid w:val="007B0434"/>
    <w:rsid w:val="007B16DD"/>
    <w:rsid w:val="007B209B"/>
    <w:rsid w:val="007B426E"/>
    <w:rsid w:val="007B610E"/>
    <w:rsid w:val="007B6179"/>
    <w:rsid w:val="007B6602"/>
    <w:rsid w:val="007B76B7"/>
    <w:rsid w:val="007C013F"/>
    <w:rsid w:val="007C1489"/>
    <w:rsid w:val="007C2F1B"/>
    <w:rsid w:val="007C3C32"/>
    <w:rsid w:val="007C3EEE"/>
    <w:rsid w:val="007C557B"/>
    <w:rsid w:val="007C5960"/>
    <w:rsid w:val="007C5962"/>
    <w:rsid w:val="007C599A"/>
    <w:rsid w:val="007C6622"/>
    <w:rsid w:val="007C6AEF"/>
    <w:rsid w:val="007C6C13"/>
    <w:rsid w:val="007C788C"/>
    <w:rsid w:val="007D02EE"/>
    <w:rsid w:val="007D0600"/>
    <w:rsid w:val="007D0A12"/>
    <w:rsid w:val="007D0F43"/>
    <w:rsid w:val="007D1458"/>
    <w:rsid w:val="007D169F"/>
    <w:rsid w:val="007D221F"/>
    <w:rsid w:val="007D2C35"/>
    <w:rsid w:val="007D320F"/>
    <w:rsid w:val="007D32DB"/>
    <w:rsid w:val="007D3643"/>
    <w:rsid w:val="007D3D26"/>
    <w:rsid w:val="007D4312"/>
    <w:rsid w:val="007D4D60"/>
    <w:rsid w:val="007D6009"/>
    <w:rsid w:val="007D72DC"/>
    <w:rsid w:val="007D7677"/>
    <w:rsid w:val="007D7835"/>
    <w:rsid w:val="007D7CD0"/>
    <w:rsid w:val="007D7F9B"/>
    <w:rsid w:val="007E05D5"/>
    <w:rsid w:val="007E06B8"/>
    <w:rsid w:val="007E0AE7"/>
    <w:rsid w:val="007E0BCA"/>
    <w:rsid w:val="007E1139"/>
    <w:rsid w:val="007E11E8"/>
    <w:rsid w:val="007E1334"/>
    <w:rsid w:val="007E16A1"/>
    <w:rsid w:val="007E1AE5"/>
    <w:rsid w:val="007E20F9"/>
    <w:rsid w:val="007E2BC2"/>
    <w:rsid w:val="007E329A"/>
    <w:rsid w:val="007E34AF"/>
    <w:rsid w:val="007E40C0"/>
    <w:rsid w:val="007E44FA"/>
    <w:rsid w:val="007E49FA"/>
    <w:rsid w:val="007E4E07"/>
    <w:rsid w:val="007E5109"/>
    <w:rsid w:val="007E5294"/>
    <w:rsid w:val="007E702E"/>
    <w:rsid w:val="007E7124"/>
    <w:rsid w:val="007E77C7"/>
    <w:rsid w:val="007E7928"/>
    <w:rsid w:val="007E7C56"/>
    <w:rsid w:val="007E7D79"/>
    <w:rsid w:val="007F128C"/>
    <w:rsid w:val="007F13FE"/>
    <w:rsid w:val="007F1F56"/>
    <w:rsid w:val="007F2311"/>
    <w:rsid w:val="007F2652"/>
    <w:rsid w:val="007F2EAD"/>
    <w:rsid w:val="007F337C"/>
    <w:rsid w:val="007F38F6"/>
    <w:rsid w:val="007F431F"/>
    <w:rsid w:val="007F48B5"/>
    <w:rsid w:val="007F49BE"/>
    <w:rsid w:val="007F6BA3"/>
    <w:rsid w:val="007F6E78"/>
    <w:rsid w:val="007F749A"/>
    <w:rsid w:val="00800C5D"/>
    <w:rsid w:val="008015C2"/>
    <w:rsid w:val="00801E6A"/>
    <w:rsid w:val="0080227D"/>
    <w:rsid w:val="00802CB1"/>
    <w:rsid w:val="008039E8"/>
    <w:rsid w:val="00803D73"/>
    <w:rsid w:val="00804A87"/>
    <w:rsid w:val="008051CD"/>
    <w:rsid w:val="008054B2"/>
    <w:rsid w:val="008057C9"/>
    <w:rsid w:val="008064BA"/>
    <w:rsid w:val="00806C22"/>
    <w:rsid w:val="00807165"/>
    <w:rsid w:val="008078E3"/>
    <w:rsid w:val="00807EF3"/>
    <w:rsid w:val="008101CF"/>
    <w:rsid w:val="00812304"/>
    <w:rsid w:val="00812CA4"/>
    <w:rsid w:val="008130EC"/>
    <w:rsid w:val="008143FC"/>
    <w:rsid w:val="00815B8E"/>
    <w:rsid w:val="0081611F"/>
    <w:rsid w:val="00816AF0"/>
    <w:rsid w:val="00816FD4"/>
    <w:rsid w:val="00817508"/>
    <w:rsid w:val="00817B95"/>
    <w:rsid w:val="00817D0E"/>
    <w:rsid w:val="008203CD"/>
    <w:rsid w:val="008207B3"/>
    <w:rsid w:val="00820ACF"/>
    <w:rsid w:val="00820CB0"/>
    <w:rsid w:val="00820EBB"/>
    <w:rsid w:val="00820F6D"/>
    <w:rsid w:val="008213CA"/>
    <w:rsid w:val="008215A7"/>
    <w:rsid w:val="00822263"/>
    <w:rsid w:val="008228DB"/>
    <w:rsid w:val="00824AB3"/>
    <w:rsid w:val="00824CCD"/>
    <w:rsid w:val="0082641D"/>
    <w:rsid w:val="0082665A"/>
    <w:rsid w:val="00826D06"/>
    <w:rsid w:val="0083020B"/>
    <w:rsid w:val="00831E77"/>
    <w:rsid w:val="00832311"/>
    <w:rsid w:val="00832776"/>
    <w:rsid w:val="00832D3B"/>
    <w:rsid w:val="00832D5B"/>
    <w:rsid w:val="0083366C"/>
    <w:rsid w:val="00834D3E"/>
    <w:rsid w:val="00835FE0"/>
    <w:rsid w:val="00836986"/>
    <w:rsid w:val="008418E0"/>
    <w:rsid w:val="00841B30"/>
    <w:rsid w:val="0084357D"/>
    <w:rsid w:val="00844324"/>
    <w:rsid w:val="008444C0"/>
    <w:rsid w:val="00844919"/>
    <w:rsid w:val="0084556E"/>
    <w:rsid w:val="00845A5B"/>
    <w:rsid w:val="00845D78"/>
    <w:rsid w:val="0084692D"/>
    <w:rsid w:val="00847118"/>
    <w:rsid w:val="00847A7F"/>
    <w:rsid w:val="00850104"/>
    <w:rsid w:val="0085015E"/>
    <w:rsid w:val="008501F4"/>
    <w:rsid w:val="0085020D"/>
    <w:rsid w:val="0085101F"/>
    <w:rsid w:val="00851638"/>
    <w:rsid w:val="00851C35"/>
    <w:rsid w:val="00853664"/>
    <w:rsid w:val="00854340"/>
    <w:rsid w:val="00854F93"/>
    <w:rsid w:val="008556BA"/>
    <w:rsid w:val="008558B3"/>
    <w:rsid w:val="00855DA0"/>
    <w:rsid w:val="00856A21"/>
    <w:rsid w:val="008570FA"/>
    <w:rsid w:val="0085767B"/>
    <w:rsid w:val="00860987"/>
    <w:rsid w:val="00861B72"/>
    <w:rsid w:val="00861D09"/>
    <w:rsid w:val="00861FEF"/>
    <w:rsid w:val="00862760"/>
    <w:rsid w:val="008639CC"/>
    <w:rsid w:val="00866059"/>
    <w:rsid w:val="008662D2"/>
    <w:rsid w:val="00867D51"/>
    <w:rsid w:val="0087092F"/>
    <w:rsid w:val="00870A42"/>
    <w:rsid w:val="008716DF"/>
    <w:rsid w:val="00874358"/>
    <w:rsid w:val="00874D32"/>
    <w:rsid w:val="00874EFC"/>
    <w:rsid w:val="00875920"/>
    <w:rsid w:val="00875F28"/>
    <w:rsid w:val="0087731A"/>
    <w:rsid w:val="008801BA"/>
    <w:rsid w:val="00881183"/>
    <w:rsid w:val="00881D9B"/>
    <w:rsid w:val="008821EB"/>
    <w:rsid w:val="00883C04"/>
    <w:rsid w:val="008847EB"/>
    <w:rsid w:val="00884E03"/>
    <w:rsid w:val="0088592F"/>
    <w:rsid w:val="00886FD7"/>
    <w:rsid w:val="00887197"/>
    <w:rsid w:val="0088735D"/>
    <w:rsid w:val="008878E5"/>
    <w:rsid w:val="00887C51"/>
    <w:rsid w:val="00891023"/>
    <w:rsid w:val="0089248C"/>
    <w:rsid w:val="0089298D"/>
    <w:rsid w:val="0089349A"/>
    <w:rsid w:val="00894563"/>
    <w:rsid w:val="008967CB"/>
    <w:rsid w:val="008A0036"/>
    <w:rsid w:val="008A0197"/>
    <w:rsid w:val="008A03A4"/>
    <w:rsid w:val="008A1B8F"/>
    <w:rsid w:val="008A1E82"/>
    <w:rsid w:val="008A297A"/>
    <w:rsid w:val="008A3E18"/>
    <w:rsid w:val="008A3E69"/>
    <w:rsid w:val="008A44FB"/>
    <w:rsid w:val="008A4782"/>
    <w:rsid w:val="008A4DDE"/>
    <w:rsid w:val="008A629C"/>
    <w:rsid w:val="008A67C7"/>
    <w:rsid w:val="008B02E5"/>
    <w:rsid w:val="008B081C"/>
    <w:rsid w:val="008B16AB"/>
    <w:rsid w:val="008B287E"/>
    <w:rsid w:val="008B44C1"/>
    <w:rsid w:val="008B605C"/>
    <w:rsid w:val="008B688C"/>
    <w:rsid w:val="008B6ED5"/>
    <w:rsid w:val="008B7584"/>
    <w:rsid w:val="008B7786"/>
    <w:rsid w:val="008C0734"/>
    <w:rsid w:val="008C0A10"/>
    <w:rsid w:val="008C0BF5"/>
    <w:rsid w:val="008C21C9"/>
    <w:rsid w:val="008C297F"/>
    <w:rsid w:val="008C2CA0"/>
    <w:rsid w:val="008C4A47"/>
    <w:rsid w:val="008C4C02"/>
    <w:rsid w:val="008C4C33"/>
    <w:rsid w:val="008C6096"/>
    <w:rsid w:val="008C6324"/>
    <w:rsid w:val="008C7198"/>
    <w:rsid w:val="008C7891"/>
    <w:rsid w:val="008C7F2F"/>
    <w:rsid w:val="008D14A3"/>
    <w:rsid w:val="008D19EA"/>
    <w:rsid w:val="008D1F12"/>
    <w:rsid w:val="008D240D"/>
    <w:rsid w:val="008D32F6"/>
    <w:rsid w:val="008D4505"/>
    <w:rsid w:val="008D5234"/>
    <w:rsid w:val="008D5479"/>
    <w:rsid w:val="008D6CDB"/>
    <w:rsid w:val="008D7B73"/>
    <w:rsid w:val="008D7C24"/>
    <w:rsid w:val="008D7CAE"/>
    <w:rsid w:val="008D7F6B"/>
    <w:rsid w:val="008E0113"/>
    <w:rsid w:val="008E0DD8"/>
    <w:rsid w:val="008E1FAD"/>
    <w:rsid w:val="008E1FFB"/>
    <w:rsid w:val="008E2F21"/>
    <w:rsid w:val="008E3BB9"/>
    <w:rsid w:val="008E3CE7"/>
    <w:rsid w:val="008E415D"/>
    <w:rsid w:val="008E4D7F"/>
    <w:rsid w:val="008E51D4"/>
    <w:rsid w:val="008E59AA"/>
    <w:rsid w:val="008F0502"/>
    <w:rsid w:val="008F0554"/>
    <w:rsid w:val="008F05E4"/>
    <w:rsid w:val="008F0FC1"/>
    <w:rsid w:val="008F0FF0"/>
    <w:rsid w:val="008F1352"/>
    <w:rsid w:val="008F1D0D"/>
    <w:rsid w:val="008F1F44"/>
    <w:rsid w:val="008F227E"/>
    <w:rsid w:val="008F401F"/>
    <w:rsid w:val="008F43A4"/>
    <w:rsid w:val="008F43E4"/>
    <w:rsid w:val="008F465E"/>
    <w:rsid w:val="008F5FFA"/>
    <w:rsid w:val="008F636E"/>
    <w:rsid w:val="008F6D36"/>
    <w:rsid w:val="008F72E6"/>
    <w:rsid w:val="008F7B8D"/>
    <w:rsid w:val="00901ACB"/>
    <w:rsid w:val="00901C72"/>
    <w:rsid w:val="00901CB0"/>
    <w:rsid w:val="00901DF0"/>
    <w:rsid w:val="00902033"/>
    <w:rsid w:val="009029D5"/>
    <w:rsid w:val="0090333A"/>
    <w:rsid w:val="00903D3B"/>
    <w:rsid w:val="0090570F"/>
    <w:rsid w:val="00905735"/>
    <w:rsid w:val="00905B2B"/>
    <w:rsid w:val="00905BA6"/>
    <w:rsid w:val="009067B1"/>
    <w:rsid w:val="00906BE3"/>
    <w:rsid w:val="00907875"/>
    <w:rsid w:val="0091022F"/>
    <w:rsid w:val="0091054E"/>
    <w:rsid w:val="009106D8"/>
    <w:rsid w:val="00910F32"/>
    <w:rsid w:val="0091181B"/>
    <w:rsid w:val="00911C8F"/>
    <w:rsid w:val="00911F1A"/>
    <w:rsid w:val="0091406F"/>
    <w:rsid w:val="009150AA"/>
    <w:rsid w:val="00915F48"/>
    <w:rsid w:val="0091603D"/>
    <w:rsid w:val="0091716C"/>
    <w:rsid w:val="00920528"/>
    <w:rsid w:val="00920964"/>
    <w:rsid w:val="00920D77"/>
    <w:rsid w:val="00923BC6"/>
    <w:rsid w:val="00924D11"/>
    <w:rsid w:val="00924FC1"/>
    <w:rsid w:val="00925495"/>
    <w:rsid w:val="00925D1C"/>
    <w:rsid w:val="00925F21"/>
    <w:rsid w:val="00926163"/>
    <w:rsid w:val="00927A95"/>
    <w:rsid w:val="00930575"/>
    <w:rsid w:val="009307FD"/>
    <w:rsid w:val="009326B1"/>
    <w:rsid w:val="00934807"/>
    <w:rsid w:val="00934C4E"/>
    <w:rsid w:val="00935CCF"/>
    <w:rsid w:val="009360C4"/>
    <w:rsid w:val="00937A95"/>
    <w:rsid w:val="0094089C"/>
    <w:rsid w:val="009440FF"/>
    <w:rsid w:val="00945154"/>
    <w:rsid w:val="00946802"/>
    <w:rsid w:val="009471DC"/>
    <w:rsid w:val="00947277"/>
    <w:rsid w:val="00947E9A"/>
    <w:rsid w:val="00947F02"/>
    <w:rsid w:val="00947FB5"/>
    <w:rsid w:val="0095021B"/>
    <w:rsid w:val="00950E5C"/>
    <w:rsid w:val="00952434"/>
    <w:rsid w:val="009528D7"/>
    <w:rsid w:val="00954DAA"/>
    <w:rsid w:val="00955941"/>
    <w:rsid w:val="00955A76"/>
    <w:rsid w:val="00955F75"/>
    <w:rsid w:val="009565D2"/>
    <w:rsid w:val="009565FC"/>
    <w:rsid w:val="00957D17"/>
    <w:rsid w:val="0096111E"/>
    <w:rsid w:val="009613B0"/>
    <w:rsid w:val="00961D86"/>
    <w:rsid w:val="00962168"/>
    <w:rsid w:val="009623C3"/>
    <w:rsid w:val="00964697"/>
    <w:rsid w:val="0096478D"/>
    <w:rsid w:val="0096502F"/>
    <w:rsid w:val="009657FF"/>
    <w:rsid w:val="00965897"/>
    <w:rsid w:val="00965F34"/>
    <w:rsid w:val="00965FE1"/>
    <w:rsid w:val="00966035"/>
    <w:rsid w:val="009664FE"/>
    <w:rsid w:val="0096661E"/>
    <w:rsid w:val="00967C7A"/>
    <w:rsid w:val="00967F40"/>
    <w:rsid w:val="00971A0A"/>
    <w:rsid w:val="00971B1F"/>
    <w:rsid w:val="009727A4"/>
    <w:rsid w:val="009729DD"/>
    <w:rsid w:val="00972E54"/>
    <w:rsid w:val="00973977"/>
    <w:rsid w:val="009742D0"/>
    <w:rsid w:val="0097632D"/>
    <w:rsid w:val="00976B05"/>
    <w:rsid w:val="009802D6"/>
    <w:rsid w:val="009808C8"/>
    <w:rsid w:val="00980CA7"/>
    <w:rsid w:val="009812EF"/>
    <w:rsid w:val="0098215C"/>
    <w:rsid w:val="00983C15"/>
    <w:rsid w:val="00984244"/>
    <w:rsid w:val="00984960"/>
    <w:rsid w:val="00985309"/>
    <w:rsid w:val="00985A9A"/>
    <w:rsid w:val="00985EC1"/>
    <w:rsid w:val="009861D3"/>
    <w:rsid w:val="00986BA4"/>
    <w:rsid w:val="00987929"/>
    <w:rsid w:val="00987CCF"/>
    <w:rsid w:val="009901D1"/>
    <w:rsid w:val="009907C2"/>
    <w:rsid w:val="009909D5"/>
    <w:rsid w:val="00991CD8"/>
    <w:rsid w:val="009921C3"/>
    <w:rsid w:val="009927D6"/>
    <w:rsid w:val="0099310C"/>
    <w:rsid w:val="0099337B"/>
    <w:rsid w:val="00993F40"/>
    <w:rsid w:val="00995040"/>
    <w:rsid w:val="00995A83"/>
    <w:rsid w:val="00996B3A"/>
    <w:rsid w:val="009979A6"/>
    <w:rsid w:val="009A0572"/>
    <w:rsid w:val="009A0FD1"/>
    <w:rsid w:val="009A1B78"/>
    <w:rsid w:val="009A1E00"/>
    <w:rsid w:val="009A21CA"/>
    <w:rsid w:val="009A26C8"/>
    <w:rsid w:val="009A3B43"/>
    <w:rsid w:val="009A43E6"/>
    <w:rsid w:val="009A50EB"/>
    <w:rsid w:val="009A5A71"/>
    <w:rsid w:val="009A7035"/>
    <w:rsid w:val="009A7656"/>
    <w:rsid w:val="009A77A8"/>
    <w:rsid w:val="009B22E6"/>
    <w:rsid w:val="009B3647"/>
    <w:rsid w:val="009B3B17"/>
    <w:rsid w:val="009B476B"/>
    <w:rsid w:val="009B5031"/>
    <w:rsid w:val="009B57FF"/>
    <w:rsid w:val="009B6D43"/>
    <w:rsid w:val="009B6DF6"/>
    <w:rsid w:val="009B7EAD"/>
    <w:rsid w:val="009C1329"/>
    <w:rsid w:val="009C21C9"/>
    <w:rsid w:val="009C2FDA"/>
    <w:rsid w:val="009C3075"/>
    <w:rsid w:val="009C37E5"/>
    <w:rsid w:val="009C38FD"/>
    <w:rsid w:val="009C4698"/>
    <w:rsid w:val="009C47E6"/>
    <w:rsid w:val="009C511D"/>
    <w:rsid w:val="009C5AF6"/>
    <w:rsid w:val="009C638E"/>
    <w:rsid w:val="009C6409"/>
    <w:rsid w:val="009D0E59"/>
    <w:rsid w:val="009D1FCC"/>
    <w:rsid w:val="009D2871"/>
    <w:rsid w:val="009D396D"/>
    <w:rsid w:val="009D506E"/>
    <w:rsid w:val="009D51E7"/>
    <w:rsid w:val="009D5714"/>
    <w:rsid w:val="009D5888"/>
    <w:rsid w:val="009D5DB3"/>
    <w:rsid w:val="009D66CC"/>
    <w:rsid w:val="009E0750"/>
    <w:rsid w:val="009E08FB"/>
    <w:rsid w:val="009E5FF9"/>
    <w:rsid w:val="009E6538"/>
    <w:rsid w:val="009E6B8B"/>
    <w:rsid w:val="009F00FE"/>
    <w:rsid w:val="009F08C5"/>
    <w:rsid w:val="009F0DA1"/>
    <w:rsid w:val="009F3298"/>
    <w:rsid w:val="009F3AE1"/>
    <w:rsid w:val="009F3E31"/>
    <w:rsid w:val="009F4100"/>
    <w:rsid w:val="009F4528"/>
    <w:rsid w:val="009F6101"/>
    <w:rsid w:val="009F6245"/>
    <w:rsid w:val="009F6B5D"/>
    <w:rsid w:val="009F7F27"/>
    <w:rsid w:val="00A0038F"/>
    <w:rsid w:val="00A03144"/>
    <w:rsid w:val="00A0339C"/>
    <w:rsid w:val="00A03FD0"/>
    <w:rsid w:val="00A04AD1"/>
    <w:rsid w:val="00A05FD8"/>
    <w:rsid w:val="00A05FF1"/>
    <w:rsid w:val="00A068B8"/>
    <w:rsid w:val="00A077D3"/>
    <w:rsid w:val="00A07E2B"/>
    <w:rsid w:val="00A1042D"/>
    <w:rsid w:val="00A113F3"/>
    <w:rsid w:val="00A1291D"/>
    <w:rsid w:val="00A1338F"/>
    <w:rsid w:val="00A1459F"/>
    <w:rsid w:val="00A146F2"/>
    <w:rsid w:val="00A14A46"/>
    <w:rsid w:val="00A14C6D"/>
    <w:rsid w:val="00A16E51"/>
    <w:rsid w:val="00A17767"/>
    <w:rsid w:val="00A17A68"/>
    <w:rsid w:val="00A17F8B"/>
    <w:rsid w:val="00A203BD"/>
    <w:rsid w:val="00A2149D"/>
    <w:rsid w:val="00A2200A"/>
    <w:rsid w:val="00A2268B"/>
    <w:rsid w:val="00A228FD"/>
    <w:rsid w:val="00A238D3"/>
    <w:rsid w:val="00A239E7"/>
    <w:rsid w:val="00A23EAA"/>
    <w:rsid w:val="00A2552D"/>
    <w:rsid w:val="00A25B91"/>
    <w:rsid w:val="00A25DA2"/>
    <w:rsid w:val="00A2627A"/>
    <w:rsid w:val="00A2633A"/>
    <w:rsid w:val="00A30020"/>
    <w:rsid w:val="00A30968"/>
    <w:rsid w:val="00A314B4"/>
    <w:rsid w:val="00A322E9"/>
    <w:rsid w:val="00A3265A"/>
    <w:rsid w:val="00A32E3C"/>
    <w:rsid w:val="00A332B8"/>
    <w:rsid w:val="00A34345"/>
    <w:rsid w:val="00A34915"/>
    <w:rsid w:val="00A3499C"/>
    <w:rsid w:val="00A353D0"/>
    <w:rsid w:val="00A3543B"/>
    <w:rsid w:val="00A37814"/>
    <w:rsid w:val="00A40426"/>
    <w:rsid w:val="00A42169"/>
    <w:rsid w:val="00A43106"/>
    <w:rsid w:val="00A43B92"/>
    <w:rsid w:val="00A44705"/>
    <w:rsid w:val="00A447C2"/>
    <w:rsid w:val="00A4521D"/>
    <w:rsid w:val="00A45271"/>
    <w:rsid w:val="00A4699A"/>
    <w:rsid w:val="00A46D8D"/>
    <w:rsid w:val="00A46E81"/>
    <w:rsid w:val="00A47225"/>
    <w:rsid w:val="00A47738"/>
    <w:rsid w:val="00A50454"/>
    <w:rsid w:val="00A5153A"/>
    <w:rsid w:val="00A538A1"/>
    <w:rsid w:val="00A54839"/>
    <w:rsid w:val="00A54B52"/>
    <w:rsid w:val="00A54D3C"/>
    <w:rsid w:val="00A55B77"/>
    <w:rsid w:val="00A55CEB"/>
    <w:rsid w:val="00A57A7A"/>
    <w:rsid w:val="00A60E25"/>
    <w:rsid w:val="00A613D6"/>
    <w:rsid w:val="00A6159B"/>
    <w:rsid w:val="00A6352D"/>
    <w:rsid w:val="00A640C2"/>
    <w:rsid w:val="00A660DB"/>
    <w:rsid w:val="00A665EA"/>
    <w:rsid w:val="00A6796A"/>
    <w:rsid w:val="00A72E59"/>
    <w:rsid w:val="00A74092"/>
    <w:rsid w:val="00A77DF5"/>
    <w:rsid w:val="00A77E4B"/>
    <w:rsid w:val="00A825E1"/>
    <w:rsid w:val="00A83832"/>
    <w:rsid w:val="00A83C28"/>
    <w:rsid w:val="00A843DB"/>
    <w:rsid w:val="00A84E04"/>
    <w:rsid w:val="00A850B3"/>
    <w:rsid w:val="00A85168"/>
    <w:rsid w:val="00A8746F"/>
    <w:rsid w:val="00A90391"/>
    <w:rsid w:val="00A90850"/>
    <w:rsid w:val="00A917D3"/>
    <w:rsid w:val="00A91B63"/>
    <w:rsid w:val="00A9262E"/>
    <w:rsid w:val="00A93434"/>
    <w:rsid w:val="00A938D9"/>
    <w:rsid w:val="00A94BC3"/>
    <w:rsid w:val="00A94C27"/>
    <w:rsid w:val="00A95DBF"/>
    <w:rsid w:val="00A96106"/>
    <w:rsid w:val="00A971E3"/>
    <w:rsid w:val="00A97F85"/>
    <w:rsid w:val="00AA0122"/>
    <w:rsid w:val="00AA03C6"/>
    <w:rsid w:val="00AA07BD"/>
    <w:rsid w:val="00AA1E57"/>
    <w:rsid w:val="00AA2207"/>
    <w:rsid w:val="00AA299A"/>
    <w:rsid w:val="00AA2F43"/>
    <w:rsid w:val="00AA31E2"/>
    <w:rsid w:val="00AA4226"/>
    <w:rsid w:val="00AA4F69"/>
    <w:rsid w:val="00AA6A03"/>
    <w:rsid w:val="00AA75C8"/>
    <w:rsid w:val="00AA76D6"/>
    <w:rsid w:val="00AA7AD7"/>
    <w:rsid w:val="00AB0220"/>
    <w:rsid w:val="00AB0F1D"/>
    <w:rsid w:val="00AB1AAE"/>
    <w:rsid w:val="00AB3271"/>
    <w:rsid w:val="00AB34AB"/>
    <w:rsid w:val="00AB4403"/>
    <w:rsid w:val="00AB4BCF"/>
    <w:rsid w:val="00AB5EC6"/>
    <w:rsid w:val="00AB7D20"/>
    <w:rsid w:val="00AB7E74"/>
    <w:rsid w:val="00AC0504"/>
    <w:rsid w:val="00AC0AB6"/>
    <w:rsid w:val="00AC1EDB"/>
    <w:rsid w:val="00AC2039"/>
    <w:rsid w:val="00AC3147"/>
    <w:rsid w:val="00AC361E"/>
    <w:rsid w:val="00AC4526"/>
    <w:rsid w:val="00AC541B"/>
    <w:rsid w:val="00AC5435"/>
    <w:rsid w:val="00AC54C3"/>
    <w:rsid w:val="00AC5CB8"/>
    <w:rsid w:val="00AC63AD"/>
    <w:rsid w:val="00AC793A"/>
    <w:rsid w:val="00AC7FBB"/>
    <w:rsid w:val="00AD206F"/>
    <w:rsid w:val="00AD2ACA"/>
    <w:rsid w:val="00AD3DA1"/>
    <w:rsid w:val="00AD42AD"/>
    <w:rsid w:val="00AD50BF"/>
    <w:rsid w:val="00AD61AF"/>
    <w:rsid w:val="00AD6E19"/>
    <w:rsid w:val="00AD718C"/>
    <w:rsid w:val="00AD7B0F"/>
    <w:rsid w:val="00AE021C"/>
    <w:rsid w:val="00AE099D"/>
    <w:rsid w:val="00AE0D6B"/>
    <w:rsid w:val="00AE13BF"/>
    <w:rsid w:val="00AE1BE0"/>
    <w:rsid w:val="00AE1D35"/>
    <w:rsid w:val="00AE1E33"/>
    <w:rsid w:val="00AE277A"/>
    <w:rsid w:val="00AE37D7"/>
    <w:rsid w:val="00AE3F67"/>
    <w:rsid w:val="00AE3FE8"/>
    <w:rsid w:val="00AE43BA"/>
    <w:rsid w:val="00AE4EB0"/>
    <w:rsid w:val="00AE503F"/>
    <w:rsid w:val="00AE564D"/>
    <w:rsid w:val="00AE62A7"/>
    <w:rsid w:val="00AE66DC"/>
    <w:rsid w:val="00AE69D8"/>
    <w:rsid w:val="00AE7FDB"/>
    <w:rsid w:val="00AF0297"/>
    <w:rsid w:val="00AF061A"/>
    <w:rsid w:val="00AF0BAF"/>
    <w:rsid w:val="00AF1198"/>
    <w:rsid w:val="00AF23AD"/>
    <w:rsid w:val="00AF326D"/>
    <w:rsid w:val="00AF337B"/>
    <w:rsid w:val="00AF4343"/>
    <w:rsid w:val="00AF4E8A"/>
    <w:rsid w:val="00AF6BCE"/>
    <w:rsid w:val="00AF6BE8"/>
    <w:rsid w:val="00AF6EC6"/>
    <w:rsid w:val="00AF7146"/>
    <w:rsid w:val="00AF72CF"/>
    <w:rsid w:val="00AF7A0C"/>
    <w:rsid w:val="00B000AB"/>
    <w:rsid w:val="00B01DC7"/>
    <w:rsid w:val="00B02AC1"/>
    <w:rsid w:val="00B0427C"/>
    <w:rsid w:val="00B05690"/>
    <w:rsid w:val="00B05C70"/>
    <w:rsid w:val="00B06309"/>
    <w:rsid w:val="00B06418"/>
    <w:rsid w:val="00B07F3C"/>
    <w:rsid w:val="00B1046D"/>
    <w:rsid w:val="00B1185E"/>
    <w:rsid w:val="00B118B6"/>
    <w:rsid w:val="00B11DD4"/>
    <w:rsid w:val="00B12003"/>
    <w:rsid w:val="00B136FE"/>
    <w:rsid w:val="00B13BCA"/>
    <w:rsid w:val="00B1448F"/>
    <w:rsid w:val="00B145D0"/>
    <w:rsid w:val="00B149BA"/>
    <w:rsid w:val="00B14AB5"/>
    <w:rsid w:val="00B1608C"/>
    <w:rsid w:val="00B1635E"/>
    <w:rsid w:val="00B16615"/>
    <w:rsid w:val="00B16694"/>
    <w:rsid w:val="00B170D9"/>
    <w:rsid w:val="00B17641"/>
    <w:rsid w:val="00B177F1"/>
    <w:rsid w:val="00B20415"/>
    <w:rsid w:val="00B21DEF"/>
    <w:rsid w:val="00B2270D"/>
    <w:rsid w:val="00B23684"/>
    <w:rsid w:val="00B23B64"/>
    <w:rsid w:val="00B26391"/>
    <w:rsid w:val="00B27E2C"/>
    <w:rsid w:val="00B304C6"/>
    <w:rsid w:val="00B3135B"/>
    <w:rsid w:val="00B31725"/>
    <w:rsid w:val="00B325B8"/>
    <w:rsid w:val="00B32712"/>
    <w:rsid w:val="00B3352E"/>
    <w:rsid w:val="00B33E7E"/>
    <w:rsid w:val="00B3469A"/>
    <w:rsid w:val="00B34AA0"/>
    <w:rsid w:val="00B35204"/>
    <w:rsid w:val="00B3530D"/>
    <w:rsid w:val="00B360DA"/>
    <w:rsid w:val="00B3611C"/>
    <w:rsid w:val="00B36803"/>
    <w:rsid w:val="00B372EA"/>
    <w:rsid w:val="00B421E3"/>
    <w:rsid w:val="00B430CC"/>
    <w:rsid w:val="00B4322A"/>
    <w:rsid w:val="00B436E3"/>
    <w:rsid w:val="00B43773"/>
    <w:rsid w:val="00B45D91"/>
    <w:rsid w:val="00B4697D"/>
    <w:rsid w:val="00B4720A"/>
    <w:rsid w:val="00B47ADE"/>
    <w:rsid w:val="00B5234B"/>
    <w:rsid w:val="00B52C77"/>
    <w:rsid w:val="00B531FD"/>
    <w:rsid w:val="00B5358E"/>
    <w:rsid w:val="00B538DE"/>
    <w:rsid w:val="00B53D9D"/>
    <w:rsid w:val="00B551F7"/>
    <w:rsid w:val="00B55286"/>
    <w:rsid w:val="00B55A4A"/>
    <w:rsid w:val="00B55DF7"/>
    <w:rsid w:val="00B560E8"/>
    <w:rsid w:val="00B60438"/>
    <w:rsid w:val="00B60EBB"/>
    <w:rsid w:val="00B60FEF"/>
    <w:rsid w:val="00B61275"/>
    <w:rsid w:val="00B6128D"/>
    <w:rsid w:val="00B622CC"/>
    <w:rsid w:val="00B62424"/>
    <w:rsid w:val="00B63D33"/>
    <w:rsid w:val="00B6424A"/>
    <w:rsid w:val="00B642EB"/>
    <w:rsid w:val="00B6532C"/>
    <w:rsid w:val="00B654AF"/>
    <w:rsid w:val="00B65784"/>
    <w:rsid w:val="00B658F7"/>
    <w:rsid w:val="00B66828"/>
    <w:rsid w:val="00B671FE"/>
    <w:rsid w:val="00B67344"/>
    <w:rsid w:val="00B67362"/>
    <w:rsid w:val="00B67CAC"/>
    <w:rsid w:val="00B70699"/>
    <w:rsid w:val="00B71F24"/>
    <w:rsid w:val="00B7230F"/>
    <w:rsid w:val="00B72838"/>
    <w:rsid w:val="00B743CC"/>
    <w:rsid w:val="00B74860"/>
    <w:rsid w:val="00B74A97"/>
    <w:rsid w:val="00B750D6"/>
    <w:rsid w:val="00B755CB"/>
    <w:rsid w:val="00B76520"/>
    <w:rsid w:val="00B76753"/>
    <w:rsid w:val="00B76A8D"/>
    <w:rsid w:val="00B76DB1"/>
    <w:rsid w:val="00B779D4"/>
    <w:rsid w:val="00B813CB"/>
    <w:rsid w:val="00B819AB"/>
    <w:rsid w:val="00B83437"/>
    <w:rsid w:val="00B83FBD"/>
    <w:rsid w:val="00B84900"/>
    <w:rsid w:val="00B84B50"/>
    <w:rsid w:val="00B852A7"/>
    <w:rsid w:val="00B8595E"/>
    <w:rsid w:val="00B86470"/>
    <w:rsid w:val="00B86920"/>
    <w:rsid w:val="00B86943"/>
    <w:rsid w:val="00B87F42"/>
    <w:rsid w:val="00B907DB"/>
    <w:rsid w:val="00B918C3"/>
    <w:rsid w:val="00B91F99"/>
    <w:rsid w:val="00B92509"/>
    <w:rsid w:val="00B926F7"/>
    <w:rsid w:val="00B9431A"/>
    <w:rsid w:val="00B95406"/>
    <w:rsid w:val="00B963A5"/>
    <w:rsid w:val="00B97175"/>
    <w:rsid w:val="00B97720"/>
    <w:rsid w:val="00BA0C83"/>
    <w:rsid w:val="00BA158C"/>
    <w:rsid w:val="00BA1CBA"/>
    <w:rsid w:val="00BA2E90"/>
    <w:rsid w:val="00BA30BF"/>
    <w:rsid w:val="00BA3828"/>
    <w:rsid w:val="00BA40B0"/>
    <w:rsid w:val="00BA4612"/>
    <w:rsid w:val="00BA6FDE"/>
    <w:rsid w:val="00BA70DE"/>
    <w:rsid w:val="00BA741C"/>
    <w:rsid w:val="00BA79D0"/>
    <w:rsid w:val="00BB0A15"/>
    <w:rsid w:val="00BB0F4B"/>
    <w:rsid w:val="00BB3E73"/>
    <w:rsid w:val="00BB46DF"/>
    <w:rsid w:val="00BB4DF7"/>
    <w:rsid w:val="00BB514A"/>
    <w:rsid w:val="00BB59BC"/>
    <w:rsid w:val="00BB5D71"/>
    <w:rsid w:val="00BB7446"/>
    <w:rsid w:val="00BB74B5"/>
    <w:rsid w:val="00BB7AD6"/>
    <w:rsid w:val="00BC0427"/>
    <w:rsid w:val="00BC1531"/>
    <w:rsid w:val="00BC1C44"/>
    <w:rsid w:val="00BC25EB"/>
    <w:rsid w:val="00BC2871"/>
    <w:rsid w:val="00BC2B9B"/>
    <w:rsid w:val="00BC3714"/>
    <w:rsid w:val="00BC3762"/>
    <w:rsid w:val="00BC41B4"/>
    <w:rsid w:val="00BC43A7"/>
    <w:rsid w:val="00BC4527"/>
    <w:rsid w:val="00BC4703"/>
    <w:rsid w:val="00BC4786"/>
    <w:rsid w:val="00BC4FE8"/>
    <w:rsid w:val="00BC5451"/>
    <w:rsid w:val="00BC54CD"/>
    <w:rsid w:val="00BC6E0A"/>
    <w:rsid w:val="00BC6FAB"/>
    <w:rsid w:val="00BC77E1"/>
    <w:rsid w:val="00BD1477"/>
    <w:rsid w:val="00BD1ABE"/>
    <w:rsid w:val="00BD1BA1"/>
    <w:rsid w:val="00BD250C"/>
    <w:rsid w:val="00BD5161"/>
    <w:rsid w:val="00BD5455"/>
    <w:rsid w:val="00BD6390"/>
    <w:rsid w:val="00BD6A92"/>
    <w:rsid w:val="00BD6F14"/>
    <w:rsid w:val="00BD707B"/>
    <w:rsid w:val="00BD7CDF"/>
    <w:rsid w:val="00BE0F60"/>
    <w:rsid w:val="00BE1792"/>
    <w:rsid w:val="00BE25B7"/>
    <w:rsid w:val="00BE316A"/>
    <w:rsid w:val="00BE3695"/>
    <w:rsid w:val="00BE4018"/>
    <w:rsid w:val="00BE4439"/>
    <w:rsid w:val="00BE459E"/>
    <w:rsid w:val="00BE6365"/>
    <w:rsid w:val="00BE7C06"/>
    <w:rsid w:val="00BF0181"/>
    <w:rsid w:val="00BF1FDC"/>
    <w:rsid w:val="00BF2273"/>
    <w:rsid w:val="00BF259E"/>
    <w:rsid w:val="00BF33D7"/>
    <w:rsid w:val="00BF4BC3"/>
    <w:rsid w:val="00BF501A"/>
    <w:rsid w:val="00BF57F8"/>
    <w:rsid w:val="00BF59DC"/>
    <w:rsid w:val="00BF5AB8"/>
    <w:rsid w:val="00BF66BA"/>
    <w:rsid w:val="00BF6E36"/>
    <w:rsid w:val="00BF7675"/>
    <w:rsid w:val="00BF7E65"/>
    <w:rsid w:val="00C00540"/>
    <w:rsid w:val="00C01079"/>
    <w:rsid w:val="00C0110D"/>
    <w:rsid w:val="00C01C5C"/>
    <w:rsid w:val="00C02470"/>
    <w:rsid w:val="00C0355C"/>
    <w:rsid w:val="00C04948"/>
    <w:rsid w:val="00C05479"/>
    <w:rsid w:val="00C05FF6"/>
    <w:rsid w:val="00C06718"/>
    <w:rsid w:val="00C06FA8"/>
    <w:rsid w:val="00C0735E"/>
    <w:rsid w:val="00C07D77"/>
    <w:rsid w:val="00C106ED"/>
    <w:rsid w:val="00C108E9"/>
    <w:rsid w:val="00C10A95"/>
    <w:rsid w:val="00C10AF5"/>
    <w:rsid w:val="00C11387"/>
    <w:rsid w:val="00C1171F"/>
    <w:rsid w:val="00C118D8"/>
    <w:rsid w:val="00C11C9B"/>
    <w:rsid w:val="00C11FCF"/>
    <w:rsid w:val="00C122D5"/>
    <w:rsid w:val="00C12FEF"/>
    <w:rsid w:val="00C136C3"/>
    <w:rsid w:val="00C150AC"/>
    <w:rsid w:val="00C15AA0"/>
    <w:rsid w:val="00C16852"/>
    <w:rsid w:val="00C16903"/>
    <w:rsid w:val="00C16F51"/>
    <w:rsid w:val="00C17807"/>
    <w:rsid w:val="00C20013"/>
    <w:rsid w:val="00C20286"/>
    <w:rsid w:val="00C20B35"/>
    <w:rsid w:val="00C20D2D"/>
    <w:rsid w:val="00C22954"/>
    <w:rsid w:val="00C243F2"/>
    <w:rsid w:val="00C247DC"/>
    <w:rsid w:val="00C24AC1"/>
    <w:rsid w:val="00C24E02"/>
    <w:rsid w:val="00C257C8"/>
    <w:rsid w:val="00C26582"/>
    <w:rsid w:val="00C269D6"/>
    <w:rsid w:val="00C27A28"/>
    <w:rsid w:val="00C27DCA"/>
    <w:rsid w:val="00C31600"/>
    <w:rsid w:val="00C32223"/>
    <w:rsid w:val="00C32248"/>
    <w:rsid w:val="00C3308E"/>
    <w:rsid w:val="00C33ED3"/>
    <w:rsid w:val="00C33EFA"/>
    <w:rsid w:val="00C3403C"/>
    <w:rsid w:val="00C3473B"/>
    <w:rsid w:val="00C35288"/>
    <w:rsid w:val="00C35D9C"/>
    <w:rsid w:val="00C36141"/>
    <w:rsid w:val="00C37DC4"/>
    <w:rsid w:val="00C4051B"/>
    <w:rsid w:val="00C41D73"/>
    <w:rsid w:val="00C428CC"/>
    <w:rsid w:val="00C4383F"/>
    <w:rsid w:val="00C43991"/>
    <w:rsid w:val="00C439D2"/>
    <w:rsid w:val="00C4589B"/>
    <w:rsid w:val="00C45ED6"/>
    <w:rsid w:val="00C4648D"/>
    <w:rsid w:val="00C46DF2"/>
    <w:rsid w:val="00C471CB"/>
    <w:rsid w:val="00C47333"/>
    <w:rsid w:val="00C47523"/>
    <w:rsid w:val="00C47610"/>
    <w:rsid w:val="00C47AE9"/>
    <w:rsid w:val="00C47CEA"/>
    <w:rsid w:val="00C5119D"/>
    <w:rsid w:val="00C5294D"/>
    <w:rsid w:val="00C52AA1"/>
    <w:rsid w:val="00C541AC"/>
    <w:rsid w:val="00C54B03"/>
    <w:rsid w:val="00C554F7"/>
    <w:rsid w:val="00C55534"/>
    <w:rsid w:val="00C574CF"/>
    <w:rsid w:val="00C5785E"/>
    <w:rsid w:val="00C607AA"/>
    <w:rsid w:val="00C62954"/>
    <w:rsid w:val="00C6436F"/>
    <w:rsid w:val="00C64898"/>
    <w:rsid w:val="00C64D06"/>
    <w:rsid w:val="00C6546D"/>
    <w:rsid w:val="00C65CFD"/>
    <w:rsid w:val="00C66C4E"/>
    <w:rsid w:val="00C67258"/>
    <w:rsid w:val="00C677BC"/>
    <w:rsid w:val="00C72392"/>
    <w:rsid w:val="00C725F9"/>
    <w:rsid w:val="00C75026"/>
    <w:rsid w:val="00C750C0"/>
    <w:rsid w:val="00C7553D"/>
    <w:rsid w:val="00C75BCC"/>
    <w:rsid w:val="00C76115"/>
    <w:rsid w:val="00C76692"/>
    <w:rsid w:val="00C77672"/>
    <w:rsid w:val="00C8022A"/>
    <w:rsid w:val="00C805A3"/>
    <w:rsid w:val="00C81DE1"/>
    <w:rsid w:val="00C820B6"/>
    <w:rsid w:val="00C826A5"/>
    <w:rsid w:val="00C82E16"/>
    <w:rsid w:val="00C82F7F"/>
    <w:rsid w:val="00C8321E"/>
    <w:rsid w:val="00C83567"/>
    <w:rsid w:val="00C8543F"/>
    <w:rsid w:val="00C8685B"/>
    <w:rsid w:val="00C86CDC"/>
    <w:rsid w:val="00C86DA7"/>
    <w:rsid w:val="00C87450"/>
    <w:rsid w:val="00C87A75"/>
    <w:rsid w:val="00C90351"/>
    <w:rsid w:val="00C90D59"/>
    <w:rsid w:val="00C92638"/>
    <w:rsid w:val="00C92C85"/>
    <w:rsid w:val="00C936B4"/>
    <w:rsid w:val="00C93D63"/>
    <w:rsid w:val="00C94F45"/>
    <w:rsid w:val="00C956B4"/>
    <w:rsid w:val="00C9631A"/>
    <w:rsid w:val="00C968E5"/>
    <w:rsid w:val="00C97350"/>
    <w:rsid w:val="00CA0A98"/>
    <w:rsid w:val="00CA1073"/>
    <w:rsid w:val="00CA487A"/>
    <w:rsid w:val="00CA5F0D"/>
    <w:rsid w:val="00CA6123"/>
    <w:rsid w:val="00CA678A"/>
    <w:rsid w:val="00CA73E4"/>
    <w:rsid w:val="00CB0109"/>
    <w:rsid w:val="00CB01C5"/>
    <w:rsid w:val="00CB0A84"/>
    <w:rsid w:val="00CB0DE6"/>
    <w:rsid w:val="00CB1198"/>
    <w:rsid w:val="00CB1325"/>
    <w:rsid w:val="00CB29EE"/>
    <w:rsid w:val="00CB2FB7"/>
    <w:rsid w:val="00CB3E0B"/>
    <w:rsid w:val="00CB42CF"/>
    <w:rsid w:val="00CB437B"/>
    <w:rsid w:val="00CB4648"/>
    <w:rsid w:val="00CB4F54"/>
    <w:rsid w:val="00CB513C"/>
    <w:rsid w:val="00CB55C9"/>
    <w:rsid w:val="00CB5656"/>
    <w:rsid w:val="00CB5A08"/>
    <w:rsid w:val="00CB6242"/>
    <w:rsid w:val="00CB6971"/>
    <w:rsid w:val="00CB6B2A"/>
    <w:rsid w:val="00CB6F47"/>
    <w:rsid w:val="00CC0810"/>
    <w:rsid w:val="00CC082E"/>
    <w:rsid w:val="00CC0C79"/>
    <w:rsid w:val="00CC1240"/>
    <w:rsid w:val="00CC1E25"/>
    <w:rsid w:val="00CC26AF"/>
    <w:rsid w:val="00CC453A"/>
    <w:rsid w:val="00CC498E"/>
    <w:rsid w:val="00CC541A"/>
    <w:rsid w:val="00CC55E1"/>
    <w:rsid w:val="00CC683F"/>
    <w:rsid w:val="00CC6880"/>
    <w:rsid w:val="00CC6AD4"/>
    <w:rsid w:val="00CC710D"/>
    <w:rsid w:val="00CC715B"/>
    <w:rsid w:val="00CC7492"/>
    <w:rsid w:val="00CD017A"/>
    <w:rsid w:val="00CD0674"/>
    <w:rsid w:val="00CD0D81"/>
    <w:rsid w:val="00CD25A2"/>
    <w:rsid w:val="00CD2D6F"/>
    <w:rsid w:val="00CD3602"/>
    <w:rsid w:val="00CD4770"/>
    <w:rsid w:val="00CD58AF"/>
    <w:rsid w:val="00CD68D4"/>
    <w:rsid w:val="00CD7293"/>
    <w:rsid w:val="00CE039B"/>
    <w:rsid w:val="00CE0EEE"/>
    <w:rsid w:val="00CE16D1"/>
    <w:rsid w:val="00CE2D20"/>
    <w:rsid w:val="00CE3155"/>
    <w:rsid w:val="00CE3A91"/>
    <w:rsid w:val="00CE4399"/>
    <w:rsid w:val="00CE4B40"/>
    <w:rsid w:val="00CE4D86"/>
    <w:rsid w:val="00CE593C"/>
    <w:rsid w:val="00CE709A"/>
    <w:rsid w:val="00CE7344"/>
    <w:rsid w:val="00CE7780"/>
    <w:rsid w:val="00CE783C"/>
    <w:rsid w:val="00CE7D3D"/>
    <w:rsid w:val="00CF0567"/>
    <w:rsid w:val="00CF05F9"/>
    <w:rsid w:val="00CF0E70"/>
    <w:rsid w:val="00CF2433"/>
    <w:rsid w:val="00CF3475"/>
    <w:rsid w:val="00CF3F25"/>
    <w:rsid w:val="00CF4494"/>
    <w:rsid w:val="00CF5CD9"/>
    <w:rsid w:val="00CF6441"/>
    <w:rsid w:val="00CF6E67"/>
    <w:rsid w:val="00D00367"/>
    <w:rsid w:val="00D00681"/>
    <w:rsid w:val="00D009BC"/>
    <w:rsid w:val="00D01A08"/>
    <w:rsid w:val="00D02780"/>
    <w:rsid w:val="00D02D54"/>
    <w:rsid w:val="00D0373B"/>
    <w:rsid w:val="00D03CF0"/>
    <w:rsid w:val="00D04CDF"/>
    <w:rsid w:val="00D05335"/>
    <w:rsid w:val="00D0699E"/>
    <w:rsid w:val="00D07350"/>
    <w:rsid w:val="00D116E6"/>
    <w:rsid w:val="00D11A38"/>
    <w:rsid w:val="00D11E03"/>
    <w:rsid w:val="00D1230F"/>
    <w:rsid w:val="00D1367C"/>
    <w:rsid w:val="00D13B78"/>
    <w:rsid w:val="00D13F0C"/>
    <w:rsid w:val="00D14B8A"/>
    <w:rsid w:val="00D14C7B"/>
    <w:rsid w:val="00D1532A"/>
    <w:rsid w:val="00D15A4F"/>
    <w:rsid w:val="00D15B94"/>
    <w:rsid w:val="00D15F87"/>
    <w:rsid w:val="00D16267"/>
    <w:rsid w:val="00D1719A"/>
    <w:rsid w:val="00D1722D"/>
    <w:rsid w:val="00D174EE"/>
    <w:rsid w:val="00D2162E"/>
    <w:rsid w:val="00D21715"/>
    <w:rsid w:val="00D217AC"/>
    <w:rsid w:val="00D2197E"/>
    <w:rsid w:val="00D21B90"/>
    <w:rsid w:val="00D22A77"/>
    <w:rsid w:val="00D238C5"/>
    <w:rsid w:val="00D2426F"/>
    <w:rsid w:val="00D24807"/>
    <w:rsid w:val="00D25012"/>
    <w:rsid w:val="00D25345"/>
    <w:rsid w:val="00D253C3"/>
    <w:rsid w:val="00D271BA"/>
    <w:rsid w:val="00D272D6"/>
    <w:rsid w:val="00D27388"/>
    <w:rsid w:val="00D2782D"/>
    <w:rsid w:val="00D27CE7"/>
    <w:rsid w:val="00D27EB6"/>
    <w:rsid w:val="00D307B2"/>
    <w:rsid w:val="00D30C03"/>
    <w:rsid w:val="00D33BDC"/>
    <w:rsid w:val="00D3417F"/>
    <w:rsid w:val="00D349F6"/>
    <w:rsid w:val="00D354E9"/>
    <w:rsid w:val="00D361E1"/>
    <w:rsid w:val="00D36739"/>
    <w:rsid w:val="00D36817"/>
    <w:rsid w:val="00D36A99"/>
    <w:rsid w:val="00D3757F"/>
    <w:rsid w:val="00D37BCE"/>
    <w:rsid w:val="00D40417"/>
    <w:rsid w:val="00D41846"/>
    <w:rsid w:val="00D4204A"/>
    <w:rsid w:val="00D43755"/>
    <w:rsid w:val="00D4376D"/>
    <w:rsid w:val="00D44469"/>
    <w:rsid w:val="00D445BA"/>
    <w:rsid w:val="00D44907"/>
    <w:rsid w:val="00D450EC"/>
    <w:rsid w:val="00D45802"/>
    <w:rsid w:val="00D45EB3"/>
    <w:rsid w:val="00D45F94"/>
    <w:rsid w:val="00D46D23"/>
    <w:rsid w:val="00D46EFD"/>
    <w:rsid w:val="00D47432"/>
    <w:rsid w:val="00D47638"/>
    <w:rsid w:val="00D47D94"/>
    <w:rsid w:val="00D50A0A"/>
    <w:rsid w:val="00D5132A"/>
    <w:rsid w:val="00D513B5"/>
    <w:rsid w:val="00D51AA6"/>
    <w:rsid w:val="00D52591"/>
    <w:rsid w:val="00D525F4"/>
    <w:rsid w:val="00D533D9"/>
    <w:rsid w:val="00D53512"/>
    <w:rsid w:val="00D543DA"/>
    <w:rsid w:val="00D54D0D"/>
    <w:rsid w:val="00D565C9"/>
    <w:rsid w:val="00D56A34"/>
    <w:rsid w:val="00D60746"/>
    <w:rsid w:val="00D60DF3"/>
    <w:rsid w:val="00D61321"/>
    <w:rsid w:val="00D613B0"/>
    <w:rsid w:val="00D61544"/>
    <w:rsid w:val="00D62707"/>
    <w:rsid w:val="00D63930"/>
    <w:rsid w:val="00D647EE"/>
    <w:rsid w:val="00D6535E"/>
    <w:rsid w:val="00D6581E"/>
    <w:rsid w:val="00D65F93"/>
    <w:rsid w:val="00D6629A"/>
    <w:rsid w:val="00D6793F"/>
    <w:rsid w:val="00D718FB"/>
    <w:rsid w:val="00D71982"/>
    <w:rsid w:val="00D73035"/>
    <w:rsid w:val="00D75455"/>
    <w:rsid w:val="00D757A7"/>
    <w:rsid w:val="00D768C2"/>
    <w:rsid w:val="00D779EB"/>
    <w:rsid w:val="00D77A4C"/>
    <w:rsid w:val="00D77D6C"/>
    <w:rsid w:val="00D82716"/>
    <w:rsid w:val="00D82C47"/>
    <w:rsid w:val="00D82E20"/>
    <w:rsid w:val="00D83AC0"/>
    <w:rsid w:val="00D83F6F"/>
    <w:rsid w:val="00D84B83"/>
    <w:rsid w:val="00D84CA2"/>
    <w:rsid w:val="00D85507"/>
    <w:rsid w:val="00D8629B"/>
    <w:rsid w:val="00D864F6"/>
    <w:rsid w:val="00D86CE5"/>
    <w:rsid w:val="00D86D55"/>
    <w:rsid w:val="00D875D9"/>
    <w:rsid w:val="00D91061"/>
    <w:rsid w:val="00D91AB8"/>
    <w:rsid w:val="00D932A3"/>
    <w:rsid w:val="00D93715"/>
    <w:rsid w:val="00D9452C"/>
    <w:rsid w:val="00D94939"/>
    <w:rsid w:val="00D9513D"/>
    <w:rsid w:val="00D96465"/>
    <w:rsid w:val="00D96751"/>
    <w:rsid w:val="00D96837"/>
    <w:rsid w:val="00D97965"/>
    <w:rsid w:val="00DA04DB"/>
    <w:rsid w:val="00DA0671"/>
    <w:rsid w:val="00DA069B"/>
    <w:rsid w:val="00DA06AE"/>
    <w:rsid w:val="00DA1D5B"/>
    <w:rsid w:val="00DA1DD9"/>
    <w:rsid w:val="00DA2781"/>
    <w:rsid w:val="00DA3921"/>
    <w:rsid w:val="00DA3C67"/>
    <w:rsid w:val="00DA401E"/>
    <w:rsid w:val="00DA565C"/>
    <w:rsid w:val="00DA574D"/>
    <w:rsid w:val="00DA5895"/>
    <w:rsid w:val="00DA5A24"/>
    <w:rsid w:val="00DA5A68"/>
    <w:rsid w:val="00DA607C"/>
    <w:rsid w:val="00DA63EA"/>
    <w:rsid w:val="00DA6BFC"/>
    <w:rsid w:val="00DA6F64"/>
    <w:rsid w:val="00DB02AE"/>
    <w:rsid w:val="00DB07B1"/>
    <w:rsid w:val="00DB155B"/>
    <w:rsid w:val="00DB164A"/>
    <w:rsid w:val="00DB1A84"/>
    <w:rsid w:val="00DB2FA6"/>
    <w:rsid w:val="00DB3ADA"/>
    <w:rsid w:val="00DB3D67"/>
    <w:rsid w:val="00DB4121"/>
    <w:rsid w:val="00DB4C7C"/>
    <w:rsid w:val="00DB5A70"/>
    <w:rsid w:val="00DB5D38"/>
    <w:rsid w:val="00DB600C"/>
    <w:rsid w:val="00DB619D"/>
    <w:rsid w:val="00DB646E"/>
    <w:rsid w:val="00DB6A46"/>
    <w:rsid w:val="00DB6EA3"/>
    <w:rsid w:val="00DB6FDF"/>
    <w:rsid w:val="00DB75CB"/>
    <w:rsid w:val="00DC12A0"/>
    <w:rsid w:val="00DC14D0"/>
    <w:rsid w:val="00DC2734"/>
    <w:rsid w:val="00DC28A2"/>
    <w:rsid w:val="00DC3E3D"/>
    <w:rsid w:val="00DC4870"/>
    <w:rsid w:val="00DC5330"/>
    <w:rsid w:val="00DC5A72"/>
    <w:rsid w:val="00DD036B"/>
    <w:rsid w:val="00DD06AD"/>
    <w:rsid w:val="00DD192D"/>
    <w:rsid w:val="00DD1A0C"/>
    <w:rsid w:val="00DD23CE"/>
    <w:rsid w:val="00DD2654"/>
    <w:rsid w:val="00DD26D4"/>
    <w:rsid w:val="00DD417E"/>
    <w:rsid w:val="00DD4213"/>
    <w:rsid w:val="00DD4B0A"/>
    <w:rsid w:val="00DD4FF4"/>
    <w:rsid w:val="00DD5D08"/>
    <w:rsid w:val="00DD77D3"/>
    <w:rsid w:val="00DE03BE"/>
    <w:rsid w:val="00DE1F17"/>
    <w:rsid w:val="00DE49F9"/>
    <w:rsid w:val="00DE54E9"/>
    <w:rsid w:val="00DE605E"/>
    <w:rsid w:val="00DE61B4"/>
    <w:rsid w:val="00DE643C"/>
    <w:rsid w:val="00DE68ED"/>
    <w:rsid w:val="00DF1201"/>
    <w:rsid w:val="00DF1F4A"/>
    <w:rsid w:val="00DF2E9B"/>
    <w:rsid w:val="00DF3A55"/>
    <w:rsid w:val="00DF3E74"/>
    <w:rsid w:val="00DF5C31"/>
    <w:rsid w:val="00DF6AF4"/>
    <w:rsid w:val="00DF6CCB"/>
    <w:rsid w:val="00DF7181"/>
    <w:rsid w:val="00DF7186"/>
    <w:rsid w:val="00DF72A2"/>
    <w:rsid w:val="00DF74F0"/>
    <w:rsid w:val="00DF76A4"/>
    <w:rsid w:val="00E00672"/>
    <w:rsid w:val="00E00ADE"/>
    <w:rsid w:val="00E028BC"/>
    <w:rsid w:val="00E0573F"/>
    <w:rsid w:val="00E05D3B"/>
    <w:rsid w:val="00E05D58"/>
    <w:rsid w:val="00E063F4"/>
    <w:rsid w:val="00E067F1"/>
    <w:rsid w:val="00E06822"/>
    <w:rsid w:val="00E068DE"/>
    <w:rsid w:val="00E07143"/>
    <w:rsid w:val="00E07A8E"/>
    <w:rsid w:val="00E07D4E"/>
    <w:rsid w:val="00E07E5D"/>
    <w:rsid w:val="00E10176"/>
    <w:rsid w:val="00E1133C"/>
    <w:rsid w:val="00E1196A"/>
    <w:rsid w:val="00E11E3C"/>
    <w:rsid w:val="00E121E1"/>
    <w:rsid w:val="00E1286A"/>
    <w:rsid w:val="00E13BE5"/>
    <w:rsid w:val="00E1444F"/>
    <w:rsid w:val="00E14C17"/>
    <w:rsid w:val="00E15375"/>
    <w:rsid w:val="00E1560C"/>
    <w:rsid w:val="00E16B89"/>
    <w:rsid w:val="00E16DB4"/>
    <w:rsid w:val="00E1717E"/>
    <w:rsid w:val="00E1780C"/>
    <w:rsid w:val="00E20434"/>
    <w:rsid w:val="00E204DF"/>
    <w:rsid w:val="00E22689"/>
    <w:rsid w:val="00E22BAD"/>
    <w:rsid w:val="00E23437"/>
    <w:rsid w:val="00E23829"/>
    <w:rsid w:val="00E238FC"/>
    <w:rsid w:val="00E252D7"/>
    <w:rsid w:val="00E26B5F"/>
    <w:rsid w:val="00E27159"/>
    <w:rsid w:val="00E274E8"/>
    <w:rsid w:val="00E2766D"/>
    <w:rsid w:val="00E276F1"/>
    <w:rsid w:val="00E31F3E"/>
    <w:rsid w:val="00E32460"/>
    <w:rsid w:val="00E327EE"/>
    <w:rsid w:val="00E32A2E"/>
    <w:rsid w:val="00E32B24"/>
    <w:rsid w:val="00E33470"/>
    <w:rsid w:val="00E33E74"/>
    <w:rsid w:val="00E34567"/>
    <w:rsid w:val="00E3480C"/>
    <w:rsid w:val="00E350D7"/>
    <w:rsid w:val="00E363B6"/>
    <w:rsid w:val="00E37E0B"/>
    <w:rsid w:val="00E40444"/>
    <w:rsid w:val="00E4112D"/>
    <w:rsid w:val="00E41663"/>
    <w:rsid w:val="00E42DDA"/>
    <w:rsid w:val="00E43BD6"/>
    <w:rsid w:val="00E43D12"/>
    <w:rsid w:val="00E44264"/>
    <w:rsid w:val="00E45310"/>
    <w:rsid w:val="00E45886"/>
    <w:rsid w:val="00E4631B"/>
    <w:rsid w:val="00E467BB"/>
    <w:rsid w:val="00E4683F"/>
    <w:rsid w:val="00E47E97"/>
    <w:rsid w:val="00E50538"/>
    <w:rsid w:val="00E51A6A"/>
    <w:rsid w:val="00E533BF"/>
    <w:rsid w:val="00E5373B"/>
    <w:rsid w:val="00E54184"/>
    <w:rsid w:val="00E557B6"/>
    <w:rsid w:val="00E55C58"/>
    <w:rsid w:val="00E566CE"/>
    <w:rsid w:val="00E56D9F"/>
    <w:rsid w:val="00E60B15"/>
    <w:rsid w:val="00E614F3"/>
    <w:rsid w:val="00E614F6"/>
    <w:rsid w:val="00E61F63"/>
    <w:rsid w:val="00E62B19"/>
    <w:rsid w:val="00E645ED"/>
    <w:rsid w:val="00E65108"/>
    <w:rsid w:val="00E66253"/>
    <w:rsid w:val="00E666F0"/>
    <w:rsid w:val="00E66990"/>
    <w:rsid w:val="00E66EE4"/>
    <w:rsid w:val="00E67C0A"/>
    <w:rsid w:val="00E70488"/>
    <w:rsid w:val="00E719C0"/>
    <w:rsid w:val="00E72EAD"/>
    <w:rsid w:val="00E741A9"/>
    <w:rsid w:val="00E74823"/>
    <w:rsid w:val="00E74DCA"/>
    <w:rsid w:val="00E75188"/>
    <w:rsid w:val="00E75707"/>
    <w:rsid w:val="00E770E8"/>
    <w:rsid w:val="00E80926"/>
    <w:rsid w:val="00E80DF3"/>
    <w:rsid w:val="00E81308"/>
    <w:rsid w:val="00E81338"/>
    <w:rsid w:val="00E81889"/>
    <w:rsid w:val="00E818F4"/>
    <w:rsid w:val="00E82AA0"/>
    <w:rsid w:val="00E82D04"/>
    <w:rsid w:val="00E8317C"/>
    <w:rsid w:val="00E834B5"/>
    <w:rsid w:val="00E83891"/>
    <w:rsid w:val="00E84227"/>
    <w:rsid w:val="00E858F8"/>
    <w:rsid w:val="00E85A88"/>
    <w:rsid w:val="00E86AC1"/>
    <w:rsid w:val="00E871DD"/>
    <w:rsid w:val="00E879B0"/>
    <w:rsid w:val="00E91E22"/>
    <w:rsid w:val="00E91F50"/>
    <w:rsid w:val="00E92107"/>
    <w:rsid w:val="00E92976"/>
    <w:rsid w:val="00E93455"/>
    <w:rsid w:val="00E93E21"/>
    <w:rsid w:val="00E94055"/>
    <w:rsid w:val="00E948A8"/>
    <w:rsid w:val="00E949D3"/>
    <w:rsid w:val="00E94BD2"/>
    <w:rsid w:val="00E95033"/>
    <w:rsid w:val="00E9604C"/>
    <w:rsid w:val="00E960C6"/>
    <w:rsid w:val="00E965FF"/>
    <w:rsid w:val="00E96784"/>
    <w:rsid w:val="00E96E50"/>
    <w:rsid w:val="00E970F1"/>
    <w:rsid w:val="00EA13C3"/>
    <w:rsid w:val="00EA15F9"/>
    <w:rsid w:val="00EA18D5"/>
    <w:rsid w:val="00EA1CAE"/>
    <w:rsid w:val="00EA43C5"/>
    <w:rsid w:val="00EA52F7"/>
    <w:rsid w:val="00EA647B"/>
    <w:rsid w:val="00EA6B0B"/>
    <w:rsid w:val="00EA6BC0"/>
    <w:rsid w:val="00EA6DE4"/>
    <w:rsid w:val="00EA72CF"/>
    <w:rsid w:val="00EB0286"/>
    <w:rsid w:val="00EB0C7D"/>
    <w:rsid w:val="00EB153B"/>
    <w:rsid w:val="00EB1A3A"/>
    <w:rsid w:val="00EB28D4"/>
    <w:rsid w:val="00EB3BF0"/>
    <w:rsid w:val="00EB3DEF"/>
    <w:rsid w:val="00EB4099"/>
    <w:rsid w:val="00EB4A8C"/>
    <w:rsid w:val="00EB6162"/>
    <w:rsid w:val="00EB6CF7"/>
    <w:rsid w:val="00EB742F"/>
    <w:rsid w:val="00EC0E74"/>
    <w:rsid w:val="00EC19FD"/>
    <w:rsid w:val="00EC1A4A"/>
    <w:rsid w:val="00EC1CA2"/>
    <w:rsid w:val="00EC1EC8"/>
    <w:rsid w:val="00EC21B7"/>
    <w:rsid w:val="00EC3131"/>
    <w:rsid w:val="00EC4270"/>
    <w:rsid w:val="00EC4B58"/>
    <w:rsid w:val="00EC4BB6"/>
    <w:rsid w:val="00EC6057"/>
    <w:rsid w:val="00EC61A1"/>
    <w:rsid w:val="00EC66DF"/>
    <w:rsid w:val="00EC6987"/>
    <w:rsid w:val="00EC709D"/>
    <w:rsid w:val="00ED147B"/>
    <w:rsid w:val="00ED1A49"/>
    <w:rsid w:val="00ED5D59"/>
    <w:rsid w:val="00ED5EF3"/>
    <w:rsid w:val="00ED6470"/>
    <w:rsid w:val="00ED6753"/>
    <w:rsid w:val="00ED7510"/>
    <w:rsid w:val="00EE078D"/>
    <w:rsid w:val="00EE33A0"/>
    <w:rsid w:val="00EE46ED"/>
    <w:rsid w:val="00EE4AA0"/>
    <w:rsid w:val="00EE5235"/>
    <w:rsid w:val="00EE5E69"/>
    <w:rsid w:val="00EE639B"/>
    <w:rsid w:val="00EE7804"/>
    <w:rsid w:val="00EF082A"/>
    <w:rsid w:val="00EF0A32"/>
    <w:rsid w:val="00EF2924"/>
    <w:rsid w:val="00EF3B4A"/>
    <w:rsid w:val="00EF3FD6"/>
    <w:rsid w:val="00EF4813"/>
    <w:rsid w:val="00EF58F1"/>
    <w:rsid w:val="00EF7AE3"/>
    <w:rsid w:val="00F0000F"/>
    <w:rsid w:val="00F00505"/>
    <w:rsid w:val="00F006AA"/>
    <w:rsid w:val="00F020DF"/>
    <w:rsid w:val="00F02AFF"/>
    <w:rsid w:val="00F02EFC"/>
    <w:rsid w:val="00F03023"/>
    <w:rsid w:val="00F03A82"/>
    <w:rsid w:val="00F03F73"/>
    <w:rsid w:val="00F040E0"/>
    <w:rsid w:val="00F05441"/>
    <w:rsid w:val="00F055BF"/>
    <w:rsid w:val="00F05710"/>
    <w:rsid w:val="00F05C31"/>
    <w:rsid w:val="00F05DD0"/>
    <w:rsid w:val="00F05F0C"/>
    <w:rsid w:val="00F062AB"/>
    <w:rsid w:val="00F06A1A"/>
    <w:rsid w:val="00F07BB2"/>
    <w:rsid w:val="00F101EC"/>
    <w:rsid w:val="00F113FC"/>
    <w:rsid w:val="00F11841"/>
    <w:rsid w:val="00F12866"/>
    <w:rsid w:val="00F1288C"/>
    <w:rsid w:val="00F13447"/>
    <w:rsid w:val="00F1424B"/>
    <w:rsid w:val="00F156F7"/>
    <w:rsid w:val="00F15993"/>
    <w:rsid w:val="00F166D2"/>
    <w:rsid w:val="00F1672C"/>
    <w:rsid w:val="00F16F05"/>
    <w:rsid w:val="00F172FE"/>
    <w:rsid w:val="00F17EFF"/>
    <w:rsid w:val="00F20946"/>
    <w:rsid w:val="00F20C28"/>
    <w:rsid w:val="00F22EE1"/>
    <w:rsid w:val="00F23877"/>
    <w:rsid w:val="00F23A30"/>
    <w:rsid w:val="00F23B03"/>
    <w:rsid w:val="00F24C06"/>
    <w:rsid w:val="00F24EB1"/>
    <w:rsid w:val="00F24FB5"/>
    <w:rsid w:val="00F25F4F"/>
    <w:rsid w:val="00F260DB"/>
    <w:rsid w:val="00F26743"/>
    <w:rsid w:val="00F26AE4"/>
    <w:rsid w:val="00F30E97"/>
    <w:rsid w:val="00F31445"/>
    <w:rsid w:val="00F31D5B"/>
    <w:rsid w:val="00F31E69"/>
    <w:rsid w:val="00F32C25"/>
    <w:rsid w:val="00F340ED"/>
    <w:rsid w:val="00F34568"/>
    <w:rsid w:val="00F34A80"/>
    <w:rsid w:val="00F35847"/>
    <w:rsid w:val="00F359BA"/>
    <w:rsid w:val="00F35AB3"/>
    <w:rsid w:val="00F37194"/>
    <w:rsid w:val="00F4147F"/>
    <w:rsid w:val="00F41D1D"/>
    <w:rsid w:val="00F424A0"/>
    <w:rsid w:val="00F437A1"/>
    <w:rsid w:val="00F43ACC"/>
    <w:rsid w:val="00F45A93"/>
    <w:rsid w:val="00F46263"/>
    <w:rsid w:val="00F46DA4"/>
    <w:rsid w:val="00F477D9"/>
    <w:rsid w:val="00F4795B"/>
    <w:rsid w:val="00F50683"/>
    <w:rsid w:val="00F50D8C"/>
    <w:rsid w:val="00F50DA9"/>
    <w:rsid w:val="00F5145B"/>
    <w:rsid w:val="00F51725"/>
    <w:rsid w:val="00F51825"/>
    <w:rsid w:val="00F51A25"/>
    <w:rsid w:val="00F526D3"/>
    <w:rsid w:val="00F527A5"/>
    <w:rsid w:val="00F52BC2"/>
    <w:rsid w:val="00F52C2B"/>
    <w:rsid w:val="00F52CB6"/>
    <w:rsid w:val="00F53015"/>
    <w:rsid w:val="00F5364A"/>
    <w:rsid w:val="00F53745"/>
    <w:rsid w:val="00F54313"/>
    <w:rsid w:val="00F547F3"/>
    <w:rsid w:val="00F551B9"/>
    <w:rsid w:val="00F552D1"/>
    <w:rsid w:val="00F566FE"/>
    <w:rsid w:val="00F5677D"/>
    <w:rsid w:val="00F602BA"/>
    <w:rsid w:val="00F6066D"/>
    <w:rsid w:val="00F61B75"/>
    <w:rsid w:val="00F62C3D"/>
    <w:rsid w:val="00F62DB6"/>
    <w:rsid w:val="00F64A62"/>
    <w:rsid w:val="00F65191"/>
    <w:rsid w:val="00F653B8"/>
    <w:rsid w:val="00F65521"/>
    <w:rsid w:val="00F659AE"/>
    <w:rsid w:val="00F6666E"/>
    <w:rsid w:val="00F6692E"/>
    <w:rsid w:val="00F66E9B"/>
    <w:rsid w:val="00F6789C"/>
    <w:rsid w:val="00F7052F"/>
    <w:rsid w:val="00F70C34"/>
    <w:rsid w:val="00F7110D"/>
    <w:rsid w:val="00F7162E"/>
    <w:rsid w:val="00F72733"/>
    <w:rsid w:val="00F728B0"/>
    <w:rsid w:val="00F737FE"/>
    <w:rsid w:val="00F73AE4"/>
    <w:rsid w:val="00F73DB7"/>
    <w:rsid w:val="00F74D43"/>
    <w:rsid w:val="00F75038"/>
    <w:rsid w:val="00F75272"/>
    <w:rsid w:val="00F7536A"/>
    <w:rsid w:val="00F7580C"/>
    <w:rsid w:val="00F75A6F"/>
    <w:rsid w:val="00F7638A"/>
    <w:rsid w:val="00F76C1E"/>
    <w:rsid w:val="00F7724E"/>
    <w:rsid w:val="00F77275"/>
    <w:rsid w:val="00F777CE"/>
    <w:rsid w:val="00F80691"/>
    <w:rsid w:val="00F80DE0"/>
    <w:rsid w:val="00F810D0"/>
    <w:rsid w:val="00F811BC"/>
    <w:rsid w:val="00F81B67"/>
    <w:rsid w:val="00F8305E"/>
    <w:rsid w:val="00F831A6"/>
    <w:rsid w:val="00F837D5"/>
    <w:rsid w:val="00F83C1E"/>
    <w:rsid w:val="00F83E4B"/>
    <w:rsid w:val="00F84985"/>
    <w:rsid w:val="00F86892"/>
    <w:rsid w:val="00F875F4"/>
    <w:rsid w:val="00F87988"/>
    <w:rsid w:val="00F87BC2"/>
    <w:rsid w:val="00F9025B"/>
    <w:rsid w:val="00F903FF"/>
    <w:rsid w:val="00F90E2C"/>
    <w:rsid w:val="00F913C4"/>
    <w:rsid w:val="00F914C0"/>
    <w:rsid w:val="00F9183D"/>
    <w:rsid w:val="00F9242D"/>
    <w:rsid w:val="00F92DA2"/>
    <w:rsid w:val="00F93186"/>
    <w:rsid w:val="00F934EF"/>
    <w:rsid w:val="00F94F87"/>
    <w:rsid w:val="00F94FE7"/>
    <w:rsid w:val="00F95FF8"/>
    <w:rsid w:val="00F96E7D"/>
    <w:rsid w:val="00F9749C"/>
    <w:rsid w:val="00F974EC"/>
    <w:rsid w:val="00FA0274"/>
    <w:rsid w:val="00FA120D"/>
    <w:rsid w:val="00FA193F"/>
    <w:rsid w:val="00FA1994"/>
    <w:rsid w:val="00FA2314"/>
    <w:rsid w:val="00FA4A10"/>
    <w:rsid w:val="00FA4A28"/>
    <w:rsid w:val="00FA5233"/>
    <w:rsid w:val="00FA5B83"/>
    <w:rsid w:val="00FA5DCB"/>
    <w:rsid w:val="00FA5F1E"/>
    <w:rsid w:val="00FA6210"/>
    <w:rsid w:val="00FA6D28"/>
    <w:rsid w:val="00FA6EA4"/>
    <w:rsid w:val="00FA7670"/>
    <w:rsid w:val="00FB00DB"/>
    <w:rsid w:val="00FB0626"/>
    <w:rsid w:val="00FB0AFE"/>
    <w:rsid w:val="00FB0C0C"/>
    <w:rsid w:val="00FB0FA7"/>
    <w:rsid w:val="00FB14B7"/>
    <w:rsid w:val="00FB1A0E"/>
    <w:rsid w:val="00FB2E26"/>
    <w:rsid w:val="00FB2F69"/>
    <w:rsid w:val="00FB4989"/>
    <w:rsid w:val="00FB49DA"/>
    <w:rsid w:val="00FB4FFA"/>
    <w:rsid w:val="00FB538A"/>
    <w:rsid w:val="00FB5720"/>
    <w:rsid w:val="00FB5B15"/>
    <w:rsid w:val="00FB655B"/>
    <w:rsid w:val="00FB6DB1"/>
    <w:rsid w:val="00FB7129"/>
    <w:rsid w:val="00FB7292"/>
    <w:rsid w:val="00FC00C3"/>
    <w:rsid w:val="00FC0484"/>
    <w:rsid w:val="00FC089B"/>
    <w:rsid w:val="00FC08AF"/>
    <w:rsid w:val="00FC1D43"/>
    <w:rsid w:val="00FC1D62"/>
    <w:rsid w:val="00FC20A3"/>
    <w:rsid w:val="00FC2507"/>
    <w:rsid w:val="00FC34A6"/>
    <w:rsid w:val="00FC4766"/>
    <w:rsid w:val="00FC4894"/>
    <w:rsid w:val="00FC5851"/>
    <w:rsid w:val="00FC58DA"/>
    <w:rsid w:val="00FC5CD0"/>
    <w:rsid w:val="00FC5ED2"/>
    <w:rsid w:val="00FC62D1"/>
    <w:rsid w:val="00FC6B1F"/>
    <w:rsid w:val="00FC765C"/>
    <w:rsid w:val="00FC7F54"/>
    <w:rsid w:val="00FC7FB6"/>
    <w:rsid w:val="00FD1701"/>
    <w:rsid w:val="00FD1F25"/>
    <w:rsid w:val="00FD20E1"/>
    <w:rsid w:val="00FD245F"/>
    <w:rsid w:val="00FD26C3"/>
    <w:rsid w:val="00FD2C39"/>
    <w:rsid w:val="00FD2DFE"/>
    <w:rsid w:val="00FD3696"/>
    <w:rsid w:val="00FD4A54"/>
    <w:rsid w:val="00FD4E97"/>
    <w:rsid w:val="00FD59AE"/>
    <w:rsid w:val="00FD5F79"/>
    <w:rsid w:val="00FD62AA"/>
    <w:rsid w:val="00FD702E"/>
    <w:rsid w:val="00FD71DC"/>
    <w:rsid w:val="00FD7309"/>
    <w:rsid w:val="00FD7A66"/>
    <w:rsid w:val="00FE031F"/>
    <w:rsid w:val="00FE0B3D"/>
    <w:rsid w:val="00FE12E0"/>
    <w:rsid w:val="00FE1E84"/>
    <w:rsid w:val="00FE2C1A"/>
    <w:rsid w:val="00FE449E"/>
    <w:rsid w:val="00FE4BFB"/>
    <w:rsid w:val="00FE4E9F"/>
    <w:rsid w:val="00FE51A0"/>
    <w:rsid w:val="00FE5299"/>
    <w:rsid w:val="00FE6077"/>
    <w:rsid w:val="00FE720E"/>
    <w:rsid w:val="00FF0505"/>
    <w:rsid w:val="00FF0601"/>
    <w:rsid w:val="00FF1AB4"/>
    <w:rsid w:val="00FF1E20"/>
    <w:rsid w:val="00FF238F"/>
    <w:rsid w:val="00FF30DB"/>
    <w:rsid w:val="00FF3EBC"/>
    <w:rsid w:val="00FF4CF5"/>
    <w:rsid w:val="00FF50F0"/>
    <w:rsid w:val="00FF67FC"/>
    <w:rsid w:val="00FF70EE"/>
    <w:rsid w:val="00FF7B0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CE795"/>
  <w15:chartTrackingRefBased/>
  <w15:docId w15:val="{9685E0FA-8BB4-4B29-AC82-391E41F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8E"/>
    <w:pPr>
      <w:suppressAutoHyphens/>
    </w:pPr>
    <w:rPr>
      <w:sz w:val="26"/>
      <w:lang w:val="pl-PL" w:eastAsia="ar-SA"/>
    </w:rPr>
  </w:style>
  <w:style w:type="paragraph" w:styleId="Nagwek1">
    <w:name w:val="heading 1"/>
    <w:basedOn w:val="Normalny"/>
    <w:next w:val="Normalny"/>
    <w:qFormat/>
    <w:rsid w:val="00BF501A"/>
    <w:p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BF501A"/>
    <w:pPr>
      <w:keepNext/>
      <w:tabs>
        <w:tab w:val="num" w:pos="1275"/>
      </w:tabs>
      <w:spacing w:before="120" w:after="120"/>
      <w:ind w:left="1275" w:hanging="708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BF501A"/>
    <w:pPr>
      <w:tabs>
        <w:tab w:val="num" w:pos="1983"/>
      </w:tabs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1"/>
    <w:qFormat/>
    <w:rsid w:val="00BF501A"/>
    <w:pPr>
      <w:tabs>
        <w:tab w:val="num" w:pos="2691"/>
      </w:tabs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F501A"/>
    <w:pPr>
      <w:tabs>
        <w:tab w:val="num" w:pos="3399"/>
      </w:tabs>
      <w:spacing w:before="240" w:after="60"/>
      <w:ind w:left="3399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BF501A"/>
    <w:pPr>
      <w:tabs>
        <w:tab w:val="num" w:pos="4107"/>
      </w:tabs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BF501A"/>
    <w:pPr>
      <w:tabs>
        <w:tab w:val="num" w:pos="4815"/>
      </w:tabs>
      <w:spacing w:before="240" w:after="60"/>
      <w:ind w:left="4815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BF501A"/>
    <w:pPr>
      <w:tabs>
        <w:tab w:val="num" w:pos="5523"/>
      </w:tabs>
      <w:spacing w:before="240" w:after="60"/>
      <w:ind w:left="5523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BF501A"/>
    <w:pPr>
      <w:tabs>
        <w:tab w:val="num" w:pos="6231"/>
      </w:tabs>
      <w:spacing w:before="240" w:after="60"/>
      <w:ind w:left="6231" w:hanging="708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F501A"/>
    <w:rPr>
      <w:rFonts w:ascii="Symbol" w:hAnsi="Symbol"/>
    </w:rPr>
  </w:style>
  <w:style w:type="character" w:customStyle="1" w:styleId="WW8Num6z1">
    <w:name w:val="WW8Num6z1"/>
    <w:rsid w:val="00BF501A"/>
    <w:rPr>
      <w:rFonts w:ascii="Courier New" w:hAnsi="Courier New"/>
    </w:rPr>
  </w:style>
  <w:style w:type="character" w:customStyle="1" w:styleId="WW8Num6z2">
    <w:name w:val="WW8Num6z2"/>
    <w:rsid w:val="00BF501A"/>
    <w:rPr>
      <w:rFonts w:ascii="Wingdings" w:hAnsi="Wingdings"/>
    </w:rPr>
  </w:style>
  <w:style w:type="character" w:customStyle="1" w:styleId="WW8Num9z0">
    <w:name w:val="WW8Num9z0"/>
    <w:rsid w:val="00BF501A"/>
    <w:rPr>
      <w:rFonts w:ascii="Symbol" w:hAnsi="Symbol"/>
    </w:rPr>
  </w:style>
  <w:style w:type="character" w:customStyle="1" w:styleId="WW8Num9z1">
    <w:name w:val="WW8Num9z1"/>
    <w:rsid w:val="00BF501A"/>
    <w:rPr>
      <w:rFonts w:ascii="Courier New" w:hAnsi="Courier New" w:cs="Courier New"/>
    </w:rPr>
  </w:style>
  <w:style w:type="character" w:customStyle="1" w:styleId="WW8Num9z2">
    <w:name w:val="WW8Num9z2"/>
    <w:rsid w:val="00BF501A"/>
    <w:rPr>
      <w:rFonts w:ascii="Wingdings" w:hAnsi="Wingdings"/>
    </w:rPr>
  </w:style>
  <w:style w:type="character" w:customStyle="1" w:styleId="WW8NumSt1z0">
    <w:name w:val="WW8NumSt1z0"/>
    <w:rsid w:val="00BF501A"/>
    <w:rPr>
      <w:rFonts w:ascii="Symbol" w:hAnsi="Symbol"/>
    </w:rPr>
  </w:style>
  <w:style w:type="character" w:customStyle="1" w:styleId="Domylnaczcionkaakapitu1">
    <w:name w:val="Domyślna czcionka akapitu1"/>
    <w:rsid w:val="00BF501A"/>
  </w:style>
  <w:style w:type="character" w:customStyle="1" w:styleId="NagwekZnak">
    <w:name w:val="Nagłówek Znak"/>
    <w:rsid w:val="00BF501A"/>
    <w:rPr>
      <w:sz w:val="26"/>
    </w:rPr>
  </w:style>
  <w:style w:type="character" w:customStyle="1" w:styleId="StopkaZnak">
    <w:name w:val="Stopka Znak"/>
    <w:uiPriority w:val="99"/>
    <w:rsid w:val="00BF501A"/>
    <w:rPr>
      <w:sz w:val="26"/>
    </w:rPr>
  </w:style>
  <w:style w:type="paragraph" w:customStyle="1" w:styleId="Nagwek10">
    <w:name w:val="Nagłówek1"/>
    <w:basedOn w:val="Normalny"/>
    <w:next w:val="Tekstpodstawowy"/>
    <w:rsid w:val="00BF501A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Tekstpodstawowy">
    <w:name w:val="Body Text"/>
    <w:basedOn w:val="Normalny"/>
    <w:semiHidden/>
    <w:rsid w:val="00BF501A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kstpodstawowy"/>
    <w:semiHidden/>
    <w:rsid w:val="00BF501A"/>
    <w:rPr>
      <w:rFonts w:ascii="Times" w:hAnsi="Times" w:cs="Lucidasans"/>
    </w:rPr>
  </w:style>
  <w:style w:type="paragraph" w:customStyle="1" w:styleId="Podpis1">
    <w:name w:val="Podpis1"/>
    <w:basedOn w:val="Normalny"/>
    <w:rsid w:val="00BF501A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Indeks">
    <w:name w:val="Indeks"/>
    <w:basedOn w:val="Normalny"/>
    <w:rsid w:val="00BF501A"/>
    <w:pPr>
      <w:suppressLineNumbers/>
    </w:pPr>
    <w:rPr>
      <w:rFonts w:ascii="Times" w:hAnsi="Times" w:cs="Lucidasans"/>
    </w:rPr>
  </w:style>
  <w:style w:type="paragraph" w:customStyle="1" w:styleId="Wcicienormalne1">
    <w:name w:val="Wcięcie normalne1"/>
    <w:basedOn w:val="Normalny"/>
    <w:rsid w:val="00BF501A"/>
    <w:pPr>
      <w:ind w:left="708"/>
    </w:pPr>
  </w:style>
  <w:style w:type="paragraph" w:styleId="Spistreci2">
    <w:name w:val="toc 2"/>
    <w:basedOn w:val="Normalny"/>
    <w:next w:val="Normalny"/>
    <w:semiHidden/>
    <w:rsid w:val="00BF501A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rsid w:val="00BF501A"/>
  </w:style>
  <w:style w:type="paragraph" w:styleId="Nagwek">
    <w:name w:val="header"/>
    <w:basedOn w:val="Normalny"/>
    <w:rsid w:val="00BF501A"/>
  </w:style>
  <w:style w:type="paragraph" w:customStyle="1" w:styleId="head4">
    <w:name w:val="head 4"/>
    <w:basedOn w:val="Nagwek4"/>
    <w:rsid w:val="00BF501A"/>
    <w:pPr>
      <w:tabs>
        <w:tab w:val="clear" w:pos="2691"/>
      </w:tabs>
      <w:ind w:firstLine="0"/>
      <w:outlineLvl w:val="9"/>
    </w:pPr>
  </w:style>
  <w:style w:type="paragraph" w:customStyle="1" w:styleId="head4pt">
    <w:name w:val="head 4 pt"/>
    <w:basedOn w:val="head4"/>
    <w:rsid w:val="00BF501A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BF501A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rsid w:val="00BF501A"/>
    <w:pPr>
      <w:tabs>
        <w:tab w:val="clear" w:pos="2691"/>
      </w:tabs>
      <w:ind w:left="1418" w:firstLine="567"/>
      <w:outlineLvl w:val="9"/>
    </w:pPr>
  </w:style>
  <w:style w:type="paragraph" w:customStyle="1" w:styleId="Tekstpodstawowy21">
    <w:name w:val="Tekst podstawowy 21"/>
    <w:basedOn w:val="Normalny"/>
    <w:rsid w:val="00BF501A"/>
    <w:pPr>
      <w:spacing w:after="120"/>
      <w:ind w:left="1276"/>
    </w:pPr>
  </w:style>
  <w:style w:type="paragraph" w:customStyle="1" w:styleId="Tekstpodstawowywcity21">
    <w:name w:val="Tekst podstawowy wcięty 21"/>
    <w:basedOn w:val="Normalny"/>
    <w:rsid w:val="00BF501A"/>
    <w:pPr>
      <w:ind w:left="567"/>
    </w:pPr>
  </w:style>
  <w:style w:type="paragraph" w:styleId="Tekstpodstawowywcity">
    <w:name w:val="Body Text Indent"/>
    <w:basedOn w:val="Normalny"/>
    <w:semiHidden/>
    <w:rsid w:val="00BF501A"/>
    <w:pPr>
      <w:ind w:left="567"/>
    </w:pPr>
    <w:rPr>
      <w:rFonts w:ascii="Arial" w:hAnsi="Arial"/>
      <w:sz w:val="24"/>
    </w:rPr>
  </w:style>
  <w:style w:type="paragraph" w:customStyle="1" w:styleId="Tekstpodstawowywcity22">
    <w:name w:val="Tekst podstawowy wcięty 22"/>
    <w:basedOn w:val="Normalny"/>
    <w:rsid w:val="00BF501A"/>
    <w:pPr>
      <w:spacing w:after="120"/>
      <w:ind w:left="1276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BF501A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F501A"/>
    <w:pPr>
      <w:ind w:left="720"/>
    </w:pPr>
  </w:style>
  <w:style w:type="paragraph" w:customStyle="1" w:styleId="Zawartotabeli">
    <w:name w:val="Zawartość tabeli"/>
    <w:basedOn w:val="Normalny"/>
    <w:rsid w:val="00BF501A"/>
    <w:pPr>
      <w:suppressLineNumbers/>
    </w:pPr>
  </w:style>
  <w:style w:type="paragraph" w:customStyle="1" w:styleId="Nagwektabeli">
    <w:name w:val="Nagłówek tabeli"/>
    <w:basedOn w:val="Zawartotabeli"/>
    <w:rsid w:val="00BF501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5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85E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5785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5E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5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5785E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05687"/>
    <w:rPr>
      <w:sz w:val="2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0D3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10D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E10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8FD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228F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228FD"/>
    <w:rPr>
      <w:vertAlign w:val="superscript"/>
    </w:rPr>
  </w:style>
  <w:style w:type="character" w:styleId="Hipercze">
    <w:name w:val="Hyperlink"/>
    <w:semiHidden/>
    <w:rsid w:val="00772FD1"/>
    <w:rPr>
      <w:color w:val="0000FF"/>
      <w:u w:val="single"/>
    </w:rPr>
  </w:style>
  <w:style w:type="paragraph" w:styleId="NormalnyWeb">
    <w:name w:val="Normal (Web)"/>
    <w:basedOn w:val="Normalny"/>
    <w:semiHidden/>
    <w:rsid w:val="001371C1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A1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C0A10"/>
    <w:rPr>
      <w:sz w:val="26"/>
      <w:lang w:eastAsia="ar-SA"/>
    </w:rPr>
  </w:style>
  <w:style w:type="table" w:styleId="Tabela-Siatka">
    <w:name w:val="Table Grid"/>
    <w:basedOn w:val="Standardowy"/>
    <w:uiPriority w:val="59"/>
    <w:rsid w:val="003A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B67D-7DE9-4CF3-ADB0-C9151457C23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C2AAEDF-DD11-49DC-B047-0AE92FDEF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5BB04-48B6-4DFA-B3B4-E6634D690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86738-ADEC-4FF3-B9B8-24A7274AC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D21E9-28D8-4B7E-BA43-40B56F9F74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E3960C-73A7-4695-A32A-75F0BB76C8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BCE8E8-3866-4939-AA06-BF7F8B15988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DD38C82-8A8B-42E0-AC8D-4A01E0A4AAA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367CD87-3625-4F08-B89E-2A1DF9656AC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E2D5FEE-147E-4BC5-B965-82E7718B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Dolnośląskiego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DU-RPO</dc:creator>
  <cp:keywords/>
  <cp:lastModifiedBy>Sypuła Małgorzata</cp:lastModifiedBy>
  <cp:revision>2</cp:revision>
  <cp:lastPrinted>2019-01-28T10:49:00Z</cp:lastPrinted>
  <dcterms:created xsi:type="dcterms:W3CDTF">2023-04-17T09:17:00Z</dcterms:created>
  <dcterms:modified xsi:type="dcterms:W3CDTF">2023-04-17T09:17:00Z</dcterms:modified>
</cp:coreProperties>
</file>