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E782" w14:textId="77777777" w:rsidR="00D66602" w:rsidRPr="00A30546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0F2711D7" w14:textId="77777777" w:rsidR="00D66602" w:rsidRPr="00A30546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(DZ. U. Z 2018 R. POZ. 450, Z PÓŹN. ZM.)</w:t>
      </w:r>
    </w:p>
    <w:p w14:paraId="68E40DA4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0FEC30B0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731476D3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731F60E7" w14:textId="77777777" w:rsidR="00D66602" w:rsidRPr="00A30546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15D57F9F" w14:textId="77777777" w:rsidR="00D66602" w:rsidRPr="00A30546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3A8DBA6C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6A359BE5" w14:textId="77777777" w:rsidR="00D66602" w:rsidRPr="00A30546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25AA9827" w14:textId="77777777" w:rsidR="00D66602" w:rsidRPr="00A30546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63001E">
        <w:rPr>
          <w:rFonts w:ascii="Calibri" w:hAnsi="Calibri" w:cs="Calibri"/>
          <w:sz w:val="15"/>
          <w:szCs w:val="15"/>
        </w:rPr>
        <w:t>/Oferta wspólna realizacji zadania publicznego*”.</w:t>
      </w:r>
    </w:p>
    <w:p w14:paraId="1C9BE297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3508D34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6445CF44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652D5990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BE11E2F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D1DECE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695D311E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327" w14:textId="71178ACC"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Rodziny, Pracy i Polityki Społecznej</w:t>
            </w:r>
          </w:p>
        </w:tc>
      </w:tr>
      <w:tr w:rsidR="00D66602" w:rsidRPr="00A30546" w14:paraId="4E0AC00C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4FC1B3" w14:textId="77777777" w:rsidR="00D66602" w:rsidRPr="00A30546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B496" w14:textId="4D8C33F7"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</w:tr>
    </w:tbl>
    <w:p w14:paraId="0D76793C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515A35A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7A288224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7C91F335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15A618" w14:textId="77777777" w:rsidR="00D66602" w:rsidRPr="00A30546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A30546" w14:paraId="6711CE2F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2847" w14:textId="1AF38AA1" w:rsidR="00D66602" w:rsidRPr="00A30546" w:rsidRDefault="00750D4C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>pamiętać o zawarciu informacji o jednostce bezpośrednio wykonującej zadanie publiczne.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D66602" w:rsidRPr="00A30546" w14:paraId="12A088E7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FC93A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777BFB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11B8" w14:textId="110C9397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0BD37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E57C2C5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27D7C69A" w14:textId="77777777" w:rsidR="00D66602" w:rsidRPr="00A30546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42317BD" w14:textId="77777777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EABCEB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34FA" w14:textId="7F937D6C" w:rsidR="00D66602" w:rsidRPr="00A30546" w:rsidRDefault="00D66602" w:rsidP="007532E1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527AFD" w14:textId="77777777" w:rsidR="00F26D2B" w:rsidRPr="00A30546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744500C4" w14:textId="77777777" w:rsidR="00F26D2B" w:rsidRPr="00A30546" w:rsidRDefault="00F26D2B">
      <w:pPr>
        <w:rPr>
          <w:sz w:val="2"/>
          <w:szCs w:val="2"/>
        </w:rPr>
      </w:pPr>
      <w:r w:rsidRPr="00A30546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F26D2B" w:rsidRPr="00A30546" w14:paraId="401A7F44" w14:textId="77777777" w:rsidTr="00BD351D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63B5CA3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DF1709" w:rsidRPr="00A305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54DC6145" wp14:editId="258C7480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056DD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E5D8F62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52AF51" w14:textId="583F83FB" w:rsidR="00F26D2B" w:rsidRPr="00A80771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D1C9510" w14:textId="77777777" w:rsidR="00F26D2B" w:rsidRPr="00A80771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F4A1A" w14:textId="17B715D1" w:rsidR="00F26D2B" w:rsidRPr="00A30546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056749D5" w14:textId="77777777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39139E8" w14:textId="77777777" w:rsidR="00F26D2B" w:rsidRPr="00A30546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A30546" w14:paraId="115868C6" w14:textId="77777777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2DF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B98444F" w14:textId="77777777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7B83A11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1985240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A30546" w14:paraId="6FB27F2D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B81431E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8F8CD7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5BEFE3F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D0A47DD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E73B2C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279ED07E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2B134D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3344BF06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6F611561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A7E200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39F74B3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274CCDDF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882AB7E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57F9E58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8E837D4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A30546" w14:paraId="50918590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C5E646" w14:textId="77777777" w:rsidR="00F26D2B" w:rsidRPr="00A30546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C7E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448C70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CC5BEA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EECE7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73766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ED43B57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BDB7BB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9A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CD7A65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DD4B3D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9C0EC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EF6A7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CAEE5F3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F51F7D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090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552CE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A79DB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593CC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7DA850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B99A804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B8496F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FCF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26812B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364EF9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80862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A6EB32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24C269D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CF8CE6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3F87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5AEE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6BDBB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D8D7A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D5989A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BE70268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E720045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81297E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2189C3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C02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687D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78D2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6C4F37B6" w14:textId="77777777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8541BC1" w14:textId="77777777" w:rsidR="00F26D2B" w:rsidRPr="00A30546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4DB9C25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6A621803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50402E10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49340922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A30546" w14:paraId="0241F4A9" w14:textId="77777777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439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1F81622E" w14:textId="77777777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53A8D9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A30546" w14:paraId="4403020D" w14:textId="77777777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A044E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3C80CCC7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3CCD3A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1B9A093B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60EA21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A30546" w14:paraId="57D904F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958C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FA1F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3E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211ABFD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5C0F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8D9C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B3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6ED57D9D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6C8E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8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52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40ECF2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48CEAB99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3B99E273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A30546" w14:paraId="72C84776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99135C3" w14:textId="77777777" w:rsidR="00D66602" w:rsidRPr="00A30546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A30546" w14:paraId="78E24A62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80F7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228EAA6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1C4C9CD2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A30546" w14:paraId="4BBDE636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BEAB49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358586" w14:textId="77777777" w:rsidR="00B35625" w:rsidRPr="00A30546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535052B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4B8181E1" w14:textId="77777777" w:rsidR="00D66602" w:rsidRPr="00A30546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A3054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4260814F" w14:textId="77777777" w:rsidR="00D66602" w:rsidRPr="00A30546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0B4D951C" w14:textId="77777777" w:rsidR="00D66602" w:rsidRPr="00A30546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A30546" w14:paraId="131E73C7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5E0BB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44F5572F" w14:textId="77777777" w:rsidR="00D66602" w:rsidRPr="00A30546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 w:rsidRPr="00A30546">
              <w:rPr>
                <w:rFonts w:ascii="Calibri" w:hAnsi="Calibri" w:cs="Calibri"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A30546" w14:paraId="43FE740F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4C5AA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3DBB5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47CA5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2998F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DDE1C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2C0D13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4B070CAA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B746CF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24212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17D61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7D07CB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A0F60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0C1B94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8AC1E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3E6DA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0251C0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A30546" w14:paraId="46E7C2C1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7DAE65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985453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A30546" w14:paraId="62F8BB1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2E58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C3B5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B32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7BB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FD30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EEE2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22C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FB7E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EA63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14:paraId="21A98C04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D78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880F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DD7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B8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AB0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8B9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EF22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F8D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415E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14:paraId="387B68A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3944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A7F0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1E8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501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6D65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B800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98AA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823C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EE6B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49E418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543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C7C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27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E69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3C5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135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2DB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D7B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36F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A2321F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CC08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FA3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D2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9BC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11F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D1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FD3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411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9B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E4CFC8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1DA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63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694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4AF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FE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7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D04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0AF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0FF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6207970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93D0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802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5AF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E80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6F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0CD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FDF5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760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BB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FD6F766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627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839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DB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267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610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DD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56E5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911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048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099C99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F904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FD0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931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E27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53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2A2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B8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925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7C4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B36F95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8FD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14D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8F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DF6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6CE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994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7F0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14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EB7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7482F9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5E08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4F4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9C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02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E9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28B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03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A6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2AD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2D3298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1B4F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9090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DD7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39C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AC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5F1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5C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200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0A9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6D7BCE12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ED5A5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E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099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5A4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F68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16389BA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9D6AC5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15E68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A30546" w14:paraId="5715753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019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306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61B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C7E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ACE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2A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4D8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30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613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1E899D91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FD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E605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6B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6E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C7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740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257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FAA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4B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9C5544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96EC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AE01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72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DD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FAF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B87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C8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400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363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3E4CF081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3F9971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2F8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758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E9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438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7AD3C2B4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B369DE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3DC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6DE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635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65A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8E15EEA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A30546" w14:paraId="33B03D44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0303A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A30546" w14:paraId="7948E240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2B2F80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C9F42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A84DEA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C1EA5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A30546" w14:paraId="78F62FA2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1CA3B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C2787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D309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DDB6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A30546" w14:paraId="03CB6C9A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8E539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2A67F4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E52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665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47B8E96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11F962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98E93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8B52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B18A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F2E34D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DFE2D3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0D858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73D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08CC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7549AAC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AE789F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56350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B33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7AF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37F6B95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2A2AE1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BBBA6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D1E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F4D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0F31EA8C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A30546" w14:paraId="54BABDCD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FFB476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A30546" w14:paraId="35FDBC7A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103E63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36186E" w14:textId="77777777" w:rsidR="00D66602" w:rsidRPr="00A30546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542435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1EE68A3C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6923" w14:textId="77777777" w:rsidR="00D66602" w:rsidRPr="00A30546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B2553C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7C9964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156CD2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FC5F72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A30546" w14:paraId="5D31C321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51CFE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A19BE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7FC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F2D7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193D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320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C44A7EE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7B69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C54E8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1C77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BF59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830F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CC76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A146ABA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EB1FD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32494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53DA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C655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99B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344F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14:paraId="5A4C07A2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4BF8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03C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126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A976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FAF9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D38A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14:paraId="4D3CDD79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CDBC07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1AC8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3403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2A43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17A5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3093E34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5DC984C6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A4232A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27E5C6AB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350361BE" w14:textId="77777777" w:rsidR="00DD1D7D" w:rsidRPr="00A30546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6F7761A" w14:textId="77777777" w:rsidR="00D66602" w:rsidRPr="00A30546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2E7A7294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17E82A84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54E9" w14:textId="77777777" w:rsidR="00DD1D7D" w:rsidRPr="00A30546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B3C27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4B378DF8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2D4E34EB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2C50DC56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14:paraId="3521953A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64669E92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4FDE3256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1A3DEB48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5477DB0F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151BA73E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60EBB25D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 w:rsidRPr="00A30546">
        <w:rPr>
          <w:rFonts w:ascii="Calibri" w:hAnsi="Calibri" w:cs="Calibri"/>
          <w:sz w:val="17"/>
          <w:szCs w:val="17"/>
        </w:rPr>
        <w:t xml:space="preserve"> </w:t>
      </w:r>
      <w:r w:rsidRPr="00A30546">
        <w:rPr>
          <w:rFonts w:ascii="Calibri" w:hAnsi="Calibri" w:cs="Calibri"/>
          <w:sz w:val="17"/>
          <w:szCs w:val="17"/>
        </w:rPr>
        <w:t>i faktycznym;</w:t>
      </w:r>
    </w:p>
    <w:p w14:paraId="4D268681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5A02F235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3E12B1F2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6E4170D2" w14:textId="77777777" w:rsidR="00D66602" w:rsidRPr="00A30546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5F92154F" w14:textId="77777777" w:rsidR="00D66602" w:rsidRPr="00A30546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02485CA2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2D1659AA" w14:textId="77777777" w:rsidR="00D66602" w:rsidRPr="00A30546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14:paraId="4D7AAC0C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7627184E" w14:textId="77777777" w:rsidR="00D66602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p w14:paraId="4835478B" w14:textId="3F068087" w:rsidR="00780098" w:rsidRDefault="00780098">
      <w:pPr>
        <w:widowControl/>
        <w:autoSpaceDE/>
        <w:autoSpaceDN/>
        <w:adjustRightInd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3CC22CB0" w14:textId="77777777" w:rsidR="00780098" w:rsidRDefault="00780098" w:rsidP="00780098">
      <w:pPr>
        <w:jc w:val="right"/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color w:val="000000" w:themeColor="text1"/>
          <w:sz w:val="21"/>
          <w:szCs w:val="21"/>
        </w:rPr>
        <w:lastRenderedPageBreak/>
        <w:t>…….................., dnia ................................... r.</w:t>
      </w:r>
    </w:p>
    <w:p w14:paraId="003927C5" w14:textId="77777777" w:rsidR="00780098" w:rsidRDefault="00780098" w:rsidP="00780098">
      <w:pPr>
        <w:jc w:val="right"/>
        <w:rPr>
          <w:rFonts w:cs="Arial"/>
          <w:color w:val="000000" w:themeColor="text1"/>
          <w:sz w:val="21"/>
          <w:szCs w:val="21"/>
        </w:rPr>
      </w:pPr>
    </w:p>
    <w:p w14:paraId="2BB75D26" w14:textId="77777777" w:rsidR="00780098" w:rsidRPr="00505EAE" w:rsidRDefault="00780098" w:rsidP="00780098">
      <w:pPr>
        <w:jc w:val="right"/>
        <w:rPr>
          <w:rFonts w:cs="Arial"/>
          <w:color w:val="000000" w:themeColor="text1"/>
          <w:sz w:val="21"/>
          <w:szCs w:val="21"/>
        </w:rPr>
      </w:pPr>
    </w:p>
    <w:p w14:paraId="347D5792" w14:textId="77777777" w:rsidR="00780098" w:rsidRPr="00505EAE" w:rsidRDefault="00780098" w:rsidP="00780098">
      <w:pPr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color w:val="000000" w:themeColor="text1"/>
          <w:sz w:val="21"/>
          <w:szCs w:val="21"/>
        </w:rPr>
        <w:t>....................................................</w:t>
      </w:r>
    </w:p>
    <w:p w14:paraId="479538F5" w14:textId="77777777" w:rsidR="00780098" w:rsidRDefault="00780098" w:rsidP="00780098">
      <w:pPr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i/>
          <w:iCs/>
          <w:color w:val="000000" w:themeColor="text1"/>
          <w:sz w:val="21"/>
          <w:szCs w:val="21"/>
        </w:rPr>
        <w:t xml:space="preserve">      (pieczęć </w:t>
      </w:r>
      <w:r>
        <w:rPr>
          <w:rFonts w:cs="Arial"/>
          <w:i/>
          <w:iCs/>
          <w:color w:val="000000" w:themeColor="text1"/>
          <w:sz w:val="21"/>
          <w:szCs w:val="21"/>
        </w:rPr>
        <w:t>Oferenta</w:t>
      </w:r>
      <w:r w:rsidRPr="00505EAE">
        <w:rPr>
          <w:rFonts w:cs="Arial"/>
          <w:i/>
          <w:iCs/>
          <w:color w:val="000000" w:themeColor="text1"/>
          <w:sz w:val="21"/>
          <w:szCs w:val="21"/>
        </w:rPr>
        <w:t>)</w:t>
      </w:r>
    </w:p>
    <w:p w14:paraId="42B6DC54" w14:textId="77777777" w:rsidR="00780098" w:rsidRPr="008756E2" w:rsidRDefault="00780098" w:rsidP="00780098">
      <w:pPr>
        <w:rPr>
          <w:rFonts w:cs="Arial"/>
          <w:color w:val="000000" w:themeColor="text1"/>
          <w:sz w:val="21"/>
          <w:szCs w:val="21"/>
        </w:rPr>
      </w:pPr>
    </w:p>
    <w:p w14:paraId="7C2F6DBC" w14:textId="77777777" w:rsidR="00780098" w:rsidRPr="00505EAE" w:rsidRDefault="00780098" w:rsidP="00780098">
      <w:pPr>
        <w:keepNext/>
        <w:jc w:val="center"/>
        <w:outlineLvl w:val="0"/>
        <w:rPr>
          <w:rFonts w:cs="Arial"/>
          <w:i/>
          <w:iCs/>
          <w:color w:val="000000" w:themeColor="text1"/>
          <w:sz w:val="21"/>
          <w:szCs w:val="21"/>
          <w:u w:val="single"/>
        </w:rPr>
      </w:pPr>
      <w:r>
        <w:rPr>
          <w:rFonts w:cs="Arial"/>
          <w:b/>
          <w:bCs/>
          <w:color w:val="000000" w:themeColor="text1"/>
          <w:sz w:val="21"/>
          <w:szCs w:val="21"/>
        </w:rPr>
        <w:t>OŚWIADCZENIA</w:t>
      </w:r>
    </w:p>
    <w:p w14:paraId="4291C2BA" w14:textId="77777777" w:rsidR="00780098" w:rsidRPr="007E0C9D" w:rsidRDefault="00780098" w:rsidP="00780098">
      <w:pPr>
        <w:jc w:val="center"/>
        <w:rPr>
          <w:rFonts w:cs="Arial"/>
          <w:b/>
          <w:bCs/>
          <w:i/>
          <w:iCs/>
          <w:color w:val="000000" w:themeColor="text1"/>
          <w:sz w:val="21"/>
          <w:szCs w:val="21"/>
          <w:u w:val="single"/>
        </w:rPr>
      </w:pPr>
      <w:r w:rsidRPr="00505EAE">
        <w:rPr>
          <w:rFonts w:cs="Arial"/>
          <w:b/>
          <w:bCs/>
          <w:i/>
          <w:iCs/>
          <w:color w:val="000000" w:themeColor="text1"/>
          <w:sz w:val="21"/>
          <w:szCs w:val="21"/>
          <w:u w:val="single"/>
        </w:rPr>
        <w:t>składane przez Oferenta</w:t>
      </w:r>
    </w:p>
    <w:p w14:paraId="6CE8361B" w14:textId="77777777" w:rsidR="00780098" w:rsidRPr="00505EAE" w:rsidRDefault="00780098" w:rsidP="00780098">
      <w:pPr>
        <w:jc w:val="both"/>
        <w:rPr>
          <w:color w:val="000000" w:themeColor="text1"/>
        </w:rPr>
      </w:pPr>
    </w:p>
    <w:p w14:paraId="2370902A" w14:textId="77777777" w:rsidR="00780098" w:rsidRDefault="00780098" w:rsidP="00780098">
      <w:pPr>
        <w:rPr>
          <w:color w:val="000000" w:themeColor="text1"/>
        </w:rPr>
      </w:pPr>
    </w:p>
    <w:p w14:paraId="30575388" w14:textId="77777777" w:rsidR="00780098" w:rsidRPr="00505EAE" w:rsidRDefault="00780098" w:rsidP="00780098">
      <w:pPr>
        <w:rPr>
          <w:color w:val="000000" w:themeColor="text1"/>
        </w:rPr>
      </w:pPr>
      <w:r w:rsidRPr="00505EAE">
        <w:rPr>
          <w:color w:val="000000" w:themeColor="text1"/>
        </w:rPr>
        <w:t>Ja, niżej podpisany/-a reprezentujący/-a …………………………………………………</w:t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  <w:sz w:val="18"/>
          <w:szCs w:val="18"/>
        </w:rPr>
        <w:t>(nazwa Oferenta)</w:t>
      </w:r>
    </w:p>
    <w:p w14:paraId="212C4BB2" w14:textId="77777777" w:rsidR="00780098" w:rsidRDefault="00780098" w:rsidP="00780098">
      <w:pPr>
        <w:ind w:firstLine="284"/>
        <w:rPr>
          <w:color w:val="000000" w:themeColor="text1"/>
        </w:rPr>
      </w:pPr>
    </w:p>
    <w:p w14:paraId="3B60A37C" w14:textId="77777777" w:rsidR="00780098" w:rsidRPr="00505EAE" w:rsidRDefault="00780098" w:rsidP="00780098">
      <w:pPr>
        <w:ind w:firstLine="284"/>
        <w:rPr>
          <w:color w:val="000000" w:themeColor="text1"/>
        </w:rPr>
      </w:pPr>
      <w:r w:rsidRPr="00505EAE">
        <w:rPr>
          <w:color w:val="000000" w:themeColor="text1"/>
        </w:rPr>
        <w:t>oświadczam, że:</w:t>
      </w:r>
    </w:p>
    <w:p w14:paraId="056CB241" w14:textId="77777777" w:rsidR="00780098" w:rsidRPr="00505EAE" w:rsidRDefault="00780098" w:rsidP="00780098">
      <w:pPr>
        <w:ind w:firstLine="426"/>
        <w:rPr>
          <w:color w:val="000000" w:themeColor="text1"/>
        </w:rPr>
      </w:pPr>
    </w:p>
    <w:p w14:paraId="35FF11CD" w14:textId="77777777" w:rsidR="00780098" w:rsidRDefault="00780098" w:rsidP="0078009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/>
        <w:ind w:left="284" w:hanging="284"/>
        <w:contextualSpacing/>
        <w:jc w:val="both"/>
        <w:rPr>
          <w:color w:val="000000" w:themeColor="text1"/>
        </w:rPr>
      </w:pPr>
      <w:r w:rsidRPr="00FA4FE5">
        <w:rPr>
          <w:color w:val="000000" w:themeColor="text1"/>
        </w:rPr>
        <w:t>zapoznałem/am się z treścią Programu pn. „Od wykluczenia do aktywizacji. Program pomocy osobom wykluczonym społecznie i zawodowo na lata 2020-2022”,</w:t>
      </w:r>
    </w:p>
    <w:p w14:paraId="155AA311" w14:textId="77777777" w:rsidR="00780098" w:rsidRPr="00FA4FE5" w:rsidRDefault="00780098" w:rsidP="00780098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12E827D" w14:textId="77777777" w:rsidR="00780098" w:rsidRDefault="00780098" w:rsidP="0078009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/>
        <w:ind w:left="284" w:hanging="284"/>
        <w:contextualSpacing/>
        <w:jc w:val="both"/>
        <w:rPr>
          <w:color w:val="000000" w:themeColor="text1"/>
        </w:rPr>
      </w:pPr>
      <w:r w:rsidRPr="00FA4FE5">
        <w:rPr>
          <w:color w:val="000000" w:themeColor="text1"/>
        </w:rPr>
        <w:t>zapoznałem/am się z treścią Ogłoszenia o otwartym konkursie ofert oraz Regulaminu konkursu pn. „Od wykluczenia do aktywizacji. Edycja 2020”.</w:t>
      </w:r>
    </w:p>
    <w:p w14:paraId="0050E1E9" w14:textId="77777777" w:rsidR="00780098" w:rsidRPr="00FA4FE5" w:rsidRDefault="00780098" w:rsidP="00780098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39F75BB8" w14:textId="722B2B97" w:rsidR="00780098" w:rsidRDefault="00780098" w:rsidP="0078009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/>
        <w:ind w:left="284" w:hanging="284"/>
        <w:contextualSpacing/>
        <w:jc w:val="both"/>
        <w:rPr>
          <w:color w:val="000000" w:themeColor="text1"/>
        </w:rPr>
      </w:pPr>
      <w:r w:rsidRPr="00FA4FE5">
        <w:rPr>
          <w:color w:val="000000" w:themeColor="text1"/>
        </w:rPr>
        <w:t>wyrażam zgodę na publikację na stronie internetow</w:t>
      </w:r>
      <w:r w:rsidR="004E2D08">
        <w:rPr>
          <w:color w:val="000000" w:themeColor="text1"/>
        </w:rPr>
        <w:t xml:space="preserve">ej Ministerstwa Rodziny, Pracy </w:t>
      </w:r>
      <w:bookmarkStart w:id="0" w:name="_GoBack"/>
      <w:bookmarkEnd w:id="0"/>
      <w:r w:rsidRPr="00FA4FE5">
        <w:rPr>
          <w:color w:val="000000" w:themeColor="text1"/>
        </w:rPr>
        <w:t>i Polityki Społecznej nazwy instytucji, którą reprezentuję, przedmiotu dotacji oraz kwoty przyznanej dotacji,</w:t>
      </w:r>
    </w:p>
    <w:p w14:paraId="618684E6" w14:textId="77777777" w:rsidR="00780098" w:rsidRPr="00FA4FE5" w:rsidRDefault="00780098" w:rsidP="00780098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00A558BB" w14:textId="77777777" w:rsidR="00780098" w:rsidRDefault="00780098" w:rsidP="0078009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/>
        <w:ind w:left="284" w:hanging="284"/>
        <w:contextualSpacing/>
        <w:jc w:val="both"/>
        <w:rPr>
          <w:color w:val="000000" w:themeColor="text1"/>
        </w:rPr>
      </w:pPr>
      <w:r w:rsidRPr="00FA4FE5">
        <w:rPr>
          <w:color w:val="000000" w:themeColor="text1"/>
        </w:rPr>
        <w:t xml:space="preserve">żaden element projektu przedstawiony w ofercie konkursowej nie był, nie jest i nie będzie współfinansowany z innych źródeł (nie dotyczy to wkładu własnego </w:t>
      </w:r>
      <w:r>
        <w:rPr>
          <w:color w:val="000000" w:themeColor="text1"/>
        </w:rPr>
        <w:t>Oferenta</w:t>
      </w:r>
      <w:r w:rsidRPr="00FA4FE5">
        <w:rPr>
          <w:color w:val="000000" w:themeColor="text1"/>
        </w:rPr>
        <w:t>),</w:t>
      </w:r>
    </w:p>
    <w:p w14:paraId="6249A3FF" w14:textId="77777777" w:rsidR="00780098" w:rsidRDefault="00780098" w:rsidP="00780098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3E2551F8" w14:textId="77777777" w:rsidR="00780098" w:rsidRDefault="00780098" w:rsidP="0078009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/>
        <w:ind w:left="284" w:hanging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Pr="00D56B8E">
        <w:rPr>
          <w:color w:val="000000" w:themeColor="text1"/>
        </w:rPr>
        <w:t xml:space="preserve">niepotrzebne skreślić) </w:t>
      </w:r>
    </w:p>
    <w:p w14:paraId="38C65E5A" w14:textId="77777777" w:rsidR="00780098" w:rsidRDefault="00780098" w:rsidP="00780098">
      <w:pPr>
        <w:pStyle w:val="Akapitzlist"/>
        <w:spacing w:after="120"/>
        <w:ind w:left="284"/>
        <w:jc w:val="both"/>
        <w:rPr>
          <w:color w:val="000000" w:themeColor="text1"/>
        </w:rPr>
      </w:pPr>
      <w:r w:rsidRPr="00D56B8E">
        <w:rPr>
          <w:color w:val="000000" w:themeColor="text1"/>
        </w:rPr>
        <w:t>figuruję w rejestrze Klubów Integracji Społecznej</w:t>
      </w:r>
      <w:r w:rsidRPr="00D56B8E">
        <w:rPr>
          <w:rStyle w:val="Odwoanieprzypisudolnego"/>
          <w:color w:val="000000" w:themeColor="text1"/>
        </w:rPr>
        <w:footnoteReference w:id="8"/>
      </w:r>
      <w:r w:rsidRPr="00D56B8E">
        <w:rPr>
          <w:color w:val="000000" w:themeColor="text1"/>
        </w:rPr>
        <w:t>/został mi nadany status Centrum Integracji Społecznej</w:t>
      </w:r>
      <w:r w:rsidRPr="00D56B8E">
        <w:rPr>
          <w:rStyle w:val="Odwoanieprzypisudolnego"/>
          <w:color w:val="000000" w:themeColor="text1"/>
        </w:rPr>
        <w:footnoteReference w:id="9"/>
      </w:r>
    </w:p>
    <w:p w14:paraId="2D1E7292" w14:textId="77777777" w:rsidR="00780098" w:rsidRPr="00212572" w:rsidRDefault="00780098" w:rsidP="00780098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041E16A5" w14:textId="77777777" w:rsidR="00780098" w:rsidRPr="00B458DC" w:rsidRDefault="00780098" w:rsidP="0078009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/>
        <w:ind w:left="284" w:hanging="284"/>
        <w:contextualSpacing/>
        <w:jc w:val="both"/>
        <w:rPr>
          <w:color w:val="000000" w:themeColor="text1"/>
        </w:rPr>
      </w:pPr>
      <w:r w:rsidRPr="00B458DC">
        <w:rPr>
          <w:color w:val="000000" w:themeColor="text1"/>
        </w:rPr>
        <w:t xml:space="preserve">(niepotrzebne skreślić) </w:t>
      </w:r>
    </w:p>
    <w:p w14:paraId="115775FC" w14:textId="77777777" w:rsidR="00780098" w:rsidRDefault="00780098" w:rsidP="00780098">
      <w:pPr>
        <w:pStyle w:val="Akapitzlist"/>
        <w:spacing w:after="120"/>
        <w:ind w:left="284"/>
        <w:jc w:val="both"/>
        <w:rPr>
          <w:color w:val="000000" w:themeColor="text1"/>
        </w:rPr>
      </w:pPr>
      <w:r w:rsidRPr="00B458DC">
        <w:rPr>
          <w:color w:val="000000" w:themeColor="text1"/>
        </w:rPr>
        <w:t xml:space="preserve">sprawozdanie z działalności Centrum Integracji Społecznej / Klubu Integracji Społecznej (niepotrzebne skreślić) za 2019 r., zostało/zostanie złożone wojewodzie </w:t>
      </w:r>
      <w:r w:rsidRPr="00B458DC">
        <w:rPr>
          <w:color w:val="000000" w:themeColor="text1"/>
        </w:rPr>
        <w:br/>
        <w:t>w systemie CAS w terminie do dnia 31 marca 2020 r.</w:t>
      </w:r>
    </w:p>
    <w:p w14:paraId="6356074E" w14:textId="77777777" w:rsidR="00780098" w:rsidRPr="00FA4FE5" w:rsidRDefault="00780098" w:rsidP="00780098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76633577" w14:textId="77777777" w:rsidR="00780098" w:rsidRDefault="00780098" w:rsidP="0078009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/>
        <w:ind w:left="284" w:hanging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(w przypadku zadeklarowania wkładu własnego w ofercie)</w:t>
      </w:r>
    </w:p>
    <w:p w14:paraId="57071947" w14:textId="77777777" w:rsidR="00780098" w:rsidRDefault="00780098" w:rsidP="00780098">
      <w:pPr>
        <w:pStyle w:val="Akapitzlist"/>
        <w:spacing w:after="120"/>
        <w:ind w:left="284"/>
        <w:jc w:val="both"/>
        <w:rPr>
          <w:color w:val="000000" w:themeColor="text1"/>
        </w:rPr>
      </w:pPr>
      <w:r w:rsidRPr="00FA4FE5">
        <w:rPr>
          <w:color w:val="000000" w:themeColor="text1"/>
        </w:rPr>
        <w:t xml:space="preserve">instytucja, którą reprezentuję ma </w:t>
      </w:r>
      <w:r w:rsidRPr="00FA4FE5">
        <w:rPr>
          <w:color w:val="000000"/>
        </w:rPr>
        <w:t>zagwarantowane środki finansowe lub osobowe lub rzeczowe na pokrycie co najmniej 10% kosztów projektu w stosunku do kosztów całkowitych zadania</w:t>
      </w:r>
      <w:r w:rsidRPr="00FA4FE5">
        <w:rPr>
          <w:color w:val="000000" w:themeColor="text1"/>
        </w:rPr>
        <w:t>,</w:t>
      </w:r>
    </w:p>
    <w:p w14:paraId="4661AD28" w14:textId="77777777" w:rsidR="00780098" w:rsidRPr="00E000B0" w:rsidRDefault="00780098" w:rsidP="00780098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2C3CB4BE" w14:textId="77777777" w:rsidR="00780098" w:rsidRPr="00FA4FE5" w:rsidRDefault="00780098" w:rsidP="00780098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284" w:hanging="284"/>
        <w:contextualSpacing/>
        <w:jc w:val="both"/>
        <w:rPr>
          <w:color w:val="000000" w:themeColor="text1"/>
        </w:rPr>
      </w:pPr>
      <w:r w:rsidRPr="00FA4FE5">
        <w:rPr>
          <w:color w:val="000000" w:themeColor="text1"/>
        </w:rPr>
        <w:t>(niepotrzebne skreślić)</w:t>
      </w:r>
    </w:p>
    <w:p w14:paraId="2FEEB55D" w14:textId="77777777" w:rsidR="00780098" w:rsidRPr="008756E2" w:rsidRDefault="00780098" w:rsidP="00780098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color w:val="000000" w:themeColor="text1"/>
        </w:rPr>
      </w:pPr>
      <w:r w:rsidRPr="001C229D">
        <w:rPr>
          <w:color w:val="000000" w:themeColor="text1"/>
        </w:rPr>
        <w:t xml:space="preserve">jestem podmiotem uprawnionym do odliczenia podatku VAT, w związku z tym zawarta w ofercie kalkulacja przewidywanych kosztów realizacji zadania publicznego przedstawia kwoty netto / </w:t>
      </w:r>
    </w:p>
    <w:p w14:paraId="73B0908A" w14:textId="77777777" w:rsidR="00780098" w:rsidRDefault="00780098" w:rsidP="00780098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color w:val="000000" w:themeColor="text1"/>
        </w:rPr>
      </w:pPr>
      <w:r w:rsidRPr="001C229D">
        <w:rPr>
          <w:color w:val="000000" w:themeColor="text1"/>
        </w:rPr>
        <w:t>nie jestem podmiotem uprawnionym do odliczenia podatku VAT, w związku z tym zawarta w ofercie kalkulacja przewidywanych kosztów realizacji zadania publicznego przedstawia kwoty brutto</w:t>
      </w:r>
      <w:r>
        <w:rPr>
          <w:color w:val="000000" w:themeColor="text1"/>
        </w:rPr>
        <w:t>*</w:t>
      </w:r>
      <w:r w:rsidRPr="001C229D">
        <w:rPr>
          <w:color w:val="000000" w:themeColor="text1"/>
        </w:rPr>
        <w:t>.</w:t>
      </w:r>
    </w:p>
    <w:p w14:paraId="57A60394" w14:textId="77777777" w:rsidR="00780098" w:rsidRDefault="00780098" w:rsidP="00780098">
      <w:pPr>
        <w:pStyle w:val="Akapitzlist"/>
        <w:ind w:left="284"/>
        <w:jc w:val="both"/>
        <w:rPr>
          <w:color w:val="000000" w:themeColor="text1"/>
        </w:rPr>
      </w:pPr>
    </w:p>
    <w:p w14:paraId="16E431F0" w14:textId="77777777" w:rsidR="00780098" w:rsidRDefault="00780098" w:rsidP="0078009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/>
        <w:ind w:left="284" w:hanging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(w przypadku składania oferty przez oddział terenowy nieposiadający osobowości prawnej)</w:t>
      </w:r>
    </w:p>
    <w:p w14:paraId="4B5C909D" w14:textId="77777777" w:rsidR="00780098" w:rsidRPr="00E000B0" w:rsidRDefault="00780098" w:rsidP="00780098">
      <w:pPr>
        <w:pStyle w:val="Akapitzlist"/>
        <w:spacing w:after="12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posiadam pełnomocnictwo </w:t>
      </w:r>
      <w:r>
        <w:t>szczególne</w:t>
      </w:r>
      <w:r w:rsidRPr="00F81B04">
        <w:t xml:space="preserve"> do działania w ramach </w:t>
      </w:r>
      <w:r>
        <w:t>niniejszego konkursu w </w:t>
      </w:r>
      <w:r w:rsidRPr="00F81B04">
        <w:t xml:space="preserve">imieniu </w:t>
      </w:r>
      <w:r>
        <w:t>organizacji</w:t>
      </w:r>
      <w:r w:rsidRPr="00F81B04">
        <w:t xml:space="preserve"> centralnej</w:t>
      </w:r>
      <w:r>
        <w:t>*.</w:t>
      </w:r>
    </w:p>
    <w:p w14:paraId="3924BB5D" w14:textId="77777777" w:rsidR="00780098" w:rsidRDefault="00780098" w:rsidP="00780098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5134C0F1" w14:textId="77777777" w:rsidR="00780098" w:rsidRDefault="00780098" w:rsidP="00780098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6FDAB570" w14:textId="77777777" w:rsidR="00780098" w:rsidRPr="00505EAE" w:rsidRDefault="00780098" w:rsidP="00780098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  <w:r w:rsidRPr="00505EAE">
        <w:rPr>
          <w:rFonts w:cs="Arial"/>
          <w:color w:val="000000" w:themeColor="text1"/>
          <w:szCs w:val="21"/>
        </w:rPr>
        <w:t>................................................</w:t>
      </w:r>
    </w:p>
    <w:p w14:paraId="346F8C5D" w14:textId="77777777" w:rsidR="00780098" w:rsidRPr="00A92B57" w:rsidRDefault="00780098" w:rsidP="00780098">
      <w:pPr>
        <w:ind w:left="5664" w:firstLine="708"/>
        <w:rPr>
          <w:rFonts w:cs="Arial"/>
          <w:color w:val="000000" w:themeColor="text1"/>
          <w:sz w:val="20"/>
          <w:szCs w:val="21"/>
        </w:rPr>
      </w:pPr>
      <w:r w:rsidRPr="00505EAE">
        <w:rPr>
          <w:rFonts w:cs="Arial"/>
          <w:color w:val="000000" w:themeColor="text1"/>
          <w:sz w:val="20"/>
          <w:szCs w:val="21"/>
        </w:rPr>
        <w:t xml:space="preserve">            (podpis)</w:t>
      </w:r>
    </w:p>
    <w:p w14:paraId="777D9D7F" w14:textId="77777777" w:rsidR="00780098" w:rsidRPr="00F26D2B" w:rsidRDefault="00780098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780098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1C8B6" w14:textId="77777777" w:rsidR="0063001E" w:rsidRDefault="0063001E">
      <w:r>
        <w:separator/>
      </w:r>
    </w:p>
  </w:endnote>
  <w:endnote w:type="continuationSeparator" w:id="0">
    <w:p w14:paraId="56CDA0EC" w14:textId="77777777" w:rsidR="0063001E" w:rsidRDefault="0063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E442" w14:textId="77777777" w:rsidR="0063001E" w:rsidRDefault="0063001E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4E2D08">
      <w:rPr>
        <w:noProof/>
        <w:color w:val="000000"/>
        <w:sz w:val="20"/>
        <w:szCs w:val="20"/>
      </w:rPr>
      <w:t>6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70E8" w14:textId="77777777" w:rsidR="0063001E" w:rsidRDefault="0063001E">
      <w:r>
        <w:separator/>
      </w:r>
    </w:p>
  </w:footnote>
  <w:footnote w:type="continuationSeparator" w:id="0">
    <w:p w14:paraId="56B056B4" w14:textId="77777777" w:rsidR="0063001E" w:rsidRDefault="0063001E">
      <w:r>
        <w:continuationSeparator/>
      </w:r>
    </w:p>
  </w:footnote>
  <w:footnote w:id="1">
    <w:p w14:paraId="09676632" w14:textId="77777777" w:rsidR="0063001E" w:rsidRDefault="0063001E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5EC8403D" w14:textId="77777777" w:rsidR="0063001E" w:rsidRDefault="0063001E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3554737" w14:textId="77777777" w:rsidR="0063001E" w:rsidRDefault="0063001E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999E7C4" w14:textId="77777777" w:rsidR="0063001E" w:rsidRDefault="006300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605D1B6C" w14:textId="77777777" w:rsidR="0063001E" w:rsidRDefault="006300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6EF1FA8A" w14:textId="77777777" w:rsidR="0063001E" w:rsidRDefault="006300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54256715" w14:textId="77777777" w:rsidR="0063001E" w:rsidRDefault="006300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8">
    <w:p w14:paraId="36689D3C" w14:textId="77777777" w:rsidR="00780098" w:rsidRDefault="00780098" w:rsidP="00780098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Klub Integracji Społecznej składa sprawozdanie na podstawie przepisu art. 18a ust. 6 ustawy z dnia 13 czerwca 2003 r. o zatrudnieniu socjalnym (</w:t>
      </w:r>
      <w:r w:rsidRPr="005A1C6A">
        <w:t>(Dz.U. z 2019 r. poz. 217)</w:t>
      </w:r>
    </w:p>
  </w:footnote>
  <w:footnote w:id="9">
    <w:p w14:paraId="6664CB48" w14:textId="77777777" w:rsidR="00780098" w:rsidRDefault="00780098" w:rsidP="00780098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Centrum Integracji Społecznej składa sprawozdanie na podstawie przepisu art. 5 ust. 4 pkt 2 ustawy z dnia </w:t>
      </w:r>
      <w:r>
        <w:br/>
        <w:t>13 czerwca 2003 r. o zatrudnieniu socjalnym (</w:t>
      </w:r>
      <w:r w:rsidRPr="005A1C6A">
        <w:t>(Dz.U. z 2019 r. poz. 217)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1F8C8" w14:textId="77777777" w:rsidR="0063001E" w:rsidRDefault="0063001E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abstractNum w:abstractNumId="5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2"/>
    <w:rsid w:val="00191D95"/>
    <w:rsid w:val="002027C8"/>
    <w:rsid w:val="002C2011"/>
    <w:rsid w:val="003448B2"/>
    <w:rsid w:val="00457E44"/>
    <w:rsid w:val="004B5A5D"/>
    <w:rsid w:val="004E2D08"/>
    <w:rsid w:val="00571C3F"/>
    <w:rsid w:val="0063001E"/>
    <w:rsid w:val="00640338"/>
    <w:rsid w:val="0069665E"/>
    <w:rsid w:val="007144B7"/>
    <w:rsid w:val="00750D4C"/>
    <w:rsid w:val="007532E1"/>
    <w:rsid w:val="00780098"/>
    <w:rsid w:val="007E53D8"/>
    <w:rsid w:val="008F67D3"/>
    <w:rsid w:val="00A30546"/>
    <w:rsid w:val="00A80771"/>
    <w:rsid w:val="00B14873"/>
    <w:rsid w:val="00B35625"/>
    <w:rsid w:val="00B458DC"/>
    <w:rsid w:val="00BD351D"/>
    <w:rsid w:val="00BF1AFC"/>
    <w:rsid w:val="00C4264C"/>
    <w:rsid w:val="00C6114C"/>
    <w:rsid w:val="00CE74E6"/>
    <w:rsid w:val="00D66602"/>
    <w:rsid w:val="00DD1D7D"/>
    <w:rsid w:val="00DF1709"/>
    <w:rsid w:val="00F26D2B"/>
    <w:rsid w:val="00F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2CBB"/>
  <w14:defaultImageDpi w14:val="0"/>
  <w15:docId w15:val="{1BA6CDCD-3FDF-4C9D-90FB-B4DB42EB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E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7E4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7E4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803D-26E4-4834-8C04-3B005A94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1812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Robert Borkowski</dc:creator>
  <cp:keywords/>
  <dc:description>Dz.U. 2018, poz. 2057 (załącznik 1)</dc:description>
  <cp:lastModifiedBy>Katarzyna Bączkowska</cp:lastModifiedBy>
  <cp:revision>11</cp:revision>
  <dcterms:created xsi:type="dcterms:W3CDTF">2019-04-19T06:30:00Z</dcterms:created>
  <dcterms:modified xsi:type="dcterms:W3CDTF">2020-01-24T10:56:00Z</dcterms:modified>
  <cp:category>Realizacja zadań publicznych</cp:category>
</cp:coreProperties>
</file>