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2B" w:rsidRPr="0016602B" w:rsidRDefault="00C44AC7" w:rsidP="0016602B">
      <w:pPr>
        <w:spacing w:before="120" w:after="240" w:line="276" w:lineRule="auto"/>
        <w:jc w:val="both"/>
        <w:outlineLvl w:val="1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bookmarkStart w:id="0" w:name="_Toc30167490"/>
      <w:bookmarkStart w:id="1" w:name="_Toc100920736"/>
      <w:bookmarkStart w:id="2" w:name="_GoBack"/>
      <w:bookmarkEnd w:id="2"/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ZAŁĄCZNIK 3</w:t>
      </w:r>
      <w:r w:rsidR="0016602B" w:rsidRPr="0016602B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-</w:t>
      </w:r>
      <w:r w:rsidR="006E572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</w:t>
      </w:r>
      <w:r w:rsidR="0016602B" w:rsidRPr="0016602B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WZÓR OFERTY</w:t>
      </w:r>
      <w:bookmarkEnd w:id="0"/>
      <w:bookmarkEnd w:id="1"/>
    </w:p>
    <w:p w:rsidR="0016602B" w:rsidRPr="0016602B" w:rsidRDefault="0016602B" w:rsidP="0016602B">
      <w:pPr>
        <w:kinsoku w:val="0"/>
        <w:overflowPunct w:val="0"/>
        <w:spacing w:before="62" w:after="120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16602B">
        <w:rPr>
          <w:rFonts w:ascii="Calibri" w:hAnsi="Calibri" w:cs="Calibri"/>
          <w:sz w:val="21"/>
          <w:szCs w:val="21"/>
        </w:rPr>
        <w:t>OFERTA REALIZACJI ZADANIA PUBLICZNEGO* /</w:t>
      </w:r>
      <w:r w:rsidRPr="0016602B">
        <w:rPr>
          <w:rFonts w:ascii="Calibri" w:hAnsi="Calibri" w:cs="Calibri"/>
          <w:sz w:val="21"/>
          <w:szCs w:val="21"/>
        </w:rPr>
        <w:br/>
        <w:t>OFERTA WSPÓLNA REALIZACJI ZADANIA PUBLICZNEGO*,</w:t>
      </w:r>
    </w:p>
    <w:p w:rsidR="0016602B" w:rsidRPr="0016602B" w:rsidRDefault="0016602B" w:rsidP="0016602B">
      <w:pPr>
        <w:kinsoku w:val="0"/>
        <w:overflowPunct w:val="0"/>
        <w:spacing w:after="120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1660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Pr="0016602B">
        <w:rPr>
          <w:rFonts w:ascii="Calibri" w:hAnsi="Calibri" w:cs="Calibri"/>
          <w:sz w:val="21"/>
          <w:szCs w:val="21"/>
        </w:rPr>
        <w:br/>
        <w:t>O DZIAŁALNOŚCI POŻYTKU PUBLICZNEGO I O WOLONTARIACIE</w:t>
      </w:r>
      <w:r w:rsidRPr="0016602B">
        <w:rPr>
          <w:rFonts w:ascii="Calibri" w:hAnsi="Calibri" w:cs="Calibri"/>
          <w:sz w:val="21"/>
          <w:szCs w:val="21"/>
        </w:rPr>
        <w:br/>
        <w:t xml:space="preserve">(Dz. U. z 2020 r. poz. 1057, z </w:t>
      </w:r>
      <w:proofErr w:type="spellStart"/>
      <w:r w:rsidRPr="0016602B">
        <w:rPr>
          <w:rFonts w:ascii="Calibri" w:hAnsi="Calibri" w:cs="Calibri"/>
          <w:sz w:val="21"/>
          <w:szCs w:val="21"/>
        </w:rPr>
        <w:t>późn</w:t>
      </w:r>
      <w:proofErr w:type="spellEnd"/>
      <w:r w:rsidRPr="0016602B">
        <w:rPr>
          <w:rFonts w:ascii="Calibri" w:hAnsi="Calibri" w:cs="Calibri"/>
          <w:sz w:val="21"/>
          <w:szCs w:val="21"/>
        </w:rPr>
        <w:t>. zm.)</w:t>
      </w:r>
    </w:p>
    <w:p w:rsidR="0016602B" w:rsidRPr="0016602B" w:rsidRDefault="0016602B" w:rsidP="0016602B">
      <w:pPr>
        <w:kinsoku w:val="0"/>
        <w:overflowPunct w:val="0"/>
        <w:spacing w:after="120"/>
        <w:ind w:left="963"/>
        <w:jc w:val="both"/>
        <w:rPr>
          <w:rFonts w:ascii="Arial" w:hAnsi="Arial" w:cs="Arial"/>
          <w:sz w:val="14"/>
          <w:szCs w:val="14"/>
        </w:rPr>
      </w:pPr>
      <w:r w:rsidRPr="001660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16602B" w:rsidRPr="0016602B" w:rsidRDefault="0016602B" w:rsidP="0016602B">
      <w:pPr>
        <w:kinsoku w:val="0"/>
        <w:overflowPunct w:val="0"/>
        <w:spacing w:before="1" w:after="120"/>
        <w:rPr>
          <w:rFonts w:ascii="Arial" w:hAnsi="Arial" w:cs="Arial"/>
          <w:b/>
          <w:bCs/>
          <w:sz w:val="15"/>
          <w:szCs w:val="15"/>
        </w:rPr>
      </w:pPr>
    </w:p>
    <w:p w:rsidR="0016602B" w:rsidRPr="0016602B" w:rsidRDefault="0016602B" w:rsidP="0016602B">
      <w:pPr>
        <w:kinsoku w:val="0"/>
        <w:overflowPunct w:val="0"/>
        <w:spacing w:after="120"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16602B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16602B" w:rsidRPr="0016602B" w:rsidRDefault="0016602B" w:rsidP="0016602B">
      <w:pPr>
        <w:kinsoku w:val="0"/>
        <w:overflowPunct w:val="0"/>
        <w:spacing w:after="120"/>
        <w:ind w:left="963"/>
        <w:jc w:val="both"/>
        <w:rPr>
          <w:rFonts w:ascii="Calibri" w:hAnsi="Calibri" w:cs="Calibri"/>
          <w:sz w:val="15"/>
          <w:szCs w:val="15"/>
        </w:rPr>
      </w:pPr>
      <w:r w:rsidRPr="0016602B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16602B" w:rsidRPr="0016602B" w:rsidRDefault="0016602B" w:rsidP="0016602B">
      <w:pPr>
        <w:kinsoku w:val="0"/>
        <w:overflowPunct w:val="0"/>
        <w:spacing w:after="120"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16602B">
        <w:rPr>
          <w:rFonts w:ascii="Calibri" w:hAnsi="Calibri" w:cs="Calibri"/>
          <w:sz w:val="15"/>
          <w:szCs w:val="15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/Oferta wspólna realizacji zadania publicznego*”.</w:t>
      </w:r>
    </w:p>
    <w:p w:rsidR="0016602B" w:rsidRPr="0016602B" w:rsidRDefault="0016602B" w:rsidP="0016602B">
      <w:pPr>
        <w:kinsoku w:val="0"/>
        <w:overflowPunct w:val="0"/>
        <w:spacing w:after="120"/>
        <w:rPr>
          <w:rFonts w:ascii="Calibri" w:hAnsi="Calibri" w:cs="Calibri"/>
          <w:sz w:val="20"/>
          <w:szCs w:val="20"/>
        </w:rPr>
      </w:pPr>
    </w:p>
    <w:p w:rsidR="0016602B" w:rsidRPr="0016602B" w:rsidRDefault="0016602B" w:rsidP="0016602B">
      <w:pPr>
        <w:widowControl w:val="0"/>
        <w:numPr>
          <w:ilvl w:val="1"/>
          <w:numId w:val="3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151"/>
        <w:rPr>
          <w:rFonts w:ascii="Calibri" w:hAnsi="Calibri" w:cs="Calibri"/>
          <w:sz w:val="20"/>
          <w:szCs w:val="20"/>
        </w:rPr>
      </w:pPr>
      <w:r w:rsidRPr="001660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16602B" w:rsidRPr="0016602B" w:rsidRDefault="0016602B" w:rsidP="0016602B">
      <w:pPr>
        <w:kinsoku w:val="0"/>
        <w:overflowPunct w:val="0"/>
        <w:spacing w:before="5" w:after="12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16602B" w:rsidRPr="0016602B" w:rsidTr="0063473E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 Organ administracji publicznej,</w:t>
            </w: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A00C26" w:rsidP="00C9686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Wojewoda Warmińsko-Mazurski</w:t>
            </w:r>
          </w:p>
        </w:tc>
      </w:tr>
      <w:tr w:rsidR="0016602B" w:rsidRPr="0016602B" w:rsidTr="0063473E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 Rodzaj zadania publicznego</w:t>
            </w: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działalność na rzecz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rodziny, macierzyństwa, rodzicielstwa, upowszechniania i ochrony praw dziecka</w:t>
            </w:r>
          </w:p>
        </w:tc>
      </w:tr>
    </w:tbl>
    <w:p w:rsidR="0016602B" w:rsidRPr="0016602B" w:rsidRDefault="0016602B" w:rsidP="0016602B">
      <w:pPr>
        <w:kinsoku w:val="0"/>
        <w:overflowPunct w:val="0"/>
        <w:spacing w:before="7" w:after="120"/>
        <w:rPr>
          <w:rFonts w:ascii="Calibri" w:hAnsi="Calibri" w:cs="Calibri"/>
          <w:b/>
          <w:bCs/>
          <w:sz w:val="14"/>
          <w:szCs w:val="14"/>
        </w:rPr>
      </w:pPr>
    </w:p>
    <w:p w:rsidR="0016602B" w:rsidRPr="0016602B" w:rsidRDefault="0016602B" w:rsidP="0016602B">
      <w:pPr>
        <w:widowControl w:val="0"/>
        <w:numPr>
          <w:ilvl w:val="1"/>
          <w:numId w:val="31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68" w:hanging="205"/>
        <w:rPr>
          <w:rFonts w:ascii="Calibri" w:hAnsi="Calibri" w:cs="Calibri"/>
          <w:sz w:val="20"/>
          <w:szCs w:val="20"/>
        </w:rPr>
      </w:pPr>
      <w:r w:rsidRPr="0016602B">
        <w:rPr>
          <w:rFonts w:ascii="Calibri" w:hAnsi="Calibri" w:cs="Calibri"/>
          <w:b/>
          <w:bCs/>
          <w:sz w:val="20"/>
          <w:szCs w:val="20"/>
        </w:rPr>
        <w:t>Dane oferenta(-</w:t>
      </w:r>
      <w:proofErr w:type="spellStart"/>
      <w:r w:rsidRPr="0016602B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Pr="0016602B">
        <w:rPr>
          <w:rFonts w:ascii="Calibri" w:hAnsi="Calibri" w:cs="Calibri"/>
          <w:b/>
          <w:bCs/>
          <w:sz w:val="20"/>
          <w:szCs w:val="20"/>
        </w:rPr>
        <w:t>)</w:t>
      </w:r>
    </w:p>
    <w:p w:rsidR="0016602B" w:rsidRPr="0016602B" w:rsidRDefault="0016602B" w:rsidP="0016602B">
      <w:pPr>
        <w:kinsoku w:val="0"/>
        <w:overflowPunct w:val="0"/>
        <w:spacing w:before="1" w:after="12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16602B" w:rsidRPr="0016602B" w:rsidTr="0063473E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377" w:right="90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 Nazwa oferenta(-</w:t>
            </w:r>
            <w:proofErr w:type="spellStart"/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tów</w:t>
            </w:r>
            <w:proofErr w:type="spellEnd"/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16602B" w:rsidRPr="0016602B" w:rsidTr="0063473E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i/>
                <w:sz w:val="18"/>
                <w:szCs w:val="20"/>
              </w:rPr>
              <w:t>(Należy także pamiętać o zawarciu informacji o jednostce bezpośrednio wykonującej zadanie publiczne.)</w:t>
            </w:r>
          </w:p>
        </w:tc>
      </w:tr>
      <w:tr w:rsidR="0016602B" w:rsidRPr="0016602B" w:rsidTr="0063473E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122" w:hanging="1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2. Dane osoby upoważnionej do składania wyjaśnień dotyczących oferty </w:t>
            </w: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602B" w:rsidRPr="0016602B" w:rsidRDefault="0016602B" w:rsidP="0016602B">
      <w:pPr>
        <w:kinsoku w:val="0"/>
        <w:overflowPunct w:val="0"/>
        <w:spacing w:before="7" w:after="120"/>
        <w:rPr>
          <w:rFonts w:ascii="Calibri" w:hAnsi="Calibri" w:cs="Calibri"/>
          <w:b/>
          <w:bCs/>
          <w:sz w:val="14"/>
          <w:szCs w:val="14"/>
        </w:rPr>
      </w:pPr>
    </w:p>
    <w:p w:rsidR="0016602B" w:rsidRPr="0016602B" w:rsidRDefault="0016602B" w:rsidP="0016602B">
      <w:pPr>
        <w:widowControl w:val="0"/>
        <w:numPr>
          <w:ilvl w:val="1"/>
          <w:numId w:val="31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22" w:hanging="259"/>
        <w:rPr>
          <w:rFonts w:ascii="Calibri" w:hAnsi="Calibri" w:cs="Calibri"/>
          <w:sz w:val="20"/>
          <w:szCs w:val="20"/>
        </w:rPr>
      </w:pPr>
      <w:r w:rsidRPr="0016602B">
        <w:rPr>
          <w:rFonts w:ascii="Calibri" w:hAnsi="Calibri" w:cs="Calibri"/>
          <w:b/>
          <w:bCs/>
          <w:sz w:val="20"/>
          <w:szCs w:val="20"/>
        </w:rPr>
        <w:t>Opis zadania</w:t>
      </w:r>
    </w:p>
    <w:tbl>
      <w:tblPr>
        <w:tblW w:w="9699" w:type="dxa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16602B" w:rsidRPr="0016602B" w:rsidTr="0063473E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122" w:hanging="1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602B" w:rsidRPr="0016602B" w:rsidRDefault="0016602B" w:rsidP="0016602B">
      <w:pPr>
        <w:kinsoku w:val="0"/>
        <w:overflowPunct w:val="0"/>
        <w:spacing w:before="12" w:after="120"/>
        <w:rPr>
          <w:rFonts w:ascii="Calibri" w:hAnsi="Calibri" w:cs="Calibri"/>
          <w:b/>
          <w:bCs/>
          <w:sz w:val="19"/>
          <w:szCs w:val="19"/>
        </w:rPr>
      </w:pPr>
    </w:p>
    <w:p w:rsidR="0016602B" w:rsidRPr="0016602B" w:rsidRDefault="0016602B" w:rsidP="0016602B">
      <w:pPr>
        <w:rPr>
          <w:sz w:val="2"/>
          <w:szCs w:val="2"/>
        </w:rPr>
      </w:pPr>
      <w:r w:rsidRPr="001660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16602B" w:rsidRPr="0016602B" w:rsidTr="0063473E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 w:type="page"/>
            </w:r>
            <w:r w:rsidRPr="0016602B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br w:type="page"/>
            </w: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1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2B" w:rsidRPr="0016602B" w:rsidRDefault="0016602B" w:rsidP="001660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02B" w:rsidRPr="0016602B" w:rsidTr="0063473E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3. Syntetyczny opis zadania </w:t>
            </w: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(należy wskazać i opisać: miejsce realizacji zadania, grupę docelową, sposób rozwiązywania jej </w:t>
            </w:r>
            <w:r w:rsidRPr="0016602B">
              <w:rPr>
                <w:rFonts w:ascii="Calibri" w:eastAsia="Times New Roman" w:hAnsi="Calibri" w:cs="Calibri"/>
                <w:spacing w:val="-1"/>
                <w:sz w:val="18"/>
                <w:szCs w:val="18"/>
                <w:lang w:eastAsia="pl-PL"/>
              </w:rPr>
              <w:t>problemów/zaspokajania potrzeb, komplementarność z innymi działaniami podejmowanymi przez organizację lub inne podmioty)</w:t>
            </w:r>
          </w:p>
        </w:tc>
      </w:tr>
      <w:tr w:rsidR="0016602B" w:rsidRPr="0016602B" w:rsidTr="0063473E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19" w:lineRule="exact"/>
              <w:ind w:left="7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4. Plan i harmonogram działań na rok  </w:t>
            </w:r>
            <w:r w:rsidRPr="00166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166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instrText xml:space="preserve"> FORMTEXT </w:instrText>
            </w:r>
            <w:r w:rsidRPr="00166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r>
            <w:r w:rsidRPr="00166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16602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t>………</w:t>
            </w:r>
            <w:r w:rsidRPr="001660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end"/>
            </w: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6" w:right="230"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6602B" w:rsidRPr="0016602B" w:rsidTr="0063473E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4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28" w:lineRule="auto"/>
              <w:ind w:left="59" w:right="5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Zakres działania realizowany przez podmiot niebędący stroną umowy</w:t>
            </w: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</w:tr>
      <w:tr w:rsidR="0016602B" w:rsidRPr="0016602B" w:rsidTr="0063473E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numPr>
                <w:ilvl w:val="0"/>
                <w:numId w:val="30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1660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8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opisać:</w:t>
            </w:r>
          </w:p>
          <w:p w:rsidR="0016602B" w:rsidRPr="0016602B" w:rsidRDefault="0016602B" w:rsidP="0016602B">
            <w:pPr>
              <w:widowControl w:val="0"/>
              <w:numPr>
                <w:ilvl w:val="1"/>
                <w:numId w:val="3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1660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16602B" w:rsidRPr="0016602B" w:rsidRDefault="0016602B" w:rsidP="0016602B">
            <w:pPr>
              <w:widowControl w:val="0"/>
              <w:numPr>
                <w:ilvl w:val="1"/>
                <w:numId w:val="3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1660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16602B" w:rsidRPr="0016602B" w:rsidRDefault="0016602B" w:rsidP="0016602B">
            <w:pPr>
              <w:widowControl w:val="0"/>
              <w:numPr>
                <w:ilvl w:val="1"/>
                <w:numId w:val="3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/>
              <w:ind w:right="874" w:hanging="324"/>
            </w:pPr>
            <w:r w:rsidRPr="001660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6602B" w:rsidRPr="0016602B" w:rsidTr="0063473E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6. Dodatkowe informacje dotyczące rezultatów realizacji zadania publicznego</w:t>
            </w: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  <w:tr w:rsidR="0016602B" w:rsidRPr="0016602B" w:rsidTr="0063473E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4" w:right="97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Planowany poziom osiągnięcia rezultatów (wartość</w:t>
            </w: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ind w:left="575" w:right="252" w:hanging="3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Sposób monitorowania rezultatów / źródło informacji o osiągnięciu wskaźnika</w:t>
            </w:r>
          </w:p>
        </w:tc>
      </w:tr>
      <w:tr w:rsidR="0016602B" w:rsidRPr="0016602B" w:rsidTr="0063473E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602B" w:rsidRPr="0016602B" w:rsidRDefault="0016602B" w:rsidP="0016602B">
      <w:pPr>
        <w:kinsoku w:val="0"/>
        <w:overflowPunct w:val="0"/>
        <w:spacing w:before="5" w:after="120"/>
        <w:rPr>
          <w:rFonts w:ascii="Calibri" w:hAnsi="Calibri" w:cs="Calibri"/>
          <w:sz w:val="14"/>
          <w:szCs w:val="14"/>
        </w:rPr>
      </w:pPr>
    </w:p>
    <w:p w:rsidR="0016602B" w:rsidRPr="0016602B" w:rsidRDefault="0016602B" w:rsidP="0016602B">
      <w:pPr>
        <w:widowControl w:val="0"/>
        <w:numPr>
          <w:ilvl w:val="1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 w:rsidRPr="001660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16602B" w:rsidRPr="0016602B" w:rsidRDefault="0016602B" w:rsidP="0016602B">
      <w:pPr>
        <w:kinsoku w:val="0"/>
        <w:overflowPunct w:val="0"/>
        <w:spacing w:before="8" w:after="12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16602B" w:rsidRPr="0016602B" w:rsidTr="0063473E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16602B" w:rsidRPr="0016602B" w:rsidTr="0063473E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19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 Zasoby kadrowe, rzeczowe i finansowe oferenta, które będą wykorzystane do realizacji zadania</w:t>
            </w:r>
          </w:p>
        </w:tc>
      </w:tr>
      <w:tr w:rsidR="0016602B" w:rsidRPr="0016602B" w:rsidTr="0063473E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602B" w:rsidRPr="00A00C26" w:rsidRDefault="0016602B" w:rsidP="00A00C26">
      <w:pPr>
        <w:pStyle w:val="Akapitzlist"/>
        <w:widowControl w:val="0"/>
        <w:numPr>
          <w:ilvl w:val="1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00C26">
        <w:rPr>
          <w:rFonts w:ascii="Calibri" w:hAnsi="Calibri" w:cs="Calibri"/>
          <w:b/>
          <w:bCs/>
          <w:sz w:val="20"/>
          <w:szCs w:val="20"/>
        </w:rPr>
        <w:br w:type="page"/>
      </w:r>
      <w:r w:rsidRPr="00A00C2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16602B" w:rsidRPr="0016602B" w:rsidRDefault="0016602B" w:rsidP="0016602B">
      <w:pPr>
        <w:kinsoku w:val="0"/>
        <w:overflowPunct w:val="0"/>
        <w:spacing w:before="2" w:after="120" w:line="120" w:lineRule="exact"/>
        <w:rPr>
          <w:rFonts w:ascii="Calibri" w:hAnsi="Calibri" w:cs="Calibri"/>
          <w:b/>
          <w:bCs/>
          <w:sz w:val="12"/>
          <w:szCs w:val="12"/>
        </w:rPr>
      </w:pPr>
    </w:p>
    <w:p w:rsidR="0016602B" w:rsidRPr="0016602B" w:rsidRDefault="0016602B" w:rsidP="0016602B">
      <w:pPr>
        <w:kinsoku w:val="0"/>
        <w:overflowPunct w:val="0"/>
        <w:spacing w:after="120"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16602B" w:rsidRPr="0016602B" w:rsidTr="0063473E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V.A Zestawienie kosztów realizacji zadania</w:t>
            </w:r>
          </w:p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9" w:lineRule="auto"/>
              <w:ind w:left="90" w:righ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(w sekcji V-A należy skalkulować i zamieścić wszystkie koszty realizacji zadania niezależnie od źródła finansowania wskazanego</w:t>
            </w: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sekcji V-B)</w:t>
            </w:r>
          </w:p>
        </w:tc>
      </w:tr>
      <w:tr w:rsidR="0016602B" w:rsidRPr="0016602B" w:rsidTr="0063473E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Rodzaj</w:t>
            </w: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[PLN]</w:t>
            </w:r>
          </w:p>
        </w:tc>
      </w:tr>
      <w:tr w:rsidR="0016602B" w:rsidRPr="0016602B" w:rsidTr="0063473E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3</w:t>
            </w: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</w:tr>
      <w:tr w:rsidR="0016602B" w:rsidRPr="0016602B" w:rsidTr="0063473E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Koszty realizacji działań</w:t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eastAsia="Times New Roman" w:cs="Calibri"/>
                <w:sz w:val="16"/>
                <w:szCs w:val="24"/>
                <w:lang w:eastAsia="pl-PL"/>
              </w:rPr>
            </w:pP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separate"/>
            </w:r>
            <w:r w:rsidRPr="0016602B">
              <w:rPr>
                <w:rFonts w:eastAsia="Times New Roman" w:cs="Calibri"/>
                <w:noProof/>
                <w:sz w:val="16"/>
                <w:szCs w:val="20"/>
                <w:lang w:eastAsia="pl-PL"/>
              </w:rPr>
              <w:t>……</w: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eastAsia="Times New Roman" w:cs="Calibri"/>
                <w:sz w:val="16"/>
                <w:szCs w:val="24"/>
                <w:lang w:eastAsia="pl-PL"/>
              </w:rPr>
            </w:pP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separate"/>
            </w:r>
            <w:r w:rsidRPr="0016602B">
              <w:rPr>
                <w:rFonts w:eastAsia="Times New Roman" w:cs="Calibri"/>
                <w:noProof/>
                <w:sz w:val="16"/>
                <w:szCs w:val="20"/>
                <w:lang w:eastAsia="pl-PL"/>
              </w:rPr>
              <w:t>……</w: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eastAsia="Times New Roman" w:cs="Calibri"/>
                <w:sz w:val="16"/>
                <w:szCs w:val="24"/>
                <w:lang w:eastAsia="pl-PL"/>
              </w:rPr>
            </w:pP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separate"/>
            </w:r>
            <w:r w:rsidRPr="0016602B">
              <w:rPr>
                <w:rFonts w:eastAsia="Times New Roman" w:cs="Calibri"/>
                <w:noProof/>
                <w:sz w:val="16"/>
                <w:szCs w:val="20"/>
                <w:lang w:eastAsia="pl-PL"/>
              </w:rPr>
              <w:t>……</w: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eastAsia="Times New Roman" w:cs="Calibri"/>
                <w:sz w:val="16"/>
                <w:szCs w:val="24"/>
                <w:lang w:eastAsia="pl-PL"/>
              </w:rPr>
            </w:pP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separate"/>
            </w:r>
            <w:r w:rsidRPr="0016602B">
              <w:rPr>
                <w:rFonts w:eastAsia="Times New Roman" w:cs="Calibri"/>
                <w:noProof/>
                <w:sz w:val="16"/>
                <w:szCs w:val="20"/>
                <w:lang w:eastAsia="pl-PL"/>
              </w:rPr>
              <w:t>……</w: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eastAsia="Times New Roman" w:cs="Calibri"/>
                <w:sz w:val="16"/>
                <w:szCs w:val="24"/>
                <w:lang w:eastAsia="pl-PL"/>
              </w:rPr>
            </w:pP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separate"/>
            </w:r>
            <w:r w:rsidRPr="0016602B">
              <w:rPr>
                <w:rFonts w:eastAsia="Times New Roman" w:cs="Calibri"/>
                <w:noProof/>
                <w:sz w:val="16"/>
                <w:szCs w:val="20"/>
                <w:lang w:eastAsia="pl-PL"/>
              </w:rPr>
              <w:t>……</w: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eastAsia="Times New Roman" w:cs="Calibri"/>
                <w:sz w:val="16"/>
                <w:szCs w:val="24"/>
                <w:lang w:eastAsia="pl-PL"/>
              </w:rPr>
            </w:pP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separate"/>
            </w:r>
            <w:r w:rsidRPr="0016602B">
              <w:rPr>
                <w:rFonts w:eastAsia="Times New Roman" w:cs="Calibri"/>
                <w:noProof/>
                <w:sz w:val="16"/>
                <w:szCs w:val="20"/>
                <w:lang w:eastAsia="pl-PL"/>
              </w:rPr>
              <w:t>……</w: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Koszty administracyjne</w:t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eastAsia="Times New Roman" w:cs="Calibri"/>
                <w:sz w:val="16"/>
                <w:szCs w:val="24"/>
                <w:lang w:eastAsia="pl-PL"/>
              </w:rPr>
            </w:pP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separate"/>
            </w:r>
            <w:r w:rsidRPr="0016602B">
              <w:rPr>
                <w:rFonts w:eastAsia="Times New Roman" w:cs="Calibri"/>
                <w:noProof/>
                <w:sz w:val="16"/>
                <w:szCs w:val="20"/>
                <w:lang w:eastAsia="pl-PL"/>
              </w:rPr>
              <w:t>……</w: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eastAsia="Times New Roman" w:cs="Calibri"/>
                <w:sz w:val="16"/>
                <w:szCs w:val="24"/>
                <w:lang w:eastAsia="pl-PL"/>
              </w:rPr>
            </w:pP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separate"/>
            </w:r>
            <w:r w:rsidRPr="0016602B">
              <w:rPr>
                <w:rFonts w:eastAsia="Times New Roman" w:cs="Calibri"/>
                <w:noProof/>
                <w:sz w:val="16"/>
                <w:szCs w:val="20"/>
                <w:lang w:eastAsia="pl-PL"/>
              </w:rPr>
              <w:t>……</w:t>
            </w:r>
            <w:r w:rsidRPr="0016602B">
              <w:rPr>
                <w:rFonts w:eastAsia="Times New Roman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16602B" w:rsidRPr="0016602B" w:rsidRDefault="0016602B" w:rsidP="0016602B">
      <w:pPr>
        <w:kinsoku w:val="0"/>
        <w:overflowPunct w:val="0"/>
        <w:spacing w:before="2" w:after="120" w:line="180" w:lineRule="exact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16602B" w:rsidRPr="0016602B" w:rsidTr="0063473E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V.B Źródła finansowania kosztów realizacji zadania</w:t>
            </w:r>
          </w:p>
        </w:tc>
      </w:tr>
      <w:tr w:rsidR="0016602B" w:rsidRPr="0016602B" w:rsidTr="0063473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84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56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Udział [%]</w:t>
            </w:r>
          </w:p>
        </w:tc>
      </w:tr>
      <w:tr w:rsidR="0016602B" w:rsidRPr="0016602B" w:rsidTr="0063473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</w:t>
            </w:r>
          </w:p>
        </w:tc>
      </w:tr>
      <w:tr w:rsidR="0016602B" w:rsidRPr="0016602B" w:rsidTr="0063473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Wkład własny</w:t>
            </w:r>
            <w:r w:rsidRPr="0016602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16602B" w:rsidRPr="0016602B" w:rsidRDefault="0016602B" w:rsidP="0016602B">
      <w:pPr>
        <w:kinsoku w:val="0"/>
        <w:overflowPunct w:val="0"/>
        <w:spacing w:before="2" w:after="120" w:line="180" w:lineRule="exact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16602B" w:rsidRPr="0016602B" w:rsidTr="0063473E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V.C Podział kosztów realizacji zadania pomiędzy oferentów</w:t>
            </w: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6"/>
            </w:r>
          </w:p>
        </w:tc>
      </w:tr>
      <w:tr w:rsidR="0016602B" w:rsidRPr="0016602B" w:rsidTr="0063473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[PLN]</w:t>
            </w:r>
          </w:p>
        </w:tc>
      </w:tr>
      <w:tr w:rsidR="0016602B" w:rsidRPr="0016602B" w:rsidTr="0063473E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3</w:t>
            </w:r>
            <w:r w:rsidRPr="0016602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7"/>
            </w:r>
          </w:p>
        </w:tc>
      </w:tr>
      <w:tr w:rsidR="0016602B" w:rsidRPr="0016602B" w:rsidTr="0063473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eastAsia="Times New Roman" w:cs="Calibri"/>
                <w:sz w:val="18"/>
                <w:szCs w:val="24"/>
                <w:lang w:eastAsia="pl-PL"/>
              </w:rPr>
            </w:pPr>
            <w:r w:rsidRPr="0016602B">
              <w:rPr>
                <w:rFonts w:eastAsia="Times New Roman" w:cs="Calibri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602B">
              <w:rPr>
                <w:rFonts w:eastAsia="Times New Roman" w:cs="Calibri"/>
                <w:sz w:val="18"/>
                <w:szCs w:val="20"/>
                <w:lang w:eastAsia="pl-PL"/>
              </w:rPr>
              <w:instrText xml:space="preserve"> FORMTEXT </w:instrText>
            </w:r>
            <w:r w:rsidRPr="0016602B">
              <w:rPr>
                <w:rFonts w:eastAsia="Times New Roman" w:cs="Calibri"/>
                <w:sz w:val="18"/>
                <w:szCs w:val="20"/>
                <w:lang w:eastAsia="pl-PL"/>
              </w:rPr>
            </w:r>
            <w:r w:rsidRPr="0016602B">
              <w:rPr>
                <w:rFonts w:eastAsia="Times New Roman" w:cs="Calibri"/>
                <w:sz w:val="18"/>
                <w:szCs w:val="20"/>
                <w:lang w:eastAsia="pl-PL"/>
              </w:rPr>
              <w:fldChar w:fldCharType="separate"/>
            </w:r>
            <w:r w:rsidRPr="0016602B">
              <w:rPr>
                <w:rFonts w:eastAsia="Times New Roman" w:cs="Calibri"/>
                <w:sz w:val="18"/>
                <w:szCs w:val="20"/>
                <w:lang w:eastAsia="pl-PL"/>
              </w:rPr>
              <w:t> </w:t>
            </w:r>
            <w:r w:rsidRPr="0016602B">
              <w:rPr>
                <w:rFonts w:eastAsia="Times New Roman" w:cs="Calibri"/>
                <w:sz w:val="18"/>
                <w:szCs w:val="20"/>
                <w:lang w:eastAsia="pl-PL"/>
              </w:rPr>
              <w:t> </w:t>
            </w:r>
            <w:r w:rsidRPr="0016602B">
              <w:rPr>
                <w:rFonts w:eastAsia="Times New Roman" w:cs="Calibri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20" w:line="240" w:lineRule="auto"/>
              <w:ind w:left="91"/>
              <w:rPr>
                <w:rFonts w:eastAsia="Times New Roman" w:cs="Calibri"/>
                <w:sz w:val="16"/>
                <w:szCs w:val="24"/>
                <w:lang w:eastAsia="pl-PL"/>
              </w:rPr>
            </w:pPr>
            <w:r w:rsidRPr="0016602B">
              <w:rPr>
                <w:rFonts w:eastAsia="Times New Roman" w:cs="Calibri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16602B">
              <w:rPr>
                <w:rFonts w:eastAsia="Times New Roman" w:cs="Calibri"/>
                <w:sz w:val="18"/>
                <w:szCs w:val="20"/>
                <w:lang w:eastAsia="pl-PL"/>
              </w:rPr>
              <w:instrText xml:space="preserve"> FORMTEXT </w:instrText>
            </w:r>
            <w:r w:rsidRPr="0016602B">
              <w:rPr>
                <w:rFonts w:eastAsia="Times New Roman" w:cs="Calibri"/>
                <w:sz w:val="18"/>
                <w:szCs w:val="20"/>
                <w:lang w:eastAsia="pl-PL"/>
              </w:rPr>
            </w:r>
            <w:r w:rsidRPr="0016602B">
              <w:rPr>
                <w:rFonts w:eastAsia="Times New Roman" w:cs="Calibri"/>
                <w:sz w:val="18"/>
                <w:szCs w:val="20"/>
                <w:lang w:eastAsia="pl-PL"/>
              </w:rPr>
              <w:fldChar w:fldCharType="separate"/>
            </w:r>
            <w:r w:rsidRPr="0016602B">
              <w:rPr>
                <w:rFonts w:eastAsia="Times New Roman" w:cs="Calibri"/>
                <w:noProof/>
                <w:sz w:val="18"/>
                <w:szCs w:val="20"/>
                <w:lang w:eastAsia="pl-PL"/>
              </w:rPr>
              <w:t>……</w:t>
            </w:r>
            <w:r w:rsidRPr="0016602B">
              <w:rPr>
                <w:rFonts w:eastAsia="Times New Roman" w:cs="Calibri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6602B" w:rsidRPr="0016602B" w:rsidTr="0063473E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0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2B" w:rsidRPr="0016602B" w:rsidRDefault="0016602B" w:rsidP="0016602B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602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16602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18"/>
                <w:szCs w:val="20"/>
              </w:rPr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6602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16602B" w:rsidRPr="0016602B" w:rsidRDefault="0016602B" w:rsidP="0016602B">
      <w:pPr>
        <w:widowControl w:val="0"/>
        <w:numPr>
          <w:ilvl w:val="0"/>
          <w:numId w:val="29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1196" w:hanging="249"/>
        <w:rPr>
          <w:rFonts w:ascii="Calibri" w:hAnsi="Calibri" w:cs="Calibri"/>
          <w:sz w:val="19"/>
          <w:szCs w:val="19"/>
        </w:rPr>
      </w:pPr>
      <w:r w:rsidRPr="0016602B">
        <w:rPr>
          <w:rFonts w:ascii="Calibri" w:hAnsi="Calibri" w:cs="Calibri"/>
          <w:b/>
          <w:bCs/>
          <w:sz w:val="19"/>
          <w:szCs w:val="19"/>
        </w:rPr>
        <w:lastRenderedPageBreak/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16602B" w:rsidRPr="0016602B" w:rsidTr="0063473E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02B" w:rsidRPr="0016602B" w:rsidRDefault="0016602B" w:rsidP="0016602B">
            <w:pPr>
              <w:widowControl w:val="0"/>
              <w:numPr>
                <w:ilvl w:val="0"/>
                <w:numId w:val="28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16602B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16602B" w:rsidRPr="0016602B" w:rsidRDefault="0016602B" w:rsidP="0016602B">
            <w:pPr>
              <w:widowControl w:val="0"/>
              <w:numPr>
                <w:ilvl w:val="0"/>
                <w:numId w:val="28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16602B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16602B" w:rsidRPr="0016602B" w:rsidRDefault="0016602B" w:rsidP="0016602B">
            <w:pPr>
              <w:kinsoku w:val="0"/>
              <w:overflowPunct w:val="0"/>
              <w:spacing w:after="120" w:line="252" w:lineRule="auto"/>
              <w:ind w:left="649" w:right="287" w:hanging="321"/>
              <w:rPr>
                <w:sz w:val="18"/>
                <w:szCs w:val="18"/>
              </w:rPr>
            </w:pPr>
            <w:r w:rsidRPr="0016602B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16602B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16602B" w:rsidRPr="0016602B" w:rsidRDefault="0016602B" w:rsidP="0016602B">
      <w:pPr>
        <w:kinsoku w:val="0"/>
        <w:overflowPunct w:val="0"/>
        <w:spacing w:before="6" w:after="120"/>
        <w:rPr>
          <w:rFonts w:ascii="Calibri" w:hAnsi="Calibri" w:cs="Calibri"/>
          <w:b/>
          <w:bCs/>
          <w:sz w:val="14"/>
          <w:szCs w:val="14"/>
        </w:rPr>
      </w:pPr>
    </w:p>
    <w:p w:rsidR="0016602B" w:rsidRPr="0016602B" w:rsidRDefault="0016602B" w:rsidP="0016602B">
      <w:pPr>
        <w:kinsoku w:val="0"/>
        <w:overflowPunct w:val="0"/>
        <w:spacing w:after="12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16602B" w:rsidRPr="0016602B" w:rsidTr="0063473E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2B" w:rsidRPr="0016602B" w:rsidRDefault="0016602B" w:rsidP="001660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166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2B">
              <w:rPr>
                <w:rFonts w:ascii="Arial" w:hAnsi="Arial" w:cs="Arial"/>
                <w:sz w:val="20"/>
                <w:szCs w:val="20"/>
              </w:rPr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602B" w:rsidRPr="0016602B" w:rsidRDefault="0016602B" w:rsidP="0016602B">
      <w:pPr>
        <w:kinsoku w:val="0"/>
        <w:overflowPunct w:val="0"/>
        <w:spacing w:after="120"/>
        <w:rPr>
          <w:rFonts w:ascii="Calibri" w:hAnsi="Calibri" w:cs="Calibri"/>
          <w:sz w:val="11"/>
          <w:szCs w:val="11"/>
        </w:rPr>
      </w:pPr>
    </w:p>
    <w:p w:rsidR="0016602B" w:rsidRPr="0016602B" w:rsidRDefault="0016602B" w:rsidP="0016602B">
      <w:pPr>
        <w:widowControl w:val="0"/>
        <w:numPr>
          <w:ilvl w:val="0"/>
          <w:numId w:val="29"/>
        </w:numPr>
        <w:tabs>
          <w:tab w:val="left" w:pos="1568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567" w:hanging="648"/>
        <w:rPr>
          <w:rFonts w:ascii="Calibri" w:hAnsi="Calibri" w:cs="Calibri"/>
          <w:sz w:val="20"/>
          <w:szCs w:val="20"/>
        </w:rPr>
      </w:pPr>
      <w:r w:rsidRPr="001660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16602B" w:rsidRPr="0016602B" w:rsidRDefault="0016602B" w:rsidP="0016602B">
      <w:pPr>
        <w:kinsoku w:val="0"/>
        <w:overflowPunct w:val="0"/>
        <w:spacing w:before="5" w:after="120"/>
        <w:rPr>
          <w:rFonts w:ascii="Calibri" w:hAnsi="Calibri" w:cs="Calibri"/>
          <w:b/>
          <w:bCs/>
          <w:sz w:val="16"/>
          <w:szCs w:val="16"/>
        </w:rPr>
      </w:pPr>
    </w:p>
    <w:p w:rsidR="0016602B" w:rsidRPr="0016602B" w:rsidRDefault="0016602B" w:rsidP="0016602B">
      <w:pPr>
        <w:kinsoku w:val="0"/>
        <w:overflowPunct w:val="0"/>
        <w:spacing w:after="120"/>
        <w:ind w:left="919"/>
        <w:rPr>
          <w:rFonts w:ascii="Calibri" w:hAnsi="Calibri" w:cs="Calibri"/>
          <w:sz w:val="17"/>
          <w:szCs w:val="17"/>
        </w:rPr>
      </w:pPr>
      <w:r w:rsidRPr="0016602B">
        <w:rPr>
          <w:rFonts w:ascii="Calibri" w:hAnsi="Calibri" w:cs="Calibri"/>
          <w:sz w:val="17"/>
          <w:szCs w:val="17"/>
        </w:rPr>
        <w:t>Oświadczam(-my), że:</w:t>
      </w:r>
    </w:p>
    <w:p w:rsidR="0016602B" w:rsidRPr="0016602B" w:rsidRDefault="0016602B" w:rsidP="0016602B">
      <w:pPr>
        <w:kinsoku w:val="0"/>
        <w:overflowPunct w:val="0"/>
        <w:spacing w:before="7" w:after="120"/>
        <w:rPr>
          <w:rFonts w:ascii="Calibri" w:hAnsi="Calibri" w:cs="Calibri"/>
          <w:sz w:val="17"/>
          <w:szCs w:val="17"/>
        </w:rPr>
      </w:pPr>
    </w:p>
    <w:p w:rsidR="0016602B" w:rsidRPr="0016602B" w:rsidRDefault="0016602B" w:rsidP="0016602B">
      <w:pPr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16602B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 w:rsidRPr="0016602B">
        <w:rPr>
          <w:rFonts w:ascii="Calibri" w:hAnsi="Calibri" w:cs="Calibri"/>
          <w:sz w:val="17"/>
          <w:szCs w:val="17"/>
        </w:rPr>
        <w:t>tów</w:t>
      </w:r>
      <w:proofErr w:type="spellEnd"/>
      <w:r w:rsidRPr="0016602B">
        <w:rPr>
          <w:rFonts w:ascii="Calibri" w:hAnsi="Calibri" w:cs="Calibri"/>
          <w:sz w:val="17"/>
          <w:szCs w:val="17"/>
        </w:rPr>
        <w:t>);</w:t>
      </w:r>
    </w:p>
    <w:p w:rsidR="0016602B" w:rsidRPr="0016602B" w:rsidRDefault="0016602B" w:rsidP="0016602B">
      <w:pPr>
        <w:widowControl w:val="0"/>
        <w:numPr>
          <w:ilvl w:val="0"/>
          <w:numId w:val="27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16602B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16602B" w:rsidRPr="0016602B" w:rsidRDefault="0016602B" w:rsidP="0016602B">
      <w:pPr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16602B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16602B" w:rsidRPr="0016602B" w:rsidRDefault="0016602B" w:rsidP="0016602B">
      <w:pPr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16602B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16602B" w:rsidRPr="0016602B" w:rsidRDefault="0016602B" w:rsidP="0016602B">
      <w:pPr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16602B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16602B" w:rsidRPr="0016602B" w:rsidRDefault="0016602B" w:rsidP="0016602B">
      <w:pPr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16602B">
        <w:rPr>
          <w:rFonts w:ascii="Calibri" w:hAnsi="Calibri" w:cs="Calibri"/>
          <w:sz w:val="17"/>
          <w:szCs w:val="17"/>
        </w:rPr>
        <w:t>wszystkie informacje podane w ofercie oraz załącznikach są zgodne z aktualnym stanem prawnym i faktycznym;</w:t>
      </w:r>
    </w:p>
    <w:p w:rsidR="0016602B" w:rsidRPr="0016602B" w:rsidRDefault="0016602B" w:rsidP="0016602B">
      <w:pPr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16602B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16602B" w:rsidRPr="0016602B" w:rsidRDefault="0016602B" w:rsidP="0016602B">
      <w:pPr>
        <w:kinsoku w:val="0"/>
        <w:overflowPunct w:val="0"/>
        <w:spacing w:after="120"/>
        <w:rPr>
          <w:rFonts w:ascii="Calibri" w:hAnsi="Calibri" w:cs="Calibri"/>
          <w:sz w:val="16"/>
          <w:szCs w:val="16"/>
        </w:rPr>
      </w:pPr>
    </w:p>
    <w:p w:rsidR="0016602B" w:rsidRPr="0016602B" w:rsidRDefault="0016602B" w:rsidP="0016602B">
      <w:pPr>
        <w:kinsoku w:val="0"/>
        <w:overflowPunct w:val="0"/>
        <w:spacing w:before="1" w:after="120"/>
        <w:rPr>
          <w:rFonts w:ascii="Calibri" w:hAnsi="Calibri" w:cs="Calibri"/>
          <w:sz w:val="18"/>
          <w:szCs w:val="18"/>
        </w:rPr>
      </w:pPr>
    </w:p>
    <w:p w:rsidR="0016602B" w:rsidRPr="0016602B" w:rsidRDefault="0016602B" w:rsidP="0016602B">
      <w:pPr>
        <w:tabs>
          <w:tab w:val="left" w:pos="6154"/>
        </w:tabs>
        <w:kinsoku w:val="0"/>
        <w:overflowPunct w:val="0"/>
        <w:spacing w:after="120" w:line="219" w:lineRule="exact"/>
        <w:ind w:left="919"/>
        <w:rPr>
          <w:rFonts w:ascii="Calibri" w:hAnsi="Calibri" w:cs="Calibri"/>
          <w:sz w:val="18"/>
          <w:szCs w:val="18"/>
        </w:rPr>
      </w:pPr>
      <w:r w:rsidRPr="001660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1660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16602B" w:rsidRPr="0016602B" w:rsidRDefault="0016602B" w:rsidP="0016602B">
      <w:pPr>
        <w:kinsoku w:val="0"/>
        <w:overflowPunct w:val="0"/>
        <w:spacing w:after="120" w:line="219" w:lineRule="exact"/>
        <w:ind w:left="919"/>
        <w:rPr>
          <w:rFonts w:ascii="Calibri" w:hAnsi="Calibri" w:cs="Calibri"/>
          <w:sz w:val="18"/>
          <w:szCs w:val="18"/>
        </w:rPr>
      </w:pPr>
      <w:r w:rsidRPr="001660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16602B" w:rsidRPr="0016602B" w:rsidRDefault="0016602B" w:rsidP="0016602B">
      <w:pPr>
        <w:kinsoku w:val="0"/>
        <w:overflowPunct w:val="0"/>
        <w:spacing w:after="120"/>
        <w:ind w:left="919"/>
        <w:rPr>
          <w:rFonts w:ascii="Calibri" w:hAnsi="Calibri" w:cs="Calibri"/>
          <w:sz w:val="18"/>
          <w:szCs w:val="18"/>
        </w:rPr>
      </w:pPr>
      <w:r w:rsidRPr="001660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16602B" w:rsidRPr="0016602B" w:rsidRDefault="0016602B" w:rsidP="0016602B">
      <w:pPr>
        <w:kinsoku w:val="0"/>
        <w:overflowPunct w:val="0"/>
        <w:spacing w:before="4" w:after="120"/>
        <w:ind w:left="919"/>
        <w:rPr>
          <w:rFonts w:ascii="Calibri" w:hAnsi="Calibri" w:cs="Calibri"/>
          <w:sz w:val="15"/>
          <w:szCs w:val="15"/>
        </w:rPr>
      </w:pPr>
      <w:r w:rsidRPr="0016602B">
        <w:rPr>
          <w:rFonts w:ascii="Calibri" w:hAnsi="Calibri" w:cs="Calibri"/>
          <w:sz w:val="15"/>
          <w:szCs w:val="15"/>
        </w:rPr>
        <w:t>(podpis osoby upoważnionej lub podpisy</w:t>
      </w:r>
    </w:p>
    <w:p w:rsidR="0016602B" w:rsidRPr="0016602B" w:rsidRDefault="0016602B" w:rsidP="0016602B">
      <w:pPr>
        <w:kinsoku w:val="0"/>
        <w:overflowPunct w:val="0"/>
        <w:spacing w:before="4" w:after="120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16602B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16602B" w:rsidRPr="0016602B" w:rsidRDefault="0016602B" w:rsidP="0016602B"/>
    <w:sectPr w:rsidR="0016602B" w:rsidRPr="0016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94" w:rsidRDefault="00724294" w:rsidP="0016602B">
      <w:pPr>
        <w:spacing w:after="0" w:line="240" w:lineRule="auto"/>
      </w:pPr>
      <w:r>
        <w:separator/>
      </w:r>
    </w:p>
  </w:endnote>
  <w:endnote w:type="continuationSeparator" w:id="0">
    <w:p w:rsidR="00724294" w:rsidRDefault="00724294" w:rsidP="0016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94" w:rsidRDefault="00724294" w:rsidP="0016602B">
      <w:pPr>
        <w:spacing w:after="0" w:line="240" w:lineRule="auto"/>
      </w:pPr>
      <w:r>
        <w:separator/>
      </w:r>
    </w:p>
  </w:footnote>
  <w:footnote w:type="continuationSeparator" w:id="0">
    <w:p w:rsidR="00724294" w:rsidRDefault="00724294" w:rsidP="0016602B">
      <w:pPr>
        <w:spacing w:after="0" w:line="240" w:lineRule="auto"/>
      </w:pPr>
      <w:r>
        <w:continuationSeparator/>
      </w:r>
    </w:p>
  </w:footnote>
  <w:footnote w:id="1">
    <w:p w:rsidR="0016602B" w:rsidRDefault="0016602B" w:rsidP="0016602B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16602B" w:rsidRDefault="0016602B" w:rsidP="001660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16602B" w:rsidRDefault="0016602B" w:rsidP="001660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16602B" w:rsidRDefault="0016602B" w:rsidP="0016602B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16602B" w:rsidRDefault="0016602B" w:rsidP="0016602B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16602B" w:rsidRDefault="0016602B" w:rsidP="0016602B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16602B" w:rsidRDefault="0016602B" w:rsidP="0016602B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abstractNum w:abstractNumId="5" w15:restartNumberingAfterBreak="0">
    <w:nsid w:val="05EA0D6A"/>
    <w:multiLevelType w:val="hybridMultilevel"/>
    <w:tmpl w:val="064E2CE6"/>
    <w:lvl w:ilvl="0" w:tplc="D1C06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7AB7"/>
    <w:multiLevelType w:val="hybridMultilevel"/>
    <w:tmpl w:val="05BC3C98"/>
    <w:lvl w:ilvl="0" w:tplc="0C567C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E9126D"/>
    <w:multiLevelType w:val="hybridMultilevel"/>
    <w:tmpl w:val="4794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1BE0"/>
    <w:multiLevelType w:val="hybridMultilevel"/>
    <w:tmpl w:val="B19C4BEE"/>
    <w:lvl w:ilvl="0" w:tplc="993640D6">
      <w:start w:val="1"/>
      <w:numFmt w:val="decimal"/>
      <w:pStyle w:val="Nagwek3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2AB2"/>
    <w:multiLevelType w:val="hybridMultilevel"/>
    <w:tmpl w:val="5B14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1597"/>
    <w:multiLevelType w:val="hybridMultilevel"/>
    <w:tmpl w:val="3B34C88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665D"/>
    <w:multiLevelType w:val="hybridMultilevel"/>
    <w:tmpl w:val="C5A85C28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15BC"/>
    <w:multiLevelType w:val="hybridMultilevel"/>
    <w:tmpl w:val="FACC2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21FAF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FF9"/>
    <w:multiLevelType w:val="hybridMultilevel"/>
    <w:tmpl w:val="C262AE16"/>
    <w:lvl w:ilvl="0" w:tplc="FA06688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790B14"/>
    <w:multiLevelType w:val="hybridMultilevel"/>
    <w:tmpl w:val="8E9A3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15742"/>
    <w:multiLevelType w:val="hybridMultilevel"/>
    <w:tmpl w:val="ACF493F2"/>
    <w:lvl w:ilvl="0" w:tplc="6798A40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D0485"/>
    <w:multiLevelType w:val="hybridMultilevel"/>
    <w:tmpl w:val="B67EA742"/>
    <w:lvl w:ilvl="0" w:tplc="06FC32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92E58"/>
    <w:multiLevelType w:val="hybridMultilevel"/>
    <w:tmpl w:val="3DD4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1678F"/>
    <w:multiLevelType w:val="hybridMultilevel"/>
    <w:tmpl w:val="8EFA7F54"/>
    <w:lvl w:ilvl="0" w:tplc="464AF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65D7C"/>
    <w:multiLevelType w:val="hybridMultilevel"/>
    <w:tmpl w:val="AEEE606C"/>
    <w:lvl w:ilvl="0" w:tplc="665C72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14FEA"/>
    <w:multiLevelType w:val="hybridMultilevel"/>
    <w:tmpl w:val="23A2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D7B27"/>
    <w:multiLevelType w:val="hybridMultilevel"/>
    <w:tmpl w:val="A25E7C8A"/>
    <w:lvl w:ilvl="0" w:tplc="0C567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577457"/>
    <w:multiLevelType w:val="hybridMultilevel"/>
    <w:tmpl w:val="F8A226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93E42"/>
    <w:multiLevelType w:val="hybridMultilevel"/>
    <w:tmpl w:val="3E441D9C"/>
    <w:lvl w:ilvl="0" w:tplc="0C567C7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57DB3DFC"/>
    <w:multiLevelType w:val="hybridMultilevel"/>
    <w:tmpl w:val="7BA62A8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E3623"/>
    <w:multiLevelType w:val="hybridMultilevel"/>
    <w:tmpl w:val="4B940348"/>
    <w:lvl w:ilvl="0" w:tplc="659467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94CF8"/>
    <w:multiLevelType w:val="hybridMultilevel"/>
    <w:tmpl w:val="25EC1CEA"/>
    <w:lvl w:ilvl="0" w:tplc="0415000F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64CE6"/>
    <w:multiLevelType w:val="hybridMultilevel"/>
    <w:tmpl w:val="5104A042"/>
    <w:lvl w:ilvl="0" w:tplc="9070B9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45ADD"/>
    <w:multiLevelType w:val="hybridMultilevel"/>
    <w:tmpl w:val="A3B24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704F7"/>
    <w:multiLevelType w:val="hybridMultilevel"/>
    <w:tmpl w:val="6332D446"/>
    <w:lvl w:ilvl="0" w:tplc="0C567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8144D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81FC8"/>
    <w:multiLevelType w:val="hybridMultilevel"/>
    <w:tmpl w:val="1C868F28"/>
    <w:lvl w:ilvl="0" w:tplc="5D4A5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82DA8"/>
    <w:multiLevelType w:val="hybridMultilevel"/>
    <w:tmpl w:val="7AD6DB7E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8"/>
  </w:num>
  <w:num w:numId="4">
    <w:abstractNumId w:val="28"/>
  </w:num>
  <w:num w:numId="5">
    <w:abstractNumId w:val="5"/>
  </w:num>
  <w:num w:numId="6">
    <w:abstractNumId w:val="37"/>
  </w:num>
  <w:num w:numId="7">
    <w:abstractNumId w:val="10"/>
  </w:num>
  <w:num w:numId="8">
    <w:abstractNumId w:val="26"/>
  </w:num>
  <w:num w:numId="9">
    <w:abstractNumId w:val="21"/>
  </w:num>
  <w:num w:numId="10">
    <w:abstractNumId w:val="25"/>
  </w:num>
  <w:num w:numId="11">
    <w:abstractNumId w:val="13"/>
  </w:num>
  <w:num w:numId="12">
    <w:abstractNumId w:val="11"/>
  </w:num>
  <w:num w:numId="13">
    <w:abstractNumId w:val="22"/>
  </w:num>
  <w:num w:numId="14">
    <w:abstractNumId w:val="17"/>
  </w:num>
  <w:num w:numId="15">
    <w:abstractNumId w:val="24"/>
  </w:num>
  <w:num w:numId="16">
    <w:abstractNumId w:val="7"/>
  </w:num>
  <w:num w:numId="17">
    <w:abstractNumId w:val="20"/>
  </w:num>
  <w:num w:numId="18">
    <w:abstractNumId w:val="27"/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31"/>
  </w:num>
  <w:num w:numId="26">
    <w:abstractNumId w:val="14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30"/>
  </w:num>
  <w:num w:numId="34">
    <w:abstractNumId w:val="19"/>
  </w:num>
  <w:num w:numId="35">
    <w:abstractNumId w:val="15"/>
  </w:num>
  <w:num w:numId="36">
    <w:abstractNumId w:val="9"/>
  </w:num>
  <w:num w:numId="37">
    <w:abstractNumId w:val="3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4"/>
  </w:num>
  <w:num w:numId="41">
    <w:abstractNumId w:val="6"/>
  </w:num>
  <w:num w:numId="42">
    <w:abstractNumId w:val="8"/>
    <w:lvlOverride w:ilvl="0">
      <w:startOverride w:val="2"/>
    </w:lvlOverride>
  </w:num>
  <w:num w:numId="43">
    <w:abstractNumId w:val="29"/>
  </w:num>
  <w:num w:numId="44">
    <w:abstractNumId w:val="1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2B"/>
    <w:rsid w:val="0004723A"/>
    <w:rsid w:val="0016602B"/>
    <w:rsid w:val="00201329"/>
    <w:rsid w:val="00203AF4"/>
    <w:rsid w:val="00455590"/>
    <w:rsid w:val="00483184"/>
    <w:rsid w:val="006E5727"/>
    <w:rsid w:val="00724294"/>
    <w:rsid w:val="0074556E"/>
    <w:rsid w:val="00794F17"/>
    <w:rsid w:val="00847769"/>
    <w:rsid w:val="00970F42"/>
    <w:rsid w:val="00A00C26"/>
    <w:rsid w:val="00AF4316"/>
    <w:rsid w:val="00B34C1B"/>
    <w:rsid w:val="00C44AC7"/>
    <w:rsid w:val="00C72731"/>
    <w:rsid w:val="00C96864"/>
    <w:rsid w:val="00D0672F"/>
    <w:rsid w:val="00E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04F2E-01F0-40D5-995E-AFBBF868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16602B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16602B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16602B"/>
    <w:pPr>
      <w:numPr>
        <w:numId w:val="19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602B"/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6602B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16602B"/>
    <w:rPr>
      <w:rFonts w:ascii="Times New Roman" w:hAnsi="Times New Roman" w:cs="Times New Roman"/>
      <w:b/>
      <w:bCs/>
      <w:smallCap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02B"/>
  </w:style>
  <w:style w:type="paragraph" w:styleId="Stopka">
    <w:name w:val="footer"/>
    <w:basedOn w:val="Normalny"/>
    <w:link w:val="StopkaZnak"/>
    <w:uiPriority w:val="99"/>
    <w:unhideWhenUsed/>
    <w:rsid w:val="0016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02B"/>
  </w:style>
  <w:style w:type="character" w:styleId="Odwoaniedokomentarza">
    <w:name w:val="annotation reference"/>
    <w:basedOn w:val="Domylnaczcionkaakapitu"/>
    <w:uiPriority w:val="99"/>
    <w:semiHidden/>
    <w:unhideWhenUsed/>
    <w:rsid w:val="00166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6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6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0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6602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660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6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602B"/>
    <w:rPr>
      <w:i/>
      <w:iCs/>
    </w:rPr>
  </w:style>
  <w:style w:type="character" w:styleId="Pogrubienie">
    <w:name w:val="Strong"/>
    <w:basedOn w:val="Domylnaczcionkaakapitu"/>
    <w:uiPriority w:val="22"/>
    <w:qFormat/>
    <w:rsid w:val="0016602B"/>
    <w:rPr>
      <w:b/>
      <w:bCs/>
    </w:rPr>
  </w:style>
  <w:style w:type="paragraph" w:styleId="Poprawka">
    <w:name w:val="Revision"/>
    <w:hidden/>
    <w:uiPriority w:val="99"/>
    <w:semiHidden/>
    <w:rsid w:val="0016602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660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602B"/>
  </w:style>
  <w:style w:type="character" w:styleId="Odwoanieprzypisudolnego">
    <w:name w:val="footnote reference"/>
    <w:uiPriority w:val="99"/>
    <w:semiHidden/>
    <w:unhideWhenUsed/>
    <w:rsid w:val="0016602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1660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6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0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02B"/>
    <w:rPr>
      <w:sz w:val="20"/>
      <w:szCs w:val="20"/>
    </w:rPr>
  </w:style>
  <w:style w:type="paragraph" w:customStyle="1" w:styleId="Default">
    <w:name w:val="Default"/>
    <w:rsid w:val="00166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6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0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0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02B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602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6602B"/>
    <w:pPr>
      <w:tabs>
        <w:tab w:val="right" w:leader="dot" w:pos="9204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16602B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6602B"/>
    <w:pPr>
      <w:tabs>
        <w:tab w:val="right" w:leader="dot" w:pos="9204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16602B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1660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6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66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6602B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02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16602B"/>
  </w:style>
  <w:style w:type="character" w:customStyle="1" w:styleId="markedcontent">
    <w:name w:val="markedcontent"/>
    <w:basedOn w:val="Domylnaczcionkaakapitu"/>
    <w:rsid w:val="0016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Szubstarska</dc:creator>
  <cp:keywords/>
  <dc:description/>
  <cp:lastModifiedBy>Joanna Kastrau</cp:lastModifiedBy>
  <cp:revision>2</cp:revision>
  <dcterms:created xsi:type="dcterms:W3CDTF">2023-03-31T12:00:00Z</dcterms:created>
  <dcterms:modified xsi:type="dcterms:W3CDTF">2023-03-31T12:00:00Z</dcterms:modified>
</cp:coreProperties>
</file>