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84448" w14:textId="203603E3" w:rsidR="00A74EE2" w:rsidRDefault="00DB2B9E" w:rsidP="00DB2B9E">
      <w:pPr>
        <w:rPr>
          <w:i/>
          <w:sz w:val="20"/>
        </w:rPr>
      </w:pPr>
      <w:r>
        <w:rPr>
          <w:i/>
          <w:sz w:val="20"/>
        </w:rPr>
        <w:t>…………………………………</w:t>
      </w:r>
      <w:r w:rsidRPr="00AF7076">
        <w:rPr>
          <w:i/>
          <w:sz w:val="20"/>
        </w:rPr>
        <w:t>……</w:t>
      </w:r>
      <w:r>
        <w:rPr>
          <w:i/>
          <w:sz w:val="20"/>
        </w:rPr>
        <w:tab/>
      </w:r>
      <w:r w:rsidR="00A74EE2">
        <w:rPr>
          <w:i/>
          <w:sz w:val="20"/>
        </w:rPr>
        <w:br/>
      </w:r>
      <w:r w:rsidR="00A74EE2" w:rsidRPr="00AF7076">
        <w:rPr>
          <w:i/>
          <w:sz w:val="20"/>
        </w:rPr>
        <w:t>(miejscowość i data)</w:t>
      </w:r>
    </w:p>
    <w:p w14:paraId="32F973AF" w14:textId="12A7C549" w:rsidR="00DB2B9E" w:rsidRPr="00AF7076" w:rsidRDefault="00DB2B9E" w:rsidP="00DB2B9E">
      <w:pPr>
        <w:rPr>
          <w:i/>
          <w:sz w:val="20"/>
        </w:rPr>
      </w:pPr>
      <w:r w:rsidRPr="00AF7076">
        <w:rPr>
          <w:i/>
          <w:sz w:val="20"/>
        </w:rPr>
        <w:t>…………………………</w:t>
      </w:r>
    </w:p>
    <w:p w14:paraId="26D7BD1E" w14:textId="5128AB07" w:rsidR="00DB2B9E" w:rsidRPr="00AF7076" w:rsidRDefault="00DB2B9E" w:rsidP="00DB2B9E">
      <w:pPr>
        <w:rPr>
          <w:i/>
          <w:sz w:val="20"/>
        </w:rPr>
      </w:pPr>
      <w:r w:rsidRPr="00AF7076">
        <w:rPr>
          <w:i/>
          <w:sz w:val="20"/>
        </w:rPr>
        <w:t xml:space="preserve">Nazwa wnioskodawcy </w:t>
      </w:r>
      <w:r w:rsidRPr="00AF7076">
        <w:rPr>
          <w:i/>
          <w:sz w:val="20"/>
        </w:rPr>
        <w:tab/>
      </w:r>
      <w:r w:rsidRPr="00AF7076">
        <w:rPr>
          <w:i/>
          <w:sz w:val="20"/>
        </w:rPr>
        <w:tab/>
      </w:r>
      <w:r w:rsidRPr="00AF7076">
        <w:rPr>
          <w:i/>
          <w:sz w:val="20"/>
        </w:rPr>
        <w:tab/>
      </w:r>
      <w:r w:rsidRPr="00AF7076">
        <w:rPr>
          <w:i/>
          <w:sz w:val="20"/>
        </w:rPr>
        <w:tab/>
      </w:r>
      <w:r w:rsidRPr="00AF7076">
        <w:rPr>
          <w:i/>
          <w:sz w:val="20"/>
        </w:rPr>
        <w:tab/>
      </w:r>
      <w:r w:rsidRPr="00AF7076">
        <w:rPr>
          <w:i/>
          <w:sz w:val="20"/>
        </w:rPr>
        <w:tab/>
      </w:r>
      <w:r w:rsidRPr="00AF7076">
        <w:rPr>
          <w:i/>
          <w:sz w:val="20"/>
        </w:rPr>
        <w:tab/>
      </w:r>
      <w:r w:rsidRPr="00AF7076">
        <w:rPr>
          <w:i/>
          <w:sz w:val="20"/>
        </w:rPr>
        <w:tab/>
      </w:r>
    </w:p>
    <w:p w14:paraId="3D7EF8BF" w14:textId="77777777" w:rsidR="00DB2B9E" w:rsidRPr="008B249F" w:rsidRDefault="00DB2B9E" w:rsidP="00DB2B9E">
      <w:pPr>
        <w:rPr>
          <w:i/>
          <w:sz w:val="20"/>
        </w:rPr>
      </w:pPr>
      <w:r w:rsidRPr="008B249F">
        <w:rPr>
          <w:i/>
          <w:sz w:val="20"/>
        </w:rPr>
        <w:t xml:space="preserve"> </w:t>
      </w:r>
    </w:p>
    <w:p w14:paraId="4B1990DA" w14:textId="77777777" w:rsidR="00DB2B9E" w:rsidRPr="008B249F" w:rsidRDefault="00DB2B9E" w:rsidP="00DB2B9E">
      <w:pPr>
        <w:rPr>
          <w:rFonts w:ascii="Garamond" w:hAnsi="Garamond"/>
          <w:sz w:val="20"/>
        </w:rPr>
      </w:pPr>
    </w:p>
    <w:p w14:paraId="2ED6D064" w14:textId="77777777" w:rsidR="00F6199B" w:rsidRDefault="00F6199B" w:rsidP="00DB2B9E">
      <w:pPr>
        <w:ind w:left="5040"/>
        <w:outlineLvl w:val="0"/>
        <w:rPr>
          <w:sz w:val="28"/>
          <w:szCs w:val="28"/>
        </w:rPr>
      </w:pPr>
    </w:p>
    <w:p w14:paraId="020553F7" w14:textId="77777777" w:rsidR="00F6199B" w:rsidRDefault="00F6199B" w:rsidP="00DB2B9E">
      <w:pPr>
        <w:ind w:left="5040"/>
        <w:outlineLvl w:val="0"/>
        <w:rPr>
          <w:sz w:val="28"/>
          <w:szCs w:val="28"/>
        </w:rPr>
      </w:pPr>
    </w:p>
    <w:p w14:paraId="2172D0B9" w14:textId="77777777" w:rsidR="00DB2B9E" w:rsidRPr="001572A7" w:rsidRDefault="00DB2B9E" w:rsidP="00A74EE2">
      <w:pPr>
        <w:outlineLvl w:val="0"/>
        <w:rPr>
          <w:szCs w:val="24"/>
        </w:rPr>
      </w:pPr>
      <w:r w:rsidRPr="001572A7">
        <w:rPr>
          <w:szCs w:val="24"/>
        </w:rPr>
        <w:t xml:space="preserve">Regionalny Dyrektor </w:t>
      </w:r>
    </w:p>
    <w:p w14:paraId="4CBE0035" w14:textId="77777777" w:rsidR="00DB2B9E" w:rsidRPr="001572A7" w:rsidRDefault="00DB2B9E" w:rsidP="00A74EE2">
      <w:pPr>
        <w:outlineLvl w:val="0"/>
        <w:rPr>
          <w:szCs w:val="24"/>
        </w:rPr>
      </w:pPr>
      <w:r w:rsidRPr="001572A7">
        <w:rPr>
          <w:szCs w:val="24"/>
        </w:rPr>
        <w:t xml:space="preserve">Ochrony Środowiska </w:t>
      </w:r>
      <w:r w:rsidR="00800EC4">
        <w:rPr>
          <w:szCs w:val="24"/>
        </w:rPr>
        <w:br/>
        <w:t>w Gorzowie Wielkopolskim</w:t>
      </w:r>
    </w:p>
    <w:p w14:paraId="301AC82C" w14:textId="77777777" w:rsidR="00DB2B9E" w:rsidRPr="008B249F" w:rsidRDefault="00DB2B9E" w:rsidP="00A74EE2">
      <w:pPr>
        <w:rPr>
          <w:sz w:val="20"/>
        </w:rPr>
      </w:pPr>
      <w:r w:rsidRPr="008B249F">
        <w:rPr>
          <w:sz w:val="20"/>
        </w:rPr>
        <w:t>……………………………………</w:t>
      </w:r>
    </w:p>
    <w:p w14:paraId="0E7E0E70" w14:textId="77777777" w:rsidR="00DB2B9E" w:rsidRPr="008B249F" w:rsidRDefault="00DB2B9E" w:rsidP="00A74EE2">
      <w:pPr>
        <w:rPr>
          <w:i/>
          <w:sz w:val="20"/>
        </w:rPr>
      </w:pPr>
      <w:r w:rsidRPr="008B249F">
        <w:rPr>
          <w:i/>
          <w:sz w:val="20"/>
        </w:rPr>
        <w:t>(adres odpowiedniej delegatury urzędu)</w:t>
      </w:r>
    </w:p>
    <w:p w14:paraId="14FC98FC" w14:textId="77777777" w:rsidR="00DB2B9E" w:rsidRPr="008B249F" w:rsidRDefault="00DB2B9E" w:rsidP="00A74EE2">
      <w:pPr>
        <w:rPr>
          <w:sz w:val="22"/>
          <w:szCs w:val="22"/>
        </w:rPr>
      </w:pPr>
    </w:p>
    <w:p w14:paraId="3985BB29" w14:textId="77777777" w:rsidR="00DB2B9E" w:rsidRDefault="00DB2B9E" w:rsidP="00DB2B9E">
      <w:pPr>
        <w:rPr>
          <w:sz w:val="22"/>
          <w:szCs w:val="22"/>
        </w:rPr>
      </w:pPr>
    </w:p>
    <w:p w14:paraId="5A69F5E6" w14:textId="77777777" w:rsidR="00F6199B" w:rsidRPr="008B249F" w:rsidRDefault="00F6199B" w:rsidP="00DB2B9E">
      <w:pPr>
        <w:rPr>
          <w:sz w:val="22"/>
          <w:szCs w:val="22"/>
        </w:rPr>
      </w:pPr>
    </w:p>
    <w:p w14:paraId="2E0B68E0" w14:textId="77777777" w:rsidR="00DB2B9E" w:rsidRDefault="00DB2B9E" w:rsidP="00A74EE2">
      <w:pPr>
        <w:pStyle w:val="Tytu"/>
        <w:jc w:val="left"/>
      </w:pPr>
      <w:r w:rsidRPr="00B845DB">
        <w:t>WNIOSEK</w:t>
      </w:r>
      <w:r>
        <w:t xml:space="preserve"> O UZGODNIENIE</w:t>
      </w:r>
    </w:p>
    <w:p w14:paraId="06C31792" w14:textId="77777777" w:rsidR="00DB2B9E" w:rsidRDefault="00DB2B9E" w:rsidP="00A74EE2">
      <w:pPr>
        <w:pStyle w:val="Tytu"/>
        <w:jc w:val="left"/>
      </w:pPr>
      <w:r w:rsidRPr="00B845DB">
        <w:t xml:space="preserve">PROJEKTU UCHWAŁY </w:t>
      </w:r>
      <w:r>
        <w:t>RADY GMINY</w:t>
      </w:r>
    </w:p>
    <w:p w14:paraId="056BE661" w14:textId="77777777" w:rsidR="00DB2B9E" w:rsidRDefault="00DB2B9E" w:rsidP="00A74EE2">
      <w:pPr>
        <w:pStyle w:val="Tytu"/>
        <w:jc w:val="left"/>
      </w:pPr>
      <w:r>
        <w:t>W SPRAWIE USTANOWIENIA / ZNIESIENIA</w:t>
      </w:r>
      <w:r w:rsidR="00743D58">
        <w:t xml:space="preserve"> UŻYTKU EKOLOGICZNEGO</w:t>
      </w:r>
    </w:p>
    <w:p w14:paraId="1771BC68" w14:textId="77777777" w:rsidR="00DB2B9E" w:rsidRPr="008B249F" w:rsidRDefault="00DB2B9E" w:rsidP="00DB2B9E">
      <w:pPr>
        <w:rPr>
          <w:rFonts w:ascii="Garamond" w:hAnsi="Garamond"/>
          <w:sz w:val="22"/>
          <w:szCs w:val="22"/>
        </w:rPr>
      </w:pPr>
    </w:p>
    <w:p w14:paraId="015598DC" w14:textId="77777777" w:rsidR="00DB2B9E" w:rsidRPr="008B249F" w:rsidRDefault="00DB2B9E" w:rsidP="00DB2B9E">
      <w:pPr>
        <w:rPr>
          <w:rFonts w:ascii="Garamond" w:hAnsi="Garamond"/>
          <w:sz w:val="22"/>
          <w:szCs w:val="22"/>
        </w:rPr>
      </w:pPr>
    </w:p>
    <w:p w14:paraId="4BD5D071" w14:textId="77777777" w:rsidR="00DB2B9E" w:rsidRPr="008B249F" w:rsidRDefault="00DB2B9E" w:rsidP="00DB2B9E">
      <w:p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 w:rsidRPr="008B249F">
        <w:rPr>
          <w:sz w:val="22"/>
          <w:szCs w:val="22"/>
        </w:rPr>
        <w:t xml:space="preserve">…………………………………………………………………………………………………... </w:t>
      </w:r>
    </w:p>
    <w:p w14:paraId="64AA5272" w14:textId="77777777" w:rsidR="00DB2B9E" w:rsidRPr="002F34A7" w:rsidRDefault="00DB2B9E" w:rsidP="00DB2B9E">
      <w:pPr>
        <w:suppressAutoHyphens w:val="0"/>
        <w:overflowPunct/>
        <w:autoSpaceDE/>
        <w:jc w:val="center"/>
        <w:textAlignment w:val="auto"/>
        <w:rPr>
          <w:i/>
          <w:spacing w:val="-1"/>
          <w:sz w:val="20"/>
        </w:rPr>
      </w:pPr>
      <w:r w:rsidRPr="002F34A7">
        <w:rPr>
          <w:i/>
          <w:spacing w:val="-1"/>
          <w:sz w:val="20"/>
        </w:rPr>
        <w:t>Nazwa wnioskodawcy</w:t>
      </w:r>
    </w:p>
    <w:p w14:paraId="7529CB15" w14:textId="77777777" w:rsidR="00DB2B9E" w:rsidRPr="00AF7076" w:rsidRDefault="00DB2B9E" w:rsidP="007017D3">
      <w:pPr>
        <w:suppressAutoHyphens w:val="0"/>
        <w:overflowPunct/>
        <w:autoSpaceDE/>
        <w:textAlignment w:val="auto"/>
        <w:rPr>
          <w:sz w:val="22"/>
          <w:szCs w:val="22"/>
        </w:rPr>
      </w:pPr>
      <w:r w:rsidRPr="00AF7076">
        <w:rPr>
          <w:sz w:val="22"/>
          <w:szCs w:val="22"/>
        </w:rPr>
        <w:t xml:space="preserve">w związku z art. </w:t>
      </w:r>
      <w:r>
        <w:rPr>
          <w:sz w:val="22"/>
          <w:szCs w:val="22"/>
        </w:rPr>
        <w:t>44</w:t>
      </w:r>
      <w:r w:rsidRPr="00AF7076">
        <w:rPr>
          <w:sz w:val="22"/>
          <w:szCs w:val="22"/>
        </w:rPr>
        <w:t xml:space="preserve"> ust. </w:t>
      </w:r>
      <w:r>
        <w:rPr>
          <w:sz w:val="22"/>
          <w:szCs w:val="22"/>
        </w:rPr>
        <w:t>3</w:t>
      </w:r>
      <w:r w:rsidR="00BC5A13">
        <w:rPr>
          <w:sz w:val="22"/>
          <w:szCs w:val="22"/>
        </w:rPr>
        <w:t>a</w:t>
      </w:r>
      <w:r w:rsidRPr="00AF7076">
        <w:rPr>
          <w:sz w:val="22"/>
          <w:szCs w:val="22"/>
        </w:rPr>
        <w:t xml:space="preserve"> ustawy z dnia </w:t>
      </w:r>
      <w:r w:rsidRPr="00AF7076">
        <w:rPr>
          <w:spacing w:val="-1"/>
          <w:sz w:val="22"/>
          <w:szCs w:val="22"/>
        </w:rPr>
        <w:t>16 kwietnia 2004</w:t>
      </w:r>
      <w:r w:rsidR="009C5686">
        <w:rPr>
          <w:spacing w:val="-1"/>
          <w:sz w:val="22"/>
          <w:szCs w:val="22"/>
        </w:rPr>
        <w:t xml:space="preserve"> </w:t>
      </w:r>
      <w:r w:rsidRPr="00AF7076">
        <w:rPr>
          <w:spacing w:val="-1"/>
          <w:sz w:val="22"/>
          <w:szCs w:val="22"/>
        </w:rPr>
        <w:t xml:space="preserve">r. o ochronie przyrody </w:t>
      </w:r>
      <w:r w:rsidRPr="00AF7076">
        <w:rPr>
          <w:rStyle w:val="Pogrubienie"/>
          <w:b w:val="0"/>
          <w:bCs w:val="0"/>
          <w:sz w:val="22"/>
          <w:szCs w:val="22"/>
        </w:rPr>
        <w:t xml:space="preserve"> </w:t>
      </w:r>
      <w:r w:rsidRPr="00AF7076">
        <w:rPr>
          <w:sz w:val="22"/>
          <w:szCs w:val="22"/>
        </w:rPr>
        <w:t>zwraca się z prośbą o uzgodnienie projektu uchwały Rady Gminy</w:t>
      </w:r>
      <w:r w:rsidR="00923C93">
        <w:rPr>
          <w:sz w:val="22"/>
          <w:szCs w:val="22"/>
        </w:rPr>
        <w:t xml:space="preserve"> </w:t>
      </w:r>
      <w:r w:rsidRPr="00AF7076">
        <w:rPr>
          <w:sz w:val="22"/>
          <w:szCs w:val="22"/>
        </w:rPr>
        <w:t>………………………....................………………………………………………………</w:t>
      </w:r>
    </w:p>
    <w:p w14:paraId="5F60E581" w14:textId="77777777" w:rsidR="00DB2B9E" w:rsidRPr="00AF7076" w:rsidRDefault="00DB2B9E" w:rsidP="00DB2B9E">
      <w:pPr>
        <w:suppressAutoHyphens w:val="0"/>
        <w:overflowPunct/>
        <w:autoSpaceDE/>
        <w:jc w:val="both"/>
        <w:textAlignment w:val="auto"/>
        <w:rPr>
          <w:spacing w:val="-1"/>
          <w:sz w:val="22"/>
          <w:szCs w:val="22"/>
        </w:rPr>
      </w:pPr>
    </w:p>
    <w:p w14:paraId="23516FE4" w14:textId="77777777" w:rsidR="00DB2B9E" w:rsidRDefault="00DB2B9E" w:rsidP="00DB2B9E">
      <w:pPr>
        <w:rPr>
          <w:i/>
          <w:sz w:val="22"/>
          <w:szCs w:val="22"/>
        </w:rPr>
      </w:pPr>
    </w:p>
    <w:p w14:paraId="063E3222" w14:textId="77777777" w:rsidR="00F6199B" w:rsidRPr="00AF7076" w:rsidRDefault="00F6199B" w:rsidP="00DB2B9E">
      <w:pPr>
        <w:rPr>
          <w:i/>
          <w:sz w:val="22"/>
          <w:szCs w:val="22"/>
        </w:rPr>
      </w:pPr>
    </w:p>
    <w:p w14:paraId="1B15ED96" w14:textId="77777777" w:rsidR="00DB2B9E" w:rsidRPr="00AF7076" w:rsidRDefault="00DB2B9E" w:rsidP="00A74EE2">
      <w:pPr>
        <w:rPr>
          <w:i/>
          <w:sz w:val="20"/>
        </w:rPr>
      </w:pPr>
      <w:r w:rsidRPr="00AF7076">
        <w:rPr>
          <w:i/>
          <w:sz w:val="20"/>
        </w:rPr>
        <w:t>…………………</w:t>
      </w:r>
      <w:r>
        <w:rPr>
          <w:i/>
          <w:sz w:val="20"/>
        </w:rPr>
        <w:t>………………………</w:t>
      </w:r>
    </w:p>
    <w:p w14:paraId="334865EA" w14:textId="77777777" w:rsidR="00DB2B9E" w:rsidRPr="00AF7076" w:rsidRDefault="00DB2B9E" w:rsidP="00A74EE2">
      <w:pPr>
        <w:rPr>
          <w:i/>
          <w:sz w:val="20"/>
        </w:rPr>
      </w:pPr>
      <w:r w:rsidRPr="00AF7076">
        <w:rPr>
          <w:i/>
          <w:sz w:val="20"/>
        </w:rPr>
        <w:t>Podpis wnioskodawcy</w:t>
      </w:r>
    </w:p>
    <w:p w14:paraId="7B7A945A" w14:textId="77777777" w:rsidR="00DB2B9E" w:rsidRDefault="00DB2B9E" w:rsidP="00DB2B9E">
      <w:pPr>
        <w:jc w:val="both"/>
        <w:rPr>
          <w:b/>
          <w:sz w:val="20"/>
        </w:rPr>
      </w:pPr>
    </w:p>
    <w:p w14:paraId="289A3270" w14:textId="77777777" w:rsidR="00DB2B9E" w:rsidRDefault="00DB2B9E" w:rsidP="00DB2B9E">
      <w:pPr>
        <w:jc w:val="both"/>
        <w:rPr>
          <w:b/>
          <w:sz w:val="20"/>
        </w:rPr>
      </w:pPr>
    </w:p>
    <w:p w14:paraId="3E8DC256" w14:textId="77777777" w:rsidR="00F6199B" w:rsidRDefault="00F6199B" w:rsidP="00DB2B9E">
      <w:pPr>
        <w:jc w:val="both"/>
        <w:rPr>
          <w:b/>
          <w:sz w:val="20"/>
        </w:rPr>
      </w:pPr>
    </w:p>
    <w:p w14:paraId="5F653A4D" w14:textId="77777777" w:rsidR="00F6199B" w:rsidRDefault="00F6199B" w:rsidP="00DB2B9E">
      <w:pPr>
        <w:jc w:val="both"/>
        <w:rPr>
          <w:b/>
          <w:sz w:val="20"/>
        </w:rPr>
      </w:pPr>
    </w:p>
    <w:p w14:paraId="497A8CBD" w14:textId="77777777" w:rsidR="00F6199B" w:rsidRDefault="00F6199B" w:rsidP="00DB2B9E">
      <w:pPr>
        <w:jc w:val="both"/>
        <w:rPr>
          <w:b/>
          <w:sz w:val="20"/>
        </w:rPr>
      </w:pPr>
    </w:p>
    <w:p w14:paraId="7D7616A8" w14:textId="77777777" w:rsidR="00F6199B" w:rsidRDefault="00F6199B" w:rsidP="00DB2B9E">
      <w:pPr>
        <w:jc w:val="both"/>
        <w:rPr>
          <w:b/>
          <w:sz w:val="20"/>
        </w:rPr>
      </w:pPr>
    </w:p>
    <w:p w14:paraId="36502FBB" w14:textId="77777777" w:rsidR="00F6199B" w:rsidRDefault="00F6199B" w:rsidP="00DB2B9E">
      <w:pPr>
        <w:jc w:val="both"/>
        <w:rPr>
          <w:b/>
          <w:sz w:val="20"/>
        </w:rPr>
      </w:pPr>
    </w:p>
    <w:p w14:paraId="3D43E6C9" w14:textId="77777777" w:rsidR="00F6199B" w:rsidRDefault="00F6199B" w:rsidP="00DB2B9E">
      <w:pPr>
        <w:jc w:val="both"/>
        <w:rPr>
          <w:b/>
          <w:sz w:val="20"/>
        </w:rPr>
      </w:pPr>
    </w:p>
    <w:p w14:paraId="70F97C4A" w14:textId="77777777" w:rsidR="007E35D7" w:rsidRDefault="00DD1629" w:rsidP="00481531">
      <w:pPr>
        <w:jc w:val="both"/>
        <w:rPr>
          <w:b/>
          <w:sz w:val="20"/>
        </w:rPr>
      </w:pPr>
      <w:r>
        <w:rPr>
          <w:b/>
          <w:sz w:val="20"/>
        </w:rPr>
        <w:t>Załączniki</w:t>
      </w:r>
      <w:r w:rsidR="007E35D7" w:rsidRPr="004B0BF5">
        <w:rPr>
          <w:b/>
          <w:sz w:val="20"/>
        </w:rPr>
        <w:t>:</w:t>
      </w:r>
    </w:p>
    <w:p w14:paraId="2E2229D5" w14:textId="77777777" w:rsidR="004B0BF5" w:rsidRPr="004B0BF5" w:rsidRDefault="008C65DA" w:rsidP="004B0BF5">
      <w:pPr>
        <w:pStyle w:val="Akapitzlist"/>
        <w:numPr>
          <w:ilvl w:val="0"/>
          <w:numId w:val="28"/>
        </w:numPr>
        <w:jc w:val="both"/>
        <w:rPr>
          <w:sz w:val="20"/>
        </w:rPr>
      </w:pPr>
      <w:r>
        <w:rPr>
          <w:sz w:val="20"/>
        </w:rPr>
        <w:t xml:space="preserve">W przypadku ustanowienia </w:t>
      </w:r>
      <w:r w:rsidR="003F33E0">
        <w:rPr>
          <w:sz w:val="20"/>
        </w:rPr>
        <w:t>użytku ekologicznego</w:t>
      </w:r>
      <w:r>
        <w:rPr>
          <w:sz w:val="20"/>
        </w:rPr>
        <w:t xml:space="preserve"> p</w:t>
      </w:r>
      <w:r w:rsidR="007E35D7" w:rsidRPr="004B0BF5">
        <w:rPr>
          <w:sz w:val="20"/>
        </w:rPr>
        <w:t xml:space="preserve">rojekt </w:t>
      </w:r>
      <w:r w:rsidR="00DB2B9E">
        <w:rPr>
          <w:sz w:val="20"/>
        </w:rPr>
        <w:t xml:space="preserve">uchwały </w:t>
      </w:r>
      <w:r w:rsidR="00BF0AD2" w:rsidRPr="004B0BF5">
        <w:rPr>
          <w:sz w:val="20"/>
        </w:rPr>
        <w:t>zawiera</w:t>
      </w:r>
      <w:r w:rsidR="00BB3DB6" w:rsidRPr="004B0BF5">
        <w:rPr>
          <w:sz w:val="20"/>
        </w:rPr>
        <w:t>jący</w:t>
      </w:r>
      <w:r w:rsidR="00F95425">
        <w:rPr>
          <w:sz w:val="20"/>
        </w:rPr>
        <w:t xml:space="preserve"> w szczególności</w:t>
      </w:r>
      <w:r w:rsidR="00BB3DB6" w:rsidRPr="004B0BF5">
        <w:rPr>
          <w:sz w:val="20"/>
        </w:rPr>
        <w:t>:</w:t>
      </w:r>
    </w:p>
    <w:p w14:paraId="6FAB8919" w14:textId="77777777" w:rsidR="003F33E0" w:rsidRDefault="00006C94" w:rsidP="001572A7">
      <w:pPr>
        <w:pStyle w:val="Akapitzlist"/>
        <w:numPr>
          <w:ilvl w:val="1"/>
          <w:numId w:val="23"/>
        </w:numPr>
        <w:ind w:left="709" w:hanging="349"/>
        <w:jc w:val="both"/>
        <w:rPr>
          <w:sz w:val="20"/>
        </w:rPr>
      </w:pPr>
      <w:r>
        <w:rPr>
          <w:sz w:val="20"/>
        </w:rPr>
        <w:t>R</w:t>
      </w:r>
      <w:r w:rsidR="003F33E0">
        <w:rPr>
          <w:sz w:val="20"/>
        </w:rPr>
        <w:t>odzaj użytku ekologicznego: naturalny zbiornik wodny, śródpolne oczko wodne, kępa drzew, kępa krzewów, bagno, torfowisko, wydma, płat nieużytkowanej roślinności, starorzecze, wychodnia skalna, skarpa, kamieniec, siedlisko przyrodnicze, stanowisko rzadkiego l</w:t>
      </w:r>
      <w:r>
        <w:rPr>
          <w:sz w:val="20"/>
        </w:rPr>
        <w:t>ub chronionego gatunku rośliny/</w:t>
      </w:r>
      <w:r w:rsidR="003F33E0">
        <w:rPr>
          <w:sz w:val="20"/>
        </w:rPr>
        <w:t>zwierzęcia</w:t>
      </w:r>
      <w:r>
        <w:rPr>
          <w:sz w:val="20"/>
        </w:rPr>
        <w:t>/ grzyba, ostoja rośliny/</w:t>
      </w:r>
      <w:r w:rsidR="003F33E0">
        <w:rPr>
          <w:sz w:val="20"/>
        </w:rPr>
        <w:t>zwierzęcia</w:t>
      </w:r>
      <w:r>
        <w:rPr>
          <w:sz w:val="20"/>
        </w:rPr>
        <w:t>/</w:t>
      </w:r>
      <w:r w:rsidR="003F33E0">
        <w:rPr>
          <w:sz w:val="20"/>
        </w:rPr>
        <w:t>grzyba, miejsce rozmnażania lub sezonowego przebywania rośli</w:t>
      </w:r>
      <w:r>
        <w:rPr>
          <w:sz w:val="20"/>
        </w:rPr>
        <w:t>ny, zwierzęcia, grzyba.</w:t>
      </w:r>
    </w:p>
    <w:p w14:paraId="22B7712E" w14:textId="77777777" w:rsidR="003F33E0" w:rsidRPr="004B0BF5" w:rsidRDefault="00006C94" w:rsidP="003F33E0">
      <w:pPr>
        <w:pStyle w:val="Akapitzlist"/>
        <w:numPr>
          <w:ilvl w:val="1"/>
          <w:numId w:val="23"/>
        </w:numPr>
        <w:jc w:val="both"/>
        <w:rPr>
          <w:sz w:val="20"/>
        </w:rPr>
      </w:pPr>
      <w:r>
        <w:rPr>
          <w:sz w:val="20"/>
        </w:rPr>
        <w:t>O</w:t>
      </w:r>
      <w:r w:rsidR="003F33E0">
        <w:rPr>
          <w:sz w:val="20"/>
        </w:rPr>
        <w:t>pis przyrodniczy oraz informacje dodatkow</w:t>
      </w:r>
      <w:r>
        <w:rPr>
          <w:sz w:val="20"/>
        </w:rPr>
        <w:t>e na temat użytku ekologicznego.</w:t>
      </w:r>
    </w:p>
    <w:p w14:paraId="727DB72B" w14:textId="77777777" w:rsidR="003F33E0" w:rsidRDefault="00006C94" w:rsidP="003F33E0">
      <w:pPr>
        <w:pStyle w:val="Akapitzlist"/>
        <w:numPr>
          <w:ilvl w:val="1"/>
          <w:numId w:val="23"/>
        </w:numPr>
        <w:jc w:val="both"/>
        <w:rPr>
          <w:sz w:val="20"/>
        </w:rPr>
      </w:pPr>
      <w:r>
        <w:rPr>
          <w:sz w:val="20"/>
        </w:rPr>
        <w:t>P</w:t>
      </w:r>
      <w:r w:rsidR="003F33E0" w:rsidRPr="004B0BF5">
        <w:rPr>
          <w:sz w:val="20"/>
        </w:rPr>
        <w:t>ołożenie</w:t>
      </w:r>
      <w:r w:rsidR="003F33E0">
        <w:rPr>
          <w:sz w:val="20"/>
        </w:rPr>
        <w:t xml:space="preserve">: </w:t>
      </w:r>
      <w:r w:rsidR="003F33E0" w:rsidRPr="004B0BF5">
        <w:rPr>
          <w:sz w:val="20"/>
        </w:rPr>
        <w:t>szczegółowy opis lokalizacji (</w:t>
      </w:r>
      <w:r w:rsidR="003F33E0">
        <w:rPr>
          <w:sz w:val="20"/>
        </w:rPr>
        <w:t>powiat, gmina, miejscowość</w:t>
      </w:r>
      <w:r w:rsidR="003F33E0" w:rsidRPr="004B0BF5">
        <w:rPr>
          <w:sz w:val="20"/>
        </w:rPr>
        <w:t>, nadleśnictwo, leśnictwo, obręb, oddział/pododdział</w:t>
      </w:r>
      <w:r w:rsidR="003F33E0">
        <w:rPr>
          <w:sz w:val="20"/>
        </w:rPr>
        <w:t xml:space="preserve">, </w:t>
      </w:r>
      <w:r w:rsidR="003F33E0" w:rsidRPr="004B0BF5">
        <w:rPr>
          <w:sz w:val="20"/>
        </w:rPr>
        <w:t>działka</w:t>
      </w:r>
      <w:r w:rsidR="003F33E0">
        <w:rPr>
          <w:sz w:val="20"/>
        </w:rPr>
        <w:t>(-i)</w:t>
      </w:r>
      <w:r w:rsidR="003F33E0" w:rsidRPr="004B0BF5">
        <w:rPr>
          <w:sz w:val="20"/>
        </w:rPr>
        <w:t xml:space="preserve"> ewidencyjna</w:t>
      </w:r>
      <w:r w:rsidR="003F33E0">
        <w:rPr>
          <w:sz w:val="20"/>
        </w:rPr>
        <w:t>(-e) wraz z powierzchnią każdej działki z osobna wg stanu geodezyjnego na dzień, powierzchnia całkowita</w:t>
      </w:r>
      <w:r w:rsidR="003F33E0" w:rsidRPr="004B0BF5">
        <w:rPr>
          <w:sz w:val="20"/>
        </w:rPr>
        <w:t xml:space="preserve">) wraz z załącznikiem mapowym (mapa ewidencyjna) z naniesioną lokalizacją </w:t>
      </w:r>
      <w:r>
        <w:rPr>
          <w:sz w:val="20"/>
        </w:rPr>
        <w:t>użytku ekologicznego.</w:t>
      </w:r>
    </w:p>
    <w:p w14:paraId="5BE8D512" w14:textId="77777777" w:rsidR="004B0BF5" w:rsidRDefault="00006C94" w:rsidP="004B0BF5">
      <w:pPr>
        <w:pStyle w:val="Akapitzlist"/>
        <w:numPr>
          <w:ilvl w:val="1"/>
          <w:numId w:val="23"/>
        </w:numPr>
        <w:jc w:val="both"/>
        <w:rPr>
          <w:sz w:val="20"/>
        </w:rPr>
      </w:pPr>
      <w:r>
        <w:rPr>
          <w:sz w:val="20"/>
        </w:rPr>
        <w:t>S</w:t>
      </w:r>
      <w:r w:rsidR="00772CC2" w:rsidRPr="004B0BF5">
        <w:rPr>
          <w:sz w:val="20"/>
        </w:rPr>
        <w:t>zczególne cele ochrony</w:t>
      </w:r>
      <w:r>
        <w:rPr>
          <w:sz w:val="20"/>
        </w:rPr>
        <w:t>.</w:t>
      </w:r>
    </w:p>
    <w:p w14:paraId="0E42F579" w14:textId="77777777" w:rsidR="004B0BF5" w:rsidRDefault="00006C94" w:rsidP="004B0BF5">
      <w:pPr>
        <w:pStyle w:val="Akapitzlist"/>
        <w:numPr>
          <w:ilvl w:val="1"/>
          <w:numId w:val="23"/>
        </w:numPr>
        <w:jc w:val="both"/>
        <w:rPr>
          <w:sz w:val="20"/>
        </w:rPr>
      </w:pPr>
      <w:r>
        <w:rPr>
          <w:sz w:val="20"/>
        </w:rPr>
        <w:t>U</w:t>
      </w:r>
      <w:r w:rsidR="00772CC2" w:rsidRPr="004B0BF5">
        <w:rPr>
          <w:sz w:val="20"/>
        </w:rPr>
        <w:t xml:space="preserve">stalenia dotyczące ochrony czynnej </w:t>
      </w:r>
      <w:r w:rsidR="003F33E0">
        <w:rPr>
          <w:sz w:val="20"/>
        </w:rPr>
        <w:t>użytku ekologicznego</w:t>
      </w:r>
      <w:r>
        <w:rPr>
          <w:sz w:val="20"/>
        </w:rPr>
        <w:t>.</w:t>
      </w:r>
    </w:p>
    <w:p w14:paraId="39CFE5F2" w14:textId="77777777" w:rsidR="004B0BF5" w:rsidRDefault="00006C94" w:rsidP="001572A7">
      <w:pPr>
        <w:pStyle w:val="Akapitzlist"/>
        <w:numPr>
          <w:ilvl w:val="1"/>
          <w:numId w:val="23"/>
        </w:numPr>
        <w:ind w:left="709" w:hanging="349"/>
        <w:jc w:val="both"/>
        <w:rPr>
          <w:sz w:val="20"/>
        </w:rPr>
      </w:pPr>
      <w:r>
        <w:rPr>
          <w:sz w:val="20"/>
        </w:rPr>
        <w:t>Z</w:t>
      </w:r>
      <w:r w:rsidR="00772CC2" w:rsidRPr="004B0BF5">
        <w:rPr>
          <w:sz w:val="20"/>
        </w:rPr>
        <w:t>akazy właściwe dla obiektu wybrane spośród zakazów wymienionych w art. 45 ust. 1 ustawy o ochronie przyrody</w:t>
      </w:r>
      <w:r>
        <w:rPr>
          <w:sz w:val="20"/>
        </w:rPr>
        <w:t>.</w:t>
      </w:r>
    </w:p>
    <w:p w14:paraId="77B53739" w14:textId="77777777" w:rsidR="00772CC2" w:rsidRDefault="00006C94" w:rsidP="004B0BF5">
      <w:pPr>
        <w:pStyle w:val="Akapitzlist"/>
        <w:numPr>
          <w:ilvl w:val="1"/>
          <w:numId w:val="23"/>
        </w:numPr>
        <w:jc w:val="both"/>
        <w:rPr>
          <w:sz w:val="20"/>
        </w:rPr>
      </w:pPr>
      <w:r>
        <w:rPr>
          <w:sz w:val="20"/>
        </w:rPr>
        <w:t>N</w:t>
      </w:r>
      <w:r w:rsidR="001572A7">
        <w:rPr>
          <w:sz w:val="20"/>
        </w:rPr>
        <w:t xml:space="preserve">azwę </w:t>
      </w:r>
      <w:r w:rsidR="00772CC2" w:rsidRPr="004B0BF5">
        <w:rPr>
          <w:sz w:val="20"/>
        </w:rPr>
        <w:t>sprawującego nadzór</w:t>
      </w:r>
      <w:r>
        <w:rPr>
          <w:sz w:val="20"/>
        </w:rPr>
        <w:t>.</w:t>
      </w:r>
    </w:p>
    <w:p w14:paraId="7E147C64" w14:textId="77777777" w:rsidR="001A1A77" w:rsidRPr="007E4B8F" w:rsidRDefault="00006C94" w:rsidP="007E4B8F">
      <w:pPr>
        <w:pStyle w:val="Akapitzlist"/>
        <w:numPr>
          <w:ilvl w:val="1"/>
          <w:numId w:val="23"/>
        </w:numPr>
        <w:jc w:val="both"/>
        <w:rPr>
          <w:sz w:val="20"/>
        </w:rPr>
      </w:pPr>
      <w:r>
        <w:rPr>
          <w:sz w:val="20"/>
        </w:rPr>
        <w:t>Uzasadnienie</w:t>
      </w:r>
      <w:r w:rsidR="001A1A77">
        <w:rPr>
          <w:sz w:val="20"/>
        </w:rPr>
        <w:t>,</w:t>
      </w:r>
      <w:r w:rsidR="007E4B8F">
        <w:rPr>
          <w:sz w:val="20"/>
        </w:rPr>
        <w:t xml:space="preserve"> </w:t>
      </w:r>
      <w:r w:rsidR="001A1A77" w:rsidRPr="007E4B8F">
        <w:rPr>
          <w:sz w:val="20"/>
        </w:rPr>
        <w:t>ocenę skutków regulacji.</w:t>
      </w:r>
    </w:p>
    <w:p w14:paraId="72F4FDBD" w14:textId="77777777" w:rsidR="00EF6A85" w:rsidRPr="00DD1629" w:rsidRDefault="00DD1629" w:rsidP="004B0BF5">
      <w:pPr>
        <w:pStyle w:val="Nagwek"/>
        <w:numPr>
          <w:ilvl w:val="0"/>
          <w:numId w:val="23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0"/>
          <w:szCs w:val="20"/>
        </w:rPr>
      </w:pPr>
      <w:r w:rsidRPr="00DD1629">
        <w:rPr>
          <w:rFonts w:ascii="Times New Roman" w:hAnsi="Times New Roman"/>
          <w:sz w:val="20"/>
        </w:rPr>
        <w:lastRenderedPageBreak/>
        <w:t>Dokument</w:t>
      </w:r>
      <w:r w:rsidR="001A1A77">
        <w:rPr>
          <w:rFonts w:ascii="Times New Roman" w:hAnsi="Times New Roman"/>
          <w:sz w:val="20"/>
        </w:rPr>
        <w:t>acja</w:t>
      </w:r>
      <w:r w:rsidR="001572A7">
        <w:rPr>
          <w:rFonts w:ascii="Times New Roman" w:hAnsi="Times New Roman"/>
          <w:sz w:val="20"/>
        </w:rPr>
        <w:t xml:space="preserve"> umożliwiająca ocenę</w:t>
      </w:r>
      <w:r w:rsidRPr="00DD1629">
        <w:rPr>
          <w:rFonts w:ascii="Times New Roman" w:hAnsi="Times New Roman"/>
          <w:sz w:val="20"/>
        </w:rPr>
        <w:t xml:space="preserve"> zasadnoś</w:t>
      </w:r>
      <w:r w:rsidR="001572A7">
        <w:rPr>
          <w:rFonts w:ascii="Times New Roman" w:hAnsi="Times New Roman"/>
          <w:sz w:val="20"/>
        </w:rPr>
        <w:t>ci</w:t>
      </w:r>
      <w:r w:rsidRPr="00DD1629">
        <w:rPr>
          <w:rFonts w:ascii="Times New Roman" w:hAnsi="Times New Roman"/>
          <w:sz w:val="20"/>
        </w:rPr>
        <w:t xml:space="preserve"> </w:t>
      </w:r>
      <w:r w:rsidR="001A1A77">
        <w:rPr>
          <w:rFonts w:ascii="Times New Roman" w:hAnsi="Times New Roman"/>
          <w:sz w:val="20"/>
          <w:szCs w:val="20"/>
        </w:rPr>
        <w:t>wniosku o ustanowienie ochronności</w:t>
      </w:r>
      <w:r w:rsidR="00EF6A85" w:rsidRPr="00DD1629">
        <w:rPr>
          <w:rFonts w:ascii="Times New Roman" w:hAnsi="Times New Roman"/>
          <w:sz w:val="20"/>
          <w:szCs w:val="20"/>
        </w:rPr>
        <w:t>:</w:t>
      </w:r>
    </w:p>
    <w:p w14:paraId="3BB72DC7" w14:textId="77777777" w:rsidR="003F33E0" w:rsidRDefault="00006C94" w:rsidP="001572A7">
      <w:pPr>
        <w:pStyle w:val="Nagwek"/>
        <w:numPr>
          <w:ilvl w:val="1"/>
          <w:numId w:val="23"/>
        </w:numPr>
        <w:tabs>
          <w:tab w:val="clear" w:pos="4536"/>
          <w:tab w:val="clear" w:pos="9072"/>
        </w:tabs>
        <w:ind w:left="709" w:hanging="34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 w:rsidR="003F33E0">
        <w:rPr>
          <w:rFonts w:ascii="Times New Roman" w:hAnsi="Times New Roman"/>
          <w:sz w:val="20"/>
          <w:szCs w:val="20"/>
        </w:rPr>
        <w:t>cena</w:t>
      </w:r>
      <w:r w:rsidR="003F33E0" w:rsidRPr="00EF6A85">
        <w:rPr>
          <w:rFonts w:ascii="Times New Roman" w:hAnsi="Times New Roman"/>
          <w:sz w:val="20"/>
          <w:szCs w:val="20"/>
        </w:rPr>
        <w:t xml:space="preserve"> </w:t>
      </w:r>
      <w:r w:rsidR="003F33E0">
        <w:rPr>
          <w:rFonts w:ascii="Times New Roman" w:hAnsi="Times New Roman"/>
          <w:sz w:val="20"/>
          <w:szCs w:val="20"/>
        </w:rPr>
        <w:t>przyrodnicza użytku ekologicznego</w:t>
      </w:r>
      <w:r w:rsidR="003F33E0" w:rsidRPr="00EF6A85">
        <w:rPr>
          <w:rFonts w:ascii="Times New Roman" w:hAnsi="Times New Roman"/>
          <w:sz w:val="20"/>
          <w:szCs w:val="20"/>
        </w:rPr>
        <w:t xml:space="preserve"> z uwzględnieniem oceny w zakresie </w:t>
      </w:r>
      <w:r w:rsidR="003F33E0">
        <w:rPr>
          <w:rFonts w:ascii="Times New Roman" w:hAnsi="Times New Roman"/>
          <w:sz w:val="20"/>
          <w:szCs w:val="20"/>
        </w:rPr>
        <w:t>dopuszczenia działań mających na celu utrzymanie właściwego stanu ekosystemów i składników przyrody z zachowaniem przepisów odrębnych i stosownie do przedmiotu ochrony</w:t>
      </w:r>
      <w:r w:rsidR="003F33E0" w:rsidRPr="00EF6A85">
        <w:rPr>
          <w:rFonts w:ascii="Times New Roman" w:hAnsi="Times New Roman"/>
          <w:sz w:val="20"/>
          <w:szCs w:val="20"/>
        </w:rPr>
        <w:t xml:space="preserve"> </w:t>
      </w:r>
      <w:r w:rsidR="003F33E0" w:rsidRPr="004859F7">
        <w:rPr>
          <w:rFonts w:ascii="Times New Roman" w:hAnsi="Times New Roman"/>
          <w:sz w:val="20"/>
        </w:rPr>
        <w:t>(należy podać wykonawcę oraz</w:t>
      </w:r>
      <w:r>
        <w:rPr>
          <w:rFonts w:ascii="Times New Roman" w:hAnsi="Times New Roman"/>
          <w:sz w:val="20"/>
        </w:rPr>
        <w:t xml:space="preserve"> termin wykonania dokumentacji).</w:t>
      </w:r>
    </w:p>
    <w:p w14:paraId="7D63F757" w14:textId="77777777" w:rsidR="003F33E0" w:rsidRDefault="00006C94" w:rsidP="001572A7">
      <w:pPr>
        <w:pStyle w:val="Nagwek"/>
        <w:numPr>
          <w:ilvl w:val="1"/>
          <w:numId w:val="23"/>
        </w:numPr>
        <w:tabs>
          <w:tab w:val="clear" w:pos="4536"/>
          <w:tab w:val="clear" w:pos="9072"/>
        </w:tabs>
        <w:ind w:left="709" w:hanging="34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O</w:t>
      </w:r>
      <w:r w:rsidR="003F33E0">
        <w:rPr>
          <w:rFonts w:ascii="Times New Roman" w:hAnsi="Times New Roman"/>
          <w:sz w:val="20"/>
        </w:rPr>
        <w:t xml:space="preserve">cena zagrożeń dla użytku ekologicznego </w:t>
      </w:r>
      <w:r w:rsidR="003F33E0" w:rsidRPr="004859F7">
        <w:rPr>
          <w:rFonts w:ascii="Times New Roman" w:hAnsi="Times New Roman"/>
          <w:sz w:val="20"/>
        </w:rPr>
        <w:t>(należy podać wykonawcę oraz</w:t>
      </w:r>
      <w:r>
        <w:rPr>
          <w:rFonts w:ascii="Times New Roman" w:hAnsi="Times New Roman"/>
          <w:sz w:val="20"/>
        </w:rPr>
        <w:t xml:space="preserve"> termin wykonania dokumentacji).</w:t>
      </w:r>
    </w:p>
    <w:p w14:paraId="7F14D2D1" w14:textId="77777777" w:rsidR="009B14C3" w:rsidRDefault="00006C94" w:rsidP="001572A7">
      <w:pPr>
        <w:pStyle w:val="Nagwek"/>
        <w:numPr>
          <w:ilvl w:val="1"/>
          <w:numId w:val="23"/>
        </w:numPr>
        <w:tabs>
          <w:tab w:val="clear" w:pos="4536"/>
          <w:tab w:val="clear" w:pos="9072"/>
        </w:tabs>
        <w:ind w:left="709" w:hanging="34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="004D7D50" w:rsidRPr="00EF6A85">
        <w:rPr>
          <w:rFonts w:ascii="Times New Roman" w:hAnsi="Times New Roman"/>
          <w:sz w:val="20"/>
          <w:szCs w:val="20"/>
        </w:rPr>
        <w:t>okumentacj</w:t>
      </w:r>
      <w:r w:rsidR="009A3DB1">
        <w:rPr>
          <w:rFonts w:ascii="Times New Roman" w:hAnsi="Times New Roman"/>
          <w:sz w:val="20"/>
          <w:szCs w:val="20"/>
        </w:rPr>
        <w:t>a</w:t>
      </w:r>
      <w:r w:rsidR="004D7D50" w:rsidRPr="00EF6A85">
        <w:rPr>
          <w:rFonts w:ascii="Times New Roman" w:hAnsi="Times New Roman"/>
          <w:sz w:val="20"/>
          <w:szCs w:val="20"/>
        </w:rPr>
        <w:t xml:space="preserve"> fotograficzn</w:t>
      </w:r>
      <w:r w:rsidR="009A3DB1">
        <w:rPr>
          <w:rFonts w:ascii="Times New Roman" w:hAnsi="Times New Roman"/>
          <w:sz w:val="20"/>
          <w:szCs w:val="20"/>
        </w:rPr>
        <w:t>a</w:t>
      </w:r>
      <w:r w:rsidR="004D7D50" w:rsidRPr="00EF6A85">
        <w:rPr>
          <w:rFonts w:ascii="Times New Roman" w:hAnsi="Times New Roman"/>
          <w:sz w:val="20"/>
          <w:szCs w:val="20"/>
        </w:rPr>
        <w:t xml:space="preserve"> </w:t>
      </w:r>
      <w:r w:rsidR="003F33E0">
        <w:rPr>
          <w:rFonts w:ascii="Times New Roman" w:hAnsi="Times New Roman"/>
          <w:sz w:val="20"/>
          <w:szCs w:val="20"/>
        </w:rPr>
        <w:t>użytku ekologicznego</w:t>
      </w:r>
      <w:r w:rsidR="00772CC2" w:rsidRPr="00EF6A85">
        <w:rPr>
          <w:rFonts w:ascii="Times New Roman" w:hAnsi="Times New Roman"/>
          <w:sz w:val="20"/>
          <w:szCs w:val="20"/>
        </w:rPr>
        <w:t xml:space="preserve"> (zdjęcia kolorowe zapisane na płycie CD/DV</w:t>
      </w:r>
      <w:r w:rsidR="004B0BF5" w:rsidRPr="00EF6A85">
        <w:rPr>
          <w:rFonts w:ascii="Times New Roman" w:hAnsi="Times New Roman"/>
          <w:sz w:val="20"/>
          <w:szCs w:val="20"/>
        </w:rPr>
        <w:t>D ze wskazaniem terminu wykonania)</w:t>
      </w:r>
      <w:r>
        <w:rPr>
          <w:rFonts w:ascii="Times New Roman" w:hAnsi="Times New Roman"/>
          <w:sz w:val="20"/>
          <w:szCs w:val="20"/>
        </w:rPr>
        <w:t>.</w:t>
      </w:r>
    </w:p>
    <w:p w14:paraId="5CE892D6" w14:textId="77777777" w:rsidR="009A3DB1" w:rsidRDefault="00006C94" w:rsidP="009B14C3">
      <w:pPr>
        <w:pStyle w:val="Nagwek"/>
        <w:numPr>
          <w:ilvl w:val="1"/>
          <w:numId w:val="23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Uzasadnienie</w:t>
      </w:r>
      <w:r w:rsidR="009A3DB1">
        <w:rPr>
          <w:rFonts w:ascii="Times New Roman" w:hAnsi="Times New Roman"/>
          <w:sz w:val="20"/>
          <w:szCs w:val="20"/>
        </w:rPr>
        <w:t xml:space="preserve"> </w:t>
      </w:r>
      <w:r w:rsidR="001A1A77">
        <w:rPr>
          <w:rFonts w:ascii="Times New Roman" w:hAnsi="Times New Roman"/>
          <w:sz w:val="20"/>
          <w:szCs w:val="20"/>
        </w:rPr>
        <w:t xml:space="preserve">merytoryczne </w:t>
      </w:r>
      <w:r w:rsidR="009A3DB1">
        <w:rPr>
          <w:rFonts w:ascii="Times New Roman" w:hAnsi="Times New Roman"/>
          <w:sz w:val="20"/>
          <w:szCs w:val="20"/>
        </w:rPr>
        <w:t>wyboru zakazów z katalogu zakazów o</w:t>
      </w:r>
      <w:r>
        <w:rPr>
          <w:rFonts w:ascii="Times New Roman" w:hAnsi="Times New Roman"/>
          <w:sz w:val="20"/>
          <w:szCs w:val="20"/>
        </w:rPr>
        <w:t>kreślonych w ww. art. 45 ust. 1.</w:t>
      </w:r>
    </w:p>
    <w:p w14:paraId="6155FFC5" w14:textId="77777777" w:rsidR="00CA3896" w:rsidRPr="0036679A" w:rsidRDefault="00006C94" w:rsidP="00CA3896">
      <w:pPr>
        <w:pStyle w:val="Nagwek"/>
        <w:numPr>
          <w:ilvl w:val="1"/>
          <w:numId w:val="23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Określenie</w:t>
      </w:r>
      <w:r w:rsidR="00EF6A85" w:rsidRPr="009B14C3">
        <w:rPr>
          <w:rFonts w:ascii="Times New Roman" w:hAnsi="Times New Roman"/>
          <w:sz w:val="20"/>
        </w:rPr>
        <w:t xml:space="preserve"> położenia w stosunku do innych form ochrony przyrody wskazanych w art. 6 ust. 1 ustawy o ochronie przyrody.</w:t>
      </w:r>
    </w:p>
    <w:p w14:paraId="3B421537" w14:textId="77777777" w:rsidR="00CA3896" w:rsidRDefault="008C65DA" w:rsidP="00CA3896">
      <w:pPr>
        <w:pStyle w:val="Nagwek"/>
        <w:numPr>
          <w:ilvl w:val="0"/>
          <w:numId w:val="23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 przypadku zniesienia </w:t>
      </w:r>
      <w:r w:rsidR="003F33E0">
        <w:rPr>
          <w:rFonts w:ascii="Times New Roman" w:hAnsi="Times New Roman"/>
          <w:sz w:val="20"/>
        </w:rPr>
        <w:t>użytku ekologicznego</w:t>
      </w:r>
      <w:r>
        <w:rPr>
          <w:rFonts w:ascii="Times New Roman" w:hAnsi="Times New Roman"/>
          <w:sz w:val="20"/>
        </w:rPr>
        <w:t xml:space="preserve"> p</w:t>
      </w:r>
      <w:r w:rsidR="00CA3896" w:rsidRPr="00CA3896">
        <w:rPr>
          <w:rFonts w:ascii="Times New Roman" w:hAnsi="Times New Roman"/>
          <w:sz w:val="20"/>
        </w:rPr>
        <w:t>rojekt uchwały zawierający w szczególności:</w:t>
      </w:r>
    </w:p>
    <w:p w14:paraId="7134A0FD" w14:textId="77777777" w:rsidR="00CA3896" w:rsidRDefault="00006C94" w:rsidP="00CA3896">
      <w:pPr>
        <w:pStyle w:val="Nagwek"/>
        <w:numPr>
          <w:ilvl w:val="1"/>
          <w:numId w:val="23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Wskazanie</w:t>
      </w:r>
      <w:r w:rsidR="00CA3896">
        <w:rPr>
          <w:rFonts w:ascii="Times New Roman" w:hAnsi="Times New Roman"/>
          <w:sz w:val="20"/>
        </w:rPr>
        <w:t xml:space="preserve"> </w:t>
      </w:r>
      <w:r w:rsidR="0036679A">
        <w:rPr>
          <w:rFonts w:ascii="Times New Roman" w:hAnsi="Times New Roman"/>
          <w:sz w:val="20"/>
        </w:rPr>
        <w:t xml:space="preserve">wytracanego </w:t>
      </w:r>
      <w:r w:rsidR="00CA3896">
        <w:rPr>
          <w:rFonts w:ascii="Times New Roman" w:hAnsi="Times New Roman"/>
          <w:sz w:val="20"/>
        </w:rPr>
        <w:t xml:space="preserve">aktu prawa miejscowego </w:t>
      </w:r>
      <w:r w:rsidR="00C72118">
        <w:rPr>
          <w:rFonts w:ascii="Times New Roman" w:hAnsi="Times New Roman"/>
          <w:sz w:val="20"/>
        </w:rPr>
        <w:t xml:space="preserve">dla </w:t>
      </w:r>
      <w:r w:rsidR="00CA3896">
        <w:rPr>
          <w:rFonts w:ascii="Times New Roman" w:hAnsi="Times New Roman"/>
          <w:sz w:val="20"/>
        </w:rPr>
        <w:t xml:space="preserve">likwidowanego </w:t>
      </w:r>
      <w:r w:rsidR="003F33E0">
        <w:rPr>
          <w:rFonts w:ascii="Times New Roman" w:hAnsi="Times New Roman"/>
          <w:sz w:val="20"/>
        </w:rPr>
        <w:t>użytku ekologicznego</w:t>
      </w:r>
      <w:r>
        <w:rPr>
          <w:rFonts w:ascii="Times New Roman" w:hAnsi="Times New Roman"/>
          <w:sz w:val="20"/>
        </w:rPr>
        <w:t>.</w:t>
      </w:r>
    </w:p>
    <w:p w14:paraId="0B110B17" w14:textId="77777777" w:rsidR="00CA3896" w:rsidRPr="00CA3896" w:rsidRDefault="00006C94" w:rsidP="00CA3896">
      <w:pPr>
        <w:pStyle w:val="Nagwek"/>
        <w:numPr>
          <w:ilvl w:val="1"/>
          <w:numId w:val="23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Uzasadnienie</w:t>
      </w:r>
      <w:r w:rsidR="00CA3896">
        <w:rPr>
          <w:rFonts w:ascii="Times New Roman" w:hAnsi="Times New Roman"/>
          <w:sz w:val="20"/>
        </w:rPr>
        <w:t>.</w:t>
      </w:r>
    </w:p>
    <w:p w14:paraId="27E32A87" w14:textId="77777777" w:rsidR="00CA3896" w:rsidRDefault="00CA3896" w:rsidP="00CA3896">
      <w:pPr>
        <w:pStyle w:val="Nagwek"/>
        <w:numPr>
          <w:ilvl w:val="0"/>
          <w:numId w:val="23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 przypadku zn</w:t>
      </w:r>
      <w:r w:rsidR="00DD25B7">
        <w:rPr>
          <w:rFonts w:ascii="Times New Roman" w:hAnsi="Times New Roman"/>
          <w:sz w:val="20"/>
        </w:rPr>
        <w:t xml:space="preserve">iesienia </w:t>
      </w:r>
      <w:r>
        <w:rPr>
          <w:rFonts w:ascii="Times New Roman" w:hAnsi="Times New Roman"/>
          <w:sz w:val="20"/>
        </w:rPr>
        <w:t xml:space="preserve">ochronności z części </w:t>
      </w:r>
      <w:r w:rsidR="003F33E0">
        <w:rPr>
          <w:rFonts w:ascii="Times New Roman" w:hAnsi="Times New Roman"/>
          <w:sz w:val="20"/>
        </w:rPr>
        <w:t>użytku ekologicznego</w:t>
      </w:r>
      <w:r>
        <w:rPr>
          <w:rFonts w:ascii="Times New Roman" w:hAnsi="Times New Roman"/>
          <w:sz w:val="20"/>
        </w:rPr>
        <w:t xml:space="preserve"> projekt uchwały </w:t>
      </w:r>
      <w:r w:rsidR="008C65DA">
        <w:rPr>
          <w:rFonts w:ascii="Times New Roman" w:hAnsi="Times New Roman"/>
          <w:sz w:val="20"/>
        </w:rPr>
        <w:t>zawierają</w:t>
      </w:r>
      <w:r w:rsidR="0036679A">
        <w:rPr>
          <w:rFonts w:ascii="Times New Roman" w:hAnsi="Times New Roman"/>
          <w:sz w:val="20"/>
        </w:rPr>
        <w:t>cy</w:t>
      </w:r>
      <w:r>
        <w:rPr>
          <w:rFonts w:ascii="Times New Roman" w:hAnsi="Times New Roman"/>
          <w:sz w:val="20"/>
        </w:rPr>
        <w:t xml:space="preserve"> w szczególności:</w:t>
      </w:r>
    </w:p>
    <w:p w14:paraId="50E34739" w14:textId="77777777" w:rsidR="00CA3896" w:rsidRDefault="00006C94" w:rsidP="00CA3896">
      <w:pPr>
        <w:pStyle w:val="Nagwek"/>
        <w:numPr>
          <w:ilvl w:val="1"/>
          <w:numId w:val="23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Wskazanie</w:t>
      </w:r>
      <w:r w:rsidR="00CA3896">
        <w:rPr>
          <w:rFonts w:ascii="Times New Roman" w:hAnsi="Times New Roman"/>
          <w:sz w:val="20"/>
        </w:rPr>
        <w:t xml:space="preserve"> obowiązującego</w:t>
      </w:r>
      <w:r w:rsidR="00CA3896" w:rsidRPr="00CA3896">
        <w:rPr>
          <w:rFonts w:ascii="Times New Roman" w:hAnsi="Times New Roman"/>
          <w:sz w:val="20"/>
        </w:rPr>
        <w:t xml:space="preserve"> </w:t>
      </w:r>
      <w:r w:rsidR="00CA3896">
        <w:rPr>
          <w:rFonts w:ascii="Times New Roman" w:hAnsi="Times New Roman"/>
          <w:sz w:val="20"/>
        </w:rPr>
        <w:t xml:space="preserve">aktu prawa miejscowego </w:t>
      </w:r>
      <w:r w:rsidR="00093524">
        <w:rPr>
          <w:rFonts w:ascii="Times New Roman" w:hAnsi="Times New Roman"/>
          <w:sz w:val="20"/>
        </w:rPr>
        <w:t xml:space="preserve">dla </w:t>
      </w:r>
      <w:r w:rsidR="003F33E0">
        <w:rPr>
          <w:rFonts w:ascii="Times New Roman" w:hAnsi="Times New Roman"/>
          <w:sz w:val="20"/>
        </w:rPr>
        <w:t>użytku ekologicznego</w:t>
      </w:r>
      <w:r>
        <w:rPr>
          <w:rFonts w:ascii="Times New Roman" w:hAnsi="Times New Roman"/>
          <w:sz w:val="20"/>
        </w:rPr>
        <w:t>.</w:t>
      </w:r>
    </w:p>
    <w:p w14:paraId="3A3028CE" w14:textId="77777777" w:rsidR="00CA3896" w:rsidRPr="00B32684" w:rsidRDefault="00006C94" w:rsidP="00CA3896">
      <w:pPr>
        <w:pStyle w:val="Nagwek"/>
        <w:numPr>
          <w:ilvl w:val="1"/>
          <w:numId w:val="23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Wskazanie</w:t>
      </w:r>
      <w:r w:rsidR="00CA3896">
        <w:rPr>
          <w:rFonts w:ascii="Times New Roman" w:hAnsi="Times New Roman"/>
          <w:sz w:val="20"/>
        </w:rPr>
        <w:t xml:space="preserve"> zakresu zmian w obowiązującym akcie prawa </w:t>
      </w:r>
      <w:r w:rsidR="00CA3896" w:rsidRPr="00B32684">
        <w:rPr>
          <w:rFonts w:ascii="Times New Roman" w:hAnsi="Times New Roman"/>
          <w:sz w:val="20"/>
        </w:rPr>
        <w:t>miejscowego</w:t>
      </w:r>
      <w:r w:rsidR="001572A7" w:rsidRPr="00B32684">
        <w:rPr>
          <w:rFonts w:ascii="Times New Roman" w:hAnsi="Times New Roman"/>
          <w:sz w:val="20"/>
        </w:rPr>
        <w:t>,</w:t>
      </w:r>
      <w:r w:rsidR="00A66EAC" w:rsidRPr="00B32684">
        <w:rPr>
          <w:rFonts w:ascii="Times New Roman" w:hAnsi="Times New Roman"/>
          <w:sz w:val="20"/>
        </w:rPr>
        <w:t xml:space="preserve"> </w:t>
      </w:r>
      <w:r w:rsidR="00DD25B7" w:rsidRPr="00B32684">
        <w:rPr>
          <w:rFonts w:ascii="Times New Roman" w:hAnsi="Times New Roman"/>
          <w:sz w:val="20"/>
        </w:rPr>
        <w:t xml:space="preserve">w szczególności wskazanie nowego brzmienia </w:t>
      </w:r>
      <w:r w:rsidR="00BC0F24" w:rsidRPr="00B32684">
        <w:rPr>
          <w:rFonts w:ascii="Times New Roman" w:hAnsi="Times New Roman"/>
          <w:sz w:val="20"/>
        </w:rPr>
        <w:t xml:space="preserve">dot. </w:t>
      </w:r>
      <w:r w:rsidR="003F33E0" w:rsidRPr="00B32684">
        <w:rPr>
          <w:rFonts w:ascii="Times New Roman" w:hAnsi="Times New Roman"/>
          <w:sz w:val="20"/>
        </w:rPr>
        <w:t xml:space="preserve">rodzaju, </w:t>
      </w:r>
      <w:r w:rsidR="004F53A2" w:rsidRPr="00B32684">
        <w:rPr>
          <w:rFonts w:ascii="Times New Roman" w:hAnsi="Times New Roman"/>
          <w:sz w:val="20"/>
        </w:rPr>
        <w:t xml:space="preserve">opisu </w:t>
      </w:r>
      <w:r w:rsidR="00BC0F24" w:rsidRPr="00B32684">
        <w:rPr>
          <w:rFonts w:ascii="Times New Roman" w:hAnsi="Times New Roman"/>
          <w:sz w:val="20"/>
        </w:rPr>
        <w:t xml:space="preserve">części </w:t>
      </w:r>
      <w:r w:rsidR="004F53A2" w:rsidRPr="00B32684">
        <w:rPr>
          <w:rFonts w:ascii="Times New Roman" w:hAnsi="Times New Roman"/>
          <w:sz w:val="20"/>
        </w:rPr>
        <w:t>pozostające</w:t>
      </w:r>
      <w:r w:rsidR="00BC0F24" w:rsidRPr="00B32684">
        <w:rPr>
          <w:rFonts w:ascii="Times New Roman" w:hAnsi="Times New Roman"/>
          <w:sz w:val="20"/>
        </w:rPr>
        <w:t>j</w:t>
      </w:r>
      <w:r w:rsidR="004F53A2" w:rsidRPr="00B32684">
        <w:rPr>
          <w:rFonts w:ascii="Times New Roman" w:hAnsi="Times New Roman"/>
          <w:sz w:val="20"/>
        </w:rPr>
        <w:t xml:space="preserve"> pod ochroną oraz </w:t>
      </w:r>
      <w:r w:rsidR="00DD25B7" w:rsidRPr="00B32684">
        <w:rPr>
          <w:rFonts w:ascii="Times New Roman" w:hAnsi="Times New Roman"/>
          <w:sz w:val="20"/>
        </w:rPr>
        <w:t xml:space="preserve">dołączenie do projektu uchwały </w:t>
      </w:r>
      <w:r w:rsidR="00443E6E" w:rsidRPr="00B32684">
        <w:rPr>
          <w:rFonts w:ascii="Times New Roman" w:hAnsi="Times New Roman"/>
          <w:sz w:val="20"/>
        </w:rPr>
        <w:t>załącznik</w:t>
      </w:r>
      <w:r w:rsidR="00DD25B7" w:rsidRPr="00B32684">
        <w:rPr>
          <w:rFonts w:ascii="Times New Roman" w:hAnsi="Times New Roman"/>
          <w:sz w:val="20"/>
        </w:rPr>
        <w:t>a</w:t>
      </w:r>
      <w:r w:rsidR="00443E6E" w:rsidRPr="00B32684">
        <w:rPr>
          <w:rFonts w:ascii="Times New Roman" w:hAnsi="Times New Roman"/>
          <w:sz w:val="20"/>
        </w:rPr>
        <w:t xml:space="preserve"> mapow</w:t>
      </w:r>
      <w:r w:rsidR="00DD25B7" w:rsidRPr="00B32684">
        <w:rPr>
          <w:rFonts w:ascii="Times New Roman" w:hAnsi="Times New Roman"/>
          <w:sz w:val="20"/>
        </w:rPr>
        <w:t>ego</w:t>
      </w:r>
      <w:r w:rsidR="00443E6E" w:rsidRPr="00B32684">
        <w:rPr>
          <w:rFonts w:ascii="Times New Roman" w:hAnsi="Times New Roman"/>
          <w:sz w:val="20"/>
        </w:rPr>
        <w:t xml:space="preserve"> (mapa ewidencyjna) z naniesioną </w:t>
      </w:r>
      <w:r w:rsidR="00093524" w:rsidRPr="00B32684">
        <w:rPr>
          <w:rFonts w:ascii="Times New Roman" w:hAnsi="Times New Roman"/>
          <w:sz w:val="20"/>
        </w:rPr>
        <w:t xml:space="preserve">aktualną lokalizacją </w:t>
      </w:r>
      <w:r w:rsidR="00BC0F24" w:rsidRPr="00B32684">
        <w:rPr>
          <w:rFonts w:ascii="Times New Roman" w:hAnsi="Times New Roman"/>
          <w:sz w:val="20"/>
        </w:rPr>
        <w:t>części</w:t>
      </w:r>
      <w:r w:rsidR="00093524" w:rsidRPr="00B32684">
        <w:rPr>
          <w:rFonts w:ascii="Times New Roman" w:hAnsi="Times New Roman"/>
          <w:sz w:val="20"/>
        </w:rPr>
        <w:t xml:space="preserve"> pozostające</w:t>
      </w:r>
      <w:r w:rsidR="00BC0F24" w:rsidRPr="00B32684">
        <w:rPr>
          <w:rFonts w:ascii="Times New Roman" w:hAnsi="Times New Roman"/>
          <w:sz w:val="20"/>
        </w:rPr>
        <w:t>j</w:t>
      </w:r>
      <w:r w:rsidR="00093524" w:rsidRPr="00B32684">
        <w:rPr>
          <w:rFonts w:ascii="Times New Roman" w:hAnsi="Times New Roman"/>
          <w:sz w:val="20"/>
        </w:rPr>
        <w:t xml:space="preserve"> pod ochroną</w:t>
      </w:r>
      <w:r w:rsidR="00443E6E" w:rsidRPr="00B32684">
        <w:rPr>
          <w:rFonts w:ascii="Times New Roman" w:hAnsi="Times New Roman"/>
          <w:sz w:val="20"/>
        </w:rPr>
        <w:t>.</w:t>
      </w:r>
    </w:p>
    <w:p w14:paraId="649A2B2B" w14:textId="77777777" w:rsidR="00443E6E" w:rsidRPr="00B32684" w:rsidRDefault="00443E6E" w:rsidP="00443E6E">
      <w:pPr>
        <w:pStyle w:val="Nagwek"/>
        <w:numPr>
          <w:ilvl w:val="0"/>
          <w:numId w:val="23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0"/>
          <w:szCs w:val="20"/>
        </w:rPr>
      </w:pPr>
      <w:r w:rsidRPr="00B32684">
        <w:rPr>
          <w:rFonts w:ascii="Times New Roman" w:hAnsi="Times New Roman"/>
          <w:sz w:val="20"/>
        </w:rPr>
        <w:t>Dokumentacja</w:t>
      </w:r>
      <w:r w:rsidR="001572A7" w:rsidRPr="00B32684">
        <w:rPr>
          <w:rFonts w:ascii="Times New Roman" w:hAnsi="Times New Roman"/>
          <w:sz w:val="20"/>
        </w:rPr>
        <w:t xml:space="preserve"> umożliwiająca ocenę zasadności</w:t>
      </w:r>
      <w:r w:rsidRPr="00B32684">
        <w:rPr>
          <w:rFonts w:ascii="Times New Roman" w:hAnsi="Times New Roman"/>
          <w:sz w:val="20"/>
        </w:rPr>
        <w:t xml:space="preserve"> </w:t>
      </w:r>
      <w:r w:rsidRPr="00B32684">
        <w:rPr>
          <w:rFonts w:ascii="Times New Roman" w:hAnsi="Times New Roman"/>
          <w:sz w:val="20"/>
          <w:szCs w:val="20"/>
        </w:rPr>
        <w:t>wniosku o zniesienie ochronności:</w:t>
      </w:r>
    </w:p>
    <w:p w14:paraId="097703A4" w14:textId="77777777" w:rsidR="00C72118" w:rsidRPr="00C72118" w:rsidRDefault="00006C94" w:rsidP="001572A7">
      <w:pPr>
        <w:pStyle w:val="Nagwek"/>
        <w:numPr>
          <w:ilvl w:val="1"/>
          <w:numId w:val="23"/>
        </w:numPr>
        <w:tabs>
          <w:tab w:val="clear" w:pos="4536"/>
          <w:tab w:val="clear" w:pos="9072"/>
        </w:tabs>
        <w:ind w:left="709" w:hanging="34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 w:rsidR="001572A7" w:rsidRPr="00B32684">
        <w:rPr>
          <w:rFonts w:ascii="Times New Roman" w:hAnsi="Times New Roman"/>
          <w:sz w:val="20"/>
          <w:szCs w:val="20"/>
        </w:rPr>
        <w:t>cena dotycząca</w:t>
      </w:r>
      <w:r w:rsidR="00C72118" w:rsidRPr="00B32684">
        <w:rPr>
          <w:rFonts w:ascii="Times New Roman" w:hAnsi="Times New Roman"/>
          <w:sz w:val="20"/>
          <w:szCs w:val="20"/>
        </w:rPr>
        <w:t xml:space="preserve"> utraty wartości przyrodniczych, ze względu na</w:t>
      </w:r>
      <w:r w:rsidR="00C72118">
        <w:rPr>
          <w:rFonts w:ascii="Times New Roman" w:hAnsi="Times New Roman"/>
          <w:sz w:val="20"/>
          <w:szCs w:val="20"/>
        </w:rPr>
        <w:t xml:space="preserve"> które ustanowiono </w:t>
      </w:r>
      <w:r w:rsidR="003F33E0">
        <w:rPr>
          <w:rFonts w:ascii="Times New Roman" w:hAnsi="Times New Roman"/>
          <w:sz w:val="20"/>
          <w:szCs w:val="20"/>
        </w:rPr>
        <w:t>użytek ekologiczny</w:t>
      </w:r>
      <w:r w:rsidR="00C72118">
        <w:rPr>
          <w:rFonts w:ascii="Times New Roman" w:hAnsi="Times New Roman"/>
          <w:sz w:val="20"/>
          <w:szCs w:val="20"/>
        </w:rPr>
        <w:t xml:space="preserve">, lub w razie konieczności realizacji inwestycji celu publicznego lub zapewnienia bezpieczeństwa powszechnego </w:t>
      </w:r>
      <w:r w:rsidR="00C72118" w:rsidRPr="001A1A77">
        <w:rPr>
          <w:rFonts w:ascii="Times New Roman" w:hAnsi="Times New Roman"/>
          <w:sz w:val="20"/>
        </w:rPr>
        <w:t xml:space="preserve">(należy podać wykonawcę </w:t>
      </w:r>
      <w:r w:rsidR="00C72118">
        <w:rPr>
          <w:rFonts w:ascii="Times New Roman" w:hAnsi="Times New Roman"/>
          <w:sz w:val="20"/>
        </w:rPr>
        <w:t>i termin wykonania dokumentacji):</w:t>
      </w:r>
    </w:p>
    <w:p w14:paraId="35D35716" w14:textId="77777777" w:rsidR="003F33E0" w:rsidRDefault="00006C94" w:rsidP="003F33E0">
      <w:pPr>
        <w:pStyle w:val="Nagwek"/>
        <w:numPr>
          <w:ilvl w:val="2"/>
          <w:numId w:val="23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Ocena</w:t>
      </w:r>
      <w:r w:rsidR="003F33E0" w:rsidRPr="00EF6A85">
        <w:rPr>
          <w:rFonts w:ascii="Times New Roman" w:hAnsi="Times New Roman"/>
          <w:sz w:val="20"/>
          <w:szCs w:val="20"/>
        </w:rPr>
        <w:t xml:space="preserve"> </w:t>
      </w:r>
      <w:r w:rsidR="003F33E0">
        <w:rPr>
          <w:rFonts w:ascii="Times New Roman" w:hAnsi="Times New Roman"/>
          <w:sz w:val="20"/>
          <w:szCs w:val="20"/>
        </w:rPr>
        <w:t>przyrodnicza użytku ekologicznego</w:t>
      </w:r>
      <w:r w:rsidR="003F33E0" w:rsidRPr="00EF6A85">
        <w:rPr>
          <w:rFonts w:ascii="Times New Roman" w:hAnsi="Times New Roman"/>
          <w:sz w:val="20"/>
          <w:szCs w:val="20"/>
        </w:rPr>
        <w:t xml:space="preserve"> z uwzględnieniem oceny w zakresie </w:t>
      </w:r>
      <w:r w:rsidR="003F33E0">
        <w:rPr>
          <w:rFonts w:ascii="Times New Roman" w:hAnsi="Times New Roman"/>
          <w:sz w:val="20"/>
          <w:szCs w:val="20"/>
        </w:rPr>
        <w:t xml:space="preserve">działań mających na celu przywrócenie właściwego stanu ekosystemów i składników przyrody z zachowaniem przepisów odrębnych i </w:t>
      </w:r>
      <w:r>
        <w:rPr>
          <w:rFonts w:ascii="Times New Roman" w:hAnsi="Times New Roman"/>
          <w:sz w:val="20"/>
          <w:szCs w:val="20"/>
        </w:rPr>
        <w:t>stosownie do przedmiotu ochrony.</w:t>
      </w:r>
    </w:p>
    <w:p w14:paraId="07C0BCCA" w14:textId="77777777" w:rsidR="00461143" w:rsidRDefault="00006C94" w:rsidP="00461143">
      <w:pPr>
        <w:pStyle w:val="Nagwek"/>
        <w:numPr>
          <w:ilvl w:val="2"/>
          <w:numId w:val="23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Ocena</w:t>
      </w:r>
      <w:r w:rsidR="00461143">
        <w:rPr>
          <w:rFonts w:ascii="Times New Roman" w:hAnsi="Times New Roman"/>
          <w:sz w:val="20"/>
        </w:rPr>
        <w:t xml:space="preserve"> zagrożeń (negatywnych zjawisk powodujących zanikanie przedmiotu ochrony) dla </w:t>
      </w:r>
      <w:r>
        <w:rPr>
          <w:rFonts w:ascii="Times New Roman" w:hAnsi="Times New Roman"/>
          <w:sz w:val="20"/>
        </w:rPr>
        <w:t>użytku ekologicznego.</w:t>
      </w:r>
    </w:p>
    <w:p w14:paraId="0817440A" w14:textId="77777777" w:rsidR="00443E6E" w:rsidRPr="00CA3896" w:rsidRDefault="00006C94" w:rsidP="00443E6E">
      <w:pPr>
        <w:pStyle w:val="Nagwek"/>
        <w:numPr>
          <w:ilvl w:val="1"/>
          <w:numId w:val="23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Dokumentacja</w:t>
      </w:r>
      <w:r w:rsidR="00443E6E" w:rsidRPr="00EF6A85">
        <w:rPr>
          <w:rFonts w:ascii="Times New Roman" w:hAnsi="Times New Roman"/>
          <w:sz w:val="20"/>
          <w:szCs w:val="20"/>
        </w:rPr>
        <w:t xml:space="preserve"> fotograficzn</w:t>
      </w:r>
      <w:r w:rsidR="00443E6E">
        <w:rPr>
          <w:rFonts w:ascii="Times New Roman" w:hAnsi="Times New Roman"/>
          <w:sz w:val="20"/>
          <w:szCs w:val="20"/>
        </w:rPr>
        <w:t>a</w:t>
      </w:r>
      <w:r w:rsidR="00443E6E" w:rsidRPr="00EF6A85">
        <w:rPr>
          <w:rFonts w:ascii="Times New Roman" w:hAnsi="Times New Roman"/>
          <w:sz w:val="20"/>
          <w:szCs w:val="20"/>
        </w:rPr>
        <w:t xml:space="preserve"> </w:t>
      </w:r>
      <w:r w:rsidR="00800EC4">
        <w:rPr>
          <w:rFonts w:ascii="Times New Roman" w:hAnsi="Times New Roman"/>
          <w:sz w:val="20"/>
          <w:szCs w:val="20"/>
        </w:rPr>
        <w:t>użytku ekologicznego</w:t>
      </w:r>
      <w:r w:rsidR="00443E6E" w:rsidRPr="00EF6A85">
        <w:rPr>
          <w:rFonts w:ascii="Times New Roman" w:hAnsi="Times New Roman"/>
          <w:sz w:val="20"/>
          <w:szCs w:val="20"/>
        </w:rPr>
        <w:t xml:space="preserve"> </w:t>
      </w:r>
      <w:r w:rsidR="00C72118">
        <w:rPr>
          <w:rFonts w:ascii="Times New Roman" w:hAnsi="Times New Roman"/>
          <w:sz w:val="20"/>
          <w:szCs w:val="20"/>
        </w:rPr>
        <w:t xml:space="preserve">projektowanego do wyłączenia spod ochrony </w:t>
      </w:r>
      <w:r w:rsidR="00443E6E" w:rsidRPr="00EF6A85">
        <w:rPr>
          <w:rFonts w:ascii="Times New Roman" w:hAnsi="Times New Roman"/>
          <w:sz w:val="20"/>
          <w:szCs w:val="20"/>
        </w:rPr>
        <w:t>(zdjęcia kolorowe zapisane na płycie CD/DVD ze wskazaniem terminu wykonania)</w:t>
      </w:r>
      <w:r w:rsidR="00443E6E">
        <w:rPr>
          <w:rFonts w:ascii="Times New Roman" w:hAnsi="Times New Roman"/>
          <w:sz w:val="20"/>
          <w:szCs w:val="20"/>
        </w:rPr>
        <w:t>.</w:t>
      </w:r>
    </w:p>
    <w:sectPr w:rsidR="00443E6E" w:rsidRPr="00CA3896" w:rsidSect="00A71E71">
      <w:footerReference w:type="even" r:id="rId7"/>
      <w:footerReference w:type="default" r:id="rId8"/>
      <w:footnotePr>
        <w:pos w:val="beneathText"/>
      </w:footnotePr>
      <w:pgSz w:w="11905" w:h="16837"/>
      <w:pgMar w:top="851" w:right="1418" w:bottom="851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A2B2F" w14:textId="77777777" w:rsidR="0087328C" w:rsidRDefault="0087328C" w:rsidP="00624562">
      <w:r>
        <w:separator/>
      </w:r>
    </w:p>
  </w:endnote>
  <w:endnote w:type="continuationSeparator" w:id="0">
    <w:p w14:paraId="1EEBD1CB" w14:textId="77777777" w:rsidR="0087328C" w:rsidRDefault="0087328C" w:rsidP="0062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59B60" w14:textId="77777777" w:rsidR="009C5686" w:rsidRDefault="009C5686" w:rsidP="007466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B6BB38" w14:textId="77777777" w:rsidR="009C5686" w:rsidRDefault="009C5686" w:rsidP="00A71E7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C791C" w14:textId="77777777" w:rsidR="009C5686" w:rsidRDefault="009C5686" w:rsidP="00A71E7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307BE" w14:textId="77777777" w:rsidR="0087328C" w:rsidRDefault="0087328C" w:rsidP="00624562">
      <w:r>
        <w:separator/>
      </w:r>
    </w:p>
  </w:footnote>
  <w:footnote w:type="continuationSeparator" w:id="0">
    <w:p w14:paraId="388E031A" w14:textId="77777777" w:rsidR="0087328C" w:rsidRDefault="0087328C" w:rsidP="00624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20E07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9291CE8"/>
    <w:multiLevelType w:val="multilevel"/>
    <w:tmpl w:val="83AE1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406058"/>
    <w:multiLevelType w:val="hybridMultilevel"/>
    <w:tmpl w:val="A022C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C1536"/>
    <w:multiLevelType w:val="hybridMultilevel"/>
    <w:tmpl w:val="DC52F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D0761"/>
    <w:multiLevelType w:val="hybridMultilevel"/>
    <w:tmpl w:val="37726640"/>
    <w:lvl w:ilvl="0" w:tplc="8806CBBA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1B27534C"/>
    <w:multiLevelType w:val="hybridMultilevel"/>
    <w:tmpl w:val="A6C68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179FD"/>
    <w:multiLevelType w:val="hybridMultilevel"/>
    <w:tmpl w:val="CC3C9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30B1A"/>
    <w:multiLevelType w:val="hybridMultilevel"/>
    <w:tmpl w:val="227EA8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C54C4"/>
    <w:multiLevelType w:val="hybridMultilevel"/>
    <w:tmpl w:val="432071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55A01"/>
    <w:multiLevelType w:val="multilevel"/>
    <w:tmpl w:val="83AE1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845CBC"/>
    <w:multiLevelType w:val="hybridMultilevel"/>
    <w:tmpl w:val="F1B06CD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895FF6"/>
    <w:multiLevelType w:val="hybridMultilevel"/>
    <w:tmpl w:val="067C152C"/>
    <w:lvl w:ilvl="0" w:tplc="325C8364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39C85E45"/>
    <w:multiLevelType w:val="multilevel"/>
    <w:tmpl w:val="227E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83D67"/>
    <w:multiLevelType w:val="hybridMultilevel"/>
    <w:tmpl w:val="49C45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435FB1"/>
    <w:multiLevelType w:val="hybridMultilevel"/>
    <w:tmpl w:val="91C82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4654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B941FED"/>
    <w:multiLevelType w:val="hybridMultilevel"/>
    <w:tmpl w:val="E634F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D62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3A04B43"/>
    <w:multiLevelType w:val="hybridMultilevel"/>
    <w:tmpl w:val="3B3E1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81967"/>
    <w:multiLevelType w:val="multilevel"/>
    <w:tmpl w:val="83AE1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7A217E"/>
    <w:multiLevelType w:val="hybridMultilevel"/>
    <w:tmpl w:val="F0E66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4435D"/>
    <w:multiLevelType w:val="hybridMultilevel"/>
    <w:tmpl w:val="2DD0F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C1F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564C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F425CF9"/>
    <w:multiLevelType w:val="hybridMultilevel"/>
    <w:tmpl w:val="A4B06710"/>
    <w:lvl w:ilvl="0" w:tplc="416E6D6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6"/>
  </w:num>
  <w:num w:numId="7">
    <w:abstractNumId w:val="12"/>
  </w:num>
  <w:num w:numId="8">
    <w:abstractNumId w:val="5"/>
  </w:num>
  <w:num w:numId="9">
    <w:abstractNumId w:val="17"/>
  </w:num>
  <w:num w:numId="10">
    <w:abstractNumId w:val="28"/>
  </w:num>
  <w:num w:numId="11">
    <w:abstractNumId w:val="14"/>
  </w:num>
  <w:num w:numId="12">
    <w:abstractNumId w:val="7"/>
  </w:num>
  <w:num w:numId="13">
    <w:abstractNumId w:val="15"/>
  </w:num>
  <w:num w:numId="14">
    <w:abstractNumId w:val="8"/>
  </w:num>
  <w:num w:numId="15">
    <w:abstractNumId w:val="25"/>
  </w:num>
  <w:num w:numId="16">
    <w:abstractNumId w:val="24"/>
  </w:num>
  <w:num w:numId="17">
    <w:abstractNumId w:val="6"/>
  </w:num>
  <w:num w:numId="18">
    <w:abstractNumId w:val="9"/>
  </w:num>
  <w:num w:numId="19">
    <w:abstractNumId w:val="22"/>
  </w:num>
  <w:num w:numId="20">
    <w:abstractNumId w:val="18"/>
  </w:num>
  <w:num w:numId="21">
    <w:abstractNumId w:val="20"/>
  </w:num>
  <w:num w:numId="22">
    <w:abstractNumId w:val="4"/>
  </w:num>
  <w:num w:numId="23">
    <w:abstractNumId w:val="27"/>
  </w:num>
  <w:num w:numId="24">
    <w:abstractNumId w:val="19"/>
  </w:num>
  <w:num w:numId="25">
    <w:abstractNumId w:val="13"/>
  </w:num>
  <w:num w:numId="26">
    <w:abstractNumId w:val="23"/>
  </w:num>
  <w:num w:numId="27">
    <w:abstractNumId w:val="10"/>
  </w:num>
  <w:num w:numId="28">
    <w:abstractNumId w:val="2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E8A"/>
    <w:rsid w:val="00006C94"/>
    <w:rsid w:val="000123E6"/>
    <w:rsid w:val="00016483"/>
    <w:rsid w:val="000178EB"/>
    <w:rsid w:val="00030CA0"/>
    <w:rsid w:val="00045338"/>
    <w:rsid w:val="00047723"/>
    <w:rsid w:val="0005543C"/>
    <w:rsid w:val="00055A8D"/>
    <w:rsid w:val="00067051"/>
    <w:rsid w:val="00074E7E"/>
    <w:rsid w:val="00087764"/>
    <w:rsid w:val="00093524"/>
    <w:rsid w:val="000A2958"/>
    <w:rsid w:val="000B4A9D"/>
    <w:rsid w:val="000C1038"/>
    <w:rsid w:val="000C473B"/>
    <w:rsid w:val="000D1044"/>
    <w:rsid w:val="000D2953"/>
    <w:rsid w:val="00102FFF"/>
    <w:rsid w:val="00103026"/>
    <w:rsid w:val="00116F65"/>
    <w:rsid w:val="00117345"/>
    <w:rsid w:val="00125348"/>
    <w:rsid w:val="00156076"/>
    <w:rsid w:val="001572A7"/>
    <w:rsid w:val="001754C1"/>
    <w:rsid w:val="001867E3"/>
    <w:rsid w:val="001A1A77"/>
    <w:rsid w:val="001A3490"/>
    <w:rsid w:val="001A7D07"/>
    <w:rsid w:val="001B1C2F"/>
    <w:rsid w:val="001B5B57"/>
    <w:rsid w:val="001B7DA8"/>
    <w:rsid w:val="001C1A79"/>
    <w:rsid w:val="001E0503"/>
    <w:rsid w:val="001E4220"/>
    <w:rsid w:val="002020B0"/>
    <w:rsid w:val="002240CA"/>
    <w:rsid w:val="00224A7F"/>
    <w:rsid w:val="00232A27"/>
    <w:rsid w:val="00235BD7"/>
    <w:rsid w:val="002420D9"/>
    <w:rsid w:val="002655AB"/>
    <w:rsid w:val="002724C7"/>
    <w:rsid w:val="00280771"/>
    <w:rsid w:val="00281886"/>
    <w:rsid w:val="002A608C"/>
    <w:rsid w:val="002B3E94"/>
    <w:rsid w:val="002B4B29"/>
    <w:rsid w:val="002C6E8A"/>
    <w:rsid w:val="002D064A"/>
    <w:rsid w:val="002E614F"/>
    <w:rsid w:val="00321241"/>
    <w:rsid w:val="003222FE"/>
    <w:rsid w:val="00323974"/>
    <w:rsid w:val="003254F9"/>
    <w:rsid w:val="003402E6"/>
    <w:rsid w:val="003429E6"/>
    <w:rsid w:val="00347621"/>
    <w:rsid w:val="0036679A"/>
    <w:rsid w:val="00366CE3"/>
    <w:rsid w:val="00366DBC"/>
    <w:rsid w:val="00371993"/>
    <w:rsid w:val="0037253B"/>
    <w:rsid w:val="003769C7"/>
    <w:rsid w:val="00377340"/>
    <w:rsid w:val="0038684F"/>
    <w:rsid w:val="003C35ED"/>
    <w:rsid w:val="003E1CD2"/>
    <w:rsid w:val="003F33E0"/>
    <w:rsid w:val="00400439"/>
    <w:rsid w:val="00402654"/>
    <w:rsid w:val="004151D8"/>
    <w:rsid w:val="00443E6E"/>
    <w:rsid w:val="004566A8"/>
    <w:rsid w:val="00461143"/>
    <w:rsid w:val="00470AE8"/>
    <w:rsid w:val="00471928"/>
    <w:rsid w:val="00481531"/>
    <w:rsid w:val="004859F7"/>
    <w:rsid w:val="00490F56"/>
    <w:rsid w:val="0049476C"/>
    <w:rsid w:val="004B0BF5"/>
    <w:rsid w:val="004B25A8"/>
    <w:rsid w:val="004C0C53"/>
    <w:rsid w:val="004C31F4"/>
    <w:rsid w:val="004D7D50"/>
    <w:rsid w:val="004F01F3"/>
    <w:rsid w:val="004F53A2"/>
    <w:rsid w:val="005068A3"/>
    <w:rsid w:val="005114A9"/>
    <w:rsid w:val="00521F2B"/>
    <w:rsid w:val="005230F4"/>
    <w:rsid w:val="00532899"/>
    <w:rsid w:val="0053334E"/>
    <w:rsid w:val="0053574A"/>
    <w:rsid w:val="0054748E"/>
    <w:rsid w:val="005514AC"/>
    <w:rsid w:val="00556C79"/>
    <w:rsid w:val="00580750"/>
    <w:rsid w:val="00590987"/>
    <w:rsid w:val="005E1BB6"/>
    <w:rsid w:val="005E7AA7"/>
    <w:rsid w:val="0060140A"/>
    <w:rsid w:val="00601556"/>
    <w:rsid w:val="00624562"/>
    <w:rsid w:val="00636286"/>
    <w:rsid w:val="00641A06"/>
    <w:rsid w:val="006442E0"/>
    <w:rsid w:val="00652087"/>
    <w:rsid w:val="00652E15"/>
    <w:rsid w:val="00656ABC"/>
    <w:rsid w:val="00692A15"/>
    <w:rsid w:val="006B3A27"/>
    <w:rsid w:val="006D0505"/>
    <w:rsid w:val="006E0BC0"/>
    <w:rsid w:val="006E5FDB"/>
    <w:rsid w:val="006E6698"/>
    <w:rsid w:val="006F4AC7"/>
    <w:rsid w:val="006F70CD"/>
    <w:rsid w:val="007017D3"/>
    <w:rsid w:val="00713012"/>
    <w:rsid w:val="0073409F"/>
    <w:rsid w:val="0073623E"/>
    <w:rsid w:val="00743D58"/>
    <w:rsid w:val="007444C5"/>
    <w:rsid w:val="00746692"/>
    <w:rsid w:val="007556AE"/>
    <w:rsid w:val="00771035"/>
    <w:rsid w:val="00772CC2"/>
    <w:rsid w:val="007732E4"/>
    <w:rsid w:val="007A1D0E"/>
    <w:rsid w:val="007C0EB1"/>
    <w:rsid w:val="007E35D7"/>
    <w:rsid w:val="007E4B8F"/>
    <w:rsid w:val="007F74EC"/>
    <w:rsid w:val="00800EC4"/>
    <w:rsid w:val="00803721"/>
    <w:rsid w:val="008177FD"/>
    <w:rsid w:val="00826257"/>
    <w:rsid w:val="0083577B"/>
    <w:rsid w:val="00842B0F"/>
    <w:rsid w:val="0086037C"/>
    <w:rsid w:val="0087328C"/>
    <w:rsid w:val="00876B48"/>
    <w:rsid w:val="0089182A"/>
    <w:rsid w:val="008C65DA"/>
    <w:rsid w:val="008E25E2"/>
    <w:rsid w:val="00923C93"/>
    <w:rsid w:val="0096321E"/>
    <w:rsid w:val="00985B45"/>
    <w:rsid w:val="00996D2E"/>
    <w:rsid w:val="0099766B"/>
    <w:rsid w:val="009A3DB1"/>
    <w:rsid w:val="009B14C3"/>
    <w:rsid w:val="009B1E6D"/>
    <w:rsid w:val="009B560F"/>
    <w:rsid w:val="009C5686"/>
    <w:rsid w:val="00A0355A"/>
    <w:rsid w:val="00A06F48"/>
    <w:rsid w:val="00A2500F"/>
    <w:rsid w:val="00A45BE6"/>
    <w:rsid w:val="00A46A18"/>
    <w:rsid w:val="00A573E7"/>
    <w:rsid w:val="00A66EAC"/>
    <w:rsid w:val="00A71E71"/>
    <w:rsid w:val="00A74EE2"/>
    <w:rsid w:val="00AA0B7A"/>
    <w:rsid w:val="00AA2338"/>
    <w:rsid w:val="00AA5772"/>
    <w:rsid w:val="00AA66A4"/>
    <w:rsid w:val="00AC5809"/>
    <w:rsid w:val="00AD0D93"/>
    <w:rsid w:val="00AD4C12"/>
    <w:rsid w:val="00AD6BD8"/>
    <w:rsid w:val="00AD6D84"/>
    <w:rsid w:val="00AE5A3B"/>
    <w:rsid w:val="00AF6E60"/>
    <w:rsid w:val="00B11388"/>
    <w:rsid w:val="00B26AA0"/>
    <w:rsid w:val="00B32684"/>
    <w:rsid w:val="00B549C0"/>
    <w:rsid w:val="00B6103C"/>
    <w:rsid w:val="00B76094"/>
    <w:rsid w:val="00B8318A"/>
    <w:rsid w:val="00B845DB"/>
    <w:rsid w:val="00B940C0"/>
    <w:rsid w:val="00B967E8"/>
    <w:rsid w:val="00B972B2"/>
    <w:rsid w:val="00BB3DB6"/>
    <w:rsid w:val="00BC0F24"/>
    <w:rsid w:val="00BC5A13"/>
    <w:rsid w:val="00BC7C9C"/>
    <w:rsid w:val="00BD346B"/>
    <w:rsid w:val="00BE29F3"/>
    <w:rsid w:val="00BF0AD2"/>
    <w:rsid w:val="00C01247"/>
    <w:rsid w:val="00C05D87"/>
    <w:rsid w:val="00C129A9"/>
    <w:rsid w:val="00C2192F"/>
    <w:rsid w:val="00C238F4"/>
    <w:rsid w:val="00C303C0"/>
    <w:rsid w:val="00C46207"/>
    <w:rsid w:val="00C72118"/>
    <w:rsid w:val="00CA01D4"/>
    <w:rsid w:val="00CA3896"/>
    <w:rsid w:val="00CE274C"/>
    <w:rsid w:val="00CE7FCF"/>
    <w:rsid w:val="00CF617F"/>
    <w:rsid w:val="00D05E81"/>
    <w:rsid w:val="00D1468E"/>
    <w:rsid w:val="00D16163"/>
    <w:rsid w:val="00D21337"/>
    <w:rsid w:val="00D52E62"/>
    <w:rsid w:val="00D65C8F"/>
    <w:rsid w:val="00D758FF"/>
    <w:rsid w:val="00D946C6"/>
    <w:rsid w:val="00DB2B9E"/>
    <w:rsid w:val="00DC634D"/>
    <w:rsid w:val="00DC6D97"/>
    <w:rsid w:val="00DD1629"/>
    <w:rsid w:val="00DD25B7"/>
    <w:rsid w:val="00DD565C"/>
    <w:rsid w:val="00DE5231"/>
    <w:rsid w:val="00EA5155"/>
    <w:rsid w:val="00EA5170"/>
    <w:rsid w:val="00EB54DF"/>
    <w:rsid w:val="00EC75A8"/>
    <w:rsid w:val="00EC7755"/>
    <w:rsid w:val="00ED785E"/>
    <w:rsid w:val="00EF6A85"/>
    <w:rsid w:val="00F419E2"/>
    <w:rsid w:val="00F6199B"/>
    <w:rsid w:val="00F95425"/>
    <w:rsid w:val="00FB3FEA"/>
    <w:rsid w:val="00FD4CCA"/>
    <w:rsid w:val="00FE6320"/>
    <w:rsid w:val="00FE7525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0881F3"/>
  <w15:chartTrackingRefBased/>
  <w15:docId w15:val="{2D2A4BC9-11EB-410A-84E1-E392CF64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6E8A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2C6E8A"/>
    <w:pPr>
      <w:keepNext/>
      <w:numPr>
        <w:numId w:val="4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C2192F"/>
    <w:rPr>
      <w:b/>
      <w:bCs/>
    </w:rPr>
  </w:style>
  <w:style w:type="paragraph" w:styleId="Plandokumentu">
    <w:name w:val="Plan dokumentu"/>
    <w:basedOn w:val="Normalny"/>
    <w:semiHidden/>
    <w:rsid w:val="00EA5155"/>
    <w:pPr>
      <w:shd w:val="clear" w:color="auto" w:fill="000080"/>
    </w:pPr>
    <w:rPr>
      <w:rFonts w:ascii="Tahoma" w:hAnsi="Tahoma" w:cs="Tahoma"/>
      <w:sz w:val="20"/>
    </w:rPr>
  </w:style>
  <w:style w:type="paragraph" w:styleId="NormalnyWeb">
    <w:name w:val="Normal (Web)"/>
    <w:basedOn w:val="Normalny"/>
    <w:uiPriority w:val="99"/>
    <w:unhideWhenUsed/>
    <w:rsid w:val="00601556"/>
    <w:pPr>
      <w:suppressAutoHyphens w:val="0"/>
      <w:overflowPunct/>
      <w:autoSpaceDE/>
      <w:spacing w:before="100" w:beforeAutospacing="1" w:after="119"/>
      <w:textAlignment w:val="auto"/>
    </w:pPr>
    <w:rPr>
      <w:szCs w:val="24"/>
      <w:lang w:eastAsia="pl-PL"/>
    </w:rPr>
  </w:style>
  <w:style w:type="table" w:styleId="Tabela-Siatka">
    <w:name w:val="Table Grid"/>
    <w:basedOn w:val="Standardowy"/>
    <w:rsid w:val="00D05E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rsid w:val="00624562"/>
    <w:rPr>
      <w:sz w:val="20"/>
      <w:lang w:val="x-none"/>
    </w:rPr>
  </w:style>
  <w:style w:type="character" w:customStyle="1" w:styleId="TekstprzypisudolnegoZnak">
    <w:name w:val="Tekst przypisu dolnego Znak"/>
    <w:link w:val="Tekstprzypisudolnego"/>
    <w:rsid w:val="00624562"/>
    <w:rPr>
      <w:lang w:eastAsia="ar-SA"/>
    </w:rPr>
  </w:style>
  <w:style w:type="character" w:styleId="Odwoanieprzypisudolnego">
    <w:name w:val="footnote reference"/>
    <w:rsid w:val="00624562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624562"/>
    <w:rPr>
      <w:sz w:val="20"/>
      <w:lang w:val="x-none"/>
    </w:rPr>
  </w:style>
  <w:style w:type="character" w:customStyle="1" w:styleId="TekstprzypisukocowegoZnak">
    <w:name w:val="Tekst przypisu końcowego Znak"/>
    <w:link w:val="Tekstprzypisukocowego"/>
    <w:rsid w:val="00624562"/>
    <w:rPr>
      <w:lang w:eastAsia="ar-SA"/>
    </w:rPr>
  </w:style>
  <w:style w:type="character" w:styleId="Odwoanieprzypisukocowego">
    <w:name w:val="endnote reference"/>
    <w:rsid w:val="00624562"/>
    <w:rPr>
      <w:vertAlign w:val="superscript"/>
    </w:rPr>
  </w:style>
  <w:style w:type="paragraph" w:styleId="Tekstdymka">
    <w:name w:val="Balloon Text"/>
    <w:basedOn w:val="Normalny"/>
    <w:link w:val="TekstdymkaZnak"/>
    <w:rsid w:val="00CA01D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CA01D4"/>
    <w:rPr>
      <w:rFonts w:ascii="Tahoma" w:hAnsi="Tahoma" w:cs="Tahoma"/>
      <w:sz w:val="16"/>
      <w:szCs w:val="16"/>
      <w:lang w:eastAsia="ar-SA"/>
    </w:rPr>
  </w:style>
  <w:style w:type="character" w:customStyle="1" w:styleId="txt-new">
    <w:name w:val="txt-new"/>
    <w:basedOn w:val="Domylnaczcionkaakapitu"/>
    <w:rsid w:val="006B3A27"/>
  </w:style>
  <w:style w:type="paragraph" w:styleId="Akapitzlist">
    <w:name w:val="List Paragraph"/>
    <w:basedOn w:val="Normalny"/>
    <w:uiPriority w:val="34"/>
    <w:qFormat/>
    <w:rsid w:val="005E7AA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D7D50"/>
    <w:pPr>
      <w:tabs>
        <w:tab w:val="center" w:pos="4536"/>
        <w:tab w:val="right" w:pos="9072"/>
      </w:tabs>
      <w:suppressAutoHyphens w:val="0"/>
      <w:overflowPunct/>
      <w:autoSpaceDE/>
      <w:textAlignment w:val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NagwekZnak">
    <w:name w:val="Nagłówek Znak"/>
    <w:link w:val="Nagwek"/>
    <w:rsid w:val="004D7D50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A71E71"/>
    <w:pPr>
      <w:tabs>
        <w:tab w:val="center" w:pos="4536"/>
        <w:tab w:val="right" w:pos="9072"/>
      </w:tabs>
    </w:pPr>
    <w:rPr>
      <w:lang w:val="x-none"/>
    </w:rPr>
  </w:style>
  <w:style w:type="character" w:styleId="Numerstrony">
    <w:name w:val="page number"/>
    <w:basedOn w:val="Domylnaczcionkaakapitu"/>
    <w:rsid w:val="00A71E71"/>
  </w:style>
  <w:style w:type="character" w:customStyle="1" w:styleId="StopkaZnak">
    <w:name w:val="Stopka Znak"/>
    <w:link w:val="Stopka"/>
    <w:uiPriority w:val="99"/>
    <w:rsid w:val="007E4B8F"/>
    <w:rPr>
      <w:sz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A74E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74EE2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>Ministerstwo Środowiska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subject/>
  <dc:creator>ebalc</dc:creator>
  <cp:keywords/>
  <cp:lastModifiedBy>Joanna Markow</cp:lastModifiedBy>
  <cp:revision>2</cp:revision>
  <cp:lastPrinted>2011-03-01T08:33:00Z</cp:lastPrinted>
  <dcterms:created xsi:type="dcterms:W3CDTF">2021-01-20T10:44:00Z</dcterms:created>
  <dcterms:modified xsi:type="dcterms:W3CDTF">2021-01-20T10:44:00Z</dcterms:modified>
</cp:coreProperties>
</file>