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6A7F" w14:textId="6081C06C" w:rsidR="00D92B4A" w:rsidRPr="00C579A7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r w:rsidRPr="00C579A7">
        <w:rPr>
          <w:b/>
          <w:i/>
          <w:sz w:val="22"/>
          <w:szCs w:val="22"/>
        </w:rPr>
        <w:t xml:space="preserve">Załącznik nr </w:t>
      </w:r>
      <w:r w:rsidR="00FE230A" w:rsidRPr="00C579A7">
        <w:rPr>
          <w:b/>
          <w:i/>
          <w:sz w:val="22"/>
          <w:szCs w:val="22"/>
        </w:rPr>
        <w:t>7</w:t>
      </w:r>
      <w:r w:rsidRPr="00C579A7">
        <w:rPr>
          <w:b/>
          <w:i/>
          <w:sz w:val="22"/>
          <w:szCs w:val="22"/>
        </w:rPr>
        <w:t xml:space="preserve"> do SWZ</w:t>
      </w:r>
    </w:p>
    <w:p w14:paraId="2D9A5DFC" w14:textId="77777777" w:rsidR="00D92B4A" w:rsidRPr="00C579A7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C579A7">
        <w:rPr>
          <w:b/>
          <w:sz w:val="22"/>
          <w:szCs w:val="22"/>
        </w:rPr>
        <w:t>Pełna nazwa Wykonawcy/Wykonawców</w:t>
      </w:r>
    </w:p>
    <w:p w14:paraId="161449D7" w14:textId="7E74EF92" w:rsidR="00D92B4A" w:rsidRPr="00C579A7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C579A7">
        <w:rPr>
          <w:sz w:val="22"/>
          <w:szCs w:val="22"/>
        </w:rPr>
        <w:t>……………………………………………………………………………………………………………</w:t>
      </w:r>
      <w:r w:rsidR="0090202D" w:rsidRPr="00C579A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6186E9" w14:textId="77777777" w:rsidR="00D92B4A" w:rsidRPr="00C579A7" w:rsidRDefault="00D92B4A" w:rsidP="00D92B4A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579A7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579A7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C579A7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F816F42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600AC7BE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579A7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6DE05361" w:rsidR="00D92B4A" w:rsidRPr="00C579A7" w:rsidRDefault="00D92B4A" w:rsidP="00D92B4A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C579A7">
        <w:rPr>
          <w:b/>
          <w:bCs/>
          <w:caps/>
          <w:sz w:val="22"/>
          <w:szCs w:val="22"/>
        </w:rPr>
        <w:t>Wykaz</w:t>
      </w:r>
      <w:r w:rsidR="00081F3A" w:rsidRPr="00C579A7">
        <w:rPr>
          <w:b/>
          <w:bCs/>
          <w:caps/>
          <w:sz w:val="22"/>
          <w:szCs w:val="22"/>
        </w:rPr>
        <w:t xml:space="preserve"> Dostaw</w:t>
      </w:r>
      <w:r w:rsidRPr="00C579A7">
        <w:rPr>
          <w:b/>
          <w:bCs/>
          <w:caps/>
          <w:sz w:val="22"/>
          <w:szCs w:val="22"/>
        </w:rPr>
        <w:t xml:space="preserve"> </w:t>
      </w:r>
      <w:bookmarkStart w:id="0" w:name="_GoBack"/>
      <w:bookmarkEnd w:id="0"/>
    </w:p>
    <w:p w14:paraId="4EAD1507" w14:textId="7085AFF8" w:rsidR="00D92B4A" w:rsidRPr="00C579A7" w:rsidRDefault="00D92B4A" w:rsidP="0090202D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C579A7">
        <w:rPr>
          <w:sz w:val="22"/>
          <w:szCs w:val="22"/>
        </w:rPr>
        <w:t>Dotyczy: zamówienia publicznego, którego przedmiotem jest</w:t>
      </w:r>
      <w:r w:rsidRPr="00C579A7">
        <w:rPr>
          <w:b/>
          <w:i/>
          <w:sz w:val="22"/>
          <w:szCs w:val="22"/>
        </w:rPr>
        <w:t xml:space="preserve"> </w:t>
      </w:r>
      <w:r w:rsidR="00C579A7" w:rsidRPr="00C579A7">
        <w:rPr>
          <w:b/>
          <w:sz w:val="22"/>
          <w:szCs w:val="22"/>
        </w:rPr>
        <w:t>zakup subskrypcji na oprogramowanie pakietu Office 365 lub oprogramowania równoważnego wraz z usługami towarzyszącymi</w:t>
      </w:r>
      <w:r w:rsidR="0090202D" w:rsidRPr="00C579A7">
        <w:rPr>
          <w:b/>
          <w:sz w:val="22"/>
          <w:szCs w:val="22"/>
        </w:rPr>
        <w:t xml:space="preserve">. Nr postępowania </w:t>
      </w:r>
      <w:r w:rsidR="00C579A7" w:rsidRPr="00C579A7">
        <w:rPr>
          <w:b/>
          <w:sz w:val="22"/>
          <w:szCs w:val="22"/>
        </w:rPr>
        <w:t>9</w:t>
      </w:r>
      <w:r w:rsidR="0090202D" w:rsidRPr="00C579A7">
        <w:rPr>
          <w:b/>
          <w:sz w:val="22"/>
          <w:szCs w:val="22"/>
        </w:rPr>
        <w:t>/21/PN</w:t>
      </w:r>
    </w:p>
    <w:p w14:paraId="610C8715" w14:textId="77777777" w:rsidR="00D92B4A" w:rsidRPr="00C579A7" w:rsidRDefault="00D92B4A" w:rsidP="00D92B4A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C579A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C579A7">
        <w:rPr>
          <w:sz w:val="22"/>
          <w:szCs w:val="22"/>
        </w:rPr>
        <w:t xml:space="preserve">W zakresie niezbędnym do wykazania spełnienia warunku wiedzy i doświadczenia, o którym </w:t>
      </w:r>
      <w:r w:rsidR="00E255D8" w:rsidRPr="00C579A7">
        <w:rPr>
          <w:sz w:val="22"/>
          <w:szCs w:val="22"/>
        </w:rPr>
        <w:t>mowa w </w:t>
      </w:r>
      <w:r w:rsidRPr="00C579A7">
        <w:rPr>
          <w:sz w:val="22"/>
          <w:szCs w:val="22"/>
        </w:rPr>
        <w:t>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C579A7" w14:paraId="1EE56DA1" w14:textId="77777777" w:rsidTr="00D92B4A">
        <w:trPr>
          <w:trHeight w:val="427"/>
        </w:trPr>
        <w:tc>
          <w:tcPr>
            <w:tcW w:w="285" w:type="pct"/>
          </w:tcPr>
          <w:p w14:paraId="647FD2C0" w14:textId="77777777" w:rsidR="00D92B4A" w:rsidRPr="00C579A7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14:paraId="16C501DE" w14:textId="4F5D8EF8" w:rsidR="00D92B4A" w:rsidRPr="00C579A7" w:rsidRDefault="00D92B4A" w:rsidP="00081F3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 xml:space="preserve">Wykonana </w:t>
            </w:r>
            <w:r w:rsidR="00081F3A" w:rsidRPr="00C579A7">
              <w:rPr>
                <w:sz w:val="20"/>
                <w:szCs w:val="20"/>
              </w:rPr>
              <w:t>dostawa</w:t>
            </w:r>
            <w:r w:rsidRPr="00C579A7">
              <w:rPr>
                <w:sz w:val="20"/>
                <w:szCs w:val="20"/>
              </w:rPr>
              <w:t xml:space="preserve"> </w:t>
            </w:r>
          </w:p>
        </w:tc>
      </w:tr>
      <w:tr w:rsidR="00D92B4A" w:rsidRPr="00C579A7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C579A7" w:rsidRDefault="00D92B4A" w:rsidP="00454367">
            <w:pPr>
              <w:numPr>
                <w:ilvl w:val="0"/>
                <w:numId w:val="59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68E453E" w14:textId="716878CE" w:rsidR="00D92B4A" w:rsidRPr="00C579A7" w:rsidRDefault="00D92B4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 xml:space="preserve">Nazwa i zakres </w:t>
            </w:r>
            <w:r w:rsidR="00081F3A" w:rsidRPr="00C579A7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851" w:type="pct"/>
          </w:tcPr>
          <w:p w14:paraId="7B035787" w14:textId="77777777" w:rsidR="00D92B4A" w:rsidRPr="00C579A7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…………………………………………………………..</w:t>
            </w:r>
          </w:p>
          <w:p w14:paraId="6A0AA35E" w14:textId="60E07838" w:rsidR="00D92B4A" w:rsidRPr="00C579A7" w:rsidRDefault="00D92B4A" w:rsidP="009E5CEC">
            <w:pPr>
              <w:spacing w:after="60" w:line="312" w:lineRule="auto"/>
              <w:jc w:val="both"/>
              <w:rPr>
                <w:b/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92B4A" w:rsidRPr="00C579A7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C579A7" w:rsidRDefault="00D92B4A" w:rsidP="00454367">
            <w:pPr>
              <w:numPr>
                <w:ilvl w:val="0"/>
                <w:numId w:val="59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28620517" w14:textId="77777777" w:rsidR="00D92B4A" w:rsidRPr="00C579A7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>Data wykonania</w:t>
            </w:r>
          </w:p>
          <w:p w14:paraId="536A0E48" w14:textId="77777777" w:rsidR="00D92B4A" w:rsidRPr="00C579A7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i/>
                <w:sz w:val="20"/>
                <w:szCs w:val="20"/>
              </w:rPr>
              <w:t xml:space="preserve">(należy podać datę rozpoczęcia </w:t>
            </w:r>
            <w:r w:rsidRPr="00C579A7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C579A7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54512E4" w14:textId="77777777" w:rsidR="00D92B4A" w:rsidRPr="00C579A7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 xml:space="preserve">od …..…/…..…./…...............  </w:t>
            </w:r>
          </w:p>
          <w:p w14:paraId="35F2853A" w14:textId="77777777" w:rsidR="00D92B4A" w:rsidRPr="00C579A7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do …..…/…..…./…...............</w:t>
            </w:r>
          </w:p>
          <w:p w14:paraId="33EDD817" w14:textId="77777777" w:rsidR="00D92B4A" w:rsidRPr="00C579A7" w:rsidRDefault="00D92B4A" w:rsidP="00D92B4A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C579A7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92B4A" w:rsidRPr="00C579A7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C579A7" w:rsidRDefault="00D92B4A" w:rsidP="00454367">
            <w:pPr>
              <w:numPr>
                <w:ilvl w:val="0"/>
                <w:numId w:val="59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27794D0" w14:textId="78AC1629" w:rsidR="00D92B4A" w:rsidRPr="00C579A7" w:rsidRDefault="00D92B4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 xml:space="preserve">Odbiorca (podmiot, który zlecał wykonanie </w:t>
            </w:r>
            <w:r w:rsidR="00081F3A" w:rsidRPr="00C579A7">
              <w:rPr>
                <w:b/>
                <w:sz w:val="20"/>
                <w:szCs w:val="20"/>
              </w:rPr>
              <w:t>dostawy</w:t>
            </w:r>
            <w:r w:rsidRPr="00C57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C579A7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…………….………………………….……………</w:t>
            </w:r>
          </w:p>
          <w:p w14:paraId="530E537B" w14:textId="77777777" w:rsidR="00D92B4A" w:rsidRPr="00C579A7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…………….………………………….…………….</w:t>
            </w:r>
          </w:p>
          <w:p w14:paraId="67A58A1F" w14:textId="77777777" w:rsidR="00D92B4A" w:rsidRPr="00C579A7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i/>
                <w:sz w:val="20"/>
                <w:szCs w:val="20"/>
              </w:rPr>
              <w:t>(nazwa i adres</w:t>
            </w:r>
            <w:r w:rsidRPr="00C579A7">
              <w:rPr>
                <w:sz w:val="20"/>
                <w:szCs w:val="20"/>
              </w:rPr>
              <w:t>)</w:t>
            </w:r>
          </w:p>
        </w:tc>
      </w:tr>
      <w:tr w:rsidR="00D92B4A" w:rsidRPr="00C579A7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C579A7" w:rsidRDefault="00D92B4A" w:rsidP="00454367">
            <w:pPr>
              <w:numPr>
                <w:ilvl w:val="0"/>
                <w:numId w:val="59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1CE5133" w14:textId="79448868" w:rsidR="00D92B4A" w:rsidRPr="00C579A7" w:rsidRDefault="009E5CEC" w:rsidP="00081F3A">
            <w:pPr>
              <w:spacing w:after="60" w:line="312" w:lineRule="auto"/>
              <w:rPr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 xml:space="preserve">Wartość </w:t>
            </w:r>
            <w:r w:rsidR="00081F3A" w:rsidRPr="00C579A7">
              <w:rPr>
                <w:b/>
                <w:sz w:val="20"/>
                <w:szCs w:val="20"/>
              </w:rPr>
              <w:t>dostawy</w:t>
            </w:r>
            <w:r w:rsidR="00D92B4A" w:rsidRPr="00C5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62B9E0CD" w:rsidR="00D92B4A" w:rsidRPr="00C579A7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…………………..……………</w:t>
            </w:r>
          </w:p>
        </w:tc>
      </w:tr>
      <w:tr w:rsidR="00081F3A" w:rsidRPr="00C579A7" w14:paraId="0A6E7165" w14:textId="77777777" w:rsidTr="00B71DFC">
        <w:trPr>
          <w:trHeight w:val="567"/>
        </w:trPr>
        <w:tc>
          <w:tcPr>
            <w:tcW w:w="285" w:type="pct"/>
            <w:vMerge w:val="restart"/>
          </w:tcPr>
          <w:p w14:paraId="1BFC432B" w14:textId="77777777" w:rsidR="00081F3A" w:rsidRPr="00C579A7" w:rsidRDefault="00081F3A" w:rsidP="00081F3A">
            <w:pPr>
              <w:numPr>
                <w:ilvl w:val="0"/>
                <w:numId w:val="59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37A9791A" w14:textId="338696BF" w:rsidR="00081F3A" w:rsidRPr="00C579A7" w:rsidRDefault="00081F3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>Nazwa i zakres dostawy</w:t>
            </w:r>
          </w:p>
        </w:tc>
        <w:tc>
          <w:tcPr>
            <w:tcW w:w="2851" w:type="pct"/>
          </w:tcPr>
          <w:p w14:paraId="58DA4808" w14:textId="77777777" w:rsidR="00081F3A" w:rsidRPr="00C579A7" w:rsidRDefault="00081F3A" w:rsidP="00081F3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…………………………………………………………..</w:t>
            </w:r>
          </w:p>
          <w:p w14:paraId="5041E156" w14:textId="490A392A" w:rsidR="00081F3A" w:rsidRPr="00C579A7" w:rsidRDefault="00081F3A" w:rsidP="00081F3A">
            <w:pPr>
              <w:spacing w:after="60" w:line="312" w:lineRule="auto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081F3A" w:rsidRPr="00C579A7" w14:paraId="031A7C52" w14:textId="77777777" w:rsidTr="00B71DFC">
        <w:trPr>
          <w:trHeight w:val="567"/>
        </w:trPr>
        <w:tc>
          <w:tcPr>
            <w:tcW w:w="285" w:type="pct"/>
            <w:vMerge/>
          </w:tcPr>
          <w:p w14:paraId="4A00E3C4" w14:textId="77777777" w:rsidR="00081F3A" w:rsidRPr="00C579A7" w:rsidRDefault="00081F3A" w:rsidP="00081F3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37846163" w14:textId="77777777" w:rsidR="00081F3A" w:rsidRPr="00C579A7" w:rsidRDefault="00081F3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>Data wykonania</w:t>
            </w:r>
          </w:p>
          <w:p w14:paraId="5E85F7C2" w14:textId="6C98F74B" w:rsidR="00081F3A" w:rsidRPr="00C579A7" w:rsidRDefault="00081F3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i/>
                <w:sz w:val="20"/>
                <w:szCs w:val="20"/>
              </w:rPr>
              <w:t xml:space="preserve">(należy podać datę rozpoczęcia </w:t>
            </w:r>
            <w:r w:rsidRPr="00C579A7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2EE7976" w14:textId="77777777" w:rsidR="00081F3A" w:rsidRPr="00C579A7" w:rsidRDefault="00081F3A" w:rsidP="00081F3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11B667C1" w14:textId="77777777" w:rsidR="00081F3A" w:rsidRPr="00C579A7" w:rsidRDefault="00081F3A" w:rsidP="00081F3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 xml:space="preserve">od …..…/…..…./…...............  </w:t>
            </w:r>
          </w:p>
          <w:p w14:paraId="1DB72053" w14:textId="77777777" w:rsidR="00081F3A" w:rsidRPr="00C579A7" w:rsidRDefault="00081F3A" w:rsidP="00081F3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do …..…/…..…./…...............</w:t>
            </w:r>
          </w:p>
          <w:p w14:paraId="407928AE" w14:textId="155FC607" w:rsidR="00081F3A" w:rsidRPr="00C579A7" w:rsidRDefault="00081F3A" w:rsidP="00081F3A">
            <w:pPr>
              <w:spacing w:after="60" w:line="312" w:lineRule="auto"/>
              <w:rPr>
                <w:sz w:val="20"/>
                <w:szCs w:val="20"/>
              </w:rPr>
            </w:pPr>
            <w:r w:rsidRPr="00C579A7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081F3A" w:rsidRPr="00C579A7" w14:paraId="3BA503BF" w14:textId="77777777" w:rsidTr="00D92B4A">
        <w:trPr>
          <w:trHeight w:val="567"/>
        </w:trPr>
        <w:tc>
          <w:tcPr>
            <w:tcW w:w="285" w:type="pct"/>
            <w:vMerge/>
          </w:tcPr>
          <w:p w14:paraId="2A2018DA" w14:textId="77777777" w:rsidR="00081F3A" w:rsidRPr="00C579A7" w:rsidRDefault="00081F3A" w:rsidP="00081F3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2C662C7B" w14:textId="345F3FC9" w:rsidR="00081F3A" w:rsidRPr="00C579A7" w:rsidRDefault="00081F3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>Odbiorca (podmiot, który zlecał wykonanie dostawy)</w:t>
            </w:r>
          </w:p>
        </w:tc>
        <w:tc>
          <w:tcPr>
            <w:tcW w:w="2851" w:type="pct"/>
            <w:vAlign w:val="center"/>
          </w:tcPr>
          <w:p w14:paraId="4BF3B7F2" w14:textId="77777777" w:rsidR="00081F3A" w:rsidRPr="00C579A7" w:rsidRDefault="00081F3A" w:rsidP="00081F3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…………….………………………….……………</w:t>
            </w:r>
          </w:p>
          <w:p w14:paraId="5FE4AA0F" w14:textId="77777777" w:rsidR="00081F3A" w:rsidRPr="00C579A7" w:rsidRDefault="00081F3A" w:rsidP="00081F3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…………….………………………….…………….</w:t>
            </w:r>
          </w:p>
          <w:p w14:paraId="33D63466" w14:textId="625CF7E9" w:rsidR="00081F3A" w:rsidRPr="00C579A7" w:rsidRDefault="00081F3A" w:rsidP="00081F3A">
            <w:pPr>
              <w:spacing w:after="60" w:line="312" w:lineRule="auto"/>
              <w:rPr>
                <w:sz w:val="20"/>
                <w:szCs w:val="20"/>
              </w:rPr>
            </w:pPr>
            <w:r w:rsidRPr="00C579A7">
              <w:rPr>
                <w:i/>
                <w:sz w:val="20"/>
                <w:szCs w:val="20"/>
              </w:rPr>
              <w:t>(nazwa i adres</w:t>
            </w:r>
            <w:r w:rsidRPr="00C579A7">
              <w:rPr>
                <w:sz w:val="20"/>
                <w:szCs w:val="20"/>
              </w:rPr>
              <w:t>)</w:t>
            </w:r>
          </w:p>
        </w:tc>
      </w:tr>
      <w:tr w:rsidR="00081F3A" w:rsidRPr="00C579A7" w14:paraId="6891BD28" w14:textId="77777777" w:rsidTr="00B71DFC">
        <w:trPr>
          <w:trHeight w:val="567"/>
        </w:trPr>
        <w:tc>
          <w:tcPr>
            <w:tcW w:w="285" w:type="pct"/>
            <w:vMerge/>
          </w:tcPr>
          <w:p w14:paraId="448D964C" w14:textId="77777777" w:rsidR="00081F3A" w:rsidRPr="00C579A7" w:rsidRDefault="00081F3A" w:rsidP="00081F3A">
            <w:pPr>
              <w:spacing w:after="60" w:line="312" w:lineRule="auto"/>
              <w:ind w:left="-76" w:right="-288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06CBA845" w14:textId="39EA5E36" w:rsidR="00081F3A" w:rsidRPr="00C579A7" w:rsidRDefault="00081F3A" w:rsidP="00081F3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C579A7">
              <w:rPr>
                <w:b/>
                <w:sz w:val="20"/>
                <w:szCs w:val="20"/>
              </w:rPr>
              <w:t>Wartość dostawy</w:t>
            </w:r>
            <w:r w:rsidRPr="00C5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E031D8E" w14:textId="2C9F7B12" w:rsidR="00081F3A" w:rsidRPr="00C579A7" w:rsidRDefault="00081F3A" w:rsidP="00081F3A">
            <w:pPr>
              <w:spacing w:after="60" w:line="312" w:lineRule="auto"/>
              <w:rPr>
                <w:sz w:val="20"/>
                <w:szCs w:val="20"/>
              </w:rPr>
            </w:pPr>
            <w:r w:rsidRPr="00C579A7">
              <w:rPr>
                <w:sz w:val="20"/>
                <w:szCs w:val="20"/>
              </w:rPr>
              <w:t>…………………..……………</w:t>
            </w:r>
          </w:p>
        </w:tc>
      </w:tr>
    </w:tbl>
    <w:p w14:paraId="3A1288F0" w14:textId="77777777" w:rsidR="00D92B4A" w:rsidRPr="00C579A7" w:rsidRDefault="00D92B4A" w:rsidP="00D92B4A">
      <w:pPr>
        <w:spacing w:after="60" w:line="312" w:lineRule="auto"/>
        <w:jc w:val="both"/>
        <w:rPr>
          <w:sz w:val="22"/>
          <w:szCs w:val="22"/>
        </w:rPr>
      </w:pPr>
    </w:p>
    <w:p w14:paraId="741C3E1E" w14:textId="77777777" w:rsidR="00D92B4A" w:rsidRPr="00C579A7" w:rsidRDefault="00D92B4A" w:rsidP="00D92B4A">
      <w:pPr>
        <w:spacing w:after="60" w:line="312" w:lineRule="auto"/>
        <w:jc w:val="both"/>
        <w:rPr>
          <w:sz w:val="22"/>
          <w:szCs w:val="22"/>
        </w:rPr>
      </w:pPr>
    </w:p>
    <w:p w14:paraId="7A880A6B" w14:textId="57CFE6EC" w:rsidR="00D92B4A" w:rsidRPr="00C579A7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C579A7">
        <w:rPr>
          <w:rStyle w:val="Odwoanieprzypisudolnego"/>
          <w:sz w:val="22"/>
          <w:szCs w:val="22"/>
        </w:rPr>
        <w:footnoteReference w:id="1"/>
      </w:r>
      <w:r w:rsidRPr="00C579A7">
        <w:rPr>
          <w:sz w:val="22"/>
          <w:szCs w:val="22"/>
        </w:rPr>
        <w:t xml:space="preserve"> Do powyższego wykazu załączam dowody potwierdzające, że wskazane w nim </w:t>
      </w:r>
      <w:r w:rsidR="00081F3A" w:rsidRPr="00C579A7">
        <w:rPr>
          <w:sz w:val="22"/>
          <w:szCs w:val="22"/>
        </w:rPr>
        <w:t>dostawy</w:t>
      </w:r>
      <w:r w:rsidRPr="00C579A7">
        <w:rPr>
          <w:sz w:val="22"/>
          <w:szCs w:val="22"/>
        </w:rPr>
        <w:t>, o których mowa w rozdziale VII pkt 2.1 SWZ, zostały wykonane należycie.</w:t>
      </w:r>
    </w:p>
    <w:p w14:paraId="50049F16" w14:textId="77777777" w:rsidR="00D92B4A" w:rsidRPr="00C579A7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5C57DE57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C579A7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…………….……., dnia …………………. r.</w:t>
      </w:r>
    </w:p>
    <w:p w14:paraId="31F99728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F28B46B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94574C" w14:textId="1C435A6F" w:rsidR="00D92B4A" w:rsidRPr="00C579A7" w:rsidRDefault="00D92B4A" w:rsidP="00D92B4A">
      <w:pPr>
        <w:spacing w:after="60" w:line="312" w:lineRule="auto"/>
        <w:ind w:left="6804"/>
        <w:rPr>
          <w:b/>
          <w:i/>
          <w:sz w:val="22"/>
          <w:szCs w:val="22"/>
        </w:rPr>
      </w:pPr>
      <w:r w:rsidRPr="00C579A7">
        <w:rPr>
          <w:b/>
          <w:i/>
          <w:sz w:val="22"/>
          <w:szCs w:val="22"/>
        </w:rPr>
        <w:br w:type="page"/>
      </w:r>
      <w:r w:rsidRPr="00C579A7">
        <w:rPr>
          <w:b/>
          <w:i/>
          <w:sz w:val="22"/>
          <w:szCs w:val="22"/>
        </w:rPr>
        <w:lastRenderedPageBreak/>
        <w:t xml:space="preserve">Załącznik nr </w:t>
      </w:r>
      <w:r w:rsidR="00FE230A" w:rsidRPr="00C579A7">
        <w:rPr>
          <w:b/>
          <w:i/>
          <w:sz w:val="22"/>
          <w:szCs w:val="22"/>
        </w:rPr>
        <w:t>8</w:t>
      </w:r>
      <w:r w:rsidRPr="00C579A7">
        <w:rPr>
          <w:b/>
          <w:i/>
          <w:sz w:val="22"/>
          <w:szCs w:val="22"/>
        </w:rPr>
        <w:t xml:space="preserve"> do SWZ</w:t>
      </w:r>
    </w:p>
    <w:p w14:paraId="6B7D190A" w14:textId="57E91A26" w:rsidR="0090202D" w:rsidRPr="00C579A7" w:rsidRDefault="0090202D" w:rsidP="0090202D">
      <w:pPr>
        <w:spacing w:after="60" w:line="312" w:lineRule="auto"/>
        <w:jc w:val="both"/>
        <w:rPr>
          <w:b/>
          <w:sz w:val="22"/>
          <w:szCs w:val="22"/>
        </w:rPr>
      </w:pPr>
      <w:r w:rsidRPr="00C579A7">
        <w:rPr>
          <w:b/>
          <w:sz w:val="22"/>
          <w:szCs w:val="22"/>
        </w:rPr>
        <w:t>Pełna nazwa Wykonawców</w:t>
      </w:r>
    </w:p>
    <w:p w14:paraId="393678F6" w14:textId="77777777" w:rsidR="0090202D" w:rsidRPr="00C579A7" w:rsidRDefault="0090202D" w:rsidP="0090202D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C579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B5798" w14:textId="77777777" w:rsidR="0090202D" w:rsidRPr="00C579A7" w:rsidRDefault="0090202D" w:rsidP="0090202D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579A7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579A7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C579A7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08EC6772" w14:textId="77777777" w:rsidR="0090202D" w:rsidRPr="00C579A7" w:rsidRDefault="0090202D" w:rsidP="0090202D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reprezentowany przez:</w:t>
      </w:r>
    </w:p>
    <w:p w14:paraId="70493263" w14:textId="77777777" w:rsidR="0090202D" w:rsidRPr="00C579A7" w:rsidRDefault="0090202D" w:rsidP="0090202D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31F0616" w14:textId="77777777" w:rsidR="0090202D" w:rsidRPr="00C579A7" w:rsidRDefault="0090202D" w:rsidP="0090202D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C579A7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5EF10626" w14:textId="77777777" w:rsidR="0090202D" w:rsidRPr="00C579A7" w:rsidRDefault="0090202D" w:rsidP="00D92B4A">
      <w:pPr>
        <w:spacing w:after="60" w:line="312" w:lineRule="auto"/>
        <w:ind w:left="6804"/>
        <w:rPr>
          <w:b/>
          <w:i/>
          <w:sz w:val="22"/>
          <w:szCs w:val="22"/>
        </w:rPr>
      </w:pPr>
    </w:p>
    <w:p w14:paraId="6CDBCFAD" w14:textId="77777777" w:rsidR="009E5CEC" w:rsidRPr="00C579A7" w:rsidRDefault="009E5CEC" w:rsidP="009E5CEC">
      <w:pPr>
        <w:spacing w:after="60" w:line="312" w:lineRule="auto"/>
        <w:jc w:val="both"/>
        <w:rPr>
          <w:sz w:val="22"/>
          <w:szCs w:val="22"/>
        </w:rPr>
      </w:pPr>
    </w:p>
    <w:p w14:paraId="47BB0D2B" w14:textId="6802496F" w:rsidR="009E5CEC" w:rsidRPr="00C579A7" w:rsidRDefault="009E5CEC" w:rsidP="009E5CEC">
      <w:pPr>
        <w:autoSpaceDE w:val="0"/>
        <w:autoSpaceDN w:val="0"/>
        <w:adjustRightInd w:val="0"/>
        <w:spacing w:after="60" w:line="312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579A7">
        <w:rPr>
          <w:b/>
          <w:sz w:val="22"/>
          <w:szCs w:val="22"/>
        </w:rPr>
        <w:t xml:space="preserve">Oświadczenie, o którym mowa w art. 117 ust. 4 </w:t>
      </w:r>
      <w:r w:rsidRPr="00C579A7">
        <w:rPr>
          <w:rFonts w:eastAsia="Calibri"/>
          <w:bCs/>
          <w:sz w:val="22"/>
          <w:szCs w:val="22"/>
          <w:lang w:eastAsia="en-US"/>
        </w:rPr>
        <w:t>ustawy P</w:t>
      </w:r>
      <w:r w:rsidR="000D5B89" w:rsidRPr="00C579A7">
        <w:rPr>
          <w:rFonts w:eastAsia="Calibri"/>
          <w:bCs/>
          <w:sz w:val="22"/>
          <w:szCs w:val="22"/>
          <w:lang w:eastAsia="en-US"/>
        </w:rPr>
        <w:t>ZP</w:t>
      </w:r>
      <w:r w:rsidRPr="00C579A7">
        <w:rPr>
          <w:rFonts w:eastAsia="Calibri"/>
          <w:bCs/>
          <w:sz w:val="22"/>
          <w:szCs w:val="22"/>
          <w:lang w:eastAsia="en-US"/>
        </w:rPr>
        <w:t xml:space="preserve"> z dnia 11 września 2019 r.</w:t>
      </w:r>
      <w:r w:rsidRPr="00C579A7">
        <w:rPr>
          <w:b/>
          <w:sz w:val="22"/>
          <w:szCs w:val="22"/>
        </w:rPr>
        <w:t xml:space="preserve"> </w:t>
      </w:r>
    </w:p>
    <w:p w14:paraId="6DF5050F" w14:textId="77777777" w:rsidR="009E5CEC" w:rsidRPr="00C579A7" w:rsidRDefault="009E5CEC" w:rsidP="009E5CEC">
      <w:pPr>
        <w:spacing w:after="60" w:line="312" w:lineRule="auto"/>
        <w:jc w:val="center"/>
        <w:rPr>
          <w:sz w:val="22"/>
          <w:szCs w:val="22"/>
        </w:rPr>
      </w:pPr>
      <w:r w:rsidRPr="00C579A7">
        <w:rPr>
          <w:sz w:val="22"/>
          <w:szCs w:val="22"/>
        </w:rPr>
        <w:t>W przypadku Wykonawców wspólnie ubiegających się o udzielenie zamówienia</w:t>
      </w:r>
    </w:p>
    <w:p w14:paraId="6BCFF381" w14:textId="77777777" w:rsidR="009E5CEC" w:rsidRPr="00C579A7" w:rsidRDefault="009E5CEC" w:rsidP="009E5CEC">
      <w:pPr>
        <w:spacing w:after="60" w:line="312" w:lineRule="auto"/>
        <w:rPr>
          <w:sz w:val="22"/>
          <w:szCs w:val="22"/>
        </w:rPr>
      </w:pPr>
    </w:p>
    <w:p w14:paraId="23BD7ACD" w14:textId="3AD30543" w:rsidR="009E5CEC" w:rsidRPr="00C579A7" w:rsidRDefault="009E5CEC" w:rsidP="009E5CEC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C579A7">
        <w:rPr>
          <w:sz w:val="22"/>
          <w:szCs w:val="22"/>
        </w:rPr>
        <w:t>Działając na podstawie art. 117 ust. 4 ustawy P</w:t>
      </w:r>
      <w:r w:rsidR="000D5B89" w:rsidRPr="00C579A7">
        <w:rPr>
          <w:sz w:val="22"/>
          <w:szCs w:val="22"/>
        </w:rPr>
        <w:t xml:space="preserve">ZP </w:t>
      </w:r>
      <w:r w:rsidRPr="00C579A7">
        <w:rPr>
          <w:sz w:val="22"/>
          <w:szCs w:val="22"/>
        </w:rPr>
        <w:t>oświadczam, iż Wykonawcy wspólnie ubiegający się o udzielenie zamówienia zrealizują przedmiotowe zamówienie w zakresie określonym w tabeli: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E5CEC" w:rsidRPr="00C579A7" w14:paraId="3EE257F2" w14:textId="77777777" w:rsidTr="00B71DFC">
        <w:tc>
          <w:tcPr>
            <w:tcW w:w="562" w:type="dxa"/>
          </w:tcPr>
          <w:p w14:paraId="371CC358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9A7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57EDBA3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9A7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4EBCDFCB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9A7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E5CEC" w:rsidRPr="00C579A7" w14:paraId="3ED261CE" w14:textId="77777777" w:rsidTr="00B71DFC">
        <w:tc>
          <w:tcPr>
            <w:tcW w:w="562" w:type="dxa"/>
          </w:tcPr>
          <w:p w14:paraId="0C54B9A8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C579A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963143C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90C1019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CEC" w:rsidRPr="00C579A7" w14:paraId="5022FF64" w14:textId="77777777" w:rsidTr="00B71DFC">
        <w:tc>
          <w:tcPr>
            <w:tcW w:w="562" w:type="dxa"/>
          </w:tcPr>
          <w:p w14:paraId="27FEE3B2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C579A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871DE8E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73E4F2" w14:textId="77777777" w:rsidR="009E5CEC" w:rsidRPr="00C579A7" w:rsidRDefault="009E5CEC" w:rsidP="009E5CEC">
            <w:pPr>
              <w:tabs>
                <w:tab w:val="left" w:leader="dot" w:pos="142"/>
                <w:tab w:val="left" w:leader="dot" w:pos="8931"/>
              </w:tabs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AC733F" w14:textId="77777777" w:rsidR="009E5CEC" w:rsidRPr="00C579A7" w:rsidRDefault="009E5CEC" w:rsidP="009E5CEC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7CE2283" w14:textId="77777777" w:rsidR="009E5CEC" w:rsidRPr="00C579A7" w:rsidRDefault="009E5CEC" w:rsidP="009E5CE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…………….……., dnia …………………. r.</w:t>
      </w:r>
    </w:p>
    <w:p w14:paraId="5A0EC146" w14:textId="77777777" w:rsidR="009E5CEC" w:rsidRPr="00C579A7" w:rsidRDefault="009E5CEC" w:rsidP="009E5CE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</w:p>
    <w:p w14:paraId="0319716D" w14:textId="77777777" w:rsidR="009E5CEC" w:rsidRPr="00C579A7" w:rsidRDefault="009E5CEC" w:rsidP="009E5CE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i/>
          <w:sz w:val="22"/>
          <w:szCs w:val="22"/>
        </w:rPr>
      </w:pPr>
      <w:r w:rsidRPr="00C579A7">
        <w:rPr>
          <w:i/>
          <w:sz w:val="22"/>
          <w:szCs w:val="22"/>
        </w:rPr>
        <w:t>……………………………….</w:t>
      </w:r>
    </w:p>
    <w:p w14:paraId="022111A8" w14:textId="77777777" w:rsidR="009E5CEC" w:rsidRPr="00C579A7" w:rsidRDefault="009E5CEC" w:rsidP="009E5CE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  <w:r w:rsidRPr="00C579A7">
        <w:rPr>
          <w:i/>
          <w:sz w:val="22"/>
          <w:szCs w:val="22"/>
        </w:rPr>
        <w:t>Imię i nazwisko</w:t>
      </w:r>
    </w:p>
    <w:p w14:paraId="49AF1035" w14:textId="77777777" w:rsidR="009E5CEC" w:rsidRPr="00C579A7" w:rsidRDefault="009E5CEC" w:rsidP="009E5CEC">
      <w:pPr>
        <w:jc w:val="right"/>
      </w:pPr>
      <w:r w:rsidRPr="00C579A7">
        <w:rPr>
          <w:i/>
          <w:sz w:val="22"/>
          <w:szCs w:val="22"/>
        </w:rPr>
        <w:t>podpisano elektronicznie</w:t>
      </w:r>
    </w:p>
    <w:p w14:paraId="5C0D983D" w14:textId="77777777" w:rsidR="009E5CEC" w:rsidRPr="00C579A7" w:rsidRDefault="009E5CEC" w:rsidP="009E5CEC"/>
    <w:p w14:paraId="2BD551CB" w14:textId="7789F06C" w:rsidR="00640D2F" w:rsidRPr="00C579A7" w:rsidRDefault="00640D2F">
      <w:pPr>
        <w:rPr>
          <w:sz w:val="22"/>
          <w:szCs w:val="22"/>
        </w:rPr>
      </w:pPr>
      <w:r w:rsidRPr="00C579A7">
        <w:rPr>
          <w:sz w:val="22"/>
          <w:szCs w:val="22"/>
        </w:rPr>
        <w:br w:type="page"/>
      </w:r>
    </w:p>
    <w:p w14:paraId="2941765A" w14:textId="18F787DA" w:rsidR="00640D2F" w:rsidRPr="00C579A7" w:rsidRDefault="00640D2F" w:rsidP="00640D2F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C579A7">
        <w:rPr>
          <w:b/>
          <w:bCs/>
          <w:i/>
          <w:sz w:val="22"/>
          <w:szCs w:val="22"/>
        </w:rPr>
        <w:lastRenderedPageBreak/>
        <w:t>Załącznik nr 9 do SWZ</w:t>
      </w:r>
    </w:p>
    <w:p w14:paraId="4F662E51" w14:textId="77777777" w:rsidR="00640D2F" w:rsidRPr="00C579A7" w:rsidRDefault="00640D2F" w:rsidP="00640D2F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1E0BA82E" w14:textId="77777777" w:rsidR="00640D2F" w:rsidRPr="00C579A7" w:rsidRDefault="00640D2F" w:rsidP="00640D2F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C579A7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640D2F" w:rsidRPr="00C579A7" w14:paraId="06F02CCF" w14:textId="77777777" w:rsidTr="00F5290E">
        <w:tc>
          <w:tcPr>
            <w:tcW w:w="394" w:type="pct"/>
          </w:tcPr>
          <w:p w14:paraId="403F9C84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79A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63644972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79A7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19627DEC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79A7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72858299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79A7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40D2F" w:rsidRPr="00C579A7" w14:paraId="09A46946" w14:textId="77777777" w:rsidTr="00F5290E">
        <w:tc>
          <w:tcPr>
            <w:tcW w:w="394" w:type="pct"/>
          </w:tcPr>
          <w:p w14:paraId="46F3B32D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0E2DA51C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823DBE5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2B7A6EC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3A8B978F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18420B0A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38AE3A0D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EF5E023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D2F" w:rsidRPr="00C579A7" w14:paraId="74130E9A" w14:textId="77777777" w:rsidTr="00F5290E">
        <w:trPr>
          <w:trHeight w:val="1801"/>
        </w:trPr>
        <w:tc>
          <w:tcPr>
            <w:tcW w:w="394" w:type="pct"/>
          </w:tcPr>
          <w:p w14:paraId="03674BA5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2CCDA8AC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68CC9D02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B03D5B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602E878D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D2F" w:rsidRPr="00C579A7" w14:paraId="6D4F182D" w14:textId="77777777" w:rsidTr="00F5290E">
        <w:tc>
          <w:tcPr>
            <w:tcW w:w="394" w:type="pct"/>
          </w:tcPr>
          <w:p w14:paraId="1A2416BE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58946F8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2E749108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8EC99FA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37DBDCE5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B60534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F23E5B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D2F" w:rsidRPr="00C579A7" w14:paraId="4936DF17" w14:textId="77777777" w:rsidTr="00F5290E">
        <w:tc>
          <w:tcPr>
            <w:tcW w:w="394" w:type="pct"/>
          </w:tcPr>
          <w:p w14:paraId="0E5F5E80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7BB91A8E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073CB36C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BBF733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4C072583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D2F" w:rsidRPr="00C579A7" w14:paraId="5B01E37E" w14:textId="77777777" w:rsidTr="00F5290E">
        <w:tc>
          <w:tcPr>
            <w:tcW w:w="394" w:type="pct"/>
          </w:tcPr>
          <w:p w14:paraId="591960A7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3D9DC4B4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689005A7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35D6D1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C579A7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447F197F" w14:textId="77777777" w:rsidR="00640D2F" w:rsidRPr="00C579A7" w:rsidRDefault="00640D2F" w:rsidP="00F5290E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81481D" w14:textId="77777777" w:rsidR="00640D2F" w:rsidRPr="00C579A7" w:rsidRDefault="00640D2F" w:rsidP="00640D2F">
      <w:pPr>
        <w:spacing w:after="60" w:line="312" w:lineRule="auto"/>
        <w:rPr>
          <w:sz w:val="22"/>
          <w:szCs w:val="22"/>
        </w:rPr>
      </w:pPr>
      <w:r w:rsidRPr="00C579A7">
        <w:rPr>
          <w:sz w:val="22"/>
          <w:szCs w:val="22"/>
        </w:rPr>
        <w:t>*Właściwe podkreślić/uzupełnić</w:t>
      </w:r>
    </w:p>
    <w:p w14:paraId="64B87D97" w14:textId="77777777" w:rsidR="00640D2F" w:rsidRPr="00C579A7" w:rsidRDefault="00640D2F" w:rsidP="00640D2F">
      <w:pPr>
        <w:spacing w:after="60" w:line="312" w:lineRule="auto"/>
        <w:jc w:val="both"/>
        <w:rPr>
          <w:b/>
          <w:sz w:val="22"/>
          <w:szCs w:val="22"/>
        </w:rPr>
      </w:pPr>
    </w:p>
    <w:p w14:paraId="14B6E9D7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579A7">
        <w:rPr>
          <w:rFonts w:eastAsia="Calibri"/>
          <w:b/>
          <w:sz w:val="22"/>
          <w:szCs w:val="22"/>
          <w:lang w:eastAsia="en-US"/>
        </w:rPr>
        <w:br w:type="page"/>
      </w:r>
    </w:p>
    <w:p w14:paraId="4835AABB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DE3A8AA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579A7">
        <w:rPr>
          <w:rFonts w:eastAsia="Calibri"/>
          <w:b/>
          <w:sz w:val="22"/>
          <w:szCs w:val="22"/>
          <w:lang w:eastAsia="en-US"/>
        </w:rPr>
        <w:t>Oświadczenie:</w:t>
      </w:r>
    </w:p>
    <w:p w14:paraId="31CA6EB4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3E05CD47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FA0E71E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ACF714B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…………………………..</w:t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633A2CC6" w14:textId="77777777" w:rsidR="00640D2F" w:rsidRPr="00C579A7" w:rsidRDefault="00640D2F" w:rsidP="00640D2F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 w:rsidRPr="00C579A7">
        <w:rPr>
          <w:rFonts w:eastAsia="Calibri"/>
          <w:sz w:val="22"/>
          <w:szCs w:val="22"/>
          <w:lang w:eastAsia="en-US"/>
        </w:rPr>
        <w:t xml:space="preserve">          data</w:t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C579A7">
        <w:rPr>
          <w:rStyle w:val="FontStyle98"/>
          <w:rFonts w:ascii="Times New Roman" w:hAnsi="Times New Roman" w:cs="Times New Roman"/>
          <w:i/>
        </w:rPr>
        <w:t>Imię i nazwisko</w:t>
      </w:r>
    </w:p>
    <w:p w14:paraId="49D4A2A9" w14:textId="77777777" w:rsidR="00640D2F" w:rsidRPr="00C579A7" w:rsidRDefault="00640D2F" w:rsidP="00640D2F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ab/>
      </w:r>
      <w:r w:rsidRPr="00C579A7">
        <w:rPr>
          <w:rStyle w:val="FontStyle98"/>
          <w:rFonts w:ascii="Times New Roman" w:hAnsi="Times New Roman" w:cs="Times New Roman"/>
          <w:i/>
        </w:rPr>
        <w:tab/>
      </w:r>
      <w:r w:rsidRPr="00C579A7">
        <w:rPr>
          <w:rStyle w:val="FontStyle98"/>
          <w:rFonts w:ascii="Times New Roman" w:hAnsi="Times New Roman" w:cs="Times New Roman"/>
          <w:i/>
        </w:rPr>
        <w:tab/>
      </w:r>
      <w:r w:rsidRPr="00C579A7">
        <w:rPr>
          <w:rStyle w:val="FontStyle98"/>
          <w:rFonts w:ascii="Times New Roman" w:hAnsi="Times New Roman" w:cs="Times New Roman"/>
          <w:i/>
        </w:rPr>
        <w:tab/>
      </w:r>
      <w:r w:rsidRPr="00C579A7">
        <w:rPr>
          <w:rStyle w:val="FontStyle98"/>
          <w:rFonts w:ascii="Times New Roman" w:hAnsi="Times New Roman" w:cs="Times New Roman"/>
          <w:i/>
        </w:rPr>
        <w:tab/>
      </w:r>
      <w:r w:rsidRPr="00C579A7">
        <w:rPr>
          <w:rStyle w:val="FontStyle98"/>
          <w:rFonts w:ascii="Times New Roman" w:hAnsi="Times New Roman" w:cs="Times New Roman"/>
          <w:i/>
        </w:rPr>
        <w:tab/>
      </w:r>
      <w:r w:rsidRPr="00C579A7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7D711B76" w14:textId="77777777" w:rsidR="00640D2F" w:rsidRPr="00C579A7" w:rsidRDefault="00640D2F" w:rsidP="00640D2F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737778C" w14:textId="0DA3C528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25F23577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b/>
          <w:sz w:val="22"/>
          <w:szCs w:val="22"/>
          <w:lang w:eastAsia="en-US"/>
        </w:rPr>
        <w:t>Ocena Inspektora Ochrony Danych w Narodowym Centrum Badań i Rozwoju</w:t>
      </w:r>
    </w:p>
    <w:p w14:paraId="57F9D698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C579A7">
        <w:rPr>
          <w:rFonts w:eastAsia="Calibri"/>
          <w:i/>
          <w:sz w:val="22"/>
          <w:szCs w:val="22"/>
          <w:lang w:eastAsia="en-US"/>
        </w:rPr>
        <w:t>Wypełnia IOD NCBR:</w:t>
      </w:r>
    </w:p>
    <w:p w14:paraId="26AA602F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38B22E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7187703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9A81EF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277917A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7014E5A3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6CBA82D7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4A3A7036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EEF9611" w14:textId="77777777" w:rsidR="00640D2F" w:rsidRPr="00C579A7" w:rsidRDefault="00640D2F" w:rsidP="00640D2F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…………………………..</w:t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  <w:t xml:space="preserve">           </w:t>
      </w:r>
      <w:r w:rsidRPr="00C579A7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085CEAD6" w14:textId="77777777" w:rsidR="00640D2F" w:rsidRPr="000B2B9F" w:rsidRDefault="00640D2F" w:rsidP="00640D2F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579A7">
        <w:rPr>
          <w:rFonts w:eastAsia="Calibri"/>
          <w:sz w:val="22"/>
          <w:szCs w:val="22"/>
          <w:lang w:eastAsia="en-US"/>
        </w:rPr>
        <w:t>data</w:t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</w:r>
      <w:r w:rsidRPr="00C579A7">
        <w:rPr>
          <w:rFonts w:eastAsia="Calibri"/>
          <w:sz w:val="22"/>
          <w:szCs w:val="22"/>
          <w:lang w:eastAsia="en-US"/>
        </w:rPr>
        <w:tab/>
        <w:t>podpis</w:t>
      </w:r>
    </w:p>
    <w:p w14:paraId="01D9545A" w14:textId="0BCC8A70" w:rsidR="00280914" w:rsidRPr="00E255D8" w:rsidRDefault="00280914" w:rsidP="00640D2F">
      <w:pPr>
        <w:spacing w:after="60" w:line="312" w:lineRule="auto"/>
        <w:jc w:val="both"/>
        <w:rPr>
          <w:sz w:val="22"/>
          <w:szCs w:val="22"/>
        </w:rPr>
      </w:pPr>
    </w:p>
    <w:sectPr w:rsidR="00280914" w:rsidRPr="00E255D8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3B0B" w14:textId="77777777" w:rsidR="00D56737" w:rsidRDefault="00D56737">
      <w:r>
        <w:separator/>
      </w:r>
    </w:p>
  </w:endnote>
  <w:endnote w:type="continuationSeparator" w:id="0">
    <w:p w14:paraId="2A865C68" w14:textId="77777777" w:rsidR="00D56737" w:rsidRDefault="00D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28E433DF" w:rsidR="00FC049A" w:rsidRPr="000F7480" w:rsidRDefault="00FC049A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996206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996206">
      <w:rPr>
        <w:bCs/>
        <w:noProof/>
        <w:sz w:val="20"/>
      </w:rPr>
      <w:t>5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C7C0" w14:textId="77777777" w:rsidR="00D56737" w:rsidRDefault="00D56737">
      <w:r>
        <w:separator/>
      </w:r>
    </w:p>
  </w:footnote>
  <w:footnote w:type="continuationSeparator" w:id="0">
    <w:p w14:paraId="62885FAB" w14:textId="77777777" w:rsidR="00D56737" w:rsidRDefault="00D56737">
      <w:r>
        <w:continuationSeparator/>
      </w:r>
    </w:p>
  </w:footnote>
  <w:footnote w:id="1">
    <w:p w14:paraId="2EAA545B" w14:textId="77777777" w:rsidR="00FC049A" w:rsidRDefault="00FC049A" w:rsidP="00D92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FC049A" w:rsidRPr="000C12CC" w:rsidRDefault="00FC049A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FC049A" w:rsidRPr="000C12CC" w:rsidRDefault="00FC049A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FC049A" w:rsidRDefault="00FC049A"/>
  <w:p w14:paraId="7A151800" w14:textId="77777777" w:rsidR="00FC049A" w:rsidRDefault="00FC049A"/>
  <w:p w14:paraId="05A91EFB" w14:textId="77777777" w:rsidR="00FC049A" w:rsidRDefault="00FC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3" w15:restartNumberingAfterBreak="0">
    <w:nsid w:val="0AB164D6"/>
    <w:multiLevelType w:val="hybridMultilevel"/>
    <w:tmpl w:val="FFF02E0E"/>
    <w:lvl w:ilvl="0" w:tplc="49687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436D08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B17EA5"/>
    <w:multiLevelType w:val="multilevel"/>
    <w:tmpl w:val="DBCA903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5D07A48"/>
    <w:multiLevelType w:val="multilevel"/>
    <w:tmpl w:val="9FFC0612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C5F1462"/>
    <w:multiLevelType w:val="hybridMultilevel"/>
    <w:tmpl w:val="4B26491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9D7526"/>
    <w:multiLevelType w:val="singleLevel"/>
    <w:tmpl w:val="DCDECA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1DFA33D7"/>
    <w:multiLevelType w:val="hybridMultilevel"/>
    <w:tmpl w:val="F170D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210BD"/>
    <w:multiLevelType w:val="multilevel"/>
    <w:tmpl w:val="4E7C6468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6983C96"/>
    <w:multiLevelType w:val="multilevel"/>
    <w:tmpl w:val="CE960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0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3" w15:restartNumberingAfterBreak="0">
    <w:nsid w:val="310D03BD"/>
    <w:multiLevelType w:val="multilevel"/>
    <w:tmpl w:val="8D58F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A7C52"/>
    <w:multiLevelType w:val="hybridMultilevel"/>
    <w:tmpl w:val="4416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F46D4B"/>
    <w:multiLevelType w:val="multilevel"/>
    <w:tmpl w:val="532E64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7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3A0D34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1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132327"/>
    <w:multiLevelType w:val="hybridMultilevel"/>
    <w:tmpl w:val="C69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B804228"/>
    <w:multiLevelType w:val="hybridMultilevel"/>
    <w:tmpl w:val="68561C52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4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539E26BD"/>
    <w:multiLevelType w:val="multilevel"/>
    <w:tmpl w:val="610A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D369E7"/>
    <w:multiLevelType w:val="hybridMultilevel"/>
    <w:tmpl w:val="6BBC8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E2AF7"/>
    <w:multiLevelType w:val="multilevel"/>
    <w:tmpl w:val="3022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C1715CB"/>
    <w:multiLevelType w:val="hybridMultilevel"/>
    <w:tmpl w:val="68B2D05E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CE7DF7"/>
    <w:multiLevelType w:val="hybridMultilevel"/>
    <w:tmpl w:val="88302D84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67264B9"/>
    <w:multiLevelType w:val="hybridMultilevel"/>
    <w:tmpl w:val="992219A0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6DD7129D"/>
    <w:multiLevelType w:val="hybridMultilevel"/>
    <w:tmpl w:val="A384AC20"/>
    <w:lvl w:ilvl="0" w:tplc="084207BA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97F28"/>
    <w:multiLevelType w:val="hybridMultilevel"/>
    <w:tmpl w:val="C9A0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82"/>
  </w:num>
  <w:num w:numId="2">
    <w:abstractNumId w:val="21"/>
  </w:num>
  <w:num w:numId="3">
    <w:abstractNumId w:val="85"/>
  </w:num>
  <w:num w:numId="4">
    <w:abstractNumId w:val="0"/>
  </w:num>
  <w:num w:numId="5">
    <w:abstractNumId w:val="17"/>
  </w:num>
  <w:num w:numId="6">
    <w:abstractNumId w:val="15"/>
  </w:num>
  <w:num w:numId="7">
    <w:abstractNumId w:val="39"/>
  </w:num>
  <w:num w:numId="8">
    <w:abstractNumId w:val="27"/>
  </w:num>
  <w:num w:numId="9">
    <w:abstractNumId w:val="32"/>
  </w:num>
  <w:num w:numId="10">
    <w:abstractNumId w:val="68"/>
  </w:num>
  <w:num w:numId="11">
    <w:abstractNumId w:val="59"/>
  </w:num>
  <w:num w:numId="12">
    <w:abstractNumId w:val="45"/>
  </w:num>
  <w:num w:numId="13">
    <w:abstractNumId w:val="20"/>
  </w:num>
  <w:num w:numId="14">
    <w:abstractNumId w:val="75"/>
    <w:lvlOverride w:ilvl="0">
      <w:startOverride w:val="1"/>
    </w:lvlOverride>
  </w:num>
  <w:num w:numId="15">
    <w:abstractNumId w:val="53"/>
    <w:lvlOverride w:ilvl="0">
      <w:startOverride w:val="1"/>
    </w:lvlOverride>
  </w:num>
  <w:num w:numId="16">
    <w:abstractNumId w:val="36"/>
  </w:num>
  <w:num w:numId="17">
    <w:abstractNumId w:val="56"/>
  </w:num>
  <w:num w:numId="18">
    <w:abstractNumId w:val="46"/>
  </w:num>
  <w:num w:numId="19">
    <w:abstractNumId w:val="60"/>
  </w:num>
  <w:num w:numId="20">
    <w:abstractNumId w:val="61"/>
  </w:num>
  <w:num w:numId="21">
    <w:abstractNumId w:val="49"/>
  </w:num>
  <w:num w:numId="22">
    <w:abstractNumId w:val="34"/>
  </w:num>
  <w:num w:numId="23">
    <w:abstractNumId w:val="58"/>
  </w:num>
  <w:num w:numId="24">
    <w:abstractNumId w:val="30"/>
  </w:num>
  <w:num w:numId="25">
    <w:abstractNumId w:val="76"/>
  </w:num>
  <w:num w:numId="26">
    <w:abstractNumId w:val="43"/>
  </w:num>
  <w:num w:numId="27">
    <w:abstractNumId w:val="63"/>
  </w:num>
  <w:num w:numId="28">
    <w:abstractNumId w:val="86"/>
  </w:num>
  <w:num w:numId="29">
    <w:abstractNumId w:val="67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84"/>
  </w:num>
  <w:num w:numId="32">
    <w:abstractNumId w:val="52"/>
  </w:num>
  <w:num w:numId="33">
    <w:abstractNumId w:val="81"/>
  </w:num>
  <w:num w:numId="34">
    <w:abstractNumId w:val="90"/>
  </w:num>
  <w:num w:numId="35">
    <w:abstractNumId w:val="48"/>
  </w:num>
  <w:num w:numId="36">
    <w:abstractNumId w:val="25"/>
  </w:num>
  <w:num w:numId="37">
    <w:abstractNumId w:val="14"/>
  </w:num>
  <w:num w:numId="38">
    <w:abstractNumId w:val="88"/>
  </w:num>
  <w:num w:numId="39">
    <w:abstractNumId w:val="33"/>
  </w:num>
  <w:num w:numId="40">
    <w:abstractNumId w:val="87"/>
  </w:num>
  <w:num w:numId="41">
    <w:abstractNumId w:val="80"/>
  </w:num>
  <w:num w:numId="42">
    <w:abstractNumId w:val="70"/>
  </w:num>
  <w:num w:numId="43">
    <w:abstractNumId w:val="73"/>
  </w:num>
  <w:num w:numId="44">
    <w:abstractNumId w:val="16"/>
  </w:num>
  <w:num w:numId="45">
    <w:abstractNumId w:val="19"/>
  </w:num>
  <w:num w:numId="46">
    <w:abstractNumId w:val="22"/>
  </w:num>
  <w:num w:numId="47">
    <w:abstractNumId w:val="24"/>
  </w:num>
  <w:num w:numId="48">
    <w:abstractNumId w:val="16"/>
  </w:num>
  <w:num w:numId="49">
    <w:abstractNumId w:val="77"/>
  </w:num>
  <w:num w:numId="50">
    <w:abstractNumId w:val="78"/>
  </w:num>
  <w:num w:numId="51">
    <w:abstractNumId w:val="57"/>
  </w:num>
  <w:num w:numId="52">
    <w:abstractNumId w:val="74"/>
  </w:num>
  <w:num w:numId="53">
    <w:abstractNumId w:val="13"/>
  </w:num>
  <w:num w:numId="54">
    <w:abstractNumId w:val="35"/>
  </w:num>
  <w:num w:numId="55">
    <w:abstractNumId w:val="29"/>
  </w:num>
  <w:num w:numId="56">
    <w:abstractNumId w:val="38"/>
  </w:num>
  <w:num w:numId="57">
    <w:abstractNumId w:val="31"/>
  </w:num>
  <w:num w:numId="58">
    <w:abstractNumId w:val="50"/>
  </w:num>
  <w:num w:numId="59">
    <w:abstractNumId w:val="37"/>
  </w:num>
  <w:num w:numId="60">
    <w:abstractNumId w:val="64"/>
  </w:num>
  <w:num w:numId="61">
    <w:abstractNumId w:val="79"/>
  </w:num>
  <w:num w:numId="62">
    <w:abstractNumId w:val="69"/>
  </w:num>
  <w:num w:numId="63">
    <w:abstractNumId w:val="65"/>
  </w:num>
  <w:num w:numId="64">
    <w:abstractNumId w:val="62"/>
  </w:num>
  <w:num w:numId="65">
    <w:abstractNumId w:val="41"/>
  </w:num>
  <w:num w:numId="66">
    <w:abstractNumId w:val="51"/>
  </w:num>
  <w:num w:numId="67">
    <w:abstractNumId w:val="71"/>
  </w:num>
  <w:num w:numId="68">
    <w:abstractNumId w:val="23"/>
  </w:num>
  <w:num w:numId="69">
    <w:abstractNumId w:val="47"/>
  </w:num>
  <w:num w:numId="70">
    <w:abstractNumId w:val="40"/>
  </w:num>
  <w:num w:numId="71">
    <w:abstractNumId w:val="54"/>
  </w:num>
  <w:num w:numId="72">
    <w:abstractNumId w:val="42"/>
  </w:num>
  <w:num w:numId="73">
    <w:abstractNumId w:val="12"/>
  </w:num>
  <w:num w:numId="74">
    <w:abstractNumId w:val="55"/>
  </w:num>
  <w:num w:numId="75">
    <w:abstractNumId w:val="26"/>
  </w:num>
  <w:num w:numId="76">
    <w:abstractNumId w:val="18"/>
  </w:num>
  <w:num w:numId="77">
    <w:abstractNumId w:val="66"/>
  </w:num>
  <w:num w:numId="78">
    <w:abstractNumId w:val="83"/>
  </w:num>
  <w:num w:numId="79">
    <w:abstractNumId w:val="44"/>
  </w:num>
  <w:num w:numId="80">
    <w:abstractNumId w:val="89"/>
  </w:num>
  <w:num w:numId="81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494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AF0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5CD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3A"/>
    <w:rsid w:val="00081FFF"/>
    <w:rsid w:val="00082F93"/>
    <w:rsid w:val="0008375E"/>
    <w:rsid w:val="00084660"/>
    <w:rsid w:val="000847B6"/>
    <w:rsid w:val="00084B0D"/>
    <w:rsid w:val="00084BFA"/>
    <w:rsid w:val="000850D9"/>
    <w:rsid w:val="000851EE"/>
    <w:rsid w:val="00085237"/>
    <w:rsid w:val="0008578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C64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89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505"/>
    <w:rsid w:val="00121FBC"/>
    <w:rsid w:val="001223C6"/>
    <w:rsid w:val="0012311E"/>
    <w:rsid w:val="0012325A"/>
    <w:rsid w:val="0012360F"/>
    <w:rsid w:val="001245BB"/>
    <w:rsid w:val="00124BEF"/>
    <w:rsid w:val="001256DA"/>
    <w:rsid w:val="00126298"/>
    <w:rsid w:val="001262D7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72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4F01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67D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DB4"/>
    <w:rsid w:val="002644BA"/>
    <w:rsid w:val="00264B44"/>
    <w:rsid w:val="00264C60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4167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4F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7D9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6898"/>
    <w:rsid w:val="00377F00"/>
    <w:rsid w:val="0038012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73F"/>
    <w:rsid w:val="003879C7"/>
    <w:rsid w:val="00387EB9"/>
    <w:rsid w:val="003908AA"/>
    <w:rsid w:val="00390B06"/>
    <w:rsid w:val="00390F57"/>
    <w:rsid w:val="003914BE"/>
    <w:rsid w:val="003919AB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4BF"/>
    <w:rsid w:val="003B1641"/>
    <w:rsid w:val="003B18E1"/>
    <w:rsid w:val="003B323A"/>
    <w:rsid w:val="003B4B89"/>
    <w:rsid w:val="003B5039"/>
    <w:rsid w:val="003B518E"/>
    <w:rsid w:val="003B528E"/>
    <w:rsid w:val="003B5F92"/>
    <w:rsid w:val="003B6CB6"/>
    <w:rsid w:val="003B7A70"/>
    <w:rsid w:val="003B7CF4"/>
    <w:rsid w:val="003C0435"/>
    <w:rsid w:val="003C0E46"/>
    <w:rsid w:val="003C178C"/>
    <w:rsid w:val="003C1874"/>
    <w:rsid w:val="003C1AB8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1D0B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2C6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00D"/>
    <w:rsid w:val="0040573A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522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B0"/>
    <w:rsid w:val="00486C68"/>
    <w:rsid w:val="004874A9"/>
    <w:rsid w:val="00487622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AD0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A6A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0A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2AD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FD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8B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6A57"/>
    <w:rsid w:val="00566B82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4D02"/>
    <w:rsid w:val="005755EC"/>
    <w:rsid w:val="005756E2"/>
    <w:rsid w:val="0057645D"/>
    <w:rsid w:val="00576F6B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2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3F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BB1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5FFB"/>
    <w:rsid w:val="00636C2B"/>
    <w:rsid w:val="006377F9"/>
    <w:rsid w:val="00637AAB"/>
    <w:rsid w:val="00640475"/>
    <w:rsid w:val="00640D2F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8BA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12F6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214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AF1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42B"/>
    <w:rsid w:val="00704A1C"/>
    <w:rsid w:val="00704E52"/>
    <w:rsid w:val="0070601E"/>
    <w:rsid w:val="00706958"/>
    <w:rsid w:val="00710F6A"/>
    <w:rsid w:val="007117EF"/>
    <w:rsid w:val="007119FB"/>
    <w:rsid w:val="00712BDE"/>
    <w:rsid w:val="0071313B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0E9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3CCC"/>
    <w:rsid w:val="00784D5F"/>
    <w:rsid w:val="00785395"/>
    <w:rsid w:val="00785703"/>
    <w:rsid w:val="007859B7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B49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70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2205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2EF4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2A5"/>
    <w:rsid w:val="0083239E"/>
    <w:rsid w:val="00832C6B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4FF5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636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0E8"/>
    <w:rsid w:val="008B7462"/>
    <w:rsid w:val="008B7DCE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6B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2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02D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790"/>
    <w:rsid w:val="00920842"/>
    <w:rsid w:val="00920C05"/>
    <w:rsid w:val="00920EC0"/>
    <w:rsid w:val="00921302"/>
    <w:rsid w:val="00921524"/>
    <w:rsid w:val="0092220D"/>
    <w:rsid w:val="009222AB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0A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FA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206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3BCE"/>
    <w:rsid w:val="009C4378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B0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CEC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056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644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996"/>
    <w:rsid w:val="00A66B12"/>
    <w:rsid w:val="00A673DC"/>
    <w:rsid w:val="00A70C86"/>
    <w:rsid w:val="00A72297"/>
    <w:rsid w:val="00A735EB"/>
    <w:rsid w:val="00A735FC"/>
    <w:rsid w:val="00A73F0B"/>
    <w:rsid w:val="00A74D43"/>
    <w:rsid w:val="00A74EDD"/>
    <w:rsid w:val="00A75AB9"/>
    <w:rsid w:val="00A75BA7"/>
    <w:rsid w:val="00A76629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3A1C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0DEE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6F4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ADC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739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DFC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5FCF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1CB"/>
    <w:rsid w:val="00BE6F05"/>
    <w:rsid w:val="00BE717F"/>
    <w:rsid w:val="00BE76D7"/>
    <w:rsid w:val="00BE76E3"/>
    <w:rsid w:val="00BE7F5F"/>
    <w:rsid w:val="00BF1247"/>
    <w:rsid w:val="00BF12BE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75E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4A5"/>
    <w:rsid w:val="00C346BF"/>
    <w:rsid w:val="00C35757"/>
    <w:rsid w:val="00C35A2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579A7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08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6168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F4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200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05B0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6737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F73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3AD"/>
    <w:rsid w:val="00D74432"/>
    <w:rsid w:val="00D745E9"/>
    <w:rsid w:val="00D74E45"/>
    <w:rsid w:val="00D771A5"/>
    <w:rsid w:val="00D811D4"/>
    <w:rsid w:val="00D82C11"/>
    <w:rsid w:val="00D8364E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85A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B7E8C"/>
    <w:rsid w:val="00DC0FCC"/>
    <w:rsid w:val="00DC1B27"/>
    <w:rsid w:val="00DC20B3"/>
    <w:rsid w:val="00DC25D3"/>
    <w:rsid w:val="00DC28D2"/>
    <w:rsid w:val="00DC2D88"/>
    <w:rsid w:val="00DC2E58"/>
    <w:rsid w:val="00DC2E63"/>
    <w:rsid w:val="00DC54D6"/>
    <w:rsid w:val="00DC57C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31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1FA1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55DC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2954"/>
    <w:rsid w:val="00E839D2"/>
    <w:rsid w:val="00E8420E"/>
    <w:rsid w:val="00E8492E"/>
    <w:rsid w:val="00E85D4D"/>
    <w:rsid w:val="00E85F09"/>
    <w:rsid w:val="00E8661A"/>
    <w:rsid w:val="00E86846"/>
    <w:rsid w:val="00E86DB9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56F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E5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06A"/>
    <w:rsid w:val="00F35C43"/>
    <w:rsid w:val="00F35C88"/>
    <w:rsid w:val="00F36049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290E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00B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557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49A"/>
    <w:rsid w:val="00FC0A48"/>
    <w:rsid w:val="00FC1866"/>
    <w:rsid w:val="00FC2660"/>
    <w:rsid w:val="00FC2D6F"/>
    <w:rsid w:val="00FC311C"/>
    <w:rsid w:val="00FC315A"/>
    <w:rsid w:val="00FC36C8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230A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9F8D9B73-B745-4673-A54B-015F5E3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E5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5152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9B16-DDF3-43C5-B5CA-36E9E9B9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4674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Barbara Rzepkowska</cp:lastModifiedBy>
  <cp:revision>3</cp:revision>
  <cp:lastPrinted>2020-10-15T11:07:00Z</cp:lastPrinted>
  <dcterms:created xsi:type="dcterms:W3CDTF">2021-08-06T10:49:00Z</dcterms:created>
  <dcterms:modified xsi:type="dcterms:W3CDTF">2021-08-06T10:53:00Z</dcterms:modified>
</cp:coreProperties>
</file>